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90" w:rsidRPr="00DD412C" w:rsidRDefault="00D231A3" w:rsidP="00E50390">
      <w:pPr>
        <w:ind w:left="6480" w:firstLine="720"/>
        <w:rPr>
          <w:rFonts w:eastAsia="Times New Roman" w:cs="Arial"/>
          <w:b/>
          <w:bCs/>
          <w:color w:val="000000"/>
          <w:sz w:val="20"/>
          <w:szCs w:val="20"/>
          <w:lang w:val="es-ES" w:eastAsia="en-PH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val="es-ES" w:eastAsia="en-PH"/>
        </w:rPr>
        <w:tab/>
      </w:r>
      <w:r w:rsidR="00937944" w:rsidRPr="00DD412C">
        <w:rPr>
          <w:rFonts w:eastAsia="Times New Roman" w:cs="Arial"/>
          <w:b/>
          <w:bCs/>
          <w:color w:val="000000"/>
          <w:sz w:val="20"/>
          <w:szCs w:val="20"/>
          <w:lang w:val="es-ES" w:eastAsia="en-PH"/>
        </w:rPr>
        <w:t>ANEXO 2</w:t>
      </w:r>
    </w:p>
    <w:p w:rsidR="00A2198F" w:rsidRPr="00DD412C" w:rsidRDefault="00D13C30" w:rsidP="00A2198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b/>
          <w:bCs/>
          <w:color w:val="000000"/>
          <w:sz w:val="20"/>
          <w:szCs w:val="20"/>
          <w:lang w:val="es-GT" w:eastAsia="en-PH"/>
        </w:rPr>
        <w:t>CARTA DEL OFERENTE AL PNUD CONFIRMANDO INTERÉS Y</w:t>
      </w:r>
    </w:p>
    <w:p w:rsidR="00D13C30" w:rsidRPr="00DD412C" w:rsidRDefault="00D13C30" w:rsidP="00A2198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b/>
          <w:bCs/>
          <w:color w:val="000000"/>
          <w:sz w:val="20"/>
          <w:szCs w:val="20"/>
          <w:lang w:val="es-GT" w:eastAsia="en-PH"/>
        </w:rPr>
        <w:t>DISPONIBILIDAD PARA LA ASIGNACIÓN DE CONTRATISTA INDIVIDUAL (CI)</w:t>
      </w:r>
    </w:p>
    <w:p w:rsidR="00D13C30" w:rsidRPr="00DD412C" w:rsidRDefault="00D13C30" w:rsidP="00D13C30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A2198F" w:rsidRPr="00DD412C" w:rsidRDefault="00A2198F" w:rsidP="00D13C30">
      <w:pPr>
        <w:spacing w:after="0" w:line="240" w:lineRule="auto"/>
        <w:ind w:left="5040" w:firstLine="720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spacing w:after="0" w:line="240" w:lineRule="auto"/>
        <w:ind w:left="5040" w:firstLine="720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Fecha</w:t>
      </w: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</w:p>
    <w:p w:rsidR="00D13C30" w:rsidRPr="00DD412C" w:rsidRDefault="00D13C30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 </w:t>
      </w:r>
    </w:p>
    <w:p w:rsidR="00D13C30" w:rsidRPr="00DD412C" w:rsidRDefault="00D13C30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 </w:t>
      </w:r>
    </w:p>
    <w:p w:rsidR="003B25D2" w:rsidRPr="00DD412C" w:rsidRDefault="003B25D2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Señora </w:t>
      </w:r>
    </w:p>
    <w:p w:rsidR="003B25D2" w:rsidRPr="00DD412C" w:rsidRDefault="006F65B9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Maria del Carmen Sacasa</w:t>
      </w:r>
    </w:p>
    <w:p w:rsidR="003B25D2" w:rsidRPr="00DD412C" w:rsidRDefault="003B25D2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Representante Residente PNUD </w:t>
      </w:r>
    </w:p>
    <w:p w:rsidR="003B25D2" w:rsidRPr="00DD412C" w:rsidRDefault="003B25D2" w:rsidP="00A2198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b/>
          <w:color w:val="000000"/>
          <w:sz w:val="20"/>
          <w:szCs w:val="20"/>
          <w:lang w:val="es-GT" w:eastAsia="en-PH"/>
        </w:rPr>
        <w:t>Programa de las Naciones Unidas para el Desarrollo</w:t>
      </w:r>
    </w:p>
    <w:p w:rsidR="003B25D2" w:rsidRPr="00DD412C" w:rsidRDefault="003B25D2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Av. Augusto Pérez Araníbar 750</w:t>
      </w:r>
    </w:p>
    <w:p w:rsidR="003B25D2" w:rsidRPr="00DD412C" w:rsidRDefault="003B25D2" w:rsidP="00A2198F">
      <w:pPr>
        <w:spacing w:after="0" w:line="240" w:lineRule="auto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>Magdalena del Mar</w:t>
      </w:r>
    </w:p>
    <w:p w:rsidR="00D13C30" w:rsidRPr="00DD412C" w:rsidRDefault="00D13C30" w:rsidP="00A2198F">
      <w:pPr>
        <w:spacing w:after="0" w:line="240" w:lineRule="auto"/>
        <w:rPr>
          <w:rFonts w:eastAsia="Times New Roman" w:cs="Arial"/>
          <w:i/>
          <w:color w:val="FF0000"/>
          <w:sz w:val="20"/>
          <w:szCs w:val="20"/>
          <w:lang w:val="es-GT" w:eastAsia="en-PH"/>
        </w:rPr>
      </w:pPr>
    </w:p>
    <w:p w:rsidR="00D13C30" w:rsidRPr="00DD412C" w:rsidRDefault="006F65B9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Estimada </w:t>
      </w:r>
      <w:r w:rsidR="00D13C30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señora:</w:t>
      </w:r>
    </w:p>
    <w:p w:rsidR="00A2198F" w:rsidRPr="00DD412C" w:rsidRDefault="00A2198F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Por la presente declaro que:</w:t>
      </w:r>
    </w:p>
    <w:p w:rsidR="00D13C30" w:rsidRPr="00DD412C" w:rsidRDefault="00D13C30" w:rsidP="00A2198F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A2198F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[</w:t>
      </w:r>
      <w:r w:rsidRPr="00DD412C">
        <w:rPr>
          <w:rFonts w:eastAsia="Times New Roman" w:cs="Arial"/>
          <w:i/>
          <w:color w:val="FF0000"/>
          <w:sz w:val="20"/>
          <w:szCs w:val="20"/>
          <w:lang w:val="es-GT" w:eastAsia="en-PH"/>
        </w:rPr>
        <w:t>indicar el título de la asignación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] en el marco de 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[indicar el título del proyecto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];</w:t>
      </w:r>
    </w:p>
    <w:p w:rsidR="00D13C30" w:rsidRPr="00DD412C" w:rsidRDefault="00D13C30" w:rsidP="00A2198F">
      <w:pPr>
        <w:pStyle w:val="Prrafodelista"/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A2198F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:rsidR="00A2198F" w:rsidRPr="00DD412C" w:rsidRDefault="00A2198F" w:rsidP="00A2198F">
      <w:pPr>
        <w:pStyle w:val="Prrafodelista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Por la presente propongo mis servicios y confirmo mi interés en realizar la asignación a través de la presentación de mi CV o Formulario de Antecedentes Personales (P11), que he firmado debidamente y que adjunto como </w:t>
      </w:r>
      <w:r w:rsidRPr="00DD412C">
        <w:rPr>
          <w:rFonts w:eastAsia="Times New Roman" w:cs="Arial"/>
          <w:b/>
          <w:color w:val="000000"/>
          <w:sz w:val="20"/>
          <w:szCs w:val="20"/>
          <w:lang w:val="es-GT" w:eastAsia="en-PH"/>
        </w:rPr>
        <w:t>Anexo 1</w:t>
      </w:r>
      <w:r w:rsidR="00A2198F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.</w:t>
      </w:r>
    </w:p>
    <w:p w:rsidR="00D13C30" w:rsidRPr="00DD412C" w:rsidRDefault="00D13C30" w:rsidP="00A2198F">
      <w:pPr>
        <w:pStyle w:val="Prrafodelista"/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3B25D2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Propongo </w:t>
      </w:r>
      <w:r w:rsidRPr="00DD412C">
        <w:rPr>
          <w:rFonts w:eastAsia="Times New Roman" w:cs="Arial"/>
          <w:sz w:val="20"/>
          <w:szCs w:val="20"/>
          <w:lang w:val="es-GT" w:eastAsia="en-PH"/>
        </w:rPr>
        <w:t>realizar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los servicios basado en la siguiente</w:t>
      </w:r>
      <w:r w:rsidR="003B25D2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tarifa</w:t>
      </w:r>
      <w:r w:rsidR="003B25D2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:</w:t>
      </w:r>
    </w:p>
    <w:p w:rsidR="003B25D2" w:rsidRPr="00DD412C" w:rsidRDefault="003B25D2" w:rsidP="00A2198F">
      <w:pPr>
        <w:pStyle w:val="Prrafodelista"/>
        <w:spacing w:after="0" w:line="240" w:lineRule="auto"/>
        <w:rPr>
          <w:rFonts w:cs="Arial"/>
          <w:sz w:val="20"/>
          <w:szCs w:val="20"/>
          <w:lang w:val="es-GT"/>
        </w:rPr>
      </w:pPr>
    </w:p>
    <w:p w:rsidR="00D13C30" w:rsidRPr="00DD412C" w:rsidRDefault="003B25D2" w:rsidP="00A2198F">
      <w:pPr>
        <w:pStyle w:val="Prrafodelista"/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cs="Arial"/>
          <w:sz w:val="20"/>
          <w:szCs w:val="20"/>
          <w:lang w:val="es-GT"/>
        </w:rPr>
        <w:t xml:space="preserve"> </w:t>
      </w:r>
      <w:r w:rsidR="00D13C30" w:rsidRPr="00DD412C">
        <w:rPr>
          <w:rFonts w:cs="Arial"/>
          <w:sz w:val="20"/>
          <w:szCs w:val="20"/>
          <w:lang w:val="es-GT"/>
        </w:rPr>
        <w:t>Una suma global fija de</w:t>
      </w:r>
      <w:r w:rsidRPr="00DD412C">
        <w:rPr>
          <w:rFonts w:cs="Arial"/>
          <w:sz w:val="20"/>
          <w:szCs w:val="20"/>
          <w:lang w:val="es-GT"/>
        </w:rPr>
        <w:t xml:space="preserve"> </w:t>
      </w:r>
      <w:r w:rsidR="00D13C30"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[[indique el monto en palabras y números, indicando la moneda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 xml:space="preserve"> FAVOR NOTAR QUE EL MONTO GLOBAL DEBE COINCIDIR CON EL DESGLOSE DE COSTOS SOLICITADO MAS ABAJO </w:t>
      </w:r>
      <w:r w:rsidR="00A2198F"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DE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 xml:space="preserve"> ESTE FORMULARIO</w:t>
      </w:r>
      <w:r w:rsidR="00D13C30"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]</w:t>
      </w:r>
      <w:r w:rsidR="00D13C30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, pagadera en la forma descrita en los Términos de Referencia.</w:t>
      </w:r>
    </w:p>
    <w:p w:rsidR="00D13C30" w:rsidRPr="00DD412C" w:rsidRDefault="00D13C30" w:rsidP="00A2198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Para efectos de la </w:t>
      </w:r>
      <w:r w:rsidR="003B25D2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evaluación, se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adjunta como </w:t>
      </w:r>
      <w:r w:rsidRPr="00DD412C">
        <w:rPr>
          <w:rFonts w:eastAsia="Times New Roman" w:cs="Arial"/>
          <w:b/>
          <w:color w:val="000000"/>
          <w:sz w:val="20"/>
          <w:szCs w:val="20"/>
          <w:lang w:val="es-GT" w:eastAsia="en-PH"/>
        </w:rPr>
        <w:t>Anexo 2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el desglose del monto de la suma global fija mencionada anteriormente;</w:t>
      </w:r>
    </w:p>
    <w:p w:rsidR="00D13C30" w:rsidRPr="00DD412C" w:rsidRDefault="00D13C30" w:rsidP="00A2198F">
      <w:pPr>
        <w:pStyle w:val="Prrafodelista"/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:rsidR="00D13C30" w:rsidRPr="00DD412C" w:rsidRDefault="00D13C30" w:rsidP="00A2198F">
      <w:pPr>
        <w:pStyle w:val="Prrafodelista"/>
        <w:spacing w:after="0" w:line="240" w:lineRule="auto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Esta oferta será válida por un período total de ___________ días </w:t>
      </w:r>
      <w:r w:rsidRPr="00DD412C">
        <w:rPr>
          <w:rFonts w:eastAsia="Times New Roman" w:cs="Arial"/>
          <w:color w:val="0033CC"/>
          <w:sz w:val="20"/>
          <w:szCs w:val="20"/>
          <w:lang w:val="es-GT" w:eastAsia="en-PH"/>
        </w:rPr>
        <w:t>[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mínimo 90 días</w:t>
      </w:r>
      <w:r w:rsidRPr="00DD412C">
        <w:rPr>
          <w:rFonts w:eastAsia="Times New Roman" w:cs="Arial"/>
          <w:color w:val="0033CC"/>
          <w:sz w:val="20"/>
          <w:szCs w:val="20"/>
          <w:lang w:val="es-GT" w:eastAsia="en-PH"/>
        </w:rPr>
        <w:t>]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después de la fecha límite de presentación;</w:t>
      </w:r>
    </w:p>
    <w:p w:rsidR="00D13C30" w:rsidRPr="00DD412C" w:rsidRDefault="00A2198F" w:rsidP="00A2198F">
      <w:pPr>
        <w:tabs>
          <w:tab w:val="left" w:pos="9270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br w:type="page"/>
      </w: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i/>
          <w:color w:val="0033CC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lastRenderedPageBreak/>
        <w:t xml:space="preserve">Confirmo que no tengo parentesco en primer grado </w:t>
      </w:r>
      <w:r w:rsidRPr="00DD412C">
        <w:rPr>
          <w:rFonts w:eastAsia="Times New Roman"/>
          <w:color w:val="000000"/>
          <w:sz w:val="20"/>
          <w:szCs w:val="20"/>
          <w:lang w:val="es-GT" w:eastAsia="en-PH"/>
        </w:rPr>
        <w:t>(madre, padre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, hijo, hija, cónyuge/ pareja, hermano o hermana) con n</w:t>
      </w:r>
      <w:bookmarkStart w:id="0" w:name="_GoBack"/>
      <w:bookmarkEnd w:id="0"/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adie actualmente contratado o empleado por alguna oficina o agencia de la ONU 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[revele el nombre del familiar, la Oficina de Naciones Unidas que contrata o emplea al pariente, así como el parentesco, si tal relación existiese];</w:t>
      </w:r>
    </w:p>
    <w:p w:rsidR="00D13C30" w:rsidRPr="00DD412C" w:rsidRDefault="00D13C30" w:rsidP="00A2198F">
      <w:pPr>
        <w:pStyle w:val="Prrafodelista"/>
        <w:spacing w:after="0" w:line="240" w:lineRule="auto"/>
        <w:rPr>
          <w:rFonts w:cs="Arial"/>
          <w:sz w:val="20"/>
          <w:szCs w:val="20"/>
          <w:lang w:val="es-GT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Si fuese seleccionado para la asignación, procederé a; 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[por favor marque la casilla apropiada]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:</w:t>
      </w:r>
    </w:p>
    <w:p w:rsidR="00D13C30" w:rsidRPr="00DD412C" w:rsidRDefault="00D13C30" w:rsidP="00A2198F">
      <w:pPr>
        <w:pStyle w:val="Prrafodelista"/>
        <w:spacing w:after="0" w:line="240" w:lineRule="auto"/>
        <w:ind w:left="1080" w:hanging="630"/>
        <w:rPr>
          <w:rFonts w:cs="Arial"/>
          <w:sz w:val="20"/>
          <w:szCs w:val="20"/>
          <w:lang w:val="es-GT"/>
        </w:rPr>
      </w:pPr>
    </w:p>
    <w:p w:rsidR="00D13C30" w:rsidRPr="00DD412C" w:rsidRDefault="00D13C30" w:rsidP="00691EAC">
      <w:pPr>
        <w:pStyle w:val="Prrafodelista"/>
        <w:numPr>
          <w:ilvl w:val="0"/>
          <w:numId w:val="5"/>
        </w:numPr>
        <w:tabs>
          <w:tab w:val="left" w:pos="1134"/>
        </w:tabs>
        <w:spacing w:after="0" w:line="240" w:lineRule="auto"/>
        <w:ind w:left="1080" w:hanging="630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t xml:space="preserve">Firmar un Contrato Individual con PNUD; </w:t>
      </w:r>
    </w:p>
    <w:p w:rsidR="00D13C30" w:rsidRPr="00DD412C" w:rsidRDefault="00D13C30" w:rsidP="00691EAC">
      <w:pPr>
        <w:pStyle w:val="Prrafodelista"/>
        <w:numPr>
          <w:ilvl w:val="0"/>
          <w:numId w:val="5"/>
        </w:numPr>
        <w:tabs>
          <w:tab w:val="left" w:pos="1134"/>
        </w:tabs>
        <w:spacing w:after="0" w:line="240" w:lineRule="auto"/>
        <w:ind w:left="1080" w:hanging="630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t xml:space="preserve">Solicitar a mi empleador 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[indicar nombre de la compañía/organización/institución]</w:t>
      </w:r>
      <w:r w:rsidRPr="00DD412C">
        <w:rPr>
          <w:rFonts w:cs="Arial"/>
          <w:i/>
          <w:color w:val="FF0000"/>
          <w:sz w:val="20"/>
          <w:szCs w:val="20"/>
          <w:lang w:val="es-GT"/>
        </w:rPr>
        <w:t xml:space="preserve"> </w:t>
      </w:r>
      <w:r w:rsidRPr="00DD412C">
        <w:rPr>
          <w:rFonts w:cs="Arial"/>
          <w:sz w:val="20"/>
          <w:szCs w:val="20"/>
          <w:lang w:val="es-GT"/>
        </w:rPr>
        <w:t>que firme con el PNUD, por mí y en nombre mío, un Acuerdo de Préstamo Reembolsable (RLA por sus siglas en inglés).</w:t>
      </w:r>
      <w:r w:rsidR="00A2198F" w:rsidRPr="00DD412C">
        <w:rPr>
          <w:rFonts w:cs="Arial"/>
          <w:sz w:val="20"/>
          <w:szCs w:val="20"/>
          <w:lang w:val="es-GT"/>
        </w:rPr>
        <w:t xml:space="preserve"> </w:t>
      </w:r>
      <w:r w:rsidRPr="00DD412C">
        <w:rPr>
          <w:rFonts w:cs="Arial"/>
          <w:sz w:val="20"/>
          <w:szCs w:val="20"/>
          <w:lang w:val="es-GT"/>
        </w:rPr>
        <w:t>La persona de contacto y los detalles de mi empleador para este</w:t>
      </w:r>
      <w:r w:rsidR="00A2198F" w:rsidRPr="00DD412C">
        <w:rPr>
          <w:rFonts w:cs="Arial"/>
          <w:sz w:val="20"/>
          <w:szCs w:val="20"/>
          <w:lang w:val="es-GT"/>
        </w:rPr>
        <w:t xml:space="preserve"> </w:t>
      </w:r>
      <w:r w:rsidRPr="00DD412C">
        <w:rPr>
          <w:rFonts w:cs="Arial"/>
          <w:sz w:val="20"/>
          <w:szCs w:val="20"/>
          <w:lang w:val="es-GT"/>
        </w:rPr>
        <w:t>propósito son los siguientes:</w:t>
      </w:r>
    </w:p>
    <w:p w:rsidR="00A2198F" w:rsidRPr="00DD412C" w:rsidRDefault="00D13C30" w:rsidP="00A2198F">
      <w:pPr>
        <w:tabs>
          <w:tab w:val="left" w:pos="2160"/>
        </w:tabs>
        <w:spacing w:after="0" w:line="240" w:lineRule="auto"/>
        <w:ind w:left="1080"/>
        <w:rPr>
          <w:rFonts w:cs="Arial"/>
          <w:sz w:val="20"/>
          <w:szCs w:val="20"/>
          <w:u w:val="single"/>
          <w:lang w:val="es-GT"/>
        </w:rPr>
      </w:pP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  <w:r w:rsidRPr="00DD412C">
        <w:rPr>
          <w:rFonts w:cs="Arial"/>
          <w:sz w:val="20"/>
          <w:szCs w:val="20"/>
          <w:u w:val="single"/>
          <w:lang w:val="es-GT"/>
        </w:rPr>
        <w:tab/>
      </w:r>
    </w:p>
    <w:p w:rsidR="00A2198F" w:rsidRPr="00DD412C" w:rsidRDefault="00A2198F" w:rsidP="00A2198F">
      <w:pPr>
        <w:tabs>
          <w:tab w:val="left" w:pos="2160"/>
        </w:tabs>
        <w:spacing w:after="0" w:line="240" w:lineRule="auto"/>
        <w:ind w:left="1080"/>
        <w:rPr>
          <w:rFonts w:cs="Arial"/>
          <w:sz w:val="20"/>
          <w:szCs w:val="20"/>
          <w:u w:val="single"/>
          <w:lang w:val="es-GT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Confirmo que [</w:t>
      </w:r>
      <w:r w:rsidRPr="00DD412C">
        <w:rPr>
          <w:rFonts w:eastAsia="Times New Roman" w:cs="Arial"/>
          <w:i/>
          <w:color w:val="0033CC"/>
          <w:sz w:val="20"/>
          <w:szCs w:val="20"/>
          <w:lang w:val="es-GT" w:eastAsia="en-PH"/>
        </w:rPr>
        <w:t>marcar todas las que apliquen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]:</w:t>
      </w:r>
    </w:p>
    <w:p w:rsidR="00D13C30" w:rsidRPr="00DD412C" w:rsidRDefault="00D13C30" w:rsidP="00A2198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Arial"/>
          <w:sz w:val="20"/>
          <w:szCs w:val="20"/>
          <w:lang w:val="es-GT"/>
        </w:rPr>
      </w:pPr>
    </w:p>
    <w:p w:rsidR="00D13C30" w:rsidRPr="00DD412C" w:rsidRDefault="00D13C30" w:rsidP="00691EAC">
      <w:pPr>
        <w:pStyle w:val="Prrafodelista"/>
        <w:numPr>
          <w:ilvl w:val="0"/>
          <w:numId w:val="5"/>
        </w:numPr>
        <w:spacing w:after="0" w:line="240" w:lineRule="auto"/>
        <w:ind w:left="1170" w:hanging="810"/>
        <w:jc w:val="both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D13C30" w:rsidRPr="00DD412C" w:rsidRDefault="00D13C30" w:rsidP="00691EAC">
      <w:pPr>
        <w:pStyle w:val="Prrafodelista"/>
        <w:numPr>
          <w:ilvl w:val="0"/>
          <w:numId w:val="5"/>
        </w:numPr>
        <w:spacing w:after="0" w:line="240" w:lineRule="auto"/>
        <w:ind w:left="1170" w:hanging="810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t xml:space="preserve">Actualmente estoy comprometido con el PNUD y/u otras entidades por el siguiente trabajo:  </w:t>
      </w:r>
    </w:p>
    <w:p w:rsidR="00D13C30" w:rsidRPr="00DD412C" w:rsidRDefault="00D13C30" w:rsidP="00A2198F">
      <w:pPr>
        <w:pStyle w:val="Prrafodelista"/>
        <w:spacing w:after="0" w:line="240" w:lineRule="auto"/>
        <w:ind w:left="1170"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454"/>
        <w:gridCol w:w="1896"/>
        <w:gridCol w:w="1394"/>
        <w:gridCol w:w="1405"/>
      </w:tblGrid>
      <w:tr w:rsidR="00D13C30" w:rsidRPr="00DD412C" w:rsidTr="00BA0630">
        <w:tc>
          <w:tcPr>
            <w:tcW w:w="1985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492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195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DD412C">
              <w:rPr>
                <w:rFonts w:cs="Arial"/>
                <w:b/>
                <w:sz w:val="20"/>
                <w:szCs w:val="20"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439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Monto del Contrato</w:t>
            </w:r>
          </w:p>
        </w:tc>
      </w:tr>
      <w:tr w:rsidR="00D13C30" w:rsidRPr="00DD412C" w:rsidTr="00BA0630">
        <w:tc>
          <w:tcPr>
            <w:tcW w:w="1985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13C30" w:rsidRPr="00DD412C" w:rsidTr="00BA0630">
        <w:tc>
          <w:tcPr>
            <w:tcW w:w="1985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13C30" w:rsidRPr="00DD412C" w:rsidRDefault="00D13C30" w:rsidP="00A2198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D13C30" w:rsidRPr="00DD412C" w:rsidRDefault="00D13C30" w:rsidP="00691EAC">
      <w:pPr>
        <w:pStyle w:val="Prrafodelista"/>
        <w:numPr>
          <w:ilvl w:val="0"/>
          <w:numId w:val="5"/>
        </w:numPr>
        <w:spacing w:after="0" w:line="240" w:lineRule="auto"/>
        <w:ind w:left="1170" w:hanging="810"/>
        <w:jc w:val="both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t>De igual manera, estoy esperando resultado de la convocatoria del/los siguiente(s) trabajo(</w:t>
      </w:r>
      <w:r w:rsidR="00D231A3" w:rsidRPr="00DD412C">
        <w:rPr>
          <w:rFonts w:cs="Arial"/>
          <w:sz w:val="20"/>
          <w:szCs w:val="20"/>
          <w:lang w:val="es-GT"/>
        </w:rPr>
        <w:t>s) para</w:t>
      </w:r>
      <w:r w:rsidRPr="00DD412C">
        <w:rPr>
          <w:rFonts w:cs="Arial"/>
          <w:sz w:val="20"/>
          <w:szCs w:val="20"/>
          <w:lang w:val="es-GT"/>
        </w:rPr>
        <w:t xml:space="preserve"> PNUD y/u otras entidades para las cuales he presentado una propuesta:</w:t>
      </w:r>
    </w:p>
    <w:p w:rsidR="00D13C30" w:rsidRPr="00DD412C" w:rsidRDefault="00D13C30" w:rsidP="00A2198F">
      <w:pPr>
        <w:pStyle w:val="Prrafodelista"/>
        <w:spacing w:after="0" w:line="240" w:lineRule="auto"/>
        <w:ind w:left="1170"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1472"/>
        <w:gridCol w:w="1823"/>
        <w:gridCol w:w="1409"/>
        <w:gridCol w:w="1421"/>
      </w:tblGrid>
      <w:tr w:rsidR="00D13C30" w:rsidRPr="00DD412C" w:rsidTr="00BA0630">
        <w:tc>
          <w:tcPr>
            <w:tcW w:w="2011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511" w:type="dxa"/>
            <w:vAlign w:val="center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1878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D412C">
              <w:rPr>
                <w:rFonts w:cs="Arial"/>
                <w:b/>
                <w:sz w:val="20"/>
                <w:szCs w:val="20"/>
              </w:rPr>
              <w:t>Monto del Contrato</w:t>
            </w:r>
          </w:p>
        </w:tc>
      </w:tr>
      <w:tr w:rsidR="00D13C30" w:rsidRPr="00DD412C" w:rsidTr="00BA0630">
        <w:tc>
          <w:tcPr>
            <w:tcW w:w="2011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13C30" w:rsidRPr="00DD412C" w:rsidTr="00BA0630">
        <w:tc>
          <w:tcPr>
            <w:tcW w:w="2011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13C30" w:rsidRPr="00DD412C" w:rsidRDefault="00D13C30" w:rsidP="00A2198F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13C30" w:rsidRPr="00DD412C" w:rsidRDefault="00D13C30" w:rsidP="00A2198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r w:rsidR="00D231A3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efecto del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proceso de selección</w:t>
      </w:r>
      <w:r w:rsidRPr="00DD412C">
        <w:rPr>
          <w:rFonts w:cs="Arial"/>
          <w:snapToGrid w:val="0"/>
          <w:sz w:val="20"/>
          <w:szCs w:val="20"/>
          <w:lang w:val="es-GT"/>
        </w:rPr>
        <w:t xml:space="preserve">.  </w:t>
      </w: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PA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DD412C">
        <w:rPr>
          <w:rFonts w:cs="Arial"/>
          <w:b/>
          <w:i/>
          <w:sz w:val="20"/>
          <w:szCs w:val="20"/>
          <w:u w:val="single"/>
          <w:lang w:val="es-GT"/>
        </w:rPr>
        <w:t>Si usted es un ex-funcionario de las Naciones Unidas que se ha separado recientemente de la Organización, por favor agregue esta sección a su carta:</w:t>
      </w:r>
      <w:r w:rsidRPr="00DD412C">
        <w:rPr>
          <w:rFonts w:cs="Arial"/>
          <w:sz w:val="20"/>
          <w:szCs w:val="20"/>
          <w:lang w:val="es-GT"/>
        </w:rPr>
        <w:t xml:space="preserve"> Confirmo que he cumplido con la interrupción mínima de servicio requerida antes que pueda ser elegible para un Contrato Individual.</w:t>
      </w:r>
    </w:p>
    <w:p w:rsidR="00D13C30" w:rsidRPr="00DD412C" w:rsidRDefault="00D13C30" w:rsidP="00A2198F">
      <w:pPr>
        <w:pStyle w:val="Prrafodelista"/>
        <w:spacing w:after="0" w:line="240" w:lineRule="auto"/>
        <w:rPr>
          <w:rFonts w:cs="Arial"/>
          <w:sz w:val="20"/>
          <w:szCs w:val="20"/>
          <w:lang w:val="es-GT"/>
        </w:rPr>
      </w:pPr>
    </w:p>
    <w:p w:rsidR="00D13C30" w:rsidRPr="00DD412C" w:rsidRDefault="00A2198F" w:rsidP="00691EAC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  <w:sz w:val="20"/>
          <w:szCs w:val="20"/>
          <w:lang w:val="es-GT"/>
        </w:rPr>
      </w:pPr>
      <w:r w:rsidRPr="00DD412C">
        <w:rPr>
          <w:rFonts w:cs="Arial"/>
          <w:sz w:val="20"/>
          <w:szCs w:val="20"/>
          <w:lang w:val="es-GT"/>
        </w:rPr>
        <w:br w:type="page"/>
      </w:r>
      <w:r w:rsidR="00D13C30" w:rsidRPr="00DD412C">
        <w:rPr>
          <w:rFonts w:cs="Arial"/>
          <w:sz w:val="20"/>
          <w:szCs w:val="20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 contratado como un funcionario de las Naciones Unidas. </w:t>
      </w: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Nombre completo y Firma: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ab/>
        <w:t>Fecha:</w:t>
      </w:r>
    </w:p>
    <w:p w:rsidR="00D13C30" w:rsidRPr="00DD412C" w:rsidRDefault="00D13C30" w:rsidP="00A2198F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ab/>
      </w:r>
      <w:r w:rsidRPr="00DD412C"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  <w:tab/>
      </w: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u w:val="single"/>
          <w:lang w:val="es-GT" w:eastAsia="en-PH"/>
        </w:rPr>
      </w:pPr>
    </w:p>
    <w:p w:rsidR="00D13C30" w:rsidRPr="00DD412C" w:rsidRDefault="00D13C30" w:rsidP="00A2198F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33CC"/>
          <w:sz w:val="20"/>
          <w:szCs w:val="20"/>
          <w:u w:val="single"/>
          <w:lang w:val="es-GT" w:eastAsia="en-PH"/>
        </w:rPr>
      </w:pPr>
      <w:r w:rsidRPr="00DD412C">
        <w:rPr>
          <w:rFonts w:eastAsia="Times New Roman" w:cs="Arial"/>
          <w:b/>
          <w:color w:val="000000"/>
          <w:sz w:val="20"/>
          <w:szCs w:val="20"/>
          <w:u w:val="single"/>
          <w:lang w:val="es-GT" w:eastAsia="en-PH"/>
        </w:rPr>
        <w:t xml:space="preserve">Anexos: </w:t>
      </w:r>
      <w:r w:rsidRPr="00DD412C">
        <w:rPr>
          <w:rFonts w:eastAsia="Times New Roman" w:cs="Arial"/>
          <w:i/>
          <w:color w:val="0033CC"/>
          <w:sz w:val="20"/>
          <w:szCs w:val="20"/>
          <w:u w:val="single"/>
          <w:lang w:val="es-GT" w:eastAsia="en-PH"/>
        </w:rPr>
        <w:t>[favor marcar todos los que apliquen]</w:t>
      </w:r>
      <w:r w:rsidRPr="00DD412C">
        <w:rPr>
          <w:rFonts w:eastAsia="Times New Roman" w:cs="Arial"/>
          <w:b/>
          <w:color w:val="0033CC"/>
          <w:sz w:val="20"/>
          <w:szCs w:val="20"/>
          <w:u w:val="single"/>
          <w:lang w:val="es-GT" w:eastAsia="en-PH"/>
        </w:rPr>
        <w:t>:</w:t>
      </w:r>
    </w:p>
    <w:p w:rsidR="00D13C30" w:rsidRPr="00DD412C" w:rsidRDefault="00D13C30" w:rsidP="00691EAC">
      <w:pPr>
        <w:pStyle w:val="Prrafodelista"/>
        <w:numPr>
          <w:ilvl w:val="0"/>
          <w:numId w:val="4"/>
        </w:numPr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CV </w:t>
      </w:r>
      <w:r w:rsidR="00661024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/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Formulario P11 firmado</w:t>
      </w:r>
      <w:r w:rsidR="00661024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</w:t>
      </w:r>
    </w:p>
    <w:p w:rsidR="00D13C30" w:rsidRPr="00DD412C" w:rsidRDefault="00D13C30" w:rsidP="00691EAC">
      <w:pPr>
        <w:pStyle w:val="Prrafodelista"/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45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Desglose de lo</w:t>
      </w:r>
      <w:r w:rsidR="00661024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s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costos que respaldan el Monto Total </w:t>
      </w:r>
      <w:r w:rsidR="00A2198F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“t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odo </w:t>
      </w:r>
      <w:r w:rsidR="00A2198F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i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ncluido</w:t>
      </w:r>
      <w:r w:rsidR="00A2198F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”</w:t>
      </w: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 de acuerdo al formulario correspondiente. </w:t>
      </w:r>
    </w:p>
    <w:p w:rsidR="006F65B9" w:rsidRPr="00DD412C" w:rsidRDefault="00D01333" w:rsidP="00691EAC">
      <w:pPr>
        <w:pStyle w:val="Prrafodelista"/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450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 xml:space="preserve">Propuesta </w:t>
      </w:r>
      <w:r w:rsidR="004A35E2"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t>técnica</w:t>
      </w:r>
    </w:p>
    <w:p w:rsidR="00D13C30" w:rsidRPr="00DD412C" w:rsidRDefault="00D13C30" w:rsidP="00A2198F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A2198F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D13C30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D13C30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D13C30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D13C30">
      <w:pPr>
        <w:pStyle w:val="Prrafodelista"/>
        <w:tabs>
          <w:tab w:val="left" w:pos="81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D13C30">
      <w:pPr>
        <w:rPr>
          <w:rFonts w:eastAsia="Times New Roman" w:cs="Arial"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Arial"/>
          <w:color w:val="000000"/>
          <w:sz w:val="20"/>
          <w:szCs w:val="20"/>
          <w:lang w:val="es-GT" w:eastAsia="en-PH"/>
        </w:rPr>
        <w:br w:type="page"/>
      </w:r>
    </w:p>
    <w:p w:rsidR="00366419" w:rsidRDefault="00366419" w:rsidP="00D13C30">
      <w:pPr>
        <w:pStyle w:val="Prrafodelista"/>
        <w:spacing w:after="0" w:line="240" w:lineRule="auto"/>
        <w:ind w:left="0"/>
        <w:jc w:val="center"/>
        <w:rPr>
          <w:rFonts w:eastAsia="Times New Roman" w:cs="Calibri"/>
          <w:b/>
          <w:color w:val="000000"/>
          <w:sz w:val="20"/>
          <w:szCs w:val="20"/>
          <w:lang w:val="es-GT" w:eastAsia="en-PH"/>
        </w:rPr>
      </w:pPr>
    </w:p>
    <w:p w:rsidR="00366419" w:rsidRDefault="00366419" w:rsidP="00D13C30">
      <w:pPr>
        <w:pStyle w:val="Prrafodelista"/>
        <w:spacing w:after="0" w:line="240" w:lineRule="auto"/>
        <w:ind w:left="0"/>
        <w:jc w:val="center"/>
        <w:rPr>
          <w:rFonts w:eastAsia="Times New Roman" w:cs="Calibri"/>
          <w:b/>
          <w:color w:val="000000"/>
          <w:sz w:val="20"/>
          <w:szCs w:val="20"/>
          <w:lang w:val="es-GT" w:eastAsia="en-PH"/>
        </w:rPr>
      </w:pPr>
    </w:p>
    <w:p w:rsidR="00366419" w:rsidRDefault="00366419" w:rsidP="00D13C30">
      <w:pPr>
        <w:pStyle w:val="Prrafodelista"/>
        <w:spacing w:after="0" w:line="240" w:lineRule="auto"/>
        <w:ind w:left="0"/>
        <w:jc w:val="center"/>
        <w:rPr>
          <w:rFonts w:eastAsia="Times New Roman" w:cs="Calibri"/>
          <w:b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D13C30">
      <w:pPr>
        <w:pStyle w:val="Prrafodelista"/>
        <w:spacing w:after="0" w:line="240" w:lineRule="auto"/>
        <w:ind w:left="0"/>
        <w:jc w:val="center"/>
        <w:rPr>
          <w:rFonts w:eastAsia="Times New Roman" w:cs="Calibri"/>
          <w:b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Calibri"/>
          <w:b/>
          <w:color w:val="000000"/>
          <w:sz w:val="20"/>
          <w:szCs w:val="20"/>
          <w:lang w:val="es-GT" w:eastAsia="en-PH"/>
        </w:rPr>
        <w:t>DESGLOSE DE LOS COSTOS</w:t>
      </w:r>
    </w:p>
    <w:p w:rsidR="00D13C30" w:rsidRPr="00DD412C" w:rsidRDefault="00D13C30" w:rsidP="00D13C30">
      <w:pPr>
        <w:pStyle w:val="Prrafodelista"/>
        <w:spacing w:after="0" w:line="240" w:lineRule="auto"/>
        <w:ind w:left="0"/>
        <w:jc w:val="center"/>
        <w:rPr>
          <w:rFonts w:eastAsia="Times New Roman" w:cs="Arial"/>
          <w:b/>
          <w:color w:val="000000"/>
          <w:sz w:val="20"/>
          <w:szCs w:val="20"/>
          <w:lang w:val="es-GT" w:eastAsia="en-PH"/>
        </w:rPr>
      </w:pPr>
      <w:r w:rsidRPr="00DD412C">
        <w:rPr>
          <w:rFonts w:eastAsia="Times New Roman" w:cs="Calibri"/>
          <w:b/>
          <w:color w:val="000000"/>
          <w:sz w:val="20"/>
          <w:szCs w:val="20"/>
          <w:lang w:val="es-GT" w:eastAsia="en-PH"/>
        </w:rPr>
        <w:t xml:space="preserve">QUE RESPALDAN </w:t>
      </w:r>
      <w:r w:rsidRPr="00DD412C">
        <w:rPr>
          <w:rFonts w:eastAsia="Times New Roman" w:cs="Calibri"/>
          <w:b/>
          <w:sz w:val="20"/>
          <w:szCs w:val="20"/>
          <w:lang w:val="es-GT" w:eastAsia="en-PH"/>
        </w:rPr>
        <w:t xml:space="preserve">LA PROPUESTA FINANCIERA TODO- INCLUIDO </w:t>
      </w:r>
    </w:p>
    <w:p w:rsidR="00D13C30" w:rsidRPr="00DD412C" w:rsidRDefault="00D13C30" w:rsidP="00D13C30">
      <w:pPr>
        <w:pStyle w:val="Prrafodelista"/>
        <w:spacing w:after="0" w:line="240" w:lineRule="auto"/>
        <w:ind w:left="0"/>
        <w:jc w:val="center"/>
        <w:rPr>
          <w:rFonts w:eastAsia="Times New Roman" w:cs="Arial"/>
          <w:b/>
          <w:color w:val="000000"/>
          <w:sz w:val="20"/>
          <w:szCs w:val="20"/>
          <w:lang w:val="es-GT" w:eastAsia="en-PH"/>
        </w:rPr>
      </w:pPr>
    </w:p>
    <w:p w:rsidR="00D13C30" w:rsidRPr="00DD412C" w:rsidRDefault="00D13C30" w:rsidP="00691EAC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="Calibri"/>
          <w:b/>
          <w:snapToGrid w:val="0"/>
          <w:sz w:val="20"/>
          <w:szCs w:val="20"/>
          <w:lang w:val="es-GT"/>
        </w:rPr>
      </w:pPr>
      <w:r w:rsidRPr="00DD412C">
        <w:rPr>
          <w:rFonts w:eastAsia="Times New Roman" w:cs="Calibri"/>
          <w:b/>
          <w:snapToGrid w:val="0"/>
          <w:sz w:val="20"/>
          <w:szCs w:val="20"/>
          <w:lang w:val="es-GT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6F65B9" w:rsidRPr="00366419" w:rsidTr="000707C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 w:rsidP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GT"/>
              </w:rPr>
            </w:pPr>
          </w:p>
          <w:p w:rsidR="006F65B9" w:rsidRPr="00DD412C" w:rsidRDefault="006F65B9" w:rsidP="00FD0EF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42" w:hanging="360"/>
              <w:jc w:val="both"/>
              <w:rPr>
                <w:rFonts w:cs="Calibri"/>
                <w:b/>
                <w:snapToGrid w:val="0"/>
                <w:sz w:val="20"/>
                <w:szCs w:val="20"/>
                <w:lang w:val="en-PH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B9" w:rsidRPr="00DD412C" w:rsidRDefault="006F65B9" w:rsidP="006F65B9">
            <w:pPr>
              <w:ind w:right="134"/>
              <w:jc w:val="center"/>
              <w:rPr>
                <w:rFonts w:cs="Calibri"/>
                <w:b/>
                <w:snapToGrid w:val="0"/>
                <w:sz w:val="20"/>
                <w:szCs w:val="20"/>
                <w:lang w:val="en-PH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B9" w:rsidRPr="00DD412C" w:rsidRDefault="006F65B9" w:rsidP="006F65B9">
            <w:pPr>
              <w:ind w:right="72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B9" w:rsidRPr="00DD412C" w:rsidRDefault="006F65B9" w:rsidP="006F65B9">
            <w:pPr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  <w:lang w:val="es-GT"/>
              </w:rPr>
              <w:t>Precio Total para la duración del Contrato</w:t>
            </w:r>
          </w:p>
        </w:tc>
      </w:tr>
      <w:tr w:rsidR="006F65B9" w:rsidRPr="00DD412C" w:rsidTr="006F65B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PE"/>
              </w:rPr>
            </w:pPr>
          </w:p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6F65B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6F65B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6F65B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6F65B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6F65B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CA7CD3">
        <w:trPr>
          <w:trHeight w:val="2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6F65B9" w:rsidRPr="00DD412C" w:rsidTr="000707CB"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 w:rsidP="006F65B9">
            <w:pPr>
              <w:spacing w:after="0" w:line="240" w:lineRule="auto"/>
              <w:jc w:val="right"/>
              <w:rPr>
                <w:rFonts w:cs="Calibri"/>
                <w:snapToGrid w:val="0"/>
                <w:sz w:val="20"/>
                <w:szCs w:val="20"/>
                <w:lang w:val="es-PE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  <w:lang w:val="es-PE"/>
              </w:rPr>
              <w:t>MONTO TOTAL (Inc. Impuestos</w:t>
            </w:r>
            <w:r w:rsidRPr="00DD412C">
              <w:rPr>
                <w:rFonts w:cs="Calibri"/>
                <w:snapToGrid w:val="0"/>
                <w:sz w:val="20"/>
                <w:szCs w:val="20"/>
                <w:lang w:val="es-PE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B9" w:rsidRPr="00DD412C" w:rsidRDefault="006F65B9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PE"/>
              </w:rPr>
            </w:pPr>
          </w:p>
        </w:tc>
      </w:tr>
    </w:tbl>
    <w:p w:rsidR="006F65B9" w:rsidRPr="00DD412C" w:rsidRDefault="006F65B9" w:rsidP="006F65B9">
      <w:pPr>
        <w:pStyle w:val="Prrafodelista"/>
        <w:spacing w:after="0" w:line="360" w:lineRule="auto"/>
        <w:rPr>
          <w:rFonts w:eastAsia="Times New Roman" w:cs="Calibri"/>
          <w:b/>
          <w:snapToGrid w:val="0"/>
          <w:sz w:val="20"/>
          <w:szCs w:val="20"/>
          <w:lang w:val="es-GT"/>
        </w:rPr>
      </w:pPr>
    </w:p>
    <w:p w:rsidR="00D13C30" w:rsidRPr="00DD412C" w:rsidRDefault="00D13C30" w:rsidP="00691EAC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="Calibri"/>
          <w:b/>
          <w:snapToGrid w:val="0"/>
          <w:sz w:val="20"/>
          <w:szCs w:val="20"/>
          <w:lang w:val="es-GT"/>
        </w:rPr>
      </w:pPr>
      <w:r w:rsidRPr="00DD412C">
        <w:rPr>
          <w:rFonts w:eastAsia="Times New Roman" w:cs="Calibri"/>
          <w:b/>
          <w:snapToGrid w:val="0"/>
          <w:sz w:val="20"/>
          <w:szCs w:val="20"/>
          <w:lang w:val="es-GT"/>
        </w:rPr>
        <w:t xml:space="preserve">Desglose de costos por Entregables *: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610"/>
        <w:gridCol w:w="2898"/>
      </w:tblGrid>
      <w:tr w:rsidR="00D13C30" w:rsidRPr="00DD412C" w:rsidTr="00CB468D">
        <w:tc>
          <w:tcPr>
            <w:tcW w:w="2351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</w:p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  <w:lang w:val="es-GT"/>
              </w:rPr>
              <w:t>Entregables</w:t>
            </w:r>
          </w:p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i/>
                <w:snapToGrid w:val="0"/>
                <w:sz w:val="20"/>
                <w:szCs w:val="20"/>
                <w:lang w:val="es-GT"/>
              </w:rPr>
            </w:pPr>
          </w:p>
        </w:tc>
        <w:tc>
          <w:tcPr>
            <w:tcW w:w="2610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</w:p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  <w:lang w:val="es-GT"/>
              </w:rPr>
              <w:t>Porcentaje del Monto Total (Peso para el pago)</w:t>
            </w:r>
          </w:p>
        </w:tc>
        <w:tc>
          <w:tcPr>
            <w:tcW w:w="2898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s-GT"/>
              </w:rPr>
            </w:pPr>
          </w:p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</w:rPr>
              <w:t>Monto</w:t>
            </w:r>
          </w:p>
        </w:tc>
      </w:tr>
      <w:tr w:rsidR="00D13C30" w:rsidRPr="00DD412C" w:rsidTr="00CB468D">
        <w:tc>
          <w:tcPr>
            <w:tcW w:w="2351" w:type="dxa"/>
          </w:tcPr>
          <w:p w:rsidR="00D13C30" w:rsidRPr="00DD412C" w:rsidRDefault="00D13C30" w:rsidP="00BA0630">
            <w:pPr>
              <w:spacing w:after="0" w:line="240" w:lineRule="auto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898" w:type="dxa"/>
          </w:tcPr>
          <w:p w:rsidR="00D13C30" w:rsidRPr="00DD412C" w:rsidRDefault="00D13C30" w:rsidP="00BA0630">
            <w:pPr>
              <w:spacing w:after="0" w:line="240" w:lineRule="auto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D13C30" w:rsidRPr="00DD412C" w:rsidTr="00CB468D">
        <w:tc>
          <w:tcPr>
            <w:tcW w:w="2351" w:type="dxa"/>
          </w:tcPr>
          <w:p w:rsidR="00D13C30" w:rsidRPr="00DD412C" w:rsidRDefault="00D13C30" w:rsidP="00BA0630">
            <w:pPr>
              <w:spacing w:after="0" w:line="240" w:lineRule="auto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898" w:type="dxa"/>
          </w:tcPr>
          <w:p w:rsidR="00D13C30" w:rsidRPr="00DD412C" w:rsidRDefault="00D13C30" w:rsidP="00BA0630">
            <w:pPr>
              <w:spacing w:after="0" w:line="240" w:lineRule="auto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D13C30" w:rsidRPr="00DD412C" w:rsidTr="00CB468D">
        <w:tc>
          <w:tcPr>
            <w:tcW w:w="2351" w:type="dxa"/>
          </w:tcPr>
          <w:p w:rsidR="00D13C30" w:rsidRPr="00DD412C" w:rsidRDefault="00D13C30" w:rsidP="00BA0630">
            <w:pPr>
              <w:spacing w:after="0" w:line="240" w:lineRule="auto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610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898" w:type="dxa"/>
          </w:tcPr>
          <w:p w:rsidR="00D13C30" w:rsidRPr="00DD412C" w:rsidRDefault="00D13C30" w:rsidP="00BA0630">
            <w:pPr>
              <w:spacing w:after="0" w:line="240" w:lineRule="auto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D13C30" w:rsidRPr="00DD412C" w:rsidTr="00CB468D">
        <w:tc>
          <w:tcPr>
            <w:tcW w:w="2351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2610" w:type="dxa"/>
          </w:tcPr>
          <w:p w:rsidR="00D13C30" w:rsidRPr="00DD412C" w:rsidRDefault="00D13C30" w:rsidP="00CB468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r w:rsidRPr="00DD412C">
              <w:rPr>
                <w:rFonts w:cs="Calibri"/>
                <w:b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2898" w:type="dxa"/>
          </w:tcPr>
          <w:p w:rsidR="00D13C30" w:rsidRPr="00DD412C" w:rsidRDefault="00D13C30" w:rsidP="00CB468D">
            <w:pPr>
              <w:spacing w:after="0" w:line="240" w:lineRule="auto"/>
              <w:rPr>
                <w:rFonts w:cs="Calibri"/>
                <w:b/>
                <w:snapToGrid w:val="0"/>
                <w:sz w:val="20"/>
                <w:szCs w:val="20"/>
                <w:lang w:val="es-PE"/>
              </w:rPr>
            </w:pPr>
          </w:p>
        </w:tc>
      </w:tr>
    </w:tbl>
    <w:p w:rsidR="00D13C30" w:rsidRPr="00DD412C" w:rsidRDefault="00D13C30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  <w:r w:rsidRPr="00DD412C">
        <w:rPr>
          <w:rFonts w:eastAsia="Times New Roman" w:cs="Calibri"/>
          <w:i/>
          <w:snapToGrid w:val="0"/>
          <w:sz w:val="20"/>
          <w:szCs w:val="20"/>
          <w:lang w:val="es-GT"/>
        </w:rPr>
        <w:t>*Bases para los tramos de pago</w:t>
      </w:r>
    </w:p>
    <w:p w:rsidR="00C04B58" w:rsidRPr="00DD412C" w:rsidRDefault="00C04B58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Pr="00DD412C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Pr="00DD412C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Pr="00DD412C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Pr="00DD412C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Pr="00DD412C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Pr="00DD412C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p w:rsidR="00EF3487" w:rsidRDefault="00EF3487" w:rsidP="00D13C30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</w:p>
    <w:sectPr w:rsidR="00EF3487" w:rsidSect="00366419">
      <w:pgSz w:w="12240" w:h="15840" w:code="1"/>
      <w:pgMar w:top="1701" w:right="1440" w:bottom="1276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F6" w:rsidRDefault="00A73BF6" w:rsidP="00203AC6">
      <w:pPr>
        <w:spacing w:after="0" w:line="240" w:lineRule="auto"/>
      </w:pPr>
      <w:r>
        <w:separator/>
      </w:r>
    </w:p>
  </w:endnote>
  <w:endnote w:type="continuationSeparator" w:id="0">
    <w:p w:rsidR="00A73BF6" w:rsidRDefault="00A73BF6" w:rsidP="0020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F6" w:rsidRDefault="00A73BF6" w:rsidP="00203AC6">
      <w:pPr>
        <w:spacing w:after="0" w:line="240" w:lineRule="auto"/>
      </w:pPr>
      <w:r>
        <w:separator/>
      </w:r>
    </w:p>
  </w:footnote>
  <w:footnote w:type="continuationSeparator" w:id="0">
    <w:p w:rsidR="00A73BF6" w:rsidRDefault="00A73BF6" w:rsidP="0020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left"/>
      <w:pPr>
        <w:tabs>
          <w:tab w:val="num" w:pos="754"/>
        </w:tabs>
        <w:ind w:left="754" w:hanging="72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0"/>
        </w:tabs>
        <w:ind w:left="1473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51D531D"/>
    <w:multiLevelType w:val="hybridMultilevel"/>
    <w:tmpl w:val="86A4A224"/>
    <w:lvl w:ilvl="0" w:tplc="8D406122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AD292E"/>
    <w:multiLevelType w:val="hybridMultilevel"/>
    <w:tmpl w:val="D318E666"/>
    <w:lvl w:ilvl="0" w:tplc="DFDA640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47DDE"/>
    <w:multiLevelType w:val="hybridMultilevel"/>
    <w:tmpl w:val="52584FC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40619"/>
    <w:multiLevelType w:val="hybridMultilevel"/>
    <w:tmpl w:val="41D2951A"/>
    <w:lvl w:ilvl="0" w:tplc="8D406122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840C1"/>
    <w:multiLevelType w:val="hybridMultilevel"/>
    <w:tmpl w:val="C5BE8DCE"/>
    <w:lvl w:ilvl="0" w:tplc="605ABC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7D6B"/>
    <w:multiLevelType w:val="hybridMultilevel"/>
    <w:tmpl w:val="A15E16CC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4110A8"/>
    <w:multiLevelType w:val="hybridMultilevel"/>
    <w:tmpl w:val="57D888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D1702"/>
    <w:multiLevelType w:val="hybridMultilevel"/>
    <w:tmpl w:val="2A0EC52A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D6692"/>
    <w:multiLevelType w:val="hybridMultilevel"/>
    <w:tmpl w:val="9AA2D89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E2590"/>
    <w:multiLevelType w:val="hybridMultilevel"/>
    <w:tmpl w:val="9328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FA9"/>
    <w:multiLevelType w:val="hybridMultilevel"/>
    <w:tmpl w:val="0F98A12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A3D49"/>
    <w:multiLevelType w:val="hybridMultilevel"/>
    <w:tmpl w:val="123E50FE"/>
    <w:lvl w:ilvl="0" w:tplc="8D40612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C7504"/>
    <w:multiLevelType w:val="hybridMultilevel"/>
    <w:tmpl w:val="881E7C4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689E"/>
    <w:multiLevelType w:val="hybridMultilevel"/>
    <w:tmpl w:val="660443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C9A"/>
    <w:multiLevelType w:val="hybridMultilevel"/>
    <w:tmpl w:val="51B8825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6788E"/>
    <w:multiLevelType w:val="hybridMultilevel"/>
    <w:tmpl w:val="A864B4A0"/>
    <w:lvl w:ilvl="0" w:tplc="34D642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7232B"/>
    <w:multiLevelType w:val="hybridMultilevel"/>
    <w:tmpl w:val="B0AAFA28"/>
    <w:lvl w:ilvl="0" w:tplc="D6760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4736"/>
    <w:multiLevelType w:val="hybridMultilevel"/>
    <w:tmpl w:val="8FC88C7E"/>
    <w:lvl w:ilvl="0" w:tplc="43BE41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374F"/>
    <w:multiLevelType w:val="hybridMultilevel"/>
    <w:tmpl w:val="38F0B030"/>
    <w:lvl w:ilvl="0" w:tplc="4D02A1A4">
      <w:numFmt w:val="bullet"/>
      <w:lvlText w:val=""/>
      <w:lvlJc w:val="left"/>
      <w:pPr>
        <w:ind w:left="720" w:hanging="360"/>
      </w:pPr>
      <w:rPr>
        <w:rFonts w:ascii="Symbol" w:eastAsia="Meiryo UI" w:hAnsi="Symbol" w:cs="Meiryo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66DB"/>
    <w:multiLevelType w:val="hybridMultilevel"/>
    <w:tmpl w:val="7084E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24F5"/>
    <w:multiLevelType w:val="hybridMultilevel"/>
    <w:tmpl w:val="9B72FAE2"/>
    <w:lvl w:ilvl="0" w:tplc="0076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02A4B"/>
    <w:multiLevelType w:val="hybridMultilevel"/>
    <w:tmpl w:val="822A085C"/>
    <w:lvl w:ilvl="0" w:tplc="12604E1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C0EC3"/>
    <w:multiLevelType w:val="hybridMultilevel"/>
    <w:tmpl w:val="BD48FDC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1F349B"/>
    <w:multiLevelType w:val="hybridMultilevel"/>
    <w:tmpl w:val="A556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325ED"/>
    <w:multiLevelType w:val="hybridMultilevel"/>
    <w:tmpl w:val="D5802CBA"/>
    <w:lvl w:ilvl="0" w:tplc="E68E52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A338E"/>
    <w:multiLevelType w:val="hybridMultilevel"/>
    <w:tmpl w:val="EB84ED9E"/>
    <w:lvl w:ilvl="0" w:tplc="2500C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15"/>
  </w:num>
  <w:num w:numId="5">
    <w:abstractNumId w:val="34"/>
  </w:num>
  <w:num w:numId="6">
    <w:abstractNumId w:val="31"/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4"/>
  </w:num>
  <w:num w:numId="11">
    <w:abstractNumId w:val="14"/>
  </w:num>
  <w:num w:numId="12">
    <w:abstractNumId w:val="16"/>
  </w:num>
  <w:num w:numId="13">
    <w:abstractNumId w:val="25"/>
  </w:num>
  <w:num w:numId="14">
    <w:abstractNumId w:val="12"/>
  </w:num>
  <w:num w:numId="15">
    <w:abstractNumId w:val="23"/>
  </w:num>
  <w:num w:numId="16">
    <w:abstractNumId w:val="28"/>
  </w:num>
  <w:num w:numId="17">
    <w:abstractNumId w:val="9"/>
  </w:num>
  <w:num w:numId="18">
    <w:abstractNumId w:val="32"/>
  </w:num>
  <w:num w:numId="19">
    <w:abstractNumId w:val="21"/>
  </w:num>
  <w:num w:numId="20">
    <w:abstractNumId w:val="22"/>
  </w:num>
  <w:num w:numId="21">
    <w:abstractNumId w:val="30"/>
  </w:num>
  <w:num w:numId="22">
    <w:abstractNumId w:val="37"/>
  </w:num>
  <w:num w:numId="23">
    <w:abstractNumId w:val="11"/>
  </w:num>
  <w:num w:numId="24">
    <w:abstractNumId w:val="33"/>
  </w:num>
  <w:num w:numId="25">
    <w:abstractNumId w:val="18"/>
  </w:num>
  <w:num w:numId="26">
    <w:abstractNumId w:val="13"/>
  </w:num>
  <w:num w:numId="27">
    <w:abstractNumId w:val="7"/>
  </w:num>
  <w:num w:numId="28">
    <w:abstractNumId w:val="10"/>
  </w:num>
  <w:num w:numId="29">
    <w:abstractNumId w:val="26"/>
  </w:num>
  <w:num w:numId="30">
    <w:abstractNumId w:val="36"/>
  </w:num>
  <w:num w:numId="3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3"/>
    <w:rsid w:val="00002703"/>
    <w:rsid w:val="00006DCE"/>
    <w:rsid w:val="00012A36"/>
    <w:rsid w:val="00017AAB"/>
    <w:rsid w:val="000237A5"/>
    <w:rsid w:val="00031714"/>
    <w:rsid w:val="00031C83"/>
    <w:rsid w:val="00036E89"/>
    <w:rsid w:val="000411DD"/>
    <w:rsid w:val="00042931"/>
    <w:rsid w:val="00046F9E"/>
    <w:rsid w:val="00061B4E"/>
    <w:rsid w:val="00062ACB"/>
    <w:rsid w:val="00066215"/>
    <w:rsid w:val="000707CB"/>
    <w:rsid w:val="000777A4"/>
    <w:rsid w:val="00091F92"/>
    <w:rsid w:val="0009690D"/>
    <w:rsid w:val="000A41CF"/>
    <w:rsid w:val="000A5F6C"/>
    <w:rsid w:val="000B1A45"/>
    <w:rsid w:val="000B2DA4"/>
    <w:rsid w:val="000C15FC"/>
    <w:rsid w:val="000C251C"/>
    <w:rsid w:val="000C34AE"/>
    <w:rsid w:val="000C6362"/>
    <w:rsid w:val="000C671B"/>
    <w:rsid w:val="000C6CEC"/>
    <w:rsid w:val="000D3C44"/>
    <w:rsid w:val="000D4B50"/>
    <w:rsid w:val="000E5AA1"/>
    <w:rsid w:val="000F22D0"/>
    <w:rsid w:val="000F627D"/>
    <w:rsid w:val="001361DB"/>
    <w:rsid w:val="00142511"/>
    <w:rsid w:val="0016186E"/>
    <w:rsid w:val="00165C42"/>
    <w:rsid w:val="0016753C"/>
    <w:rsid w:val="00173263"/>
    <w:rsid w:val="001800A1"/>
    <w:rsid w:val="0018088E"/>
    <w:rsid w:val="001861EF"/>
    <w:rsid w:val="00191316"/>
    <w:rsid w:val="00192DEB"/>
    <w:rsid w:val="001958CC"/>
    <w:rsid w:val="001A6ACE"/>
    <w:rsid w:val="001F0BA4"/>
    <w:rsid w:val="001F4B43"/>
    <w:rsid w:val="0020306D"/>
    <w:rsid w:val="00203AC6"/>
    <w:rsid w:val="002060E9"/>
    <w:rsid w:val="002077C7"/>
    <w:rsid w:val="00207AE1"/>
    <w:rsid w:val="00210B7B"/>
    <w:rsid w:val="00216556"/>
    <w:rsid w:val="00217E4A"/>
    <w:rsid w:val="0023592F"/>
    <w:rsid w:val="00240A31"/>
    <w:rsid w:val="00240C91"/>
    <w:rsid w:val="00253610"/>
    <w:rsid w:val="002779F4"/>
    <w:rsid w:val="002A0585"/>
    <w:rsid w:val="002A0C81"/>
    <w:rsid w:val="002A22D5"/>
    <w:rsid w:val="002A45CD"/>
    <w:rsid w:val="002A53FF"/>
    <w:rsid w:val="002B00F2"/>
    <w:rsid w:val="002C10AE"/>
    <w:rsid w:val="002C10F1"/>
    <w:rsid w:val="002C5B3A"/>
    <w:rsid w:val="002D136C"/>
    <w:rsid w:val="002D5A7E"/>
    <w:rsid w:val="002E3140"/>
    <w:rsid w:val="002E5512"/>
    <w:rsid w:val="002F2BF3"/>
    <w:rsid w:val="00300FA2"/>
    <w:rsid w:val="00303093"/>
    <w:rsid w:val="003248B3"/>
    <w:rsid w:val="003409E5"/>
    <w:rsid w:val="00342F45"/>
    <w:rsid w:val="003474B9"/>
    <w:rsid w:val="003562B4"/>
    <w:rsid w:val="00366419"/>
    <w:rsid w:val="00367362"/>
    <w:rsid w:val="0037243B"/>
    <w:rsid w:val="00374330"/>
    <w:rsid w:val="00374D37"/>
    <w:rsid w:val="0037715D"/>
    <w:rsid w:val="003930F2"/>
    <w:rsid w:val="00395CF1"/>
    <w:rsid w:val="003A0D18"/>
    <w:rsid w:val="003B1470"/>
    <w:rsid w:val="003B25D2"/>
    <w:rsid w:val="003B2DA2"/>
    <w:rsid w:val="003C46AB"/>
    <w:rsid w:val="003D325F"/>
    <w:rsid w:val="0040122B"/>
    <w:rsid w:val="004069FC"/>
    <w:rsid w:val="00407903"/>
    <w:rsid w:val="00417E9B"/>
    <w:rsid w:val="00421FD6"/>
    <w:rsid w:val="004534C0"/>
    <w:rsid w:val="00455E43"/>
    <w:rsid w:val="0046427C"/>
    <w:rsid w:val="00472F25"/>
    <w:rsid w:val="00473979"/>
    <w:rsid w:val="00475950"/>
    <w:rsid w:val="00484890"/>
    <w:rsid w:val="004903BE"/>
    <w:rsid w:val="004A35E2"/>
    <w:rsid w:val="004B0615"/>
    <w:rsid w:val="004B0728"/>
    <w:rsid w:val="004C120C"/>
    <w:rsid w:val="004D0203"/>
    <w:rsid w:val="004D13F6"/>
    <w:rsid w:val="004D70BB"/>
    <w:rsid w:val="004E380C"/>
    <w:rsid w:val="004E5F20"/>
    <w:rsid w:val="004F0ABB"/>
    <w:rsid w:val="004F577A"/>
    <w:rsid w:val="00507A40"/>
    <w:rsid w:val="005112CA"/>
    <w:rsid w:val="00515B15"/>
    <w:rsid w:val="005178BE"/>
    <w:rsid w:val="005324D5"/>
    <w:rsid w:val="0053420A"/>
    <w:rsid w:val="00555732"/>
    <w:rsid w:val="0056351D"/>
    <w:rsid w:val="00566B04"/>
    <w:rsid w:val="005719BE"/>
    <w:rsid w:val="00581004"/>
    <w:rsid w:val="00581C75"/>
    <w:rsid w:val="005841A9"/>
    <w:rsid w:val="00587A3E"/>
    <w:rsid w:val="00596930"/>
    <w:rsid w:val="005A5EBA"/>
    <w:rsid w:val="005B1728"/>
    <w:rsid w:val="005B41C1"/>
    <w:rsid w:val="005B4BAD"/>
    <w:rsid w:val="005C3D32"/>
    <w:rsid w:val="005D65BF"/>
    <w:rsid w:val="005E4869"/>
    <w:rsid w:val="005E74A6"/>
    <w:rsid w:val="005E7FBB"/>
    <w:rsid w:val="005F6BC1"/>
    <w:rsid w:val="00605D00"/>
    <w:rsid w:val="00623EAE"/>
    <w:rsid w:val="00623F16"/>
    <w:rsid w:val="0062611B"/>
    <w:rsid w:val="00627B5E"/>
    <w:rsid w:val="0063008F"/>
    <w:rsid w:val="0063188B"/>
    <w:rsid w:val="00634BB4"/>
    <w:rsid w:val="00640086"/>
    <w:rsid w:val="006403D4"/>
    <w:rsid w:val="00643241"/>
    <w:rsid w:val="006445C9"/>
    <w:rsid w:val="006504F7"/>
    <w:rsid w:val="00650DE2"/>
    <w:rsid w:val="00661024"/>
    <w:rsid w:val="006673A1"/>
    <w:rsid w:val="00671CC1"/>
    <w:rsid w:val="00684B1E"/>
    <w:rsid w:val="00687B09"/>
    <w:rsid w:val="00691EAC"/>
    <w:rsid w:val="0069771E"/>
    <w:rsid w:val="006A1629"/>
    <w:rsid w:val="006C1373"/>
    <w:rsid w:val="006D0CB3"/>
    <w:rsid w:val="006D261E"/>
    <w:rsid w:val="006E1DD9"/>
    <w:rsid w:val="006E3AF2"/>
    <w:rsid w:val="006F395A"/>
    <w:rsid w:val="006F65B9"/>
    <w:rsid w:val="00731746"/>
    <w:rsid w:val="00732E88"/>
    <w:rsid w:val="00735580"/>
    <w:rsid w:val="007507DC"/>
    <w:rsid w:val="00754474"/>
    <w:rsid w:val="0075639F"/>
    <w:rsid w:val="0076054B"/>
    <w:rsid w:val="007716A7"/>
    <w:rsid w:val="00773CBF"/>
    <w:rsid w:val="00775075"/>
    <w:rsid w:val="00776411"/>
    <w:rsid w:val="00791956"/>
    <w:rsid w:val="00797AE0"/>
    <w:rsid w:val="007A76A5"/>
    <w:rsid w:val="007C3C06"/>
    <w:rsid w:val="007C5F29"/>
    <w:rsid w:val="007D1F76"/>
    <w:rsid w:val="007E2676"/>
    <w:rsid w:val="007F6F20"/>
    <w:rsid w:val="00805F9D"/>
    <w:rsid w:val="00810472"/>
    <w:rsid w:val="008219A0"/>
    <w:rsid w:val="00823C1B"/>
    <w:rsid w:val="00824F5F"/>
    <w:rsid w:val="0082620F"/>
    <w:rsid w:val="008323FC"/>
    <w:rsid w:val="008341D2"/>
    <w:rsid w:val="00850765"/>
    <w:rsid w:val="008517AB"/>
    <w:rsid w:val="008546CE"/>
    <w:rsid w:val="008561B1"/>
    <w:rsid w:val="00856FCE"/>
    <w:rsid w:val="00866D30"/>
    <w:rsid w:val="00867BB1"/>
    <w:rsid w:val="008953DC"/>
    <w:rsid w:val="00897B54"/>
    <w:rsid w:val="008A23E5"/>
    <w:rsid w:val="008A7DE5"/>
    <w:rsid w:val="008C30E1"/>
    <w:rsid w:val="008C4635"/>
    <w:rsid w:val="008C59B5"/>
    <w:rsid w:val="008D1AF5"/>
    <w:rsid w:val="008D67BB"/>
    <w:rsid w:val="008D7CFE"/>
    <w:rsid w:val="008E04A5"/>
    <w:rsid w:val="008E2F87"/>
    <w:rsid w:val="008E7013"/>
    <w:rsid w:val="008F7F3C"/>
    <w:rsid w:val="0090406F"/>
    <w:rsid w:val="00905FCA"/>
    <w:rsid w:val="00920248"/>
    <w:rsid w:val="00920D14"/>
    <w:rsid w:val="00931863"/>
    <w:rsid w:val="00931FEF"/>
    <w:rsid w:val="00937944"/>
    <w:rsid w:val="009539FC"/>
    <w:rsid w:val="00960274"/>
    <w:rsid w:val="009620A7"/>
    <w:rsid w:val="00964CDC"/>
    <w:rsid w:val="00974C68"/>
    <w:rsid w:val="0097650D"/>
    <w:rsid w:val="009807DA"/>
    <w:rsid w:val="0098151F"/>
    <w:rsid w:val="00986D04"/>
    <w:rsid w:val="0099017C"/>
    <w:rsid w:val="00991C82"/>
    <w:rsid w:val="0099346B"/>
    <w:rsid w:val="009959C5"/>
    <w:rsid w:val="009A4B2C"/>
    <w:rsid w:val="009B1482"/>
    <w:rsid w:val="009C17D2"/>
    <w:rsid w:val="009C5A5F"/>
    <w:rsid w:val="009D38A2"/>
    <w:rsid w:val="009E1F04"/>
    <w:rsid w:val="009E3FDF"/>
    <w:rsid w:val="009E508A"/>
    <w:rsid w:val="009F29DA"/>
    <w:rsid w:val="00A2198F"/>
    <w:rsid w:val="00A21CDC"/>
    <w:rsid w:val="00A307EA"/>
    <w:rsid w:val="00A413E2"/>
    <w:rsid w:val="00A73BF6"/>
    <w:rsid w:val="00A76534"/>
    <w:rsid w:val="00A76BCD"/>
    <w:rsid w:val="00A831D3"/>
    <w:rsid w:val="00A837CE"/>
    <w:rsid w:val="00A9133E"/>
    <w:rsid w:val="00A923D1"/>
    <w:rsid w:val="00A93D6F"/>
    <w:rsid w:val="00AB0963"/>
    <w:rsid w:val="00AD56AD"/>
    <w:rsid w:val="00AD7491"/>
    <w:rsid w:val="00AF0AB8"/>
    <w:rsid w:val="00AF0BF9"/>
    <w:rsid w:val="00B111BB"/>
    <w:rsid w:val="00B175FC"/>
    <w:rsid w:val="00B211F0"/>
    <w:rsid w:val="00B323EC"/>
    <w:rsid w:val="00B40CD1"/>
    <w:rsid w:val="00B4341E"/>
    <w:rsid w:val="00B53F63"/>
    <w:rsid w:val="00B72544"/>
    <w:rsid w:val="00B86DF7"/>
    <w:rsid w:val="00B90D0A"/>
    <w:rsid w:val="00BA0630"/>
    <w:rsid w:val="00BA0699"/>
    <w:rsid w:val="00BA6F42"/>
    <w:rsid w:val="00BA741F"/>
    <w:rsid w:val="00BC49B0"/>
    <w:rsid w:val="00BC4D4A"/>
    <w:rsid w:val="00BC56F9"/>
    <w:rsid w:val="00BC5859"/>
    <w:rsid w:val="00BC77D6"/>
    <w:rsid w:val="00BD1BDA"/>
    <w:rsid w:val="00BD39E1"/>
    <w:rsid w:val="00BE09FE"/>
    <w:rsid w:val="00BE0B23"/>
    <w:rsid w:val="00BF51F4"/>
    <w:rsid w:val="00C03B41"/>
    <w:rsid w:val="00C03D12"/>
    <w:rsid w:val="00C045C0"/>
    <w:rsid w:val="00C04B58"/>
    <w:rsid w:val="00C12DC7"/>
    <w:rsid w:val="00C2546E"/>
    <w:rsid w:val="00C50877"/>
    <w:rsid w:val="00C55A63"/>
    <w:rsid w:val="00C55C6D"/>
    <w:rsid w:val="00C6326A"/>
    <w:rsid w:val="00C64BFB"/>
    <w:rsid w:val="00C70C0C"/>
    <w:rsid w:val="00C729E7"/>
    <w:rsid w:val="00C7353D"/>
    <w:rsid w:val="00C7687A"/>
    <w:rsid w:val="00C80467"/>
    <w:rsid w:val="00C821A3"/>
    <w:rsid w:val="00C95EE3"/>
    <w:rsid w:val="00CA5CC9"/>
    <w:rsid w:val="00CA76E2"/>
    <w:rsid w:val="00CA7CD3"/>
    <w:rsid w:val="00CB181F"/>
    <w:rsid w:val="00CB468D"/>
    <w:rsid w:val="00CC6C32"/>
    <w:rsid w:val="00CD352D"/>
    <w:rsid w:val="00CD5B5A"/>
    <w:rsid w:val="00CD6247"/>
    <w:rsid w:val="00CE14D4"/>
    <w:rsid w:val="00D01333"/>
    <w:rsid w:val="00D04FBA"/>
    <w:rsid w:val="00D06739"/>
    <w:rsid w:val="00D13C30"/>
    <w:rsid w:val="00D17EEA"/>
    <w:rsid w:val="00D231A3"/>
    <w:rsid w:val="00D23E59"/>
    <w:rsid w:val="00D367E9"/>
    <w:rsid w:val="00D4088E"/>
    <w:rsid w:val="00D65C45"/>
    <w:rsid w:val="00D9094D"/>
    <w:rsid w:val="00D9283E"/>
    <w:rsid w:val="00D96F33"/>
    <w:rsid w:val="00D96FD7"/>
    <w:rsid w:val="00DA274A"/>
    <w:rsid w:val="00DA28A6"/>
    <w:rsid w:val="00DA34CE"/>
    <w:rsid w:val="00DA587D"/>
    <w:rsid w:val="00DA60E5"/>
    <w:rsid w:val="00DA7465"/>
    <w:rsid w:val="00DC6F2C"/>
    <w:rsid w:val="00DD0F7E"/>
    <w:rsid w:val="00DD412C"/>
    <w:rsid w:val="00DE7FA1"/>
    <w:rsid w:val="00E04947"/>
    <w:rsid w:val="00E32BEF"/>
    <w:rsid w:val="00E45853"/>
    <w:rsid w:val="00E50390"/>
    <w:rsid w:val="00E52EA5"/>
    <w:rsid w:val="00E552C3"/>
    <w:rsid w:val="00E56327"/>
    <w:rsid w:val="00E71252"/>
    <w:rsid w:val="00E844C5"/>
    <w:rsid w:val="00E85D30"/>
    <w:rsid w:val="00E94AE7"/>
    <w:rsid w:val="00E96AE7"/>
    <w:rsid w:val="00EA1F37"/>
    <w:rsid w:val="00EA2635"/>
    <w:rsid w:val="00EA44A7"/>
    <w:rsid w:val="00EA5654"/>
    <w:rsid w:val="00EB2C72"/>
    <w:rsid w:val="00EB5DC6"/>
    <w:rsid w:val="00EC1755"/>
    <w:rsid w:val="00EC3C55"/>
    <w:rsid w:val="00EC3D65"/>
    <w:rsid w:val="00ED143C"/>
    <w:rsid w:val="00ED34A4"/>
    <w:rsid w:val="00ED559C"/>
    <w:rsid w:val="00ED5CF1"/>
    <w:rsid w:val="00ED7105"/>
    <w:rsid w:val="00EE05AB"/>
    <w:rsid w:val="00EE4D56"/>
    <w:rsid w:val="00EE6B88"/>
    <w:rsid w:val="00EF1244"/>
    <w:rsid w:val="00EF3487"/>
    <w:rsid w:val="00EF34CF"/>
    <w:rsid w:val="00EF5CCC"/>
    <w:rsid w:val="00F045E9"/>
    <w:rsid w:val="00F0761C"/>
    <w:rsid w:val="00F15BC4"/>
    <w:rsid w:val="00F2319B"/>
    <w:rsid w:val="00F31A10"/>
    <w:rsid w:val="00F31AB9"/>
    <w:rsid w:val="00F43330"/>
    <w:rsid w:val="00F53462"/>
    <w:rsid w:val="00F66F23"/>
    <w:rsid w:val="00F674D0"/>
    <w:rsid w:val="00F764FE"/>
    <w:rsid w:val="00F7692D"/>
    <w:rsid w:val="00F928A5"/>
    <w:rsid w:val="00F94D1E"/>
    <w:rsid w:val="00FA22BF"/>
    <w:rsid w:val="00FB4D83"/>
    <w:rsid w:val="00FD0EF8"/>
    <w:rsid w:val="00FD119C"/>
    <w:rsid w:val="00FE14A6"/>
    <w:rsid w:val="00FF4973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9195"/>
  <w15:chartTrackingRefBased/>
  <w15:docId w15:val="{D22A0ACA-977F-4120-8050-B470F1DE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C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3A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3AC6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38A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03A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rsid w:val="00203AC6"/>
    <w:rPr>
      <w:rFonts w:ascii="Times New Roman" w:eastAsia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AC6"/>
  </w:style>
  <w:style w:type="paragraph" w:styleId="Prrafodelista">
    <w:name w:val="List Paragraph"/>
    <w:aliases w:val="List 100s,Colorful List - Accent 11,ASPECTOS GENERALES"/>
    <w:basedOn w:val="Normal"/>
    <w:link w:val="PrrafodelistaCar"/>
    <w:uiPriority w:val="34"/>
    <w:qFormat/>
    <w:rsid w:val="00203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03AC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03A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tuloCar">
    <w:name w:val="Título Car"/>
    <w:link w:val="Ttulo"/>
    <w:rsid w:val="00203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angradetextonormal">
    <w:name w:val="Body Text Indent"/>
    <w:basedOn w:val="Normal"/>
    <w:link w:val="SangradetextonormalCar"/>
    <w:rsid w:val="00203AC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203AC6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3A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AC6"/>
  </w:style>
  <w:style w:type="paragraph" w:styleId="NormalWeb">
    <w:name w:val="Normal (Web)"/>
    <w:basedOn w:val="Normal"/>
    <w:uiPriority w:val="99"/>
    <w:rsid w:val="000F22D0"/>
    <w:pPr>
      <w:spacing w:before="100" w:beforeAutospacing="1" w:after="100" w:afterAutospacing="1" w:line="312" w:lineRule="auto"/>
    </w:pPr>
    <w:rPr>
      <w:rFonts w:ascii="Arial" w:eastAsia="Times New Roman" w:hAnsi="Arial" w:cs="Arial"/>
      <w:sz w:val="24"/>
      <w:szCs w:val="24"/>
    </w:rPr>
  </w:style>
  <w:style w:type="character" w:styleId="Textoennegrita">
    <w:name w:val="Strong"/>
    <w:uiPriority w:val="22"/>
    <w:qFormat/>
    <w:rsid w:val="001F4B43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1F4B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1F4B43"/>
    <w:rPr>
      <w:rFonts w:ascii="Times New Roman" w:eastAsia="Times New Roman" w:hAnsi="Times New Roman"/>
    </w:rPr>
  </w:style>
  <w:style w:type="character" w:styleId="Refdenotaalpie">
    <w:name w:val="footnote reference"/>
    <w:unhideWhenUsed/>
    <w:rsid w:val="001F4B4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21CDC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21CDC"/>
    <w:rPr>
      <w:rFonts w:ascii="Consolas" w:eastAsia="Calibri" w:hAnsi="Consolas" w:cs="Consolas"/>
      <w:sz w:val="21"/>
      <w:szCs w:val="21"/>
    </w:rPr>
  </w:style>
  <w:style w:type="character" w:styleId="Refdecomentario">
    <w:name w:val="annotation reference"/>
    <w:uiPriority w:val="99"/>
    <w:semiHidden/>
    <w:unhideWhenUsed/>
    <w:rsid w:val="00571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19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19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9B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719BE"/>
    <w:rPr>
      <w:b/>
      <w:bCs/>
    </w:rPr>
  </w:style>
  <w:style w:type="paragraph" w:styleId="Textoindependiente">
    <w:name w:val="Body Text"/>
    <w:basedOn w:val="Normal"/>
    <w:link w:val="TextoindependienteCar"/>
    <w:rsid w:val="00A765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rsid w:val="00A76534"/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ListParagraph1">
    <w:name w:val="List Paragraph1"/>
    <w:basedOn w:val="Normal"/>
    <w:rsid w:val="00A76534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customStyle="1" w:styleId="WW8Num13z1">
    <w:name w:val="WW8Num13z1"/>
    <w:rsid w:val="00A76534"/>
    <w:rPr>
      <w:rFonts w:ascii="OpenSymbol" w:hAnsi="OpenSymbol" w:cs="OpenSymbol"/>
    </w:rPr>
  </w:style>
  <w:style w:type="paragraph" w:customStyle="1" w:styleId="Prrafodelista1">
    <w:name w:val="Párrafo de lista1"/>
    <w:basedOn w:val="Normal"/>
    <w:rsid w:val="006A162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Textoindependiente21">
    <w:name w:val="Texto independiente 21"/>
    <w:basedOn w:val="Normal"/>
    <w:rsid w:val="006A162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Sinespaciado">
    <w:name w:val="No Spacing"/>
    <w:uiPriority w:val="99"/>
    <w:qFormat/>
    <w:rsid w:val="00DA587D"/>
    <w:rPr>
      <w:sz w:val="22"/>
      <w:szCs w:val="22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9D38A2"/>
    <w:rPr>
      <w:rFonts w:eastAsia="Times New Roman"/>
      <w:b/>
      <w:bCs/>
      <w:sz w:val="28"/>
      <w:szCs w:val="28"/>
    </w:rPr>
  </w:style>
  <w:style w:type="paragraph" w:styleId="Lista2">
    <w:name w:val="List 2"/>
    <w:basedOn w:val="Normal"/>
    <w:uiPriority w:val="99"/>
    <w:rsid w:val="003930F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rsid w:val="003930F2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uiPriority w:val="99"/>
    <w:rsid w:val="003930F2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100s Car,Colorful List - Accent 11 Car,ASPECTOS GENERALES Car"/>
    <w:link w:val="Prrafodelista"/>
    <w:uiPriority w:val="34"/>
    <w:rsid w:val="003930F2"/>
    <w:rPr>
      <w:sz w:val="22"/>
      <w:szCs w:val="22"/>
      <w:lang w:val="en-US" w:eastAsia="en-US"/>
    </w:rPr>
  </w:style>
  <w:style w:type="paragraph" w:customStyle="1" w:styleId="Default">
    <w:name w:val="Default"/>
    <w:rsid w:val="00C821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ps">
    <w:name w:val="hps"/>
    <w:rsid w:val="008323FC"/>
  </w:style>
  <w:style w:type="paragraph" w:customStyle="1" w:styleId="MediumGrid21">
    <w:name w:val="Medium Grid 21"/>
    <w:uiPriority w:val="99"/>
    <w:qFormat/>
    <w:rsid w:val="00650DE2"/>
    <w:rPr>
      <w:rFonts w:eastAsia="MS Mincho"/>
      <w:sz w:val="22"/>
      <w:szCs w:val="22"/>
      <w:lang w:val="en-US" w:eastAsia="en-US"/>
    </w:rPr>
  </w:style>
  <w:style w:type="character" w:customStyle="1" w:styleId="ColorfulList-Accent1Char">
    <w:name w:val="Colorful List - Accent 1 Char"/>
    <w:aliases w:val="List 100s Char"/>
    <w:uiPriority w:val="34"/>
    <w:rsid w:val="009379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.demartinez\Documents\Proyecto%20IC\IC%20Material%20de%20Apoyo%20Espa&#241;ol\Plantilla%20para%20Anuncio%20IC%20-%20Espa&#241;ol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61B3-B162-4796-B6E6-9E976D7D6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A9068-8FAF-4B6B-8C91-842E6CC6F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20D53F-40C4-4B5D-9C4B-77201F64A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F14F3-03F5-445F-95C9-AE3CD4E5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4E925B5-5E7B-43D2-9EDF-A3D52CE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Anuncio IC - Español 1</Template>
  <TotalTime>0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Panama</Company>
  <LinksUpToDate>false</LinksUpToDate>
  <CharactersWithSpaces>4987</CharactersWithSpaces>
  <SharedDoc>false</SharedDoc>
  <HLinks>
    <vt:vector size="24" baseType="variant"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7405580</vt:i4>
      </vt:variant>
      <vt:variant>
        <vt:i4>3</vt:i4>
      </vt:variant>
      <vt:variant>
        <vt:i4>0</vt:i4>
      </vt:variant>
      <vt:variant>
        <vt:i4>5</vt:i4>
      </vt:variant>
      <vt:variant>
        <vt:lpwstr>mailto:luis.martorellet@undp.org</vt:lpwstr>
      </vt:variant>
      <vt:variant>
        <vt:lpwstr/>
      </vt:variant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mailto:adquisiciones.pe@undp.org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Sosa</dc:creator>
  <cp:keywords/>
  <cp:lastModifiedBy>Patricia Bravo</cp:lastModifiedBy>
  <cp:revision>2</cp:revision>
  <cp:lastPrinted>2017-02-03T00:25:00Z</cp:lastPrinted>
  <dcterms:created xsi:type="dcterms:W3CDTF">2017-02-03T16:39:00Z</dcterms:created>
  <dcterms:modified xsi:type="dcterms:W3CDTF">2017-02-03T16:39:00Z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a">
    <vt:lpwstr>9. IC</vt:lpwstr>
  </property>
</Properties>
</file>