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2764" w14:textId="77777777" w:rsidR="00430F40" w:rsidRPr="00E15062" w:rsidRDefault="00520967" w:rsidP="00430F40">
      <w:pPr>
        <w:jc w:val="right"/>
        <w:rPr>
          <w:rFonts w:ascii="Calibri" w:hAnsi="Calibri" w:cs="Calibri"/>
          <w:sz w:val="28"/>
          <w:szCs w:val="28"/>
          <w:lang w:val="es-ES_tradnl"/>
        </w:rPr>
      </w:pPr>
      <w:r w:rsidRPr="004968D5">
        <w:rPr>
          <w:rFonts w:ascii="Calibri" w:hAnsi="Calibri"/>
          <w:b/>
          <w:sz w:val="24"/>
          <w:szCs w:val="24"/>
          <w:lang w:val="es-ES_tradnl"/>
        </w:rPr>
        <w:t>Anexo</w:t>
      </w:r>
      <w:r w:rsidR="00BB13AA" w:rsidRPr="004968D5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4968D5">
        <w:rPr>
          <w:rFonts w:ascii="Calibri" w:hAnsi="Calibri"/>
          <w:b/>
          <w:sz w:val="24"/>
          <w:szCs w:val="24"/>
          <w:lang w:val="es-ES_tradnl"/>
        </w:rPr>
        <w:t>3 A</w:t>
      </w:r>
    </w:p>
    <w:p w14:paraId="35612765" w14:textId="77777777" w:rsidR="004B6F4E" w:rsidRDefault="004B6F4E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>FORMULARIO DE PRESENTACIÓN DE PROPUESTA</w:t>
      </w:r>
      <w:r w:rsidR="006047BB">
        <w:rPr>
          <w:rFonts w:ascii="Calibri" w:hAnsi="Calibri" w:cs="Calibri"/>
          <w:b/>
          <w:sz w:val="28"/>
          <w:szCs w:val="28"/>
          <w:lang w:val="es-ES_tradnl"/>
        </w:rPr>
        <w:t xml:space="preserve"> TECNICA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</w:t>
      </w:r>
    </w:p>
    <w:p w14:paraId="35612766" w14:textId="77777777" w:rsidR="00E14B71" w:rsidRPr="00E15062" w:rsidRDefault="00E14B71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>POR PARTE DE FIRMAS CONSULTORAS</w:t>
      </w:r>
    </w:p>
    <w:p w14:paraId="35612767" w14:textId="77777777" w:rsidR="007E6019" w:rsidRPr="00E14B71" w:rsidRDefault="007E6019" w:rsidP="00BA0E6E">
      <w:pPr>
        <w:jc w:val="center"/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</w:pPr>
      <w:r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>(</w:t>
      </w:r>
      <w:r w:rsidR="001C3807"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 xml:space="preserve">La </w:t>
      </w:r>
      <w:r w:rsidR="004A5A0F"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>presentación</w:t>
      </w:r>
      <w:r w:rsidR="004B6F4E"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 xml:space="preserve"> de </w:t>
      </w:r>
      <w:r w:rsidR="004A5A0F"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>este</w:t>
      </w:r>
      <w:r w:rsidR="004B6F4E"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 xml:space="preserve"> formulario se </w:t>
      </w:r>
      <w:r w:rsidR="001C3807"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>realizará</w:t>
      </w:r>
      <w:r w:rsidR="004B6F4E"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 xml:space="preserve"> </w:t>
      </w:r>
      <w:r w:rsid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>en papel membretado de la firma consultora)</w:t>
      </w:r>
    </w:p>
    <w:p w14:paraId="35612768" w14:textId="77777777" w:rsidR="006D6297" w:rsidRPr="00043A9A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35612769" w14:textId="77777777" w:rsidR="004A4833" w:rsidRPr="00043A9A" w:rsidRDefault="004A483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3561276A" w14:textId="77777777" w:rsidR="004A4833" w:rsidRPr="00043A9A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</w:t>
      </w:r>
      <w:r w:rsidR="00E14B71">
        <w:rPr>
          <w:rFonts w:ascii="Calibri" w:hAnsi="Calibri" w:cs="Calibri"/>
          <w:color w:val="FF0000"/>
          <w:sz w:val="22"/>
          <w:szCs w:val="22"/>
          <w:lang w:val="es-ES_tradnl"/>
        </w:rPr>
        <w:t>[Lugar, fecha]</w:t>
      </w:r>
    </w:p>
    <w:p w14:paraId="3561276B" w14:textId="77777777" w:rsidR="004A4833" w:rsidRPr="00043A9A" w:rsidRDefault="004A4833" w:rsidP="004A4833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3561276C" w14:textId="77777777" w:rsidR="004A4833" w:rsidRDefault="00E14B71" w:rsidP="004A4833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Señores de</w:t>
      </w:r>
    </w:p>
    <w:p w14:paraId="3561276D" w14:textId="77777777" w:rsidR="008D4FA8" w:rsidRPr="00574443" w:rsidRDefault="008D4FA8" w:rsidP="004A4833">
      <w:pPr>
        <w:rPr>
          <w:rFonts w:ascii="Calibri" w:hAnsi="Calibri" w:cs="Calibri"/>
          <w:sz w:val="22"/>
          <w:szCs w:val="22"/>
          <w:lang w:val="es-UY"/>
        </w:rPr>
      </w:pPr>
      <w:r w:rsidRPr="00574443">
        <w:rPr>
          <w:rFonts w:ascii="Calibri" w:hAnsi="Calibri" w:cs="Calibri"/>
          <w:sz w:val="22"/>
          <w:szCs w:val="22"/>
          <w:lang w:val="es-UY"/>
        </w:rPr>
        <w:t>OPP-DIPP</w:t>
      </w:r>
    </w:p>
    <w:p w14:paraId="3561276E" w14:textId="77777777" w:rsidR="004A4833" w:rsidRPr="00574443" w:rsidRDefault="008D4FA8" w:rsidP="004A4833">
      <w:pPr>
        <w:rPr>
          <w:rFonts w:ascii="Calibri" w:hAnsi="Calibri" w:cs="Calibri"/>
          <w:sz w:val="22"/>
          <w:szCs w:val="22"/>
          <w:lang w:val="es-UY"/>
        </w:rPr>
      </w:pPr>
      <w:r w:rsidRPr="00574443">
        <w:rPr>
          <w:rFonts w:ascii="Calibri" w:hAnsi="Calibri" w:cs="Calibri"/>
          <w:sz w:val="22"/>
          <w:szCs w:val="22"/>
          <w:lang w:val="es-UY"/>
        </w:rPr>
        <w:t xml:space="preserve">FONADEP </w:t>
      </w:r>
      <w:proofErr w:type="spellStart"/>
      <w:r w:rsidRPr="00574443">
        <w:rPr>
          <w:rFonts w:ascii="Calibri" w:hAnsi="Calibri" w:cs="Calibri"/>
          <w:sz w:val="22"/>
          <w:szCs w:val="22"/>
          <w:lang w:val="es-UY"/>
        </w:rPr>
        <w:t>SdP</w:t>
      </w:r>
      <w:proofErr w:type="spellEnd"/>
      <w:r w:rsidRPr="00574443">
        <w:rPr>
          <w:rFonts w:ascii="Calibri" w:hAnsi="Calibri" w:cs="Calibri"/>
          <w:sz w:val="22"/>
          <w:szCs w:val="22"/>
          <w:lang w:val="es-UY"/>
        </w:rPr>
        <w:t xml:space="preserve"> URU/16/002-01</w:t>
      </w:r>
    </w:p>
    <w:p w14:paraId="3561276F" w14:textId="77777777" w:rsidR="008D4FA8" w:rsidRPr="008D4FA8" w:rsidRDefault="008D4FA8" w:rsidP="004A4833">
      <w:pPr>
        <w:rPr>
          <w:rFonts w:ascii="Calibri" w:hAnsi="Calibri" w:cs="Calibri"/>
          <w:b/>
          <w:sz w:val="22"/>
          <w:szCs w:val="22"/>
          <w:lang w:val="es-ES_tradnl"/>
        </w:rPr>
      </w:pPr>
      <w:r w:rsidRPr="008D4FA8">
        <w:rPr>
          <w:rFonts w:ascii="Calibri" w:hAnsi="Calibri" w:cs="Calibri"/>
          <w:b/>
          <w:sz w:val="22"/>
          <w:szCs w:val="22"/>
          <w:lang w:val="es-ES_tradnl"/>
        </w:rPr>
        <w:t>Montevideo</w:t>
      </w:r>
    </w:p>
    <w:p w14:paraId="35612770" w14:textId="77777777" w:rsidR="008D4FA8" w:rsidRPr="00043A9A" w:rsidRDefault="008D4FA8" w:rsidP="004A4833">
      <w:pPr>
        <w:rPr>
          <w:rFonts w:ascii="Calibri" w:hAnsi="Calibri" w:cs="Calibri"/>
          <w:sz w:val="22"/>
          <w:szCs w:val="22"/>
          <w:lang w:val="es-ES_tradnl"/>
        </w:rPr>
      </w:pPr>
    </w:p>
    <w:p w14:paraId="35612771" w14:textId="77777777" w:rsidR="00686142" w:rsidRDefault="00E14B71" w:rsidP="006047BB">
      <w:pPr>
        <w:spacing w:before="120"/>
        <w:ind w:right="-46"/>
        <w:rPr>
          <w:rFonts w:ascii="Calibri" w:hAnsi="Calibri" w:cs="Calibri"/>
          <w:snapToGrid w:val="0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>L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>os abajo firmantes</w:t>
      </w:r>
      <w:r w:rsidR="00686142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ofrecemos nuestros servicios, de conformidad a los requisitos que se establecen en la Solicitud de Propuesta N°__________ de fecha ____________.</w:t>
      </w:r>
      <w:r w:rsidR="0003237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</w:p>
    <w:p w14:paraId="35612772" w14:textId="77777777" w:rsidR="00F83245" w:rsidRPr="00043A9A" w:rsidRDefault="00F83245" w:rsidP="00F8324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35612773" w14:textId="77777777" w:rsidR="00990EA2" w:rsidRPr="00043A9A" w:rsidRDefault="00032378" w:rsidP="00C14117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Calificaciones </w:t>
      </w:r>
      <w:r w:rsidR="00E14B71">
        <w:rPr>
          <w:rFonts w:ascii="Calibri" w:hAnsi="Calibri" w:cs="Calibri"/>
          <w:b/>
          <w:snapToGrid w:val="0"/>
          <w:szCs w:val="22"/>
          <w:lang w:val="es-ES_tradnl"/>
        </w:rPr>
        <w:t>de la firma consultora</w:t>
      </w:r>
    </w:p>
    <w:p w14:paraId="35612774" w14:textId="77777777" w:rsidR="00990EA2" w:rsidRPr="004D3D24" w:rsidRDefault="00990EA2" w:rsidP="00540B3F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14B71" w:rsidRPr="00CB6A60" w14:paraId="35612778" w14:textId="77777777" w:rsidTr="00E14B71">
        <w:tc>
          <w:tcPr>
            <w:tcW w:w="9021" w:type="dxa"/>
          </w:tcPr>
          <w:p w14:paraId="35612775" w14:textId="77777777" w:rsidR="00EB0A1F" w:rsidRDefault="00EB0A1F" w:rsidP="00EB0A1F">
            <w:pPr>
              <w:pStyle w:val="ColorfulList-Accent11"/>
              <w:spacing w:line="240" w:lineRule="auto"/>
              <w:ind w:left="0"/>
              <w:rPr>
                <w:rFonts w:ascii="Calibri" w:hAnsi="Calibri" w:cs="Calibri"/>
                <w:i/>
                <w:iCs/>
                <w:szCs w:val="22"/>
                <w:lang w:val="es-ES_tradnl"/>
              </w:rPr>
            </w:pPr>
          </w:p>
          <w:p w14:paraId="35612776" w14:textId="77777777" w:rsidR="00E14B71" w:rsidRDefault="00EB0A1F" w:rsidP="00EB0A1F">
            <w:pPr>
              <w:pStyle w:val="ColorfulList-Accent11"/>
              <w:spacing w:line="240" w:lineRule="auto"/>
              <w:ind w:left="0"/>
              <w:rPr>
                <w:rFonts w:ascii="Calibri" w:hAnsi="Calibri"/>
                <w:i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es-ES_tradnl"/>
              </w:rPr>
              <w:t>La firma consultora d</w:t>
            </w:r>
            <w:r w:rsidRPr="00043A9A">
              <w:rPr>
                <w:rFonts w:ascii="Calibri" w:hAnsi="Calibri"/>
                <w:i/>
                <w:szCs w:val="22"/>
                <w:lang w:val="es-ES_tradnl"/>
              </w:rPr>
              <w:t xml:space="preserve">ebe describir </w:t>
            </w:r>
            <w:r>
              <w:rPr>
                <w:rFonts w:ascii="Calibri" w:hAnsi="Calibri"/>
                <w:i/>
                <w:szCs w:val="22"/>
                <w:lang w:val="es-ES_tradnl"/>
              </w:rPr>
              <w:t xml:space="preserve">su perfil, experiencia general y específica, acreditaciones, etc. según se requiera y </w:t>
            </w:r>
            <w:r w:rsidR="004D3D24">
              <w:rPr>
                <w:rFonts w:ascii="Calibri" w:hAnsi="Calibri"/>
                <w:i/>
                <w:szCs w:val="22"/>
                <w:lang w:val="es-ES_tradnl"/>
              </w:rPr>
              <w:t>considerando</w:t>
            </w:r>
            <w:r>
              <w:rPr>
                <w:rFonts w:ascii="Calibri" w:hAnsi="Calibri"/>
                <w:i/>
                <w:szCs w:val="22"/>
                <w:lang w:val="es-ES_tradnl"/>
              </w:rPr>
              <w:t xml:space="preserve"> los criterios de evaluación.</w:t>
            </w:r>
          </w:p>
          <w:p w14:paraId="35612777" w14:textId="77777777" w:rsidR="00EB0A1F" w:rsidRDefault="00EB0A1F" w:rsidP="00EB0A1F">
            <w:pPr>
              <w:pStyle w:val="ColorfulList-Accent11"/>
              <w:spacing w:line="240" w:lineRule="auto"/>
              <w:ind w:left="0"/>
              <w:rPr>
                <w:rFonts w:ascii="Calibri" w:hAnsi="Calibri" w:cs="Calibri"/>
                <w:b/>
                <w:snapToGrid w:val="0"/>
                <w:szCs w:val="22"/>
                <w:lang w:val="es-ES_tradnl"/>
              </w:rPr>
            </w:pPr>
          </w:p>
        </w:tc>
      </w:tr>
    </w:tbl>
    <w:p w14:paraId="35612779" w14:textId="77777777" w:rsidR="00E14B71" w:rsidRDefault="00E14B71" w:rsidP="004D3D24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3561277A" w14:textId="77777777" w:rsidR="00BD3609" w:rsidRPr="00043A9A" w:rsidRDefault="005B5553" w:rsidP="00C14117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Propuesta metodológica para </w:t>
      </w:r>
      <w:r w:rsidR="009456DC" w:rsidRPr="00043A9A">
        <w:rPr>
          <w:rFonts w:ascii="Calibri" w:hAnsi="Calibri" w:cs="Calibri"/>
          <w:b/>
          <w:snapToGrid w:val="0"/>
          <w:szCs w:val="22"/>
          <w:lang w:val="es-ES_tradnl"/>
        </w:rPr>
        <w:t>la</w:t>
      </w:r>
      <w:r w:rsidR="005E5912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="009456DC" w:rsidRPr="00043A9A">
        <w:rPr>
          <w:rFonts w:ascii="Calibri" w:hAnsi="Calibri" w:cs="Calibri"/>
          <w:b/>
          <w:snapToGrid w:val="0"/>
          <w:szCs w:val="22"/>
          <w:lang w:val="es-ES_tradnl"/>
        </w:rPr>
        <w:t>realización de los servicios</w:t>
      </w:r>
    </w:p>
    <w:p w14:paraId="3561277B" w14:textId="77777777" w:rsidR="00BD3609" w:rsidRPr="004D3D24" w:rsidRDefault="00BD3609" w:rsidP="004D3D24">
      <w:pPr>
        <w:ind w:right="630" w:firstLine="720"/>
        <w:jc w:val="both"/>
        <w:rPr>
          <w:rFonts w:ascii="Calibri" w:hAnsi="Calibri"/>
          <w:snapToGrid w:val="0"/>
          <w:sz w:val="16"/>
          <w:szCs w:val="16"/>
          <w:lang w:val="es-ES_tradn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F83245" w:rsidRPr="00CB6A60" w14:paraId="35612781" w14:textId="77777777" w:rsidTr="006047BB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561277C" w14:textId="77777777" w:rsidR="00F83245" w:rsidRPr="00043A9A" w:rsidRDefault="00F83245" w:rsidP="004D3D24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561277D" w14:textId="77777777" w:rsidR="009456DC" w:rsidRPr="00043A9A" w:rsidRDefault="006047BB" w:rsidP="004D3D24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 xml:space="preserve">La firma consultora </w:t>
            </w:r>
            <w:r w:rsidR="00EB0A1F"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d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ebe describir cómo tiene previsto abordar y cumplir las exigencias de la</w:t>
            </w:r>
            <w:r w:rsidR="000971E0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</w:t>
            </w:r>
            <w:r w:rsidR="00E00613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esenciales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de funcionamiento, las condiciones de 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</w:t>
            </w:r>
            <w:r w:rsidR="00053E38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e</w:t>
            </w:r>
            <w:r w:rsidR="00053E38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 </w:t>
            </w:r>
            <w:r w:rsidR="00B206B4">
              <w:rPr>
                <w:rFonts w:ascii="Calibri" w:hAnsi="Calibri"/>
                <w:i/>
                <w:sz w:val="22"/>
                <w:szCs w:val="22"/>
                <w:lang w:val="es-ES_tradnl"/>
              </w:rPr>
              <w:t>c</w:t>
            </w:r>
            <w:r w:rsidR="00053E38">
              <w:rPr>
                <w:rFonts w:ascii="Calibri" w:hAnsi="Calibri"/>
                <w:i/>
                <w:sz w:val="22"/>
                <w:szCs w:val="22"/>
                <w:lang w:val="es-ES_tradnl"/>
              </w:rPr>
              <w:t>on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3561277E" w14:textId="77777777" w:rsidR="004D3D24" w:rsidRDefault="004D3D24" w:rsidP="004D3D24">
            <w:pPr>
              <w:pStyle w:val="ColorfulList-Accent11"/>
              <w:spacing w:line="240" w:lineRule="auto"/>
              <w:ind w:left="0"/>
              <w:rPr>
                <w:rFonts w:ascii="Calibri" w:hAnsi="Calibri" w:cs="Calibri"/>
                <w:i/>
                <w:iCs/>
                <w:szCs w:val="22"/>
                <w:lang w:val="es-ES_tradnl"/>
              </w:rPr>
            </w:pPr>
          </w:p>
          <w:p w14:paraId="3561277F" w14:textId="77777777" w:rsidR="004D3D24" w:rsidRDefault="004D3D24" w:rsidP="004D3D24">
            <w:pPr>
              <w:pStyle w:val="ColorfulList-Accent11"/>
              <w:spacing w:line="240" w:lineRule="auto"/>
              <w:ind w:left="0"/>
              <w:rPr>
                <w:rFonts w:ascii="Calibri" w:hAnsi="Calibri"/>
                <w:i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es-ES_tradnl"/>
              </w:rPr>
              <w:t>La firma consultora d</w:t>
            </w:r>
            <w:r w:rsidRPr="00043A9A">
              <w:rPr>
                <w:rFonts w:ascii="Calibri" w:hAnsi="Calibri"/>
                <w:i/>
                <w:szCs w:val="22"/>
                <w:lang w:val="es-ES_tradnl"/>
              </w:rPr>
              <w:t xml:space="preserve">ebe describir </w:t>
            </w:r>
            <w:r>
              <w:rPr>
                <w:rFonts w:ascii="Calibri" w:hAnsi="Calibri"/>
                <w:i/>
                <w:szCs w:val="22"/>
                <w:lang w:val="es-ES_tradnl"/>
              </w:rPr>
              <w:t>la información según se requiera y considerando los criterios de evaluación.</w:t>
            </w:r>
          </w:p>
          <w:p w14:paraId="35612780" w14:textId="77777777" w:rsidR="00C63D10" w:rsidRPr="00043A9A" w:rsidRDefault="00C63D10" w:rsidP="004D3D24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35612782" w14:textId="77777777" w:rsidR="00F83245" w:rsidRPr="00043A9A" w:rsidRDefault="00F83245" w:rsidP="004D3D24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5612783" w14:textId="77777777" w:rsidR="005E5912" w:rsidRPr="00043A9A" w:rsidRDefault="00140ADB" w:rsidP="00C14117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="00AB0CF8" w:rsidRPr="00043A9A">
        <w:rPr>
          <w:rFonts w:ascii="Calibri" w:hAnsi="Calibri" w:cs="Calibri"/>
          <w:b/>
          <w:sz w:val="22"/>
          <w:szCs w:val="22"/>
          <w:lang w:val="es-ES_tradnl"/>
        </w:rPr>
        <w:t>icación</w:t>
      </w:r>
      <w:r w:rsidR="00722663"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 del personal clave</w:t>
      </w:r>
    </w:p>
    <w:p w14:paraId="35612784" w14:textId="77777777" w:rsidR="005E5912" w:rsidRPr="004D3D24" w:rsidRDefault="005E5912" w:rsidP="004D3D24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047BB" w:rsidRPr="00CB6A60" w14:paraId="3561278C" w14:textId="77777777" w:rsidTr="006047BB">
        <w:tc>
          <w:tcPr>
            <w:tcW w:w="9021" w:type="dxa"/>
          </w:tcPr>
          <w:p w14:paraId="35612785" w14:textId="77777777" w:rsidR="006047BB" w:rsidRPr="006047BB" w:rsidRDefault="006047BB" w:rsidP="004D3D24">
            <w:pPr>
              <w:pStyle w:val="Textoindependiente2"/>
              <w:spacing w:after="0" w:line="240" w:lineRule="auto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6047BB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Cuando así lo establezca la </w:t>
            </w:r>
            <w:proofErr w:type="spellStart"/>
            <w:r w:rsidRPr="006047BB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6047BB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, la firma consultora facilitará:</w:t>
            </w:r>
          </w:p>
          <w:p w14:paraId="35612786" w14:textId="77777777" w:rsidR="006047BB" w:rsidRPr="006047BB" w:rsidRDefault="006047BB" w:rsidP="004D3D24">
            <w:pPr>
              <w:pStyle w:val="Textoindependiente2"/>
              <w:spacing w:after="0" w:line="240" w:lineRule="auto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  <w:p w14:paraId="35612787" w14:textId="77777777" w:rsidR="006047BB" w:rsidRDefault="006047BB" w:rsidP="00C14117">
            <w:pPr>
              <w:pStyle w:val="Textoindependiente2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6047BB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Los nombres, rol/rango del personal que conforma el equipo de trabajo requerido (Jefe de Equipo, Asesor, </w:t>
            </w:r>
            <w:proofErr w:type="spellStart"/>
            <w:r w:rsidRPr="006047BB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etc</w:t>
            </w:r>
            <w:proofErr w:type="spellEnd"/>
            <w:r w:rsidRPr="006047BB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)</w:t>
            </w:r>
          </w:p>
          <w:p w14:paraId="35612788" w14:textId="77777777" w:rsidR="006047BB" w:rsidRDefault="006047BB" w:rsidP="00C14117">
            <w:pPr>
              <w:pStyle w:val="Textoindependiente2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6047BB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Adjuntará los currículos que dan fe de las calificaciones y la confirmación por escrito de cada uno de los integrantes </w:t>
            </w:r>
            <w: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del equipo de trabajo, manifestando su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disponiblidad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durante la extensión temporal del contrato.</w:t>
            </w:r>
          </w:p>
          <w:p w14:paraId="35612789" w14:textId="77777777" w:rsidR="004D3D24" w:rsidRDefault="004D3D24" w:rsidP="004D3D24">
            <w:pPr>
              <w:pStyle w:val="ColorfulList-Accent11"/>
              <w:spacing w:line="240" w:lineRule="auto"/>
              <w:ind w:left="0"/>
              <w:rPr>
                <w:rFonts w:ascii="Calibri" w:hAnsi="Calibri" w:cs="Calibri"/>
                <w:i/>
                <w:iCs/>
                <w:szCs w:val="22"/>
                <w:lang w:val="es-ES_tradnl"/>
              </w:rPr>
            </w:pPr>
          </w:p>
          <w:p w14:paraId="3561278A" w14:textId="77777777" w:rsidR="00EB0A1F" w:rsidRDefault="004D3D24" w:rsidP="004D3D24">
            <w:pPr>
              <w:pStyle w:val="ColorfulList-Accent11"/>
              <w:spacing w:line="240" w:lineRule="auto"/>
              <w:ind w:left="0"/>
              <w:rPr>
                <w:rFonts w:ascii="Calibri" w:hAnsi="Calibri" w:cs="Calibri"/>
                <w:i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es-ES_tradnl"/>
              </w:rPr>
              <w:t>La firma consultora d</w:t>
            </w:r>
            <w:r w:rsidRPr="00043A9A">
              <w:rPr>
                <w:rFonts w:ascii="Calibri" w:hAnsi="Calibri"/>
                <w:i/>
                <w:szCs w:val="22"/>
                <w:lang w:val="es-ES_tradnl"/>
              </w:rPr>
              <w:t xml:space="preserve">ebe describir </w:t>
            </w:r>
            <w:r>
              <w:rPr>
                <w:rFonts w:ascii="Calibri" w:hAnsi="Calibri"/>
                <w:i/>
                <w:szCs w:val="22"/>
                <w:lang w:val="es-ES_tradnl"/>
              </w:rPr>
              <w:t>la información según se requiera y considerando los criterios de evaluación.</w:t>
            </w:r>
          </w:p>
          <w:p w14:paraId="3561278B" w14:textId="77777777" w:rsidR="00EB0A1F" w:rsidRPr="006047BB" w:rsidRDefault="00EB0A1F" w:rsidP="004D3D24">
            <w:pPr>
              <w:pStyle w:val="Textoindependiente2"/>
              <w:spacing w:after="0" w:line="240" w:lineRule="auto"/>
              <w:ind w:left="720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</w:tr>
    </w:tbl>
    <w:p w14:paraId="3561278D" w14:textId="77777777" w:rsidR="00EB0A1F" w:rsidRDefault="00EB0A1F" w:rsidP="00EB0A1F">
      <w:pPr>
        <w:ind w:left="4320"/>
        <w:rPr>
          <w:rFonts w:ascii="Calibri" w:hAnsi="Calibri"/>
          <w:i/>
          <w:sz w:val="22"/>
          <w:szCs w:val="22"/>
          <w:lang w:val="es-ES_tradnl"/>
        </w:rPr>
      </w:pPr>
    </w:p>
    <w:p w14:paraId="3561278E" w14:textId="77777777" w:rsidR="00EB0A1F" w:rsidRPr="007A526A" w:rsidRDefault="00EB0A1F" w:rsidP="00EB0A1F">
      <w:pPr>
        <w:ind w:left="4320"/>
        <w:rPr>
          <w:rFonts w:ascii="Calibri" w:hAnsi="Calibri"/>
          <w:i/>
          <w:color w:val="FF0000"/>
          <w:sz w:val="22"/>
          <w:szCs w:val="22"/>
          <w:lang w:val="es-ES_tradnl"/>
        </w:rPr>
      </w:pPr>
      <w:r w:rsidRPr="007A526A">
        <w:rPr>
          <w:rFonts w:ascii="Calibri" w:hAnsi="Calibri"/>
          <w:i/>
          <w:color w:val="FF0000"/>
          <w:sz w:val="22"/>
          <w:szCs w:val="22"/>
          <w:lang w:val="es-ES_tradnl"/>
        </w:rPr>
        <w:t>[Nombre]</w:t>
      </w:r>
    </w:p>
    <w:p w14:paraId="3561278F" w14:textId="77777777" w:rsidR="00EB0A1F" w:rsidRPr="007A526A" w:rsidRDefault="00EB0A1F" w:rsidP="00EB0A1F">
      <w:pPr>
        <w:ind w:left="4320"/>
        <w:rPr>
          <w:rFonts w:ascii="Calibri" w:hAnsi="Calibri"/>
          <w:i/>
          <w:color w:val="FF0000"/>
          <w:sz w:val="22"/>
          <w:szCs w:val="22"/>
          <w:lang w:val="es-ES_tradnl"/>
        </w:rPr>
      </w:pPr>
      <w:r w:rsidRPr="007A526A">
        <w:rPr>
          <w:rFonts w:ascii="Calibri" w:hAnsi="Calibri"/>
          <w:i/>
          <w:color w:val="FF0000"/>
          <w:sz w:val="22"/>
          <w:szCs w:val="22"/>
          <w:lang w:val="es-ES_tradnl"/>
        </w:rPr>
        <w:t>[Cargo]</w:t>
      </w:r>
    </w:p>
    <w:p w14:paraId="35612790" w14:textId="77777777" w:rsidR="00EB0A1F" w:rsidRPr="007A526A" w:rsidRDefault="00EB0A1F" w:rsidP="00EB0A1F">
      <w:pPr>
        <w:ind w:left="4320"/>
        <w:rPr>
          <w:rFonts w:ascii="Calibri" w:hAnsi="Calibri"/>
          <w:i/>
          <w:color w:val="FF0000"/>
          <w:sz w:val="22"/>
          <w:szCs w:val="22"/>
          <w:lang w:val="es-ES_tradnl"/>
        </w:rPr>
      </w:pPr>
      <w:r w:rsidRPr="007A526A">
        <w:rPr>
          <w:rFonts w:ascii="Calibri" w:hAnsi="Calibri"/>
          <w:i/>
          <w:color w:val="FF0000"/>
          <w:sz w:val="22"/>
          <w:szCs w:val="22"/>
          <w:lang w:val="es-ES_tradnl"/>
        </w:rPr>
        <w:t>[Razón Social]</w:t>
      </w:r>
    </w:p>
    <w:p w14:paraId="35612791" w14:textId="77777777" w:rsidR="006047BB" w:rsidRPr="00043A9A" w:rsidRDefault="00931DDE" w:rsidP="00CB6A6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7A526A">
        <w:rPr>
          <w:rFonts w:ascii="Calibri" w:hAnsi="Calibri" w:cs="Calibri"/>
          <w:b/>
          <w:color w:val="FF0000"/>
          <w:sz w:val="22"/>
          <w:szCs w:val="22"/>
          <w:lang w:val="es-ES_tradnl"/>
        </w:rPr>
        <w:br w:type="page"/>
      </w:r>
      <w:r w:rsidR="006047BB" w:rsidRPr="00043A9A">
        <w:rPr>
          <w:rFonts w:ascii="Calibri" w:hAnsi="Calibri" w:cs="Calibri"/>
          <w:b/>
          <w:sz w:val="22"/>
          <w:szCs w:val="22"/>
          <w:lang w:val="es-ES_tradnl"/>
        </w:rPr>
        <w:lastRenderedPageBreak/>
        <w:t xml:space="preserve">Anexo </w:t>
      </w:r>
      <w:r w:rsidR="004968D5">
        <w:rPr>
          <w:rFonts w:ascii="Calibri" w:hAnsi="Calibri" w:cs="Calibri"/>
          <w:b/>
          <w:sz w:val="22"/>
          <w:szCs w:val="22"/>
          <w:lang w:val="es-ES_tradnl"/>
        </w:rPr>
        <w:t>3 B</w:t>
      </w:r>
    </w:p>
    <w:p w14:paraId="35612793" w14:textId="77777777" w:rsidR="006047BB" w:rsidRDefault="006047BB" w:rsidP="009D218B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>FORMULARIO DE PRESENTACIÓN DE PROPUESTA</w:t>
      </w:r>
      <w:r>
        <w:rPr>
          <w:rFonts w:ascii="Calibri" w:hAnsi="Calibri" w:cs="Calibri"/>
          <w:b/>
          <w:sz w:val="28"/>
          <w:szCs w:val="28"/>
          <w:lang w:val="es-ES_tradnl"/>
        </w:rPr>
        <w:t xml:space="preserve"> ECONOMICA</w:t>
      </w:r>
    </w:p>
    <w:p w14:paraId="35612794" w14:textId="77777777" w:rsidR="006047BB" w:rsidRPr="00E15062" w:rsidRDefault="006047BB" w:rsidP="009D218B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>POR PARTE DE FIRMAS CONSULTORAS</w:t>
      </w:r>
    </w:p>
    <w:p w14:paraId="35612795" w14:textId="77777777" w:rsidR="006047BB" w:rsidRPr="00E14B71" w:rsidRDefault="006047BB" w:rsidP="009D218B">
      <w:pPr>
        <w:jc w:val="center"/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</w:pPr>
      <w:r w:rsidRPr="00E14B71"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 xml:space="preserve">(La presentación de este formulario se realizará </w:t>
      </w:r>
      <w:r>
        <w:rPr>
          <w:rFonts w:ascii="Calibri" w:hAnsi="Calibri" w:cs="Calibri"/>
          <w:b/>
          <w:i/>
          <w:color w:val="0070C0"/>
          <w:sz w:val="22"/>
          <w:szCs w:val="22"/>
          <w:lang w:val="es-ES_tradnl"/>
        </w:rPr>
        <w:t>en papel membretado de la firma consultora)</w:t>
      </w:r>
    </w:p>
    <w:p w14:paraId="35612796" w14:textId="77777777" w:rsidR="006047BB" w:rsidRPr="00043A9A" w:rsidRDefault="006047BB" w:rsidP="009D218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35612797" w14:textId="77777777" w:rsidR="006047BB" w:rsidRPr="00043A9A" w:rsidRDefault="006047BB" w:rsidP="009D218B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[Lugar, fecha]</w:t>
      </w:r>
    </w:p>
    <w:p w14:paraId="35612798" w14:textId="77777777" w:rsidR="006047BB" w:rsidRPr="00043A9A" w:rsidRDefault="006047BB" w:rsidP="009D218B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35612799" w14:textId="77777777" w:rsidR="006047BB" w:rsidRDefault="006047BB" w:rsidP="009D218B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Señores de</w:t>
      </w:r>
    </w:p>
    <w:p w14:paraId="3561279A" w14:textId="77777777" w:rsidR="008D4FA8" w:rsidRPr="00574443" w:rsidRDefault="008D4FA8" w:rsidP="008D4FA8">
      <w:pPr>
        <w:rPr>
          <w:rFonts w:ascii="Calibri" w:hAnsi="Calibri" w:cs="Calibri"/>
          <w:sz w:val="22"/>
          <w:szCs w:val="22"/>
          <w:lang w:val="es-UY"/>
        </w:rPr>
      </w:pPr>
      <w:r w:rsidRPr="00574443">
        <w:rPr>
          <w:rFonts w:ascii="Calibri" w:hAnsi="Calibri" w:cs="Calibri"/>
          <w:sz w:val="22"/>
          <w:szCs w:val="22"/>
          <w:lang w:val="es-UY"/>
        </w:rPr>
        <w:t>OPP-DIPP</w:t>
      </w:r>
    </w:p>
    <w:p w14:paraId="3561279B" w14:textId="77777777" w:rsidR="008D4FA8" w:rsidRPr="00574443" w:rsidRDefault="008D4FA8" w:rsidP="008D4FA8">
      <w:pPr>
        <w:rPr>
          <w:rFonts w:ascii="Calibri" w:hAnsi="Calibri" w:cs="Calibri"/>
          <w:sz w:val="22"/>
          <w:szCs w:val="22"/>
          <w:lang w:val="es-UY"/>
        </w:rPr>
      </w:pPr>
      <w:r w:rsidRPr="00574443">
        <w:rPr>
          <w:rFonts w:ascii="Calibri" w:hAnsi="Calibri" w:cs="Calibri"/>
          <w:sz w:val="22"/>
          <w:szCs w:val="22"/>
          <w:lang w:val="es-UY"/>
        </w:rPr>
        <w:t xml:space="preserve">FONADEP </w:t>
      </w:r>
      <w:proofErr w:type="spellStart"/>
      <w:r w:rsidRPr="00574443">
        <w:rPr>
          <w:rFonts w:ascii="Calibri" w:hAnsi="Calibri" w:cs="Calibri"/>
          <w:sz w:val="22"/>
          <w:szCs w:val="22"/>
          <w:lang w:val="es-UY"/>
        </w:rPr>
        <w:t>SdP</w:t>
      </w:r>
      <w:proofErr w:type="spellEnd"/>
      <w:r w:rsidRPr="00574443">
        <w:rPr>
          <w:rFonts w:ascii="Calibri" w:hAnsi="Calibri" w:cs="Calibri"/>
          <w:sz w:val="22"/>
          <w:szCs w:val="22"/>
          <w:lang w:val="es-UY"/>
        </w:rPr>
        <w:t xml:space="preserve"> URU/16/002-01</w:t>
      </w:r>
    </w:p>
    <w:p w14:paraId="3561279C" w14:textId="77777777" w:rsidR="006047BB" w:rsidRDefault="008D4FA8" w:rsidP="008D4FA8">
      <w:pPr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8D4FA8">
        <w:rPr>
          <w:rFonts w:ascii="Calibri" w:hAnsi="Calibri" w:cs="Calibri"/>
          <w:b/>
          <w:sz w:val="22"/>
          <w:szCs w:val="22"/>
          <w:lang w:val="es-ES_tradnl"/>
        </w:rPr>
        <w:t>Montevideo</w:t>
      </w:r>
    </w:p>
    <w:p w14:paraId="3561279D" w14:textId="77777777" w:rsidR="008D4FA8" w:rsidRDefault="008D4FA8" w:rsidP="009D218B">
      <w:pPr>
        <w:ind w:right="-613"/>
        <w:rPr>
          <w:rFonts w:ascii="Calibri" w:hAnsi="Calibri" w:cs="Calibri"/>
          <w:sz w:val="22"/>
          <w:szCs w:val="22"/>
          <w:lang w:val="es-ES_tradnl"/>
        </w:rPr>
      </w:pPr>
    </w:p>
    <w:p w14:paraId="3561279E" w14:textId="77777777" w:rsidR="006047BB" w:rsidRPr="00EB0A1F" w:rsidRDefault="006047BB" w:rsidP="009D218B">
      <w:pPr>
        <w:ind w:right="-613"/>
        <w:rPr>
          <w:rFonts w:ascii="Calibri" w:hAnsi="Calibri" w:cs="Calibri"/>
          <w:sz w:val="22"/>
          <w:szCs w:val="22"/>
          <w:lang w:val="es-ES_tradnl"/>
        </w:rPr>
      </w:pPr>
      <w:r w:rsidRPr="00EB0A1F">
        <w:rPr>
          <w:rFonts w:ascii="Calibri" w:hAnsi="Calibri" w:cs="Calibri"/>
          <w:sz w:val="22"/>
          <w:szCs w:val="22"/>
          <w:lang w:val="es-ES_tradnl"/>
        </w:rPr>
        <w:t>Con relación a la Propuesta Técnica presentada, ofrecemos llevar a cabo los servicios median</w:t>
      </w:r>
      <w:r w:rsidR="00EB0A1F" w:rsidRPr="00EB0A1F">
        <w:rPr>
          <w:rFonts w:ascii="Calibri" w:hAnsi="Calibri" w:cs="Calibri"/>
          <w:sz w:val="22"/>
          <w:szCs w:val="22"/>
          <w:lang w:val="es-ES_tradnl"/>
        </w:rPr>
        <w:t>te la siguiente propuesta económica:</w:t>
      </w:r>
      <w:r w:rsidRPr="00EB0A1F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3561279F" w14:textId="77777777" w:rsidR="006047BB" w:rsidRDefault="006047BB" w:rsidP="009D218B">
      <w:pPr>
        <w:pStyle w:val="ColorfulList-Accent11"/>
        <w:spacing w:line="240" w:lineRule="auto"/>
        <w:ind w:right="-613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356127A0" w14:textId="77777777" w:rsidR="00F83245" w:rsidRPr="00043A9A" w:rsidRDefault="00381D6E" w:rsidP="00C14117">
      <w:pPr>
        <w:pStyle w:val="ColorfulList-Accent11"/>
        <w:numPr>
          <w:ilvl w:val="0"/>
          <w:numId w:val="6"/>
        </w:numPr>
        <w:spacing w:line="240" w:lineRule="auto"/>
        <w:ind w:left="0" w:firstLine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D7537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 w:rsidR="00EB0A1F">
        <w:rPr>
          <w:rFonts w:ascii="Calibri" w:hAnsi="Calibri" w:cs="Calibri"/>
          <w:b/>
          <w:snapToGrid w:val="0"/>
          <w:szCs w:val="22"/>
          <w:lang w:val="es-ES_tradnl"/>
        </w:rPr>
        <w:t>producto</w:t>
      </w:r>
      <w:r w:rsidR="00D925B7">
        <w:rPr>
          <w:rFonts w:ascii="Calibri" w:hAnsi="Calibri" w:cs="Calibri"/>
          <w:b/>
          <w:snapToGrid w:val="0"/>
          <w:szCs w:val="22"/>
          <w:lang w:val="es-ES_tradnl"/>
        </w:rPr>
        <w:t xml:space="preserve"> (este desglose se realizará según la forma de pago prevista)</w:t>
      </w:r>
    </w:p>
    <w:p w14:paraId="356127A1" w14:textId="77777777" w:rsidR="00F83245" w:rsidRPr="00043A9A" w:rsidRDefault="00F83245" w:rsidP="009D218B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72"/>
        <w:gridCol w:w="1682"/>
        <w:gridCol w:w="2835"/>
      </w:tblGrid>
      <w:tr w:rsidR="00F83245" w:rsidRPr="00CB6A60" w14:paraId="356127A8" w14:textId="77777777" w:rsidTr="00EB0A1F">
        <w:tc>
          <w:tcPr>
            <w:tcW w:w="567" w:type="dxa"/>
            <w:shd w:val="clear" w:color="auto" w:fill="F2F2F2" w:themeFill="background1" w:themeFillShade="F2"/>
          </w:tcPr>
          <w:p w14:paraId="356127A2" w14:textId="77777777" w:rsidR="00F83245" w:rsidRPr="00043A9A" w:rsidRDefault="00F83245" w:rsidP="009D218B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272" w:type="dxa"/>
            <w:shd w:val="clear" w:color="auto" w:fill="F2F2F2" w:themeFill="background1" w:themeFillShade="F2"/>
          </w:tcPr>
          <w:p w14:paraId="356127A3" w14:textId="77777777" w:rsidR="00F83245" w:rsidRPr="00043A9A" w:rsidRDefault="0049012C" w:rsidP="009D218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356127A4" w14:textId="77777777" w:rsidR="00F83245" w:rsidRPr="00043A9A" w:rsidRDefault="00F83245" w:rsidP="009D218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[</w:t>
            </w:r>
            <w:r w:rsidR="00381D6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indíquense </w:t>
            </w:r>
            <w:r w:rsidR="00D13BEE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="00381D6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="0006199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14:paraId="356127A5" w14:textId="77777777" w:rsidR="00F83245" w:rsidRPr="00043A9A" w:rsidRDefault="00381D6E" w:rsidP="009D218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Porcentaje del precio total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56127A6" w14:textId="77777777" w:rsidR="00F83245" w:rsidRPr="00043A9A" w:rsidRDefault="00381D6E" w:rsidP="009D218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356127A7" w14:textId="77777777" w:rsidR="00F83245" w:rsidRPr="00043A9A" w:rsidRDefault="00F83245" w:rsidP="009D218B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(</w:t>
            </w:r>
            <w:r w:rsidR="00381D6E"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Suma </w:t>
            </w:r>
            <w:r w:rsidR="00D13BEE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="00381D6E"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)</w:t>
            </w:r>
          </w:p>
        </w:tc>
      </w:tr>
      <w:tr w:rsidR="00F83245" w:rsidRPr="00043A9A" w14:paraId="356127AD" w14:textId="77777777" w:rsidTr="00EB0A1F">
        <w:tc>
          <w:tcPr>
            <w:tcW w:w="567" w:type="dxa"/>
          </w:tcPr>
          <w:p w14:paraId="356127A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272" w:type="dxa"/>
          </w:tcPr>
          <w:p w14:paraId="356127AA" w14:textId="77777777" w:rsidR="00F83245" w:rsidRPr="00043A9A" w:rsidRDefault="00EB0A1F" w:rsidP="0049012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1</w:t>
            </w:r>
          </w:p>
        </w:tc>
        <w:tc>
          <w:tcPr>
            <w:tcW w:w="1682" w:type="dxa"/>
          </w:tcPr>
          <w:p w14:paraId="356127AB" w14:textId="77777777" w:rsidR="00F83245" w:rsidRPr="00043A9A" w:rsidRDefault="00F83245" w:rsidP="00EB0A1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356127A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7B2" w14:textId="77777777" w:rsidTr="00EB0A1F">
        <w:tc>
          <w:tcPr>
            <w:tcW w:w="567" w:type="dxa"/>
          </w:tcPr>
          <w:p w14:paraId="356127A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272" w:type="dxa"/>
          </w:tcPr>
          <w:p w14:paraId="356127AF" w14:textId="77777777" w:rsidR="00F83245" w:rsidRPr="00043A9A" w:rsidRDefault="00EB0A1F" w:rsidP="0049012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2</w:t>
            </w:r>
          </w:p>
        </w:tc>
        <w:tc>
          <w:tcPr>
            <w:tcW w:w="1682" w:type="dxa"/>
          </w:tcPr>
          <w:p w14:paraId="356127B0" w14:textId="77777777" w:rsidR="00F83245" w:rsidRPr="00043A9A" w:rsidRDefault="00F83245" w:rsidP="00EB0A1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356127B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7B7" w14:textId="77777777" w:rsidTr="00EB0A1F">
        <w:tc>
          <w:tcPr>
            <w:tcW w:w="567" w:type="dxa"/>
          </w:tcPr>
          <w:p w14:paraId="356127B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272" w:type="dxa"/>
          </w:tcPr>
          <w:p w14:paraId="356127B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1682" w:type="dxa"/>
          </w:tcPr>
          <w:p w14:paraId="356127B5" w14:textId="77777777" w:rsidR="00F83245" w:rsidRPr="00043A9A" w:rsidRDefault="00F83245" w:rsidP="00EB0A1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356127B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7BC" w14:textId="77777777" w:rsidTr="00EB0A1F">
        <w:tc>
          <w:tcPr>
            <w:tcW w:w="567" w:type="dxa"/>
          </w:tcPr>
          <w:p w14:paraId="356127B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272" w:type="dxa"/>
          </w:tcPr>
          <w:p w14:paraId="356127B9" w14:textId="77777777" w:rsidR="00F83245" w:rsidRPr="00043A9A" w:rsidRDefault="00EB0A1F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OFERTADO </w:t>
            </w:r>
            <w:r w:rsidRPr="00EB0A1F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[Moneda]</w:t>
            </w:r>
          </w:p>
        </w:tc>
        <w:tc>
          <w:tcPr>
            <w:tcW w:w="1682" w:type="dxa"/>
          </w:tcPr>
          <w:p w14:paraId="356127BA" w14:textId="77777777" w:rsidR="00F83245" w:rsidRPr="00043A9A" w:rsidRDefault="00F83245" w:rsidP="00EB0A1F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356127B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7C771969" w14:textId="77777777" w:rsidR="00A94FBB" w:rsidRDefault="00A94FBB" w:rsidP="00A94FBB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356127BE" w14:textId="43004580" w:rsidR="009D218B" w:rsidRDefault="00BA157E" w:rsidP="00A94FBB">
      <w:pPr>
        <w:pStyle w:val="ColorfulList-Accent11"/>
        <w:numPr>
          <w:ilvl w:val="0"/>
          <w:numId w:val="6"/>
        </w:numPr>
        <w:spacing w:line="240" w:lineRule="auto"/>
        <w:ind w:left="0" w:firstLine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D13BEE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0971E0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="00D95AF2" w:rsidRPr="00A94FBB">
        <w:rPr>
          <w:rFonts w:ascii="Calibri" w:hAnsi="Calibri" w:cs="Calibri"/>
          <w:b/>
          <w:snapToGrid w:val="0"/>
          <w:szCs w:val="22"/>
          <w:lang w:val="es-ES_tradnl"/>
        </w:rPr>
        <w:t>[</w:t>
      </w:r>
      <w:r w:rsidRPr="00A94FBB">
        <w:rPr>
          <w:rFonts w:ascii="Calibri" w:hAnsi="Calibri" w:cs="Calibri"/>
          <w:b/>
          <w:snapToGrid w:val="0"/>
          <w:szCs w:val="22"/>
          <w:lang w:val="es-ES_tradnl"/>
        </w:rPr>
        <w:t>se trata aquí de un simple ejempl</w:t>
      </w:r>
      <w:r w:rsidR="009D218B" w:rsidRPr="00A94FBB">
        <w:rPr>
          <w:rFonts w:ascii="Calibri" w:hAnsi="Calibri" w:cs="Calibri"/>
          <w:b/>
          <w:snapToGrid w:val="0"/>
          <w:szCs w:val="22"/>
          <w:lang w:val="es-ES_tradnl"/>
        </w:rPr>
        <w:t>o, aunque la firma consultora deberá desglosar los costos de su oferta económica</w:t>
      </w:r>
      <w:r w:rsidR="00D95AF2" w:rsidRPr="00A94FBB">
        <w:rPr>
          <w:rFonts w:ascii="Calibri" w:hAnsi="Calibri" w:cs="Calibri"/>
          <w:b/>
          <w:snapToGrid w:val="0"/>
          <w:szCs w:val="22"/>
          <w:lang w:val="es-ES_tradnl"/>
        </w:rPr>
        <w:t>]</w:t>
      </w:r>
      <w:r w:rsidR="00F83245"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 w:rsidR="000971E0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p w14:paraId="356127BF" w14:textId="77777777" w:rsidR="0044506E" w:rsidRPr="0044506E" w:rsidRDefault="0044506E" w:rsidP="0044506E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1486"/>
        <w:gridCol w:w="1453"/>
        <w:gridCol w:w="1276"/>
        <w:gridCol w:w="1701"/>
      </w:tblGrid>
      <w:tr w:rsidR="00F83245" w:rsidRPr="00043A9A" w14:paraId="356127C5" w14:textId="77777777" w:rsidTr="00EB0A1F">
        <w:tc>
          <w:tcPr>
            <w:tcW w:w="3440" w:type="dxa"/>
            <w:shd w:val="clear" w:color="auto" w:fill="F2F2F2" w:themeFill="background1" w:themeFillShade="F2"/>
          </w:tcPr>
          <w:p w14:paraId="356127C0" w14:textId="77777777" w:rsidR="00F83245" w:rsidRPr="00043A9A" w:rsidRDefault="00BA157E" w:rsidP="00BA157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14:paraId="356127C1" w14:textId="77777777" w:rsidR="00F83245" w:rsidRPr="00043A9A" w:rsidRDefault="00BA157E" w:rsidP="00BA157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Remuneración por unidad de tiempo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14:paraId="356127C2" w14:textId="77777777" w:rsidR="00F83245" w:rsidRPr="00043A9A" w:rsidRDefault="00BA157E" w:rsidP="00BA157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56127C3" w14:textId="77777777" w:rsidR="00F83245" w:rsidRPr="00043A9A" w:rsidRDefault="00BA157E" w:rsidP="00BA157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56127C4" w14:textId="77777777" w:rsidR="00F83245" w:rsidRPr="00043A9A" w:rsidRDefault="00EB0A1F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Monto neto </w:t>
            </w:r>
            <w:r w:rsidR="00BA157E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sub-</w:t>
            </w:r>
            <w:r w:rsidR="00BA157E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total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F83245" w:rsidRPr="00CB6A60" w14:paraId="356127CB" w14:textId="77777777" w:rsidTr="00EB0A1F">
        <w:tc>
          <w:tcPr>
            <w:tcW w:w="3440" w:type="dxa"/>
          </w:tcPr>
          <w:p w14:paraId="356127C6" w14:textId="77777777" w:rsidR="00F83245" w:rsidRPr="00043A9A" w:rsidRDefault="00A2675C" w:rsidP="00BA157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BA157E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Servicios de personal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EB0A1F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local</w:t>
            </w:r>
          </w:p>
        </w:tc>
        <w:tc>
          <w:tcPr>
            <w:tcW w:w="1486" w:type="dxa"/>
          </w:tcPr>
          <w:p w14:paraId="356127C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C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C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C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7D1" w14:textId="77777777" w:rsidTr="00EB0A1F">
        <w:tc>
          <w:tcPr>
            <w:tcW w:w="3440" w:type="dxa"/>
          </w:tcPr>
          <w:p w14:paraId="356127CC" w14:textId="77777777" w:rsidR="00F83245" w:rsidRPr="009D218B" w:rsidRDefault="00EB0A1F" w:rsidP="00EB0A1F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 xml:space="preserve">Jefe de Equipo </w:t>
            </w:r>
          </w:p>
        </w:tc>
        <w:tc>
          <w:tcPr>
            <w:tcW w:w="1486" w:type="dxa"/>
          </w:tcPr>
          <w:p w14:paraId="356127C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C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C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D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7D7" w14:textId="77777777" w:rsidTr="00EB0A1F">
        <w:tc>
          <w:tcPr>
            <w:tcW w:w="3440" w:type="dxa"/>
          </w:tcPr>
          <w:p w14:paraId="356127D2" w14:textId="77777777" w:rsidR="00F83245" w:rsidRPr="009D218B" w:rsidRDefault="00EB0A1F" w:rsidP="00145907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Asesor</w:t>
            </w:r>
          </w:p>
        </w:tc>
        <w:tc>
          <w:tcPr>
            <w:tcW w:w="1486" w:type="dxa"/>
          </w:tcPr>
          <w:p w14:paraId="356127D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D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D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D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7DD" w14:textId="77777777" w:rsidTr="00EB0A1F">
        <w:tc>
          <w:tcPr>
            <w:tcW w:w="3440" w:type="dxa"/>
          </w:tcPr>
          <w:p w14:paraId="356127D8" w14:textId="77777777" w:rsidR="00F83245" w:rsidRPr="009D218B" w:rsidRDefault="00EB0A1F" w:rsidP="00EB0A1F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1486" w:type="dxa"/>
          </w:tcPr>
          <w:p w14:paraId="356127D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D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D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D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CB6A60" w14:paraId="356127E3" w14:textId="77777777" w:rsidTr="00EB0A1F">
        <w:tc>
          <w:tcPr>
            <w:tcW w:w="3440" w:type="dxa"/>
          </w:tcPr>
          <w:p w14:paraId="356127DE" w14:textId="77777777" w:rsidR="00F83245" w:rsidRPr="00EB0A1F" w:rsidRDefault="00EB0A1F" w:rsidP="00EB0A1F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EB0A1F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 Servicios de personal extranjero</w:t>
            </w:r>
          </w:p>
        </w:tc>
        <w:tc>
          <w:tcPr>
            <w:tcW w:w="1486" w:type="dxa"/>
          </w:tcPr>
          <w:p w14:paraId="356127D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E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E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E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EB0A1F" w14:paraId="356127E9" w14:textId="77777777" w:rsidTr="00EB0A1F">
        <w:tc>
          <w:tcPr>
            <w:tcW w:w="3440" w:type="dxa"/>
          </w:tcPr>
          <w:p w14:paraId="356127E4" w14:textId="77777777" w:rsidR="00F83245" w:rsidRPr="009D218B" w:rsidRDefault="00EB0A1F" w:rsidP="00145907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Técnico 1</w:t>
            </w:r>
          </w:p>
        </w:tc>
        <w:tc>
          <w:tcPr>
            <w:tcW w:w="1486" w:type="dxa"/>
          </w:tcPr>
          <w:p w14:paraId="356127E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E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E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E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EB0A1F" w14:paraId="356127EF" w14:textId="77777777" w:rsidTr="00EB0A1F">
        <w:tc>
          <w:tcPr>
            <w:tcW w:w="3440" w:type="dxa"/>
          </w:tcPr>
          <w:p w14:paraId="356127EA" w14:textId="77777777" w:rsidR="00F83245" w:rsidRPr="009D218B" w:rsidRDefault="00EB0A1F" w:rsidP="00B62D71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Técnico 2</w:t>
            </w:r>
          </w:p>
        </w:tc>
        <w:tc>
          <w:tcPr>
            <w:tcW w:w="1486" w:type="dxa"/>
          </w:tcPr>
          <w:p w14:paraId="356127E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E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E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E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EB0A1F" w14:paraId="356127F5" w14:textId="77777777" w:rsidTr="00EB0A1F">
        <w:trPr>
          <w:trHeight w:val="57"/>
        </w:trPr>
        <w:tc>
          <w:tcPr>
            <w:tcW w:w="3440" w:type="dxa"/>
          </w:tcPr>
          <w:p w14:paraId="356127F0" w14:textId="77777777" w:rsidR="00F83245" w:rsidRPr="00043A9A" w:rsidRDefault="000971E0" w:rsidP="00EB0A1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D925B7"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1486" w:type="dxa"/>
          </w:tcPr>
          <w:p w14:paraId="356127F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F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F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F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EB0A1F" w14:paraId="356127FB" w14:textId="77777777" w:rsidTr="00EB0A1F">
        <w:trPr>
          <w:trHeight w:val="251"/>
        </w:trPr>
        <w:tc>
          <w:tcPr>
            <w:tcW w:w="3440" w:type="dxa"/>
          </w:tcPr>
          <w:p w14:paraId="356127F6" w14:textId="77777777" w:rsidR="00F83245" w:rsidRPr="00043A9A" w:rsidRDefault="00F83245" w:rsidP="00EB0A1F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</w:t>
            </w:r>
            <w:r w:rsidR="00EB0A1F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</w:t>
            </w: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EB0A1F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Otros gastos</w:t>
            </w:r>
          </w:p>
        </w:tc>
        <w:tc>
          <w:tcPr>
            <w:tcW w:w="1486" w:type="dxa"/>
          </w:tcPr>
          <w:p w14:paraId="356127F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F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F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7F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EB0A1F" w14:paraId="35612801" w14:textId="77777777" w:rsidTr="00EB0A1F">
        <w:trPr>
          <w:trHeight w:val="251"/>
        </w:trPr>
        <w:tc>
          <w:tcPr>
            <w:tcW w:w="3440" w:type="dxa"/>
          </w:tcPr>
          <w:p w14:paraId="356127FC" w14:textId="77777777" w:rsidR="00F83245" w:rsidRPr="009D218B" w:rsidRDefault="00145907" w:rsidP="00145907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486" w:type="dxa"/>
          </w:tcPr>
          <w:p w14:paraId="356127F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7F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7F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80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EB0A1F" w14:paraId="35612807" w14:textId="77777777" w:rsidTr="00EB0A1F">
        <w:trPr>
          <w:trHeight w:val="251"/>
        </w:trPr>
        <w:tc>
          <w:tcPr>
            <w:tcW w:w="3440" w:type="dxa"/>
          </w:tcPr>
          <w:p w14:paraId="35612802" w14:textId="77777777" w:rsidR="00F83245" w:rsidRPr="009D218B" w:rsidRDefault="00145907" w:rsidP="00145907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486" w:type="dxa"/>
          </w:tcPr>
          <w:p w14:paraId="3561280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80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80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80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EB0A1F" w14:paraId="3561280D" w14:textId="77777777" w:rsidTr="00EB0A1F">
        <w:trPr>
          <w:trHeight w:val="251"/>
        </w:trPr>
        <w:tc>
          <w:tcPr>
            <w:tcW w:w="3440" w:type="dxa"/>
          </w:tcPr>
          <w:p w14:paraId="35612808" w14:textId="77777777" w:rsidR="00F83245" w:rsidRPr="009D218B" w:rsidRDefault="00145907" w:rsidP="00145907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486" w:type="dxa"/>
          </w:tcPr>
          <w:p w14:paraId="3561280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80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80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80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813" w14:textId="77777777" w:rsidTr="00EB0A1F">
        <w:trPr>
          <w:trHeight w:val="251"/>
        </w:trPr>
        <w:tc>
          <w:tcPr>
            <w:tcW w:w="3440" w:type="dxa"/>
          </w:tcPr>
          <w:p w14:paraId="3561280E" w14:textId="77777777" w:rsidR="00F83245" w:rsidRPr="009D218B" w:rsidRDefault="004A2931" w:rsidP="008813D6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486" w:type="dxa"/>
          </w:tcPr>
          <w:p w14:paraId="3561280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81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81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81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819" w14:textId="77777777" w:rsidTr="00EB0A1F">
        <w:trPr>
          <w:trHeight w:val="251"/>
        </w:trPr>
        <w:tc>
          <w:tcPr>
            <w:tcW w:w="3440" w:type="dxa"/>
          </w:tcPr>
          <w:p w14:paraId="35612814" w14:textId="77777777" w:rsidR="00F83245" w:rsidRPr="009D218B" w:rsidRDefault="004A2931" w:rsidP="004A2931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486" w:type="dxa"/>
          </w:tcPr>
          <w:p w14:paraId="3561281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81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81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81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3561281F" w14:textId="77777777" w:rsidTr="00EB0A1F">
        <w:trPr>
          <w:trHeight w:val="251"/>
        </w:trPr>
        <w:tc>
          <w:tcPr>
            <w:tcW w:w="3440" w:type="dxa"/>
          </w:tcPr>
          <w:p w14:paraId="3561281A" w14:textId="77777777" w:rsidR="00F83245" w:rsidRPr="009D218B" w:rsidRDefault="00D925B7" w:rsidP="004A2931">
            <w:pPr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9D218B">
              <w:rPr>
                <w:rFonts w:ascii="Calibri" w:eastAsia="Calibri" w:hAnsi="Calibri" w:cs="Calibri"/>
                <w:snapToGrid w:val="0"/>
                <w:color w:val="FF000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1486" w:type="dxa"/>
          </w:tcPr>
          <w:p w14:paraId="3561281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453" w:type="dxa"/>
          </w:tcPr>
          <w:p w14:paraId="3561281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561281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561281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0A1F" w:rsidRPr="00CB6A60" w14:paraId="35612822" w14:textId="77777777" w:rsidTr="00EB0A1F">
        <w:trPr>
          <w:trHeight w:val="251"/>
        </w:trPr>
        <w:tc>
          <w:tcPr>
            <w:tcW w:w="7655" w:type="dxa"/>
            <w:gridSpan w:val="4"/>
            <w:shd w:val="clear" w:color="auto" w:fill="F2F2F2" w:themeFill="background1" w:themeFillShade="F2"/>
          </w:tcPr>
          <w:p w14:paraId="35612820" w14:textId="77777777" w:rsidR="00EB0A1F" w:rsidRPr="00EB0A1F" w:rsidRDefault="00EB0A1F" w:rsidP="00EB0A1F">
            <w:pPr>
              <w:jc w:val="right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EB0A1F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Monto sub total neto </w:t>
            </w:r>
            <w:r w:rsidRPr="00EB0A1F">
              <w:rPr>
                <w:rFonts w:ascii="Calibri" w:eastAsia="Calibri" w:hAnsi="Calibri" w:cs="Calibri"/>
                <w:b/>
                <w:snapToGrid w:val="0"/>
                <w:color w:val="FF0000"/>
                <w:sz w:val="22"/>
                <w:szCs w:val="22"/>
                <w:lang w:val="es-ES_tradnl"/>
              </w:rPr>
              <w:t>[Moneda]</w:t>
            </w:r>
          </w:p>
        </w:tc>
        <w:tc>
          <w:tcPr>
            <w:tcW w:w="1701" w:type="dxa"/>
          </w:tcPr>
          <w:p w14:paraId="35612821" w14:textId="77777777" w:rsidR="00EB0A1F" w:rsidRPr="00EB0A1F" w:rsidRDefault="00EB0A1F" w:rsidP="00EB0A1F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0A1F" w:rsidRPr="00EB0A1F" w14:paraId="35612825" w14:textId="77777777" w:rsidTr="00EB0A1F">
        <w:trPr>
          <w:trHeight w:val="251"/>
        </w:trPr>
        <w:tc>
          <w:tcPr>
            <w:tcW w:w="7655" w:type="dxa"/>
            <w:gridSpan w:val="4"/>
            <w:shd w:val="clear" w:color="auto" w:fill="F2F2F2" w:themeFill="background1" w:themeFillShade="F2"/>
          </w:tcPr>
          <w:p w14:paraId="35612823" w14:textId="77777777" w:rsidR="00EB0A1F" w:rsidRPr="00EB0A1F" w:rsidRDefault="00EB0A1F" w:rsidP="00EB0A1F">
            <w:pPr>
              <w:jc w:val="right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UY"/>
              </w:rPr>
            </w:pPr>
            <w:r w:rsidRPr="00EB0A1F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UY"/>
              </w:rPr>
              <w:t xml:space="preserve">IVA </w:t>
            </w:r>
            <w:r w:rsidRPr="00EB0A1F">
              <w:rPr>
                <w:rFonts w:ascii="Calibri" w:eastAsia="Calibri" w:hAnsi="Calibri" w:cs="Calibri"/>
                <w:b/>
                <w:snapToGrid w:val="0"/>
                <w:color w:val="FF0000"/>
                <w:sz w:val="22"/>
                <w:szCs w:val="22"/>
                <w:lang w:val="es-UY"/>
              </w:rPr>
              <w:t>[Moneda]</w:t>
            </w:r>
          </w:p>
        </w:tc>
        <w:tc>
          <w:tcPr>
            <w:tcW w:w="1701" w:type="dxa"/>
          </w:tcPr>
          <w:p w14:paraId="35612824" w14:textId="77777777" w:rsidR="00EB0A1F" w:rsidRPr="00EB0A1F" w:rsidRDefault="00EB0A1F" w:rsidP="00EB0A1F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0A1F" w:rsidRPr="00EB0A1F" w14:paraId="35612828" w14:textId="77777777" w:rsidTr="00EB0A1F">
        <w:trPr>
          <w:trHeight w:val="251"/>
        </w:trPr>
        <w:tc>
          <w:tcPr>
            <w:tcW w:w="7655" w:type="dxa"/>
            <w:gridSpan w:val="4"/>
            <w:shd w:val="clear" w:color="auto" w:fill="F2F2F2" w:themeFill="background1" w:themeFillShade="F2"/>
          </w:tcPr>
          <w:p w14:paraId="35612826" w14:textId="77777777" w:rsidR="00EB0A1F" w:rsidRPr="00EB0A1F" w:rsidRDefault="00EB0A1F" w:rsidP="00EB0A1F">
            <w:pPr>
              <w:jc w:val="right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EB0A1F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TOTAL OFERTADO </w:t>
            </w:r>
            <w:r w:rsidRPr="00EB0A1F">
              <w:rPr>
                <w:rFonts w:ascii="Calibri" w:eastAsia="Calibri" w:hAnsi="Calibri" w:cs="Calibri"/>
                <w:b/>
                <w:snapToGrid w:val="0"/>
                <w:color w:val="FF0000"/>
                <w:sz w:val="22"/>
                <w:szCs w:val="22"/>
                <w:lang w:val="es-ES_tradnl"/>
              </w:rPr>
              <w:t>[Moneda]</w:t>
            </w:r>
          </w:p>
        </w:tc>
        <w:tc>
          <w:tcPr>
            <w:tcW w:w="1701" w:type="dxa"/>
          </w:tcPr>
          <w:p w14:paraId="35612827" w14:textId="77777777" w:rsidR="00EB0A1F" w:rsidRPr="00EB0A1F" w:rsidRDefault="00EB0A1F" w:rsidP="00EB0A1F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35612829" w14:textId="77777777" w:rsidR="00686142" w:rsidRPr="00EB0A1F" w:rsidRDefault="00686142" w:rsidP="00EB0A1F">
      <w:pPr>
        <w:ind w:left="4320"/>
        <w:jc w:val="right"/>
        <w:rPr>
          <w:rFonts w:ascii="Calibri" w:hAnsi="Calibri"/>
          <w:i/>
          <w:color w:val="FF0000"/>
          <w:sz w:val="22"/>
          <w:szCs w:val="22"/>
          <w:lang w:val="es-ES_tradnl"/>
        </w:rPr>
      </w:pPr>
      <w:r w:rsidRPr="00EB0A1F">
        <w:rPr>
          <w:rFonts w:ascii="Calibri" w:hAnsi="Calibri"/>
          <w:i/>
          <w:color w:val="FF0000"/>
          <w:sz w:val="22"/>
          <w:szCs w:val="22"/>
          <w:lang w:val="es-ES_tradnl"/>
        </w:rPr>
        <w:t>[</w:t>
      </w:r>
      <w:r w:rsidR="00EB0A1F" w:rsidRPr="00EB0A1F">
        <w:rPr>
          <w:rFonts w:ascii="Calibri" w:hAnsi="Calibri"/>
          <w:i/>
          <w:color w:val="FF0000"/>
          <w:sz w:val="22"/>
          <w:szCs w:val="22"/>
          <w:lang w:val="es-ES_tradnl"/>
        </w:rPr>
        <w:t>Nombre</w:t>
      </w:r>
      <w:r w:rsidRPr="00EB0A1F">
        <w:rPr>
          <w:rFonts w:ascii="Calibri" w:hAnsi="Calibri"/>
          <w:i/>
          <w:color w:val="FF0000"/>
          <w:sz w:val="22"/>
          <w:szCs w:val="22"/>
          <w:lang w:val="es-ES_tradnl"/>
        </w:rPr>
        <w:t>]</w:t>
      </w:r>
    </w:p>
    <w:p w14:paraId="3561282A" w14:textId="77777777" w:rsidR="00686142" w:rsidRPr="00EB0A1F" w:rsidRDefault="00692451" w:rsidP="00EB0A1F">
      <w:pPr>
        <w:ind w:left="4320"/>
        <w:jc w:val="right"/>
        <w:rPr>
          <w:rFonts w:ascii="Calibri" w:hAnsi="Calibri"/>
          <w:i/>
          <w:color w:val="FF0000"/>
          <w:sz w:val="22"/>
          <w:szCs w:val="22"/>
          <w:lang w:val="es-ES_tradnl"/>
        </w:rPr>
      </w:pPr>
      <w:r w:rsidRPr="00EB0A1F">
        <w:rPr>
          <w:rFonts w:ascii="Calibri" w:hAnsi="Calibri"/>
          <w:i/>
          <w:color w:val="FF0000"/>
          <w:sz w:val="22"/>
          <w:szCs w:val="22"/>
          <w:lang w:val="es-ES_tradnl"/>
        </w:rPr>
        <w:t>[</w:t>
      </w:r>
      <w:r w:rsidR="00EC20E4" w:rsidRPr="00EB0A1F">
        <w:rPr>
          <w:rFonts w:ascii="Calibri" w:hAnsi="Calibri"/>
          <w:i/>
          <w:color w:val="FF0000"/>
          <w:sz w:val="22"/>
          <w:szCs w:val="22"/>
          <w:lang w:val="es-ES_tradnl"/>
        </w:rPr>
        <w:t>Cargo</w:t>
      </w:r>
      <w:r w:rsidR="00686142" w:rsidRPr="00EB0A1F">
        <w:rPr>
          <w:rFonts w:ascii="Calibri" w:hAnsi="Calibri"/>
          <w:i/>
          <w:color w:val="FF0000"/>
          <w:sz w:val="22"/>
          <w:szCs w:val="22"/>
          <w:lang w:val="es-ES_tradnl"/>
        </w:rPr>
        <w:t>]</w:t>
      </w:r>
    </w:p>
    <w:p w14:paraId="3561282B" w14:textId="77777777" w:rsidR="00EB0A1F" w:rsidRPr="00EB0A1F" w:rsidRDefault="00EB0A1F" w:rsidP="00EB0A1F">
      <w:pPr>
        <w:ind w:left="4320"/>
        <w:jc w:val="right"/>
        <w:rPr>
          <w:rFonts w:ascii="Calibri" w:hAnsi="Calibri"/>
          <w:i/>
          <w:color w:val="FF0000"/>
          <w:sz w:val="22"/>
          <w:szCs w:val="22"/>
          <w:lang w:val="es-ES_tradnl"/>
        </w:rPr>
      </w:pPr>
      <w:r w:rsidRPr="00EB0A1F">
        <w:rPr>
          <w:rFonts w:ascii="Calibri" w:hAnsi="Calibri"/>
          <w:i/>
          <w:color w:val="FF0000"/>
          <w:sz w:val="22"/>
          <w:szCs w:val="22"/>
          <w:lang w:val="es-ES_tradnl"/>
        </w:rPr>
        <w:t>[Razón Social]</w:t>
      </w:r>
      <w:bookmarkStart w:id="0" w:name="_GoBack"/>
      <w:bookmarkEnd w:id="0"/>
    </w:p>
    <w:sectPr w:rsidR="00EB0A1F" w:rsidRPr="00EB0A1F" w:rsidSect="007A44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12837" w14:textId="77777777" w:rsidR="00C14166" w:rsidRDefault="00C14166">
      <w:r>
        <w:separator/>
      </w:r>
    </w:p>
  </w:endnote>
  <w:endnote w:type="continuationSeparator" w:id="0">
    <w:p w14:paraId="35612838" w14:textId="77777777" w:rsidR="00C14166" w:rsidRDefault="00C1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283B" w14:textId="77777777" w:rsidR="00637A6D" w:rsidRDefault="00637A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61283C" w14:textId="77777777" w:rsidR="00637A6D" w:rsidRDefault="00637A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283D" w14:textId="296C3787" w:rsidR="00637A6D" w:rsidRDefault="00637A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6C2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561283E" w14:textId="77777777" w:rsidR="00637A6D" w:rsidRDefault="00637A6D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2840" w14:textId="77777777" w:rsidR="00637A6D" w:rsidRDefault="00637A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2835" w14:textId="77777777" w:rsidR="00C14166" w:rsidRDefault="00C14166">
      <w:r>
        <w:separator/>
      </w:r>
    </w:p>
  </w:footnote>
  <w:footnote w:type="continuationSeparator" w:id="0">
    <w:p w14:paraId="35612836" w14:textId="77777777" w:rsidR="00C14166" w:rsidRDefault="00C1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2839" w14:textId="77777777" w:rsidR="00637A6D" w:rsidRDefault="00637A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283A" w14:textId="77777777" w:rsidR="00637A6D" w:rsidRDefault="00637A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283F" w14:textId="77777777" w:rsidR="00637A6D" w:rsidRDefault="00637A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  <w:i/>
        <w:iCs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5E373FB3"/>
    <w:multiLevelType w:val="hybridMultilevel"/>
    <w:tmpl w:val="E7507A9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83215B3"/>
    <w:multiLevelType w:val="multilevel"/>
    <w:tmpl w:val="4FCA69C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C37BF2"/>
    <w:multiLevelType w:val="hybridMultilevel"/>
    <w:tmpl w:val="9800C64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4706"/>
    <w:multiLevelType w:val="hybridMultilevel"/>
    <w:tmpl w:val="83A2698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29DA"/>
    <w:rsid w:val="000036A0"/>
    <w:rsid w:val="00005870"/>
    <w:rsid w:val="00014DD0"/>
    <w:rsid w:val="000155BA"/>
    <w:rsid w:val="0002794E"/>
    <w:rsid w:val="00031840"/>
    <w:rsid w:val="00032378"/>
    <w:rsid w:val="00040E3E"/>
    <w:rsid w:val="0004353B"/>
    <w:rsid w:val="00043A9A"/>
    <w:rsid w:val="000449CE"/>
    <w:rsid w:val="00053E38"/>
    <w:rsid w:val="00060444"/>
    <w:rsid w:val="00060F9E"/>
    <w:rsid w:val="0006199E"/>
    <w:rsid w:val="00061CE4"/>
    <w:rsid w:val="00063E98"/>
    <w:rsid w:val="00065EEE"/>
    <w:rsid w:val="00070892"/>
    <w:rsid w:val="000713C5"/>
    <w:rsid w:val="00071A14"/>
    <w:rsid w:val="00073B8E"/>
    <w:rsid w:val="0007480D"/>
    <w:rsid w:val="00074C9B"/>
    <w:rsid w:val="00076EE1"/>
    <w:rsid w:val="00094800"/>
    <w:rsid w:val="000954D9"/>
    <w:rsid w:val="00096949"/>
    <w:rsid w:val="00096B73"/>
    <w:rsid w:val="000971E0"/>
    <w:rsid w:val="000B1EFA"/>
    <w:rsid w:val="000B2D9A"/>
    <w:rsid w:val="000B373B"/>
    <w:rsid w:val="000B585E"/>
    <w:rsid w:val="000B6D93"/>
    <w:rsid w:val="000C0775"/>
    <w:rsid w:val="000D414E"/>
    <w:rsid w:val="000D5A3F"/>
    <w:rsid w:val="000D6828"/>
    <w:rsid w:val="000D7956"/>
    <w:rsid w:val="000E1061"/>
    <w:rsid w:val="000E4019"/>
    <w:rsid w:val="000E4D2B"/>
    <w:rsid w:val="000F2AB3"/>
    <w:rsid w:val="000F32BE"/>
    <w:rsid w:val="00101814"/>
    <w:rsid w:val="00102ABA"/>
    <w:rsid w:val="00105E94"/>
    <w:rsid w:val="001325BA"/>
    <w:rsid w:val="001370D6"/>
    <w:rsid w:val="00140ADB"/>
    <w:rsid w:val="00144912"/>
    <w:rsid w:val="00145907"/>
    <w:rsid w:val="00147FDF"/>
    <w:rsid w:val="001542CF"/>
    <w:rsid w:val="0016135C"/>
    <w:rsid w:val="00161BEC"/>
    <w:rsid w:val="00163CAD"/>
    <w:rsid w:val="00165692"/>
    <w:rsid w:val="00166BA4"/>
    <w:rsid w:val="001677B8"/>
    <w:rsid w:val="00170D7B"/>
    <w:rsid w:val="00183891"/>
    <w:rsid w:val="00186CBF"/>
    <w:rsid w:val="00186D40"/>
    <w:rsid w:val="00191E15"/>
    <w:rsid w:val="001971AA"/>
    <w:rsid w:val="00197D07"/>
    <w:rsid w:val="001A4545"/>
    <w:rsid w:val="001A4EB3"/>
    <w:rsid w:val="001A58B4"/>
    <w:rsid w:val="001A709A"/>
    <w:rsid w:val="001B17EF"/>
    <w:rsid w:val="001B4714"/>
    <w:rsid w:val="001C3807"/>
    <w:rsid w:val="001C55EF"/>
    <w:rsid w:val="001C5AC5"/>
    <w:rsid w:val="001C6CE2"/>
    <w:rsid w:val="001E11F0"/>
    <w:rsid w:val="001E75F6"/>
    <w:rsid w:val="001E7875"/>
    <w:rsid w:val="001E7E98"/>
    <w:rsid w:val="001F31B5"/>
    <w:rsid w:val="001F45B5"/>
    <w:rsid w:val="001F4995"/>
    <w:rsid w:val="00203CC1"/>
    <w:rsid w:val="00206B22"/>
    <w:rsid w:val="0021021E"/>
    <w:rsid w:val="0021187D"/>
    <w:rsid w:val="002122FC"/>
    <w:rsid w:val="00212331"/>
    <w:rsid w:val="00212C20"/>
    <w:rsid w:val="00214355"/>
    <w:rsid w:val="00214C0B"/>
    <w:rsid w:val="00216788"/>
    <w:rsid w:val="00224B93"/>
    <w:rsid w:val="0023129A"/>
    <w:rsid w:val="002375A4"/>
    <w:rsid w:val="00237611"/>
    <w:rsid w:val="00250522"/>
    <w:rsid w:val="00252331"/>
    <w:rsid w:val="00262445"/>
    <w:rsid w:val="002637BD"/>
    <w:rsid w:val="00264E2F"/>
    <w:rsid w:val="00265D58"/>
    <w:rsid w:val="002702E5"/>
    <w:rsid w:val="00270B9F"/>
    <w:rsid w:val="002726B1"/>
    <w:rsid w:val="00285BE0"/>
    <w:rsid w:val="00287221"/>
    <w:rsid w:val="00293F22"/>
    <w:rsid w:val="00295F4C"/>
    <w:rsid w:val="00296B95"/>
    <w:rsid w:val="002A2CD9"/>
    <w:rsid w:val="002A5E26"/>
    <w:rsid w:val="002A6082"/>
    <w:rsid w:val="002A7F13"/>
    <w:rsid w:val="002B0A10"/>
    <w:rsid w:val="002B425D"/>
    <w:rsid w:val="002B7AF0"/>
    <w:rsid w:val="002C08B6"/>
    <w:rsid w:val="002C5F18"/>
    <w:rsid w:val="002C7624"/>
    <w:rsid w:val="002D0A95"/>
    <w:rsid w:val="002D345A"/>
    <w:rsid w:val="002D4431"/>
    <w:rsid w:val="002E3173"/>
    <w:rsid w:val="002E3F79"/>
    <w:rsid w:val="002F0B9B"/>
    <w:rsid w:val="002F11E6"/>
    <w:rsid w:val="002F581E"/>
    <w:rsid w:val="002F7345"/>
    <w:rsid w:val="00300074"/>
    <w:rsid w:val="00301B30"/>
    <w:rsid w:val="003074D4"/>
    <w:rsid w:val="00307F3E"/>
    <w:rsid w:val="0031175A"/>
    <w:rsid w:val="003162F1"/>
    <w:rsid w:val="00316710"/>
    <w:rsid w:val="003176F7"/>
    <w:rsid w:val="00321631"/>
    <w:rsid w:val="00321832"/>
    <w:rsid w:val="00321A69"/>
    <w:rsid w:val="00324260"/>
    <w:rsid w:val="0033346B"/>
    <w:rsid w:val="003338DE"/>
    <w:rsid w:val="00333DC9"/>
    <w:rsid w:val="00344ECD"/>
    <w:rsid w:val="00346384"/>
    <w:rsid w:val="00351566"/>
    <w:rsid w:val="00362E7F"/>
    <w:rsid w:val="00364D58"/>
    <w:rsid w:val="00370AC5"/>
    <w:rsid w:val="00372444"/>
    <w:rsid w:val="003726E7"/>
    <w:rsid w:val="00374DE6"/>
    <w:rsid w:val="00381AA0"/>
    <w:rsid w:val="00381D6E"/>
    <w:rsid w:val="003939B5"/>
    <w:rsid w:val="00393AF1"/>
    <w:rsid w:val="00397037"/>
    <w:rsid w:val="003A167E"/>
    <w:rsid w:val="003A355A"/>
    <w:rsid w:val="003A4F81"/>
    <w:rsid w:val="003A5D8C"/>
    <w:rsid w:val="003B0929"/>
    <w:rsid w:val="003B4433"/>
    <w:rsid w:val="003B6F99"/>
    <w:rsid w:val="003B74AA"/>
    <w:rsid w:val="003C2275"/>
    <w:rsid w:val="003C24AE"/>
    <w:rsid w:val="003C361E"/>
    <w:rsid w:val="003C3CE7"/>
    <w:rsid w:val="003D08FE"/>
    <w:rsid w:val="003D44BB"/>
    <w:rsid w:val="003D7B03"/>
    <w:rsid w:val="003E0176"/>
    <w:rsid w:val="003E51B6"/>
    <w:rsid w:val="003E55F5"/>
    <w:rsid w:val="003E622E"/>
    <w:rsid w:val="003E651B"/>
    <w:rsid w:val="003F4FA6"/>
    <w:rsid w:val="003F563F"/>
    <w:rsid w:val="003F62E0"/>
    <w:rsid w:val="003F7873"/>
    <w:rsid w:val="00400E21"/>
    <w:rsid w:val="0040123B"/>
    <w:rsid w:val="004056ED"/>
    <w:rsid w:val="00415797"/>
    <w:rsid w:val="00425637"/>
    <w:rsid w:val="00425E4A"/>
    <w:rsid w:val="00430F40"/>
    <w:rsid w:val="00434349"/>
    <w:rsid w:val="00436E0E"/>
    <w:rsid w:val="00437CF9"/>
    <w:rsid w:val="004448D3"/>
    <w:rsid w:val="0044506E"/>
    <w:rsid w:val="0044667F"/>
    <w:rsid w:val="0044683B"/>
    <w:rsid w:val="00450F73"/>
    <w:rsid w:val="00452646"/>
    <w:rsid w:val="004549B5"/>
    <w:rsid w:val="00456B7D"/>
    <w:rsid w:val="0046341C"/>
    <w:rsid w:val="0046463F"/>
    <w:rsid w:val="00465BD3"/>
    <w:rsid w:val="004671F1"/>
    <w:rsid w:val="00471AD2"/>
    <w:rsid w:val="00472A63"/>
    <w:rsid w:val="004778D3"/>
    <w:rsid w:val="00477CB8"/>
    <w:rsid w:val="00482DA3"/>
    <w:rsid w:val="0048759D"/>
    <w:rsid w:val="0049012C"/>
    <w:rsid w:val="00495004"/>
    <w:rsid w:val="004956CA"/>
    <w:rsid w:val="004968D5"/>
    <w:rsid w:val="00497ECD"/>
    <w:rsid w:val="004A0210"/>
    <w:rsid w:val="004A07F3"/>
    <w:rsid w:val="004A1CE8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3A9A"/>
    <w:rsid w:val="004C4151"/>
    <w:rsid w:val="004C51A7"/>
    <w:rsid w:val="004C6D16"/>
    <w:rsid w:val="004D0510"/>
    <w:rsid w:val="004D09EE"/>
    <w:rsid w:val="004D22F4"/>
    <w:rsid w:val="004D2699"/>
    <w:rsid w:val="004D3D24"/>
    <w:rsid w:val="004D4AD1"/>
    <w:rsid w:val="004D4D98"/>
    <w:rsid w:val="004E207F"/>
    <w:rsid w:val="004E71B5"/>
    <w:rsid w:val="004F337F"/>
    <w:rsid w:val="004F4C18"/>
    <w:rsid w:val="004F65F2"/>
    <w:rsid w:val="004F6EA5"/>
    <w:rsid w:val="005028A2"/>
    <w:rsid w:val="005032B4"/>
    <w:rsid w:val="005043A6"/>
    <w:rsid w:val="00504D0F"/>
    <w:rsid w:val="00507DA9"/>
    <w:rsid w:val="0051159E"/>
    <w:rsid w:val="0051173B"/>
    <w:rsid w:val="00511C1C"/>
    <w:rsid w:val="00513ED3"/>
    <w:rsid w:val="00516D4E"/>
    <w:rsid w:val="00520967"/>
    <w:rsid w:val="00523EAC"/>
    <w:rsid w:val="00525E27"/>
    <w:rsid w:val="00526DA5"/>
    <w:rsid w:val="00526DD1"/>
    <w:rsid w:val="00531501"/>
    <w:rsid w:val="00533E81"/>
    <w:rsid w:val="00535130"/>
    <w:rsid w:val="00535827"/>
    <w:rsid w:val="00535884"/>
    <w:rsid w:val="00540B3F"/>
    <w:rsid w:val="00546822"/>
    <w:rsid w:val="0056093B"/>
    <w:rsid w:val="00561714"/>
    <w:rsid w:val="00564091"/>
    <w:rsid w:val="00566E36"/>
    <w:rsid w:val="005726D3"/>
    <w:rsid w:val="00574443"/>
    <w:rsid w:val="00581FCC"/>
    <w:rsid w:val="00583871"/>
    <w:rsid w:val="00584805"/>
    <w:rsid w:val="005904A8"/>
    <w:rsid w:val="0059268D"/>
    <w:rsid w:val="0059658C"/>
    <w:rsid w:val="00597DDA"/>
    <w:rsid w:val="005A50DB"/>
    <w:rsid w:val="005A5E1D"/>
    <w:rsid w:val="005B2C12"/>
    <w:rsid w:val="005B4DA5"/>
    <w:rsid w:val="005B522D"/>
    <w:rsid w:val="005B5553"/>
    <w:rsid w:val="005C59BE"/>
    <w:rsid w:val="005C726D"/>
    <w:rsid w:val="005D04B9"/>
    <w:rsid w:val="005D34DB"/>
    <w:rsid w:val="005E3895"/>
    <w:rsid w:val="005E5401"/>
    <w:rsid w:val="005E5912"/>
    <w:rsid w:val="005F25FD"/>
    <w:rsid w:val="005F5517"/>
    <w:rsid w:val="005F7E3D"/>
    <w:rsid w:val="00600BC1"/>
    <w:rsid w:val="006047BB"/>
    <w:rsid w:val="006050D0"/>
    <w:rsid w:val="006061F3"/>
    <w:rsid w:val="0061217E"/>
    <w:rsid w:val="00612EF8"/>
    <w:rsid w:val="00617706"/>
    <w:rsid w:val="0062173C"/>
    <w:rsid w:val="00624A34"/>
    <w:rsid w:val="00624DAB"/>
    <w:rsid w:val="00627ECA"/>
    <w:rsid w:val="00635261"/>
    <w:rsid w:val="006366F5"/>
    <w:rsid w:val="00637A6D"/>
    <w:rsid w:val="00643FCB"/>
    <w:rsid w:val="00644127"/>
    <w:rsid w:val="00646B07"/>
    <w:rsid w:val="00655650"/>
    <w:rsid w:val="00656C80"/>
    <w:rsid w:val="00657E53"/>
    <w:rsid w:val="006605BA"/>
    <w:rsid w:val="006606DA"/>
    <w:rsid w:val="00663F5D"/>
    <w:rsid w:val="0067010F"/>
    <w:rsid w:val="00672547"/>
    <w:rsid w:val="00672BEE"/>
    <w:rsid w:val="00672F8D"/>
    <w:rsid w:val="00673C46"/>
    <w:rsid w:val="00680DD1"/>
    <w:rsid w:val="0068180B"/>
    <w:rsid w:val="00686142"/>
    <w:rsid w:val="00692451"/>
    <w:rsid w:val="006A3010"/>
    <w:rsid w:val="006A4B36"/>
    <w:rsid w:val="006A5FF0"/>
    <w:rsid w:val="006B11F3"/>
    <w:rsid w:val="006B25DD"/>
    <w:rsid w:val="006B2A62"/>
    <w:rsid w:val="006B3782"/>
    <w:rsid w:val="006B6A09"/>
    <w:rsid w:val="006C0BCE"/>
    <w:rsid w:val="006C1245"/>
    <w:rsid w:val="006C1333"/>
    <w:rsid w:val="006D53C7"/>
    <w:rsid w:val="006D6297"/>
    <w:rsid w:val="006D7DA9"/>
    <w:rsid w:val="006D7EDE"/>
    <w:rsid w:val="006E0F8D"/>
    <w:rsid w:val="006E10F4"/>
    <w:rsid w:val="006E137C"/>
    <w:rsid w:val="006E29A2"/>
    <w:rsid w:val="006E4912"/>
    <w:rsid w:val="006E6874"/>
    <w:rsid w:val="006F1596"/>
    <w:rsid w:val="006F34EC"/>
    <w:rsid w:val="00701182"/>
    <w:rsid w:val="00705AF3"/>
    <w:rsid w:val="00705FAF"/>
    <w:rsid w:val="007068E9"/>
    <w:rsid w:val="007104C0"/>
    <w:rsid w:val="00720619"/>
    <w:rsid w:val="00720C18"/>
    <w:rsid w:val="00722663"/>
    <w:rsid w:val="00724E5E"/>
    <w:rsid w:val="00727587"/>
    <w:rsid w:val="00730092"/>
    <w:rsid w:val="007304AB"/>
    <w:rsid w:val="00746491"/>
    <w:rsid w:val="007525E5"/>
    <w:rsid w:val="00763ACC"/>
    <w:rsid w:val="007641F1"/>
    <w:rsid w:val="007733B5"/>
    <w:rsid w:val="00773D02"/>
    <w:rsid w:val="00780BCC"/>
    <w:rsid w:val="007845A4"/>
    <w:rsid w:val="0078570F"/>
    <w:rsid w:val="00785B9B"/>
    <w:rsid w:val="007876CD"/>
    <w:rsid w:val="007915E0"/>
    <w:rsid w:val="00794EA2"/>
    <w:rsid w:val="00794ECE"/>
    <w:rsid w:val="00795504"/>
    <w:rsid w:val="007A0B0E"/>
    <w:rsid w:val="007A3F8D"/>
    <w:rsid w:val="007A446B"/>
    <w:rsid w:val="007A526A"/>
    <w:rsid w:val="007A77C7"/>
    <w:rsid w:val="007A7C81"/>
    <w:rsid w:val="007B10F0"/>
    <w:rsid w:val="007B11E6"/>
    <w:rsid w:val="007B47C7"/>
    <w:rsid w:val="007B5255"/>
    <w:rsid w:val="007C0E90"/>
    <w:rsid w:val="007C2D07"/>
    <w:rsid w:val="007C3B40"/>
    <w:rsid w:val="007C6A4C"/>
    <w:rsid w:val="007C70BD"/>
    <w:rsid w:val="007C7542"/>
    <w:rsid w:val="007C75C5"/>
    <w:rsid w:val="007D0C44"/>
    <w:rsid w:val="007D2912"/>
    <w:rsid w:val="007D29FF"/>
    <w:rsid w:val="007D2AD8"/>
    <w:rsid w:val="007D3606"/>
    <w:rsid w:val="007D7D06"/>
    <w:rsid w:val="007E03DA"/>
    <w:rsid w:val="007E6019"/>
    <w:rsid w:val="007F0F39"/>
    <w:rsid w:val="007F51C5"/>
    <w:rsid w:val="007F6174"/>
    <w:rsid w:val="007F69D1"/>
    <w:rsid w:val="00801383"/>
    <w:rsid w:val="00803434"/>
    <w:rsid w:val="00803A6E"/>
    <w:rsid w:val="0080794C"/>
    <w:rsid w:val="0082414F"/>
    <w:rsid w:val="00836CF5"/>
    <w:rsid w:val="008419F2"/>
    <w:rsid w:val="008428B1"/>
    <w:rsid w:val="0084315A"/>
    <w:rsid w:val="00843C89"/>
    <w:rsid w:val="00844B8F"/>
    <w:rsid w:val="00844CE5"/>
    <w:rsid w:val="00845D17"/>
    <w:rsid w:val="00856E2D"/>
    <w:rsid w:val="00863CF6"/>
    <w:rsid w:val="00864C0C"/>
    <w:rsid w:val="008813D6"/>
    <w:rsid w:val="0088197A"/>
    <w:rsid w:val="008870C6"/>
    <w:rsid w:val="008871D8"/>
    <w:rsid w:val="00893913"/>
    <w:rsid w:val="008939C3"/>
    <w:rsid w:val="00894243"/>
    <w:rsid w:val="008A2DD6"/>
    <w:rsid w:val="008A5EBD"/>
    <w:rsid w:val="008B4A92"/>
    <w:rsid w:val="008B6703"/>
    <w:rsid w:val="008B768B"/>
    <w:rsid w:val="008C23C9"/>
    <w:rsid w:val="008C33AF"/>
    <w:rsid w:val="008C4318"/>
    <w:rsid w:val="008D1A45"/>
    <w:rsid w:val="008D4B00"/>
    <w:rsid w:val="008D4FA8"/>
    <w:rsid w:val="008D5A6A"/>
    <w:rsid w:val="008E165D"/>
    <w:rsid w:val="008E1DD5"/>
    <w:rsid w:val="008E29C8"/>
    <w:rsid w:val="008E47C1"/>
    <w:rsid w:val="008E68BB"/>
    <w:rsid w:val="008F09FC"/>
    <w:rsid w:val="008F16D4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5857"/>
    <w:rsid w:val="009264F9"/>
    <w:rsid w:val="00931DDE"/>
    <w:rsid w:val="00937406"/>
    <w:rsid w:val="00937F33"/>
    <w:rsid w:val="00940907"/>
    <w:rsid w:val="009429FE"/>
    <w:rsid w:val="00944E3D"/>
    <w:rsid w:val="009456DC"/>
    <w:rsid w:val="00946AB0"/>
    <w:rsid w:val="009607C5"/>
    <w:rsid w:val="0096151B"/>
    <w:rsid w:val="00964A52"/>
    <w:rsid w:val="00965D70"/>
    <w:rsid w:val="00974FAA"/>
    <w:rsid w:val="00990EA2"/>
    <w:rsid w:val="0099399B"/>
    <w:rsid w:val="00993C25"/>
    <w:rsid w:val="009951D4"/>
    <w:rsid w:val="00996D20"/>
    <w:rsid w:val="009A2F7A"/>
    <w:rsid w:val="009A5412"/>
    <w:rsid w:val="009B36D0"/>
    <w:rsid w:val="009B4ED3"/>
    <w:rsid w:val="009B6178"/>
    <w:rsid w:val="009B6742"/>
    <w:rsid w:val="009B755B"/>
    <w:rsid w:val="009C15AD"/>
    <w:rsid w:val="009C4071"/>
    <w:rsid w:val="009D218B"/>
    <w:rsid w:val="009D5424"/>
    <w:rsid w:val="009E1D6A"/>
    <w:rsid w:val="009E1E19"/>
    <w:rsid w:val="009E3381"/>
    <w:rsid w:val="009E3B0B"/>
    <w:rsid w:val="009E5436"/>
    <w:rsid w:val="009E6BD7"/>
    <w:rsid w:val="009E6DA3"/>
    <w:rsid w:val="009F0075"/>
    <w:rsid w:val="009F2832"/>
    <w:rsid w:val="009F39DE"/>
    <w:rsid w:val="00A03A76"/>
    <w:rsid w:val="00A13BD9"/>
    <w:rsid w:val="00A13C37"/>
    <w:rsid w:val="00A16E34"/>
    <w:rsid w:val="00A17148"/>
    <w:rsid w:val="00A1723B"/>
    <w:rsid w:val="00A25F45"/>
    <w:rsid w:val="00A262F6"/>
    <w:rsid w:val="00A2675C"/>
    <w:rsid w:val="00A35AC2"/>
    <w:rsid w:val="00A35CB9"/>
    <w:rsid w:val="00A35EE6"/>
    <w:rsid w:val="00A378C4"/>
    <w:rsid w:val="00A37E02"/>
    <w:rsid w:val="00A41853"/>
    <w:rsid w:val="00A41A0A"/>
    <w:rsid w:val="00A52DB2"/>
    <w:rsid w:val="00A53048"/>
    <w:rsid w:val="00A55495"/>
    <w:rsid w:val="00A56A77"/>
    <w:rsid w:val="00A56EE3"/>
    <w:rsid w:val="00A648E3"/>
    <w:rsid w:val="00A66D20"/>
    <w:rsid w:val="00A715B2"/>
    <w:rsid w:val="00A7508B"/>
    <w:rsid w:val="00A805AE"/>
    <w:rsid w:val="00A833F1"/>
    <w:rsid w:val="00A83CDC"/>
    <w:rsid w:val="00A8421B"/>
    <w:rsid w:val="00A857A5"/>
    <w:rsid w:val="00A85AB9"/>
    <w:rsid w:val="00A94FBB"/>
    <w:rsid w:val="00A9584C"/>
    <w:rsid w:val="00A96DDB"/>
    <w:rsid w:val="00A96F5F"/>
    <w:rsid w:val="00AA2D27"/>
    <w:rsid w:val="00AA40CB"/>
    <w:rsid w:val="00AA4D93"/>
    <w:rsid w:val="00AA4E1D"/>
    <w:rsid w:val="00AA5146"/>
    <w:rsid w:val="00AA6986"/>
    <w:rsid w:val="00AA7D22"/>
    <w:rsid w:val="00AB0CF8"/>
    <w:rsid w:val="00AC3C3E"/>
    <w:rsid w:val="00AC5AA7"/>
    <w:rsid w:val="00AC7D0B"/>
    <w:rsid w:val="00AC7DAC"/>
    <w:rsid w:val="00AD298E"/>
    <w:rsid w:val="00AE4CA4"/>
    <w:rsid w:val="00AE729F"/>
    <w:rsid w:val="00AF0C77"/>
    <w:rsid w:val="00AF1532"/>
    <w:rsid w:val="00AF2617"/>
    <w:rsid w:val="00AF660C"/>
    <w:rsid w:val="00AF7619"/>
    <w:rsid w:val="00B01C66"/>
    <w:rsid w:val="00B116A8"/>
    <w:rsid w:val="00B11A84"/>
    <w:rsid w:val="00B12521"/>
    <w:rsid w:val="00B206B4"/>
    <w:rsid w:val="00B231F2"/>
    <w:rsid w:val="00B257D1"/>
    <w:rsid w:val="00B341FB"/>
    <w:rsid w:val="00B346B2"/>
    <w:rsid w:val="00B364EB"/>
    <w:rsid w:val="00B371A4"/>
    <w:rsid w:val="00B41B3B"/>
    <w:rsid w:val="00B422A5"/>
    <w:rsid w:val="00B4291E"/>
    <w:rsid w:val="00B46878"/>
    <w:rsid w:val="00B62D71"/>
    <w:rsid w:val="00B631A9"/>
    <w:rsid w:val="00B635EF"/>
    <w:rsid w:val="00B63DD7"/>
    <w:rsid w:val="00B64EBC"/>
    <w:rsid w:val="00B707EF"/>
    <w:rsid w:val="00B70E0D"/>
    <w:rsid w:val="00B70FA8"/>
    <w:rsid w:val="00B7194B"/>
    <w:rsid w:val="00B7445D"/>
    <w:rsid w:val="00B81864"/>
    <w:rsid w:val="00B821FB"/>
    <w:rsid w:val="00B8418E"/>
    <w:rsid w:val="00B85ECE"/>
    <w:rsid w:val="00B93551"/>
    <w:rsid w:val="00B9379D"/>
    <w:rsid w:val="00BA0280"/>
    <w:rsid w:val="00BA0E6E"/>
    <w:rsid w:val="00BA157E"/>
    <w:rsid w:val="00BA3EEF"/>
    <w:rsid w:val="00BA4792"/>
    <w:rsid w:val="00BA5DC1"/>
    <w:rsid w:val="00BA6C26"/>
    <w:rsid w:val="00BA6C2E"/>
    <w:rsid w:val="00BA6DC4"/>
    <w:rsid w:val="00BB13AA"/>
    <w:rsid w:val="00BB46CC"/>
    <w:rsid w:val="00BC0810"/>
    <w:rsid w:val="00BC3D2E"/>
    <w:rsid w:val="00BD1112"/>
    <w:rsid w:val="00BD3609"/>
    <w:rsid w:val="00BE45B5"/>
    <w:rsid w:val="00BE4871"/>
    <w:rsid w:val="00BE6322"/>
    <w:rsid w:val="00BF18F3"/>
    <w:rsid w:val="00C01190"/>
    <w:rsid w:val="00C04586"/>
    <w:rsid w:val="00C070A5"/>
    <w:rsid w:val="00C075DF"/>
    <w:rsid w:val="00C07889"/>
    <w:rsid w:val="00C078C3"/>
    <w:rsid w:val="00C14117"/>
    <w:rsid w:val="00C14166"/>
    <w:rsid w:val="00C25D0F"/>
    <w:rsid w:val="00C33A0E"/>
    <w:rsid w:val="00C33F57"/>
    <w:rsid w:val="00C36A93"/>
    <w:rsid w:val="00C4060A"/>
    <w:rsid w:val="00C40C85"/>
    <w:rsid w:val="00C417CC"/>
    <w:rsid w:val="00C424F4"/>
    <w:rsid w:val="00C45620"/>
    <w:rsid w:val="00C47D89"/>
    <w:rsid w:val="00C47F07"/>
    <w:rsid w:val="00C51C61"/>
    <w:rsid w:val="00C52A34"/>
    <w:rsid w:val="00C53A51"/>
    <w:rsid w:val="00C56EC4"/>
    <w:rsid w:val="00C625D2"/>
    <w:rsid w:val="00C63D10"/>
    <w:rsid w:val="00C65F7D"/>
    <w:rsid w:val="00C748CE"/>
    <w:rsid w:val="00C759F7"/>
    <w:rsid w:val="00C85B8A"/>
    <w:rsid w:val="00C9208A"/>
    <w:rsid w:val="00C95CAD"/>
    <w:rsid w:val="00CB2F3B"/>
    <w:rsid w:val="00CB4B09"/>
    <w:rsid w:val="00CB6A60"/>
    <w:rsid w:val="00CC156B"/>
    <w:rsid w:val="00CC1944"/>
    <w:rsid w:val="00CC4744"/>
    <w:rsid w:val="00CC5232"/>
    <w:rsid w:val="00CD2E07"/>
    <w:rsid w:val="00CD5495"/>
    <w:rsid w:val="00CD6ADC"/>
    <w:rsid w:val="00CE4BFF"/>
    <w:rsid w:val="00CF14DB"/>
    <w:rsid w:val="00CF3BAE"/>
    <w:rsid w:val="00CF5D04"/>
    <w:rsid w:val="00CF5E32"/>
    <w:rsid w:val="00CF7E42"/>
    <w:rsid w:val="00D02D74"/>
    <w:rsid w:val="00D03B98"/>
    <w:rsid w:val="00D03D27"/>
    <w:rsid w:val="00D13BEE"/>
    <w:rsid w:val="00D164C7"/>
    <w:rsid w:val="00D16C58"/>
    <w:rsid w:val="00D30D46"/>
    <w:rsid w:val="00D31E34"/>
    <w:rsid w:val="00D33F73"/>
    <w:rsid w:val="00D34360"/>
    <w:rsid w:val="00D36616"/>
    <w:rsid w:val="00D47DB2"/>
    <w:rsid w:val="00D50953"/>
    <w:rsid w:val="00D51308"/>
    <w:rsid w:val="00D60311"/>
    <w:rsid w:val="00D63BD1"/>
    <w:rsid w:val="00D70002"/>
    <w:rsid w:val="00D731AB"/>
    <w:rsid w:val="00D7537D"/>
    <w:rsid w:val="00D75F9E"/>
    <w:rsid w:val="00D80C74"/>
    <w:rsid w:val="00D83728"/>
    <w:rsid w:val="00D85C6C"/>
    <w:rsid w:val="00D85EF6"/>
    <w:rsid w:val="00D907D0"/>
    <w:rsid w:val="00D925B7"/>
    <w:rsid w:val="00D95AF2"/>
    <w:rsid w:val="00D96C0A"/>
    <w:rsid w:val="00DB21ED"/>
    <w:rsid w:val="00DB7701"/>
    <w:rsid w:val="00DC0466"/>
    <w:rsid w:val="00DC0535"/>
    <w:rsid w:val="00DC1527"/>
    <w:rsid w:val="00DC1E0B"/>
    <w:rsid w:val="00DC2099"/>
    <w:rsid w:val="00DC57B6"/>
    <w:rsid w:val="00DC6D66"/>
    <w:rsid w:val="00DC7774"/>
    <w:rsid w:val="00DD4681"/>
    <w:rsid w:val="00DD4CAC"/>
    <w:rsid w:val="00DD5B9B"/>
    <w:rsid w:val="00DD5F6E"/>
    <w:rsid w:val="00DD66DA"/>
    <w:rsid w:val="00DD731D"/>
    <w:rsid w:val="00DD78C6"/>
    <w:rsid w:val="00DD7AB4"/>
    <w:rsid w:val="00DE3447"/>
    <w:rsid w:val="00DE47CB"/>
    <w:rsid w:val="00DE4C36"/>
    <w:rsid w:val="00DE6745"/>
    <w:rsid w:val="00DF2E23"/>
    <w:rsid w:val="00DF5222"/>
    <w:rsid w:val="00DF5621"/>
    <w:rsid w:val="00DF792B"/>
    <w:rsid w:val="00E00613"/>
    <w:rsid w:val="00E02C1B"/>
    <w:rsid w:val="00E079B0"/>
    <w:rsid w:val="00E07A6D"/>
    <w:rsid w:val="00E145E4"/>
    <w:rsid w:val="00E1483A"/>
    <w:rsid w:val="00E14B71"/>
    <w:rsid w:val="00E14C97"/>
    <w:rsid w:val="00E15062"/>
    <w:rsid w:val="00E164E8"/>
    <w:rsid w:val="00E1709D"/>
    <w:rsid w:val="00E21171"/>
    <w:rsid w:val="00E225D1"/>
    <w:rsid w:val="00E23AD5"/>
    <w:rsid w:val="00E25113"/>
    <w:rsid w:val="00E32D00"/>
    <w:rsid w:val="00E41B65"/>
    <w:rsid w:val="00E4416E"/>
    <w:rsid w:val="00E4673D"/>
    <w:rsid w:val="00E5182B"/>
    <w:rsid w:val="00E552FC"/>
    <w:rsid w:val="00E559B4"/>
    <w:rsid w:val="00E60D1D"/>
    <w:rsid w:val="00E66B56"/>
    <w:rsid w:val="00E66F9C"/>
    <w:rsid w:val="00E70A2B"/>
    <w:rsid w:val="00E71016"/>
    <w:rsid w:val="00E73274"/>
    <w:rsid w:val="00E73821"/>
    <w:rsid w:val="00E822BD"/>
    <w:rsid w:val="00E84378"/>
    <w:rsid w:val="00E855CD"/>
    <w:rsid w:val="00E86504"/>
    <w:rsid w:val="00E92F9E"/>
    <w:rsid w:val="00E95C50"/>
    <w:rsid w:val="00E960B3"/>
    <w:rsid w:val="00EA69C7"/>
    <w:rsid w:val="00EB0A1F"/>
    <w:rsid w:val="00EB4053"/>
    <w:rsid w:val="00EB486B"/>
    <w:rsid w:val="00EB6A74"/>
    <w:rsid w:val="00EC20E4"/>
    <w:rsid w:val="00EC699B"/>
    <w:rsid w:val="00ED0353"/>
    <w:rsid w:val="00ED1734"/>
    <w:rsid w:val="00ED1B74"/>
    <w:rsid w:val="00ED25A1"/>
    <w:rsid w:val="00ED65A0"/>
    <w:rsid w:val="00EE6A55"/>
    <w:rsid w:val="00EE7C60"/>
    <w:rsid w:val="00EF138F"/>
    <w:rsid w:val="00EF3A2A"/>
    <w:rsid w:val="00F02BA4"/>
    <w:rsid w:val="00F037E2"/>
    <w:rsid w:val="00F12A10"/>
    <w:rsid w:val="00F14EA1"/>
    <w:rsid w:val="00F161D6"/>
    <w:rsid w:val="00F200DB"/>
    <w:rsid w:val="00F2136A"/>
    <w:rsid w:val="00F25185"/>
    <w:rsid w:val="00F26D51"/>
    <w:rsid w:val="00F348F9"/>
    <w:rsid w:val="00F35C1E"/>
    <w:rsid w:val="00F37232"/>
    <w:rsid w:val="00F41417"/>
    <w:rsid w:val="00F445D1"/>
    <w:rsid w:val="00F47968"/>
    <w:rsid w:val="00F5623F"/>
    <w:rsid w:val="00F575F7"/>
    <w:rsid w:val="00F629FA"/>
    <w:rsid w:val="00F63DC6"/>
    <w:rsid w:val="00F81EA6"/>
    <w:rsid w:val="00F8212C"/>
    <w:rsid w:val="00F82137"/>
    <w:rsid w:val="00F83245"/>
    <w:rsid w:val="00F83C01"/>
    <w:rsid w:val="00F84374"/>
    <w:rsid w:val="00F94F56"/>
    <w:rsid w:val="00F962DD"/>
    <w:rsid w:val="00FA4E64"/>
    <w:rsid w:val="00FA7755"/>
    <w:rsid w:val="00FB0919"/>
    <w:rsid w:val="00FB3EA6"/>
    <w:rsid w:val="00FC0645"/>
    <w:rsid w:val="00FC077D"/>
    <w:rsid w:val="00FC3B2B"/>
    <w:rsid w:val="00FC647D"/>
    <w:rsid w:val="00FC710C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56125E7"/>
  <w15:docId w15:val="{2F57D36E-5912-414A-B557-2D8AE90C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1182"/>
  </w:style>
  <w:style w:type="paragraph" w:styleId="Ttulo1">
    <w:name w:val="heading 1"/>
    <w:basedOn w:val="Normal"/>
    <w:next w:val="Normal"/>
    <w:qFormat/>
    <w:rsid w:val="00701182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B6A60"/>
    <w:p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701182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70118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701182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701182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0C74"/>
    <w:pPr>
      <w:ind w:left="720"/>
    </w:pPr>
  </w:style>
  <w:style w:type="character" w:styleId="Textodelmarcadordeposicin">
    <w:name w:val="Placeholder Text"/>
    <w:basedOn w:val="Fuentedeprrafopredeter"/>
    <w:uiPriority w:val="99"/>
    <w:semiHidden/>
    <w:rsid w:val="00E14B71"/>
    <w:rPr>
      <w:color w:val="808080"/>
    </w:rPr>
  </w:style>
  <w:style w:type="character" w:customStyle="1" w:styleId="Ttulo6Car">
    <w:name w:val="Título 6 Car"/>
    <w:basedOn w:val="Fuentedeprrafopredeter"/>
    <w:link w:val="Ttulo6"/>
    <w:rsid w:val="00CB6A60"/>
    <w:rPr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5F3BE658210E5448B815161003184188" ma:contentTypeVersion="89" ma:contentTypeDescription="" ma:contentTypeScope="" ma:versionID="c480937edca2c825794f891eb75fa9e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b329847-71e0-4991-ae1d-d09f2517fcad" xmlns:ns4="1ed4137b-41b2-488b-8250-6d369ec27664" targetNamespace="http://schemas.microsoft.com/office/2006/metadata/properties" ma:root="true" ma:fieldsID="1ff8ee2a96caa3d2add629d163b8bf2c" ns1:_="" ns2:_="" ns3:_="" ns4:_="">
    <xsd:import namespace="http://schemas.microsoft.com/sharepoint/v3"/>
    <xsd:import namespace="http://schemas.microsoft.com/sharepoint/v3/fields"/>
    <xsd:import namespace="ab329847-71e0-4991-ae1d-d09f2517fcad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291f09b2-8a1c-4d93-b20b-496fcff66850}" ma:internalName="TaxCatchAll" ma:showField="CatchAllData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291f09b2-8a1c-4d93-b20b-496fcff66850}" ma:internalName="TaxCatchAllLabel" ma:readOnly="true" ma:showField="CatchAllDataLabel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5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4137b-41b2-488b-8250-6d369ec27664">
      <Value>5</Value>
    </TaxCatchAll>
    <_dlc_DocId xmlns="ab329847-71e0-4991-ae1d-d09f2517fcad">COUNTRYRBLAC-679368067-643</_dlc_DocId>
    <_dlc_DocIdUrl xmlns="ab329847-71e0-4991-ae1d-d09f2517fcad">
      <Url>https://intranet.undp.org/country/rblac/uy/intra/_layouts/15/DocIdRedir.aspx?ID=COUNTRYRBLAC-679368067-643</Url>
      <Description>COUNTRYRBLAC-679368067-643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OPPFunctionalArea xmlns="ab329847-71e0-4991-ae1d-d09f2517fcad" xsi:nil="true"/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ublishedDate xmlns="ab329847-71e0-4991-ae1d-d09f2517fcad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UNDPSummary xmlns="ab329847-71e0-4991-ae1d-d09f2517fcad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0E8A-55AB-4D05-8935-E26813F5C8D1}"/>
</file>

<file path=customXml/itemProps2.xml><?xml version="1.0" encoding="utf-8"?>
<ds:datastoreItem xmlns:ds="http://schemas.openxmlformats.org/officeDocument/2006/customXml" ds:itemID="{90276527-440A-4E28-8BA7-159808592957}"/>
</file>

<file path=customXml/itemProps3.xml><?xml version="1.0" encoding="utf-8"?>
<ds:datastoreItem xmlns:ds="http://schemas.openxmlformats.org/officeDocument/2006/customXml" ds:itemID="{44DE8BDB-DC70-4805-A8C4-A8045B969C47}"/>
</file>

<file path=customXml/itemProps4.xml><?xml version="1.0" encoding="utf-8"?>
<ds:datastoreItem xmlns:ds="http://schemas.openxmlformats.org/officeDocument/2006/customXml" ds:itemID="{F4DA8EF7-B396-416B-87A5-7DE0521A64BA}"/>
</file>

<file path=customXml/itemProps5.xml><?xml version="1.0" encoding="utf-8"?>
<ds:datastoreItem xmlns:ds="http://schemas.openxmlformats.org/officeDocument/2006/customXml" ds:itemID="{59F6DBC4-CBA4-4764-9C75-49512ADA8D70}"/>
</file>

<file path=customXml/itemProps6.xml><?xml version="1.0" encoding="utf-8"?>
<ds:datastoreItem xmlns:ds="http://schemas.openxmlformats.org/officeDocument/2006/customXml" ds:itemID="{41DB8CBD-1963-4E5B-82BE-F13F0BAF2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Solicitud de Propuesta (inferior A 100.000 Dólares Ee.uu.)</vt:lpstr>
    </vt:vector>
  </TitlesOfParts>
  <Company>UNDP</Company>
  <LinksUpToDate>false</LinksUpToDate>
  <CharactersWithSpaces>3184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Audra Macanskas</cp:lastModifiedBy>
  <cp:revision>4</cp:revision>
  <cp:lastPrinted>2017-03-09T11:55:00Z</cp:lastPrinted>
  <dcterms:created xsi:type="dcterms:W3CDTF">2017-03-09T11:55:00Z</dcterms:created>
  <dcterms:modified xsi:type="dcterms:W3CDTF">2017-03-09T11:56:00Z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0x010100F075C04BA242A84ABD3293E3AD35CDA4005F3BE658210E5448B815161003184188</vt:lpwstr>
  </property>
  <property fmtid="{D5CDD505-2E9C-101B-9397-08002B2CF9AE}" pid="3" name="_dlc_DocIdItemGuid">
    <vt:lpwstr>96e55a71-291f-42d8-9080-5d90375aa623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UNDP_POPP_BUSINESSUNIT">
    <vt:lpwstr>355;#Procurement|254a9f96-b883-476a-8ef8-e81f93a2b38d</vt:lpwstr>
  </property>
  <property fmtid="{D5CDD505-2E9C-101B-9397-08002B2CF9AE}" pid="8" name="UN Languages">
    <vt:lpwstr>5;#English|7f98b732-4b5b-4b70-ba90-a0eff09b5d2d</vt:lpwstr>
  </property>
  <property fmtid="{D5CDD505-2E9C-101B-9397-08002B2CF9AE}" pid="9" name="UNDPCountry">
    <vt:lpwstr/>
  </property>
  <property fmtid="{D5CDD505-2E9C-101B-9397-08002B2CF9AE}" pid="10" name="UNDPDocumentCategory">
    <vt:lpwstr/>
  </property>
  <property fmtid="{D5CDD505-2E9C-101B-9397-08002B2CF9AE}" pid="11" name="UndpUnitMM">
    <vt:lpwstr/>
  </property>
  <property fmtid="{D5CDD505-2E9C-101B-9397-08002B2CF9AE}" pid="12" name="eRegFilingCodeMM">
    <vt:lpwstr/>
  </property>
  <property fmtid="{D5CDD505-2E9C-101B-9397-08002B2CF9AE}" pid="13" name="UNDPFocusAreas">
    <vt:lpwstr/>
  </property>
  <property fmtid="{D5CDD505-2E9C-101B-9397-08002B2CF9AE}" pid="14" name="UndpDocTypeMM">
    <vt:lpwstr/>
  </property>
</Properties>
</file>