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E10B" w14:textId="32D20E96" w:rsidR="003C5961" w:rsidRDefault="00AC0571" w:rsidP="00757A59">
      <w:pPr>
        <w:spacing w:after="0" w:line="240" w:lineRule="auto"/>
        <w:ind w:left="3600" w:hanging="3600"/>
        <w:jc w:val="right"/>
        <w:rPr>
          <w:rFonts w:ascii="Cambria" w:hAnsi="Cambria"/>
          <w:b/>
          <w:sz w:val="24"/>
          <w:szCs w:val="24"/>
          <w:lang w:val="es-PA"/>
        </w:rPr>
      </w:pPr>
      <w:r>
        <w:rPr>
          <w:rFonts w:ascii="Cambria" w:hAnsi="Cambria"/>
          <w:lang w:val="es-PA"/>
        </w:rPr>
        <w:tab/>
      </w:r>
      <w:r>
        <w:rPr>
          <w:rFonts w:ascii="Cambria" w:hAnsi="Cambria"/>
          <w:lang w:val="es-PA"/>
        </w:rPr>
        <w:tab/>
      </w:r>
      <w:r>
        <w:rPr>
          <w:rFonts w:ascii="Cambria" w:hAnsi="Cambria"/>
          <w:lang w:val="es-PA"/>
        </w:rPr>
        <w:tab/>
      </w:r>
    </w:p>
    <w:p w14:paraId="683DDD69" w14:textId="6B86B44A" w:rsidR="00A9066C" w:rsidRDefault="00F83EDB" w:rsidP="00A9066C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s-PA"/>
        </w:rPr>
      </w:pPr>
      <w:r>
        <w:rPr>
          <w:rFonts w:ascii="Cambria" w:hAnsi="Cambria"/>
          <w:b/>
          <w:sz w:val="24"/>
          <w:szCs w:val="24"/>
          <w:lang w:val="es-PA"/>
        </w:rPr>
        <w:t>A</w:t>
      </w:r>
      <w:r w:rsidR="00A9066C" w:rsidRPr="00A9066C">
        <w:rPr>
          <w:rFonts w:ascii="Cambria" w:hAnsi="Cambria"/>
          <w:b/>
          <w:sz w:val="24"/>
          <w:szCs w:val="24"/>
          <w:lang w:val="es-PA"/>
        </w:rPr>
        <w:t xml:space="preserve">NEXO 2 </w:t>
      </w:r>
      <w:r w:rsidR="00C43B4A">
        <w:rPr>
          <w:rFonts w:ascii="Cambria" w:hAnsi="Cambria"/>
          <w:b/>
          <w:sz w:val="24"/>
          <w:szCs w:val="24"/>
          <w:lang w:val="es-PA"/>
        </w:rPr>
        <w:t xml:space="preserve">A </w:t>
      </w:r>
      <w:r w:rsidR="00A9066C" w:rsidRPr="00A9066C">
        <w:rPr>
          <w:rFonts w:ascii="Cambria" w:hAnsi="Cambria"/>
          <w:b/>
          <w:sz w:val="24"/>
          <w:szCs w:val="24"/>
          <w:lang w:val="es-PA"/>
        </w:rPr>
        <w:t>– CARTA DEL OFERENTE</w:t>
      </w:r>
      <w:r w:rsidR="00A9066C">
        <w:rPr>
          <w:rFonts w:ascii="Cambria" w:hAnsi="Cambria"/>
          <w:b/>
          <w:sz w:val="24"/>
          <w:szCs w:val="24"/>
          <w:lang w:val="es-PA"/>
        </w:rPr>
        <w:t xml:space="preserve"> Y DESGLOSE DE GASTOS</w:t>
      </w:r>
    </w:p>
    <w:p w14:paraId="28640247" w14:textId="77777777" w:rsidR="00A9066C" w:rsidRPr="00A9066C" w:rsidRDefault="00A9066C" w:rsidP="00A9066C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s-GT" w:eastAsia="en-PH"/>
        </w:rPr>
      </w:pPr>
      <w:r w:rsidRPr="00A9066C">
        <w:rPr>
          <w:rFonts w:eastAsia="Times New Roman" w:cs="Arial"/>
          <w:b/>
          <w:bCs/>
          <w:color w:val="000000"/>
          <w:lang w:val="es-GT" w:eastAsia="en-PH"/>
        </w:rPr>
        <w:t>CARTA DEL OFERENTE AL PNUD</w:t>
      </w:r>
      <w:r>
        <w:rPr>
          <w:rFonts w:eastAsia="Times New Roman" w:cs="Arial"/>
          <w:b/>
          <w:bCs/>
          <w:color w:val="000000"/>
          <w:lang w:val="es-GT" w:eastAsia="en-PH"/>
        </w:rPr>
        <w:t xml:space="preserve"> </w:t>
      </w:r>
      <w:r w:rsidRPr="00A9066C">
        <w:rPr>
          <w:rFonts w:eastAsia="Times New Roman" w:cs="Arial"/>
          <w:b/>
          <w:bCs/>
          <w:color w:val="000000"/>
          <w:lang w:val="es-GT" w:eastAsia="en-PH"/>
        </w:rPr>
        <w:t>CONFIRMANDO INTERÉS Y DISPONIBILIDAD</w:t>
      </w:r>
    </w:p>
    <w:p w14:paraId="1FB81E4F" w14:textId="77777777" w:rsidR="00A9066C" w:rsidRPr="00A9066C" w:rsidRDefault="00A9066C" w:rsidP="00A9066C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s-GT" w:eastAsia="en-PH"/>
        </w:rPr>
      </w:pPr>
      <w:r w:rsidRPr="00A9066C">
        <w:rPr>
          <w:rFonts w:eastAsia="Times New Roman" w:cs="Arial"/>
          <w:b/>
          <w:bCs/>
          <w:color w:val="000000"/>
          <w:lang w:val="es-GT" w:eastAsia="en-PH"/>
        </w:rPr>
        <w:t>PARA LA ASIGNACIÓN DE CONTRATISTA INDIVIDUAL (CI)</w:t>
      </w:r>
    </w:p>
    <w:p w14:paraId="756F7F3C" w14:textId="77777777" w:rsidR="00A9066C" w:rsidRPr="00A9066C" w:rsidRDefault="00A9066C" w:rsidP="00A9066C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s-GT" w:eastAsia="en-PH"/>
        </w:rPr>
      </w:pPr>
    </w:p>
    <w:p w14:paraId="51710606" w14:textId="77777777" w:rsidR="00A9066C" w:rsidRPr="00A9066C" w:rsidRDefault="00A9066C" w:rsidP="00A9066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7800FD4D" w14:textId="77777777" w:rsidR="00A9066C" w:rsidRPr="00A9066C" w:rsidRDefault="00A9066C" w:rsidP="00A9066C">
      <w:pPr>
        <w:spacing w:after="0" w:line="240" w:lineRule="auto"/>
        <w:ind w:left="5040" w:firstLine="720"/>
        <w:rPr>
          <w:rFonts w:eastAsia="Times New Roman" w:cs="Arial"/>
          <w:color w:val="000000"/>
          <w:u w:val="single"/>
          <w:lang w:val="es-GT" w:eastAsia="en-PH"/>
        </w:rPr>
      </w:pPr>
      <w:r w:rsidRPr="00A9066C">
        <w:rPr>
          <w:rFonts w:eastAsia="Times New Roman" w:cs="Arial"/>
          <w:color w:val="000000"/>
          <w:lang w:val="es-GT" w:eastAsia="en-PH"/>
        </w:rPr>
        <w:t xml:space="preserve">Fecha  </w:t>
      </w:r>
      <w:r w:rsidRPr="00A9066C">
        <w:rPr>
          <w:rFonts w:eastAsia="Times New Roman" w:cs="Arial"/>
          <w:color w:val="000000"/>
          <w:u w:val="single"/>
          <w:lang w:val="es-GT" w:eastAsia="en-PH"/>
        </w:rPr>
        <w:tab/>
      </w:r>
      <w:r w:rsidRPr="00A9066C">
        <w:rPr>
          <w:rFonts w:eastAsia="Times New Roman" w:cs="Arial"/>
          <w:color w:val="000000"/>
          <w:u w:val="single"/>
          <w:lang w:val="es-GT" w:eastAsia="en-PH"/>
        </w:rPr>
        <w:tab/>
      </w:r>
      <w:r w:rsidRPr="00A9066C">
        <w:rPr>
          <w:rFonts w:eastAsia="Times New Roman" w:cs="Arial"/>
          <w:color w:val="000000"/>
          <w:u w:val="single"/>
          <w:lang w:val="es-GT" w:eastAsia="en-PH"/>
        </w:rPr>
        <w:tab/>
      </w:r>
    </w:p>
    <w:p w14:paraId="59026D1B" w14:textId="77777777" w:rsidR="00A9066C" w:rsidRPr="00A9066C" w:rsidRDefault="00A9066C" w:rsidP="00A9066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4D2081A5" w14:textId="77777777" w:rsidR="00A9066C" w:rsidRPr="00A9066C" w:rsidRDefault="00A9066C" w:rsidP="00A9066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A9066C">
        <w:rPr>
          <w:rFonts w:eastAsia="Times New Roman" w:cs="Arial"/>
          <w:color w:val="000000"/>
          <w:lang w:val="es-GT" w:eastAsia="en-PH"/>
        </w:rPr>
        <w:t> </w:t>
      </w:r>
    </w:p>
    <w:p w14:paraId="731A72CD" w14:textId="77777777" w:rsidR="00A9066C" w:rsidRPr="00A9066C" w:rsidRDefault="00A9066C" w:rsidP="00A9066C">
      <w:pPr>
        <w:spacing w:after="0" w:line="240" w:lineRule="auto"/>
        <w:rPr>
          <w:rFonts w:eastAsia="Times New Roman" w:cs="Arial"/>
          <w:lang w:val="es-GT" w:eastAsia="en-PH"/>
        </w:rPr>
      </w:pPr>
      <w:r w:rsidRPr="00A9066C">
        <w:rPr>
          <w:rFonts w:eastAsia="Times New Roman" w:cs="Arial"/>
          <w:lang w:val="es-GT" w:eastAsia="en-PH"/>
        </w:rPr>
        <w:t>Señores</w:t>
      </w:r>
    </w:p>
    <w:p w14:paraId="58B316D6" w14:textId="77777777" w:rsidR="00A9066C" w:rsidRPr="00A9066C" w:rsidRDefault="00A9066C" w:rsidP="00A9066C">
      <w:pPr>
        <w:spacing w:after="0" w:line="240" w:lineRule="auto"/>
        <w:rPr>
          <w:rFonts w:eastAsia="Times New Roman" w:cs="Arial"/>
          <w:lang w:val="es-GT" w:eastAsia="en-PH"/>
        </w:rPr>
      </w:pPr>
      <w:r w:rsidRPr="00A9066C">
        <w:rPr>
          <w:rFonts w:eastAsia="Times New Roman" w:cs="Arial"/>
          <w:lang w:val="es-GT" w:eastAsia="en-PH"/>
        </w:rPr>
        <w:t>Programa de las Naciones Unidas para el Desarrollo</w:t>
      </w:r>
    </w:p>
    <w:p w14:paraId="697FED07" w14:textId="77777777" w:rsidR="00A9066C" w:rsidRPr="008A242B" w:rsidRDefault="005176DF" w:rsidP="00A9066C">
      <w:pPr>
        <w:spacing w:after="0" w:line="240" w:lineRule="auto"/>
        <w:rPr>
          <w:rFonts w:eastAsia="Times New Roman" w:cs="Arial"/>
          <w:lang w:val="es-GT" w:eastAsia="en-PH"/>
        </w:rPr>
      </w:pPr>
      <w:r w:rsidRPr="008A242B">
        <w:rPr>
          <w:rFonts w:eastAsia="Times New Roman" w:cs="Arial"/>
          <w:lang w:val="es-GT" w:eastAsia="en-PH"/>
        </w:rPr>
        <w:t xml:space="preserve">Montevideo </w:t>
      </w:r>
      <w:r w:rsidR="00922277" w:rsidRPr="008A242B">
        <w:rPr>
          <w:rFonts w:eastAsia="Times New Roman" w:cs="Arial"/>
          <w:lang w:val="es-GT" w:eastAsia="en-PH"/>
        </w:rPr>
        <w:t>–</w:t>
      </w:r>
      <w:r w:rsidRPr="008A242B">
        <w:rPr>
          <w:rFonts w:eastAsia="Times New Roman" w:cs="Arial"/>
          <w:lang w:val="es-GT" w:eastAsia="en-PH"/>
        </w:rPr>
        <w:t xml:space="preserve"> Uruguay</w:t>
      </w:r>
    </w:p>
    <w:p w14:paraId="6BB504D9" w14:textId="13781712" w:rsidR="00A9066C" w:rsidRPr="008A242B" w:rsidRDefault="00922277" w:rsidP="008E13FD">
      <w:pPr>
        <w:spacing w:after="0" w:line="240" w:lineRule="auto"/>
        <w:rPr>
          <w:rFonts w:eastAsia="Times New Roman" w:cs="Arial"/>
          <w:lang w:val="es-GT" w:eastAsia="en-PH"/>
        </w:rPr>
      </w:pPr>
      <w:r w:rsidRPr="008A242B">
        <w:rPr>
          <w:rFonts w:eastAsia="Times New Roman" w:cs="Arial"/>
          <w:lang w:val="es-GT" w:eastAsia="en-PH"/>
        </w:rPr>
        <w:t xml:space="preserve">REF: </w:t>
      </w:r>
      <w:r w:rsidR="008E13FD" w:rsidRPr="008A242B">
        <w:rPr>
          <w:rFonts w:eastAsia="Times New Roman" w:cs="Arial"/>
          <w:lang w:val="es-GT" w:eastAsia="en-PH"/>
        </w:rPr>
        <w:t xml:space="preserve">IC </w:t>
      </w:r>
      <w:r w:rsidR="008A242B" w:rsidRPr="008A242B">
        <w:rPr>
          <w:rFonts w:eastAsia="Times New Roman" w:cs="Arial"/>
          <w:lang w:val="es-GT" w:eastAsia="en-PH"/>
        </w:rPr>
        <w:t>PNUD-721</w:t>
      </w:r>
    </w:p>
    <w:p w14:paraId="1A87FAD6" w14:textId="77777777" w:rsidR="008E13FD" w:rsidRDefault="008E13FD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6DAE9CE9" w14:textId="77777777" w:rsidR="00A9066C" w:rsidRPr="00A9066C" w:rsidRDefault="00A9066C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A9066C">
        <w:rPr>
          <w:rFonts w:eastAsia="Times New Roman" w:cs="Arial"/>
          <w:color w:val="000000"/>
          <w:lang w:val="es-GT" w:eastAsia="en-PH"/>
        </w:rPr>
        <w:t>Estimados Se</w:t>
      </w:r>
      <w:r w:rsidRPr="00A9066C">
        <w:rPr>
          <w:rFonts w:eastAsia="Times New Roman" w:cs="Arial"/>
          <w:color w:val="000000"/>
          <w:lang w:val="es-PA" w:eastAsia="en-PH"/>
        </w:rPr>
        <w:t>ñores</w:t>
      </w:r>
      <w:r w:rsidRPr="00A9066C">
        <w:rPr>
          <w:rFonts w:eastAsia="Times New Roman" w:cs="Arial"/>
          <w:color w:val="000000"/>
          <w:lang w:val="es-GT" w:eastAsia="en-PH"/>
        </w:rPr>
        <w:t>:</w:t>
      </w:r>
    </w:p>
    <w:p w14:paraId="013D0FB0" w14:textId="77777777" w:rsidR="00A9066C" w:rsidRPr="00A9066C" w:rsidRDefault="00A9066C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A9066C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E8F7ED9" w14:textId="77777777" w:rsidR="00A9066C" w:rsidRPr="00A9066C" w:rsidRDefault="00A9066C" w:rsidP="00A9066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02020F3F" w14:textId="4DEEEC2A" w:rsidR="00A9066C" w:rsidRDefault="00A9066C" w:rsidP="00134BA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A9066C">
        <w:rPr>
          <w:rFonts w:cs="Arial"/>
          <w:color w:val="000000"/>
          <w:lang w:val="es-GT" w:eastAsia="en-PH"/>
        </w:rPr>
        <w:t>He leído, entendido y acepto los términos de referencia que describen las f</w:t>
      </w:r>
      <w:r w:rsidR="005176DF">
        <w:rPr>
          <w:rFonts w:cs="Arial"/>
          <w:color w:val="000000"/>
          <w:lang w:val="es-GT" w:eastAsia="en-PH"/>
        </w:rPr>
        <w:t xml:space="preserve">unciones y responsabilidades del proceso </w:t>
      </w:r>
      <w:r w:rsidR="008A242B" w:rsidRPr="008A242B">
        <w:rPr>
          <w:rFonts w:cs="Arial"/>
          <w:color w:val="000000"/>
          <w:lang w:val="es-GT" w:eastAsia="en-PH"/>
        </w:rPr>
        <w:t>de la Referencia.</w:t>
      </w:r>
    </w:p>
    <w:p w14:paraId="240F9CA6" w14:textId="77777777" w:rsidR="005176DF" w:rsidRPr="00A9066C" w:rsidRDefault="005176DF" w:rsidP="002E3CD9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05F94359" w14:textId="56E35599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A9066C">
        <w:rPr>
          <w:rFonts w:cs="Arial"/>
          <w:color w:val="000000"/>
          <w:lang w:val="es-GT" w:eastAsia="en-PH"/>
        </w:rPr>
        <w:t xml:space="preserve">También he leído, entendido y acepto las Condiciones Generales del PNUD para la contratación de servicios de </w:t>
      </w:r>
      <w:r w:rsidR="008A242B">
        <w:rPr>
          <w:rFonts w:cs="Arial"/>
          <w:color w:val="000000"/>
          <w:lang w:val="es-GT" w:eastAsia="en-PH"/>
        </w:rPr>
        <w:t>C</w:t>
      </w:r>
      <w:r w:rsidRPr="00A9066C">
        <w:rPr>
          <w:rFonts w:cs="Arial"/>
          <w:color w:val="000000"/>
          <w:lang w:val="es-GT" w:eastAsia="en-PH"/>
        </w:rPr>
        <w:t xml:space="preserve">ontratistas </w:t>
      </w:r>
      <w:r w:rsidR="008A242B">
        <w:rPr>
          <w:rFonts w:cs="Arial"/>
          <w:color w:val="000000"/>
          <w:lang w:val="es-GT" w:eastAsia="en-PH"/>
        </w:rPr>
        <w:t>I</w:t>
      </w:r>
      <w:r w:rsidRPr="00A9066C">
        <w:rPr>
          <w:rFonts w:cs="Arial"/>
          <w:color w:val="000000"/>
          <w:lang w:val="es-GT" w:eastAsia="en-PH"/>
        </w:rPr>
        <w:t>ndividuales;</w:t>
      </w:r>
    </w:p>
    <w:p w14:paraId="46994E30" w14:textId="77777777" w:rsidR="00A9066C" w:rsidRPr="00A9066C" w:rsidRDefault="00A9066C" w:rsidP="002E3CD9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02596703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A9066C">
        <w:rPr>
          <w:rFonts w:cs="Arial"/>
          <w:lang w:val="es-GT" w:eastAsia="en-PH"/>
        </w:rPr>
        <w:t xml:space="preserve">Por la presente </w:t>
      </w:r>
      <w:r w:rsidRPr="00A9066C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 </w:t>
      </w:r>
      <w:r w:rsidR="008E13FD">
        <w:rPr>
          <w:rFonts w:cs="Arial"/>
          <w:color w:val="000000"/>
          <w:lang w:val="es-GT" w:eastAsia="en-PH"/>
        </w:rPr>
        <w:t>y</w:t>
      </w:r>
      <w:r w:rsidRPr="00A9066C">
        <w:rPr>
          <w:rFonts w:cs="Arial"/>
          <w:color w:val="000000"/>
          <w:lang w:val="es-GT" w:eastAsia="en-PH"/>
        </w:rPr>
        <w:t xml:space="preserve"> Formulario de Antecedentes Personales (P11), que he firmado </w:t>
      </w:r>
      <w:r w:rsidRPr="00A9066C">
        <w:rPr>
          <w:rFonts w:cs="Arial"/>
          <w:lang w:val="es-GT" w:eastAsia="en-PH"/>
        </w:rPr>
        <w:t xml:space="preserve">debidamente </w:t>
      </w:r>
      <w:r w:rsidRPr="00A9066C">
        <w:rPr>
          <w:rFonts w:cs="Arial"/>
          <w:color w:val="000000"/>
          <w:lang w:val="es-GT" w:eastAsia="en-PH"/>
        </w:rPr>
        <w:t>y que adjunto como Anexo 1</w:t>
      </w:r>
    </w:p>
    <w:p w14:paraId="3AD19889" w14:textId="77777777" w:rsidR="00A9066C" w:rsidRPr="00A9066C" w:rsidRDefault="00A9066C" w:rsidP="002E3CD9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15D58D53" w14:textId="47CAB35B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A9066C">
        <w:rPr>
          <w:rFonts w:cs="Arial"/>
          <w:lang w:val="es-GT" w:eastAsia="en-PH"/>
        </w:rPr>
        <w:t>Propongo realizar los servicios basado en la siguiente tarifa</w:t>
      </w:r>
      <w:r w:rsidR="008A242B">
        <w:rPr>
          <w:rFonts w:cs="Arial"/>
          <w:lang w:val="es-GT" w:eastAsia="en-PH"/>
        </w:rPr>
        <w:t>:</w:t>
      </w:r>
      <w:r w:rsidRPr="00A9066C">
        <w:rPr>
          <w:rFonts w:cs="Arial"/>
          <w:lang w:val="es-GT" w:eastAsia="en-PH"/>
        </w:rPr>
        <w:t xml:space="preserve">  </w:t>
      </w:r>
    </w:p>
    <w:p w14:paraId="32ACF696" w14:textId="5DD11E9C" w:rsidR="00A9066C" w:rsidRPr="00A9066C" w:rsidRDefault="00A9066C" w:rsidP="00134BA5">
      <w:pPr>
        <w:numPr>
          <w:ilvl w:val="0"/>
          <w:numId w:val="3"/>
        </w:numPr>
        <w:tabs>
          <w:tab w:val="left" w:pos="851"/>
          <w:tab w:val="left" w:pos="1890"/>
        </w:tabs>
        <w:spacing w:after="0" w:line="240" w:lineRule="auto"/>
        <w:ind w:left="284" w:firstLine="0"/>
        <w:contextualSpacing/>
        <w:jc w:val="both"/>
        <w:rPr>
          <w:rFonts w:cs="Arial"/>
          <w:color w:val="000000"/>
          <w:lang w:val="es-GT" w:eastAsia="en-PH"/>
        </w:rPr>
      </w:pPr>
      <w:r w:rsidRPr="00A9066C">
        <w:rPr>
          <w:rFonts w:cs="Arial"/>
          <w:lang w:val="es-GT"/>
        </w:rPr>
        <w:t>Una suma global fija de</w:t>
      </w:r>
      <w:r w:rsidR="008A242B">
        <w:rPr>
          <w:rFonts w:cs="Arial"/>
          <w:lang w:val="es-GT"/>
        </w:rPr>
        <w:t xml:space="preserve"> </w:t>
      </w:r>
      <w:r w:rsidRPr="00A9066C">
        <w:rPr>
          <w:rFonts w:cs="Arial"/>
          <w:i/>
          <w:color w:val="FF0000"/>
          <w:lang w:val="es-GT"/>
        </w:rPr>
        <w:t>[indique el monto en palabras y números, indicando la moneda.  FAVOR NOTAR QUE EL MONTO GLOBAL DEBE COINCIDIR CON EL DESGLOSE DE COSTOS SOLICITADO MÁS ABAJO EN ESTE FORMULARIO</w:t>
      </w:r>
      <w:r w:rsidRPr="00A9066C">
        <w:rPr>
          <w:rFonts w:cs="Arial"/>
          <w:i/>
          <w:color w:val="FF0000"/>
          <w:lang w:val="es-GT" w:eastAsia="en-PH"/>
        </w:rPr>
        <w:t>]</w:t>
      </w:r>
      <w:r w:rsidRPr="00A9066C">
        <w:rPr>
          <w:rFonts w:cs="Arial"/>
          <w:color w:val="000000"/>
          <w:lang w:val="es-GT" w:eastAsia="en-PH"/>
        </w:rPr>
        <w:t>, pagadera en la forma descrita en los Términos de Referencia.</w:t>
      </w:r>
    </w:p>
    <w:p w14:paraId="307CB6D4" w14:textId="77777777" w:rsidR="00A9066C" w:rsidRPr="00A9066C" w:rsidRDefault="00A9066C" w:rsidP="002E3CD9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B7EB0CB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A9066C">
        <w:rPr>
          <w:rFonts w:cs="Arial"/>
          <w:lang w:val="es-GT" w:eastAsia="en-PH"/>
        </w:rPr>
        <w:t xml:space="preserve">Para efectos de la evaluación, </w:t>
      </w:r>
      <w:r w:rsidR="005176DF">
        <w:rPr>
          <w:rFonts w:cs="Arial"/>
          <w:lang w:val="es-GT" w:eastAsia="en-PH"/>
        </w:rPr>
        <w:t>se incluye</w:t>
      </w:r>
      <w:r w:rsidRPr="00A9066C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0651240E" w14:textId="77777777" w:rsidR="00A9066C" w:rsidRPr="00A9066C" w:rsidRDefault="00A9066C" w:rsidP="002E3CD9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71E0EB6C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A9066C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5CB4933B" w14:textId="77777777" w:rsidR="00A9066C" w:rsidRPr="00A9066C" w:rsidRDefault="00A9066C" w:rsidP="002E3CD9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16812829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A9066C">
        <w:rPr>
          <w:rFonts w:cs="Arial"/>
          <w:lang w:val="es-GT" w:eastAsia="en-PH"/>
        </w:rPr>
        <w:t xml:space="preserve">Esta oferta será válida por un período total de ____ (mínimo </w:t>
      </w:r>
      <w:r w:rsidR="00F83EDB">
        <w:rPr>
          <w:rFonts w:cs="Arial"/>
          <w:lang w:val="es-GT" w:eastAsia="en-PH"/>
        </w:rPr>
        <w:t>30</w:t>
      </w:r>
      <w:r w:rsidRPr="00A9066C">
        <w:rPr>
          <w:rFonts w:cs="Arial"/>
          <w:lang w:val="es-GT" w:eastAsia="en-PH"/>
        </w:rPr>
        <w:t xml:space="preserve"> días) después de la fecha límite de presentación; </w:t>
      </w:r>
    </w:p>
    <w:p w14:paraId="73EE6BAE" w14:textId="77777777" w:rsidR="00A9066C" w:rsidRPr="00A9066C" w:rsidRDefault="00A9066C" w:rsidP="002E3CD9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1CA5FAA8" w14:textId="77777777" w:rsidR="00A9066C" w:rsidRPr="00A9066C" w:rsidRDefault="00A9066C" w:rsidP="008A242B">
      <w:pPr>
        <w:numPr>
          <w:ilvl w:val="0"/>
          <w:numId w:val="6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A9066C">
        <w:rPr>
          <w:rFonts w:cs="Arial"/>
          <w:lang w:val="es-GT"/>
        </w:rPr>
        <w:t xml:space="preserve">Confirmo que no tengo parentesco en primer grado </w:t>
      </w:r>
      <w:r w:rsidRPr="00A9066C">
        <w:rPr>
          <w:color w:val="333333"/>
          <w:lang w:val="es-PA"/>
        </w:rPr>
        <w:t>(madre, padre</w:t>
      </w:r>
      <w:r w:rsidRPr="00A9066C">
        <w:rPr>
          <w:rFonts w:cs="Arial"/>
          <w:color w:val="333333"/>
          <w:lang w:val="es-PA"/>
        </w:rPr>
        <w:t xml:space="preserve">, hijo, hija, cónyuge/ pareja, hermano o hermana) con nadie actualmente contratado o empleado por alguna </w:t>
      </w:r>
      <w:r w:rsidRPr="00A9066C">
        <w:rPr>
          <w:rFonts w:cs="Arial"/>
          <w:color w:val="333333"/>
          <w:lang w:val="es-PA"/>
        </w:rPr>
        <w:lastRenderedPageBreak/>
        <w:t xml:space="preserve">oficina o </w:t>
      </w:r>
      <w:r w:rsidRPr="00A9066C">
        <w:rPr>
          <w:color w:val="333333"/>
          <w:lang w:val="es-PA"/>
        </w:rPr>
        <w:t>agencia de la ONU</w:t>
      </w:r>
      <w:r w:rsidRPr="00A9066C">
        <w:rPr>
          <w:rFonts w:cs="Arial"/>
          <w:lang w:val="es-GT"/>
        </w:rPr>
        <w:t xml:space="preserve"> </w:t>
      </w:r>
      <w:r w:rsidRPr="00A9066C">
        <w:rPr>
          <w:rFonts w:cs="Arial"/>
          <w:i/>
          <w:color w:val="FF0000"/>
          <w:lang w:val="es-GT"/>
        </w:rPr>
        <w:t>[revele el nombre del familiar, la Oficina de Naciones Unidas que contrata o emplea al pariente, así como el parentesco, si tal relación existiese];</w:t>
      </w:r>
    </w:p>
    <w:p w14:paraId="268DD008" w14:textId="77777777" w:rsidR="00A9066C" w:rsidRPr="008A242B" w:rsidRDefault="00A9066C" w:rsidP="008A242B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297283F2" w14:textId="77777777" w:rsidR="00A9066C" w:rsidRPr="008A242B" w:rsidRDefault="00A9066C" w:rsidP="008A242B">
      <w:pPr>
        <w:numPr>
          <w:ilvl w:val="0"/>
          <w:numId w:val="6"/>
        </w:numPr>
        <w:spacing w:after="0" w:line="240" w:lineRule="auto"/>
        <w:ind w:hanging="630"/>
        <w:contextualSpacing/>
        <w:jc w:val="both"/>
        <w:rPr>
          <w:rFonts w:cs="Arial"/>
          <w:i/>
          <w:lang w:val="es-GT"/>
        </w:rPr>
      </w:pPr>
      <w:r w:rsidRPr="008A242B">
        <w:rPr>
          <w:rFonts w:cs="Arial"/>
          <w:lang w:val="es-GT"/>
        </w:rPr>
        <w:t>S</w:t>
      </w:r>
      <w:r w:rsidRPr="008A242B">
        <w:rPr>
          <w:rFonts w:cs="Arial"/>
          <w:lang w:val="es-PA"/>
        </w:rPr>
        <w:t>i</w:t>
      </w:r>
      <w:r w:rsidRPr="008A242B">
        <w:rPr>
          <w:rFonts w:cs="Arial"/>
          <w:lang w:val="es-GT"/>
        </w:rPr>
        <w:t xml:space="preserve"> fuese seleccionado para la asignación, procederé a; </w:t>
      </w:r>
      <w:r w:rsidRPr="008A242B">
        <w:rPr>
          <w:rFonts w:cs="Arial"/>
          <w:i/>
          <w:color w:val="FF0000"/>
          <w:lang w:val="es-GT"/>
        </w:rPr>
        <w:t>[por favor marque la casilla apropiada]</w:t>
      </w:r>
      <w:r w:rsidRPr="008A242B">
        <w:rPr>
          <w:rFonts w:cs="Arial"/>
          <w:i/>
          <w:lang w:val="es-GT"/>
        </w:rPr>
        <w:t>:</w:t>
      </w:r>
    </w:p>
    <w:p w14:paraId="293CA7DE" w14:textId="77777777" w:rsidR="00A9066C" w:rsidRPr="00A9066C" w:rsidRDefault="005176DF" w:rsidP="008A242B">
      <w:pPr>
        <w:numPr>
          <w:ilvl w:val="0"/>
          <w:numId w:val="3"/>
        </w:numPr>
        <w:spacing w:after="0" w:line="276" w:lineRule="auto"/>
        <w:ind w:left="142" w:firstLine="0"/>
        <w:contextualSpacing/>
        <w:jc w:val="both"/>
        <w:rPr>
          <w:rFonts w:cs="Arial"/>
          <w:lang w:val="es-GT"/>
        </w:rPr>
      </w:pPr>
      <w:r>
        <w:rPr>
          <w:rFonts w:cs="Arial"/>
          <w:lang w:val="es-GT"/>
        </w:rPr>
        <w:t xml:space="preserve">  </w:t>
      </w:r>
      <w:r w:rsidR="00A9066C" w:rsidRPr="00A9066C">
        <w:rPr>
          <w:rFonts w:cs="Arial"/>
          <w:lang w:val="es-GT"/>
        </w:rPr>
        <w:t xml:space="preserve">Firmar un Contrato Individual con PNUD; </w:t>
      </w:r>
    </w:p>
    <w:p w14:paraId="1700B808" w14:textId="18E3548D" w:rsidR="005176DF" w:rsidRDefault="005176DF" w:rsidP="008A242B">
      <w:pPr>
        <w:numPr>
          <w:ilvl w:val="0"/>
          <w:numId w:val="3"/>
        </w:numPr>
        <w:spacing w:after="0" w:line="276" w:lineRule="auto"/>
        <w:ind w:left="142" w:firstLine="0"/>
        <w:contextualSpacing/>
        <w:jc w:val="both"/>
        <w:rPr>
          <w:rFonts w:cs="Arial"/>
          <w:lang w:val="es-GT"/>
        </w:rPr>
      </w:pPr>
      <w:r>
        <w:rPr>
          <w:rFonts w:cs="Arial"/>
          <w:lang w:val="es-GT"/>
        </w:rPr>
        <w:t xml:space="preserve">  </w:t>
      </w:r>
      <w:r w:rsidR="00A9066C" w:rsidRPr="00A9066C">
        <w:rPr>
          <w:rFonts w:cs="Arial"/>
          <w:lang w:val="es-GT"/>
        </w:rPr>
        <w:t xml:space="preserve">Solicitar a mi empleador </w:t>
      </w:r>
      <w:r w:rsidR="00A9066C" w:rsidRPr="008A242B">
        <w:rPr>
          <w:rFonts w:cs="Arial"/>
          <w:i/>
          <w:color w:val="FF0000"/>
          <w:lang w:val="es-GT"/>
        </w:rPr>
        <w:t xml:space="preserve">[indicar nombre de la </w:t>
      </w:r>
      <w:r w:rsidR="008A242B" w:rsidRPr="008A242B">
        <w:rPr>
          <w:rFonts w:cs="Arial"/>
          <w:i/>
          <w:color w:val="FF0000"/>
          <w:lang w:val="es-GT"/>
        </w:rPr>
        <w:t>c</w:t>
      </w:r>
      <w:r w:rsidR="00A9066C" w:rsidRPr="008A242B">
        <w:rPr>
          <w:rFonts w:cs="Arial"/>
          <w:i/>
          <w:color w:val="FF0000"/>
          <w:lang w:val="es-GT"/>
        </w:rPr>
        <w:t>ompañía/organización/</w:t>
      </w:r>
      <w:r w:rsidR="008A242B" w:rsidRPr="008A242B">
        <w:rPr>
          <w:rFonts w:cs="Arial"/>
          <w:i/>
          <w:color w:val="FF0000"/>
          <w:lang w:val="es-GT"/>
        </w:rPr>
        <w:t xml:space="preserve"> </w:t>
      </w:r>
      <w:r w:rsidR="00A9066C" w:rsidRPr="008A242B">
        <w:rPr>
          <w:rFonts w:cs="Arial"/>
          <w:i/>
          <w:color w:val="FF0000"/>
          <w:lang w:val="es-GT"/>
        </w:rPr>
        <w:t>institución]</w:t>
      </w:r>
      <w:r w:rsidR="00A9066C" w:rsidRPr="008A242B">
        <w:rPr>
          <w:rFonts w:cs="Arial"/>
          <w:color w:val="FF0000"/>
          <w:lang w:val="es-GT"/>
        </w:rPr>
        <w:t xml:space="preserve"> </w:t>
      </w:r>
      <w:r w:rsidR="00A9066C" w:rsidRPr="00A9066C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="00A9066C" w:rsidRPr="008A242B">
        <w:rPr>
          <w:rFonts w:cs="Arial"/>
          <w:lang w:val="es-GT"/>
        </w:rPr>
        <w:t xml:space="preserve"> </w:t>
      </w:r>
      <w:r w:rsidR="00A9066C" w:rsidRPr="00A9066C">
        <w:rPr>
          <w:rFonts w:cs="Arial"/>
          <w:lang w:val="es-GT"/>
        </w:rPr>
        <w:t>propósito son los siguientes:</w:t>
      </w:r>
    </w:p>
    <w:p w14:paraId="11A0D038" w14:textId="77777777" w:rsidR="005176DF" w:rsidRDefault="005176DF" w:rsidP="008A242B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160A87E" w14:textId="2E656DE0" w:rsidR="00A9066C" w:rsidRPr="00A9066C" w:rsidRDefault="008A242B" w:rsidP="008A242B">
      <w:pPr>
        <w:tabs>
          <w:tab w:val="left" w:pos="2160"/>
        </w:tabs>
        <w:spacing w:after="0" w:line="240" w:lineRule="auto"/>
        <w:contextualSpacing/>
        <w:jc w:val="both"/>
        <w:rPr>
          <w:rFonts w:cs="Arial"/>
          <w:lang w:val="es-GT"/>
        </w:rPr>
      </w:pPr>
      <w:r w:rsidRPr="008A242B">
        <w:rPr>
          <w:rFonts w:cs="Arial"/>
          <w:lang w:val="es-GT"/>
        </w:rPr>
        <w:t xml:space="preserve">  </w:t>
      </w:r>
      <w:r w:rsidR="00A9066C" w:rsidRPr="008A242B">
        <w:rPr>
          <w:rFonts w:cs="Arial"/>
          <w:lang w:val="es-GT"/>
        </w:rPr>
        <w:t>Confirmo que [marcar todas las que apliquen]:</w:t>
      </w:r>
    </w:p>
    <w:p w14:paraId="542CD3CC" w14:textId="77777777" w:rsidR="00A9066C" w:rsidRPr="00A9066C" w:rsidRDefault="00A9066C" w:rsidP="008A242B">
      <w:pPr>
        <w:numPr>
          <w:ilvl w:val="0"/>
          <w:numId w:val="3"/>
        </w:numPr>
        <w:spacing w:after="0" w:line="276" w:lineRule="auto"/>
        <w:ind w:left="142" w:firstLine="0"/>
        <w:contextualSpacing/>
        <w:jc w:val="both"/>
        <w:rPr>
          <w:rFonts w:cs="Arial"/>
          <w:lang w:val="es-GT"/>
        </w:rPr>
      </w:pPr>
      <w:r w:rsidRPr="00A9066C">
        <w:rPr>
          <w:rFonts w:cs="Arial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56C613C6" w14:textId="77777777" w:rsidR="00A9066C" w:rsidRPr="00A9066C" w:rsidRDefault="00A9066C" w:rsidP="008A242B">
      <w:pPr>
        <w:numPr>
          <w:ilvl w:val="0"/>
          <w:numId w:val="3"/>
        </w:numPr>
        <w:spacing w:after="0" w:line="276" w:lineRule="auto"/>
        <w:ind w:left="142" w:firstLine="0"/>
        <w:contextualSpacing/>
        <w:jc w:val="both"/>
        <w:rPr>
          <w:rFonts w:cs="Arial"/>
          <w:lang w:val="es-GT"/>
        </w:rPr>
      </w:pPr>
      <w:r w:rsidRPr="00A9066C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7F16488" w14:textId="77777777" w:rsidR="00A9066C" w:rsidRPr="00A9066C" w:rsidRDefault="00A9066C" w:rsidP="002E3CD9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522"/>
        <w:gridCol w:w="1758"/>
        <w:gridCol w:w="1325"/>
        <w:gridCol w:w="1331"/>
      </w:tblGrid>
      <w:tr w:rsidR="00A9066C" w:rsidRPr="00A9066C" w14:paraId="4EF92845" w14:textId="77777777" w:rsidTr="00B777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52AA6177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14:paraId="6D69E493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272CD26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5934D417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  <w:hideMark/>
          </w:tcPr>
          <w:p w14:paraId="5AB9536A" w14:textId="77777777" w:rsidR="00A9066C" w:rsidRPr="00A9066C" w:rsidRDefault="00B7772E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B7772E">
              <w:rPr>
                <w:rFonts w:cs="Arial"/>
                <w:b/>
                <w:sz w:val="20"/>
                <w:szCs w:val="20"/>
                <w:lang w:val="es-GT"/>
              </w:rPr>
              <w:t>Oficina</w:t>
            </w:r>
            <w:r w:rsidR="00A9066C" w:rsidRPr="00A9066C">
              <w:rPr>
                <w:rFonts w:cs="Arial"/>
                <w:b/>
                <w:sz w:val="20"/>
                <w:szCs w:val="20"/>
                <w:lang w:val="es-GT"/>
              </w:rPr>
              <w:t xml:space="preserve">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2C1FA47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14:paraId="36AB376E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Duración del Contrato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617A554B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2D271263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Monto del Contrato</w:t>
            </w:r>
          </w:p>
        </w:tc>
      </w:tr>
      <w:tr w:rsidR="00A9066C" w:rsidRPr="00A9066C" w14:paraId="102F6939" w14:textId="77777777" w:rsidTr="00B777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3C5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B34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FD2D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8588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989B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59E7D6CB" w14:textId="77777777" w:rsidTr="00B777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6D60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22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0E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7F1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9B41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0D0FA909" w14:textId="77777777" w:rsidTr="00B777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FCD8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AECE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E17C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B48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DF1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441AC737" w14:textId="77777777" w:rsidTr="00B777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87C7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80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7AB2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C805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AFC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2595183" w14:textId="77777777" w:rsidR="00A9066C" w:rsidRPr="00A9066C" w:rsidRDefault="00A9066C" w:rsidP="00A9066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4798E1D6" w14:textId="77777777" w:rsidR="00A9066C" w:rsidRPr="00A9066C" w:rsidRDefault="00A9066C" w:rsidP="008A242B">
      <w:pPr>
        <w:numPr>
          <w:ilvl w:val="0"/>
          <w:numId w:val="3"/>
        </w:numPr>
        <w:spacing w:after="0" w:line="276" w:lineRule="auto"/>
        <w:ind w:left="142" w:firstLine="0"/>
        <w:contextualSpacing/>
        <w:jc w:val="both"/>
        <w:rPr>
          <w:rFonts w:cs="Arial"/>
          <w:sz w:val="20"/>
          <w:szCs w:val="20"/>
          <w:lang w:val="es-GT"/>
        </w:rPr>
      </w:pPr>
      <w:r w:rsidRPr="00A9066C">
        <w:rPr>
          <w:rFonts w:cs="Arial"/>
          <w:lang w:val="es-GT"/>
        </w:rPr>
        <w:t>De igual manera, estoy esperando resultado de la convocatoria del/los siguiente(s) trabajo(</w:t>
      </w:r>
      <w:r w:rsidR="00B7772E" w:rsidRPr="00B7772E">
        <w:rPr>
          <w:rFonts w:cs="Arial"/>
          <w:lang w:val="es-GT"/>
        </w:rPr>
        <w:t>s) para</w:t>
      </w:r>
      <w:r w:rsidRPr="00A9066C">
        <w:rPr>
          <w:rFonts w:cs="Arial"/>
          <w:lang w:val="es-GT"/>
        </w:rPr>
        <w:t xml:space="preserve"> PNUD y/u otras entidades para las cuales he presentado una propuesta</w:t>
      </w:r>
      <w:r w:rsidRPr="00A9066C">
        <w:rPr>
          <w:rFonts w:cs="Arial"/>
          <w:sz w:val="20"/>
          <w:szCs w:val="20"/>
          <w:lang w:val="es-GT"/>
        </w:rPr>
        <w:t>:</w:t>
      </w:r>
    </w:p>
    <w:p w14:paraId="4F1CA103" w14:textId="77777777" w:rsidR="00A9066C" w:rsidRPr="00A9066C" w:rsidRDefault="00A9066C" w:rsidP="008A242B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385"/>
        <w:gridCol w:w="1699"/>
        <w:gridCol w:w="1337"/>
        <w:gridCol w:w="1343"/>
      </w:tblGrid>
      <w:tr w:rsidR="00B7772E" w:rsidRPr="00A9066C" w14:paraId="39A3A345" w14:textId="77777777" w:rsidTr="00B7772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859DADE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</w:p>
          <w:p w14:paraId="4A2E23E8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  <w:vAlign w:val="center"/>
            <w:hideMark/>
          </w:tcPr>
          <w:p w14:paraId="67244A07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  <w:hideMark/>
          </w:tcPr>
          <w:p w14:paraId="7638EB12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B7772E">
              <w:rPr>
                <w:rFonts w:cs="Arial"/>
                <w:b/>
                <w:sz w:val="20"/>
                <w:szCs w:val="20"/>
                <w:lang w:val="es-GT"/>
              </w:rPr>
              <w:t>Oficina</w:t>
            </w:r>
            <w:r w:rsidRPr="00A9066C">
              <w:rPr>
                <w:rFonts w:cs="Arial"/>
                <w:b/>
                <w:sz w:val="20"/>
                <w:szCs w:val="20"/>
                <w:lang w:val="es-GT"/>
              </w:rPr>
              <w:t xml:space="preserve">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  <w:vAlign w:val="center"/>
            <w:hideMark/>
          </w:tcPr>
          <w:p w14:paraId="009F0D66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Duración del Contrato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  <w:vAlign w:val="center"/>
            <w:hideMark/>
          </w:tcPr>
          <w:p w14:paraId="70D1BF45" w14:textId="77777777" w:rsidR="00B7772E" w:rsidRPr="00A9066C" w:rsidRDefault="00B7772E" w:rsidP="00B7772E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9066C">
              <w:rPr>
                <w:rFonts w:cs="Arial"/>
                <w:b/>
                <w:sz w:val="20"/>
                <w:szCs w:val="20"/>
                <w:lang w:val="en-US"/>
              </w:rPr>
              <w:t>Monto del Contrato</w:t>
            </w:r>
          </w:p>
        </w:tc>
      </w:tr>
      <w:tr w:rsidR="00A9066C" w:rsidRPr="00A9066C" w14:paraId="09A3193C" w14:textId="77777777" w:rsidTr="00B7772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4DFB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6DB4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4BDD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CF9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656F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3CB6E843" w14:textId="77777777" w:rsidTr="00B7772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D854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FDEF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977C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4BD5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7C6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06C31AEF" w14:textId="77777777" w:rsidTr="00B7772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2A4E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D59E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BBA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336E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DA06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9066C" w:rsidRPr="00A9066C" w14:paraId="2B0B1BD0" w14:textId="77777777" w:rsidTr="00B7772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F4F5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FBF8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564C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8F87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19DC" w14:textId="77777777" w:rsidR="00A9066C" w:rsidRPr="00A9066C" w:rsidRDefault="00A9066C" w:rsidP="00A9066C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436BD06" w14:textId="77777777" w:rsidR="00A9066C" w:rsidRPr="00A9066C" w:rsidRDefault="00A9066C" w:rsidP="00A9066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22FE6D71" w14:textId="77777777" w:rsidR="00A9066C" w:rsidRPr="00A9066C" w:rsidRDefault="00A9066C" w:rsidP="008A242B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A9066C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15B94EDC" w14:textId="77777777" w:rsidR="00A9066C" w:rsidRPr="00A9066C" w:rsidRDefault="00A9066C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PA" w:eastAsia="en-PH"/>
        </w:rPr>
      </w:pPr>
    </w:p>
    <w:p w14:paraId="01131A5A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A9066C">
        <w:rPr>
          <w:rFonts w:cs="Arial"/>
          <w:b/>
          <w:i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Pr="00A9066C">
        <w:rPr>
          <w:rFonts w:cs="Arial"/>
          <w:lang w:val="es-GT"/>
        </w:rPr>
        <w:t xml:space="preserve"> Confirmo que he cumplido </w:t>
      </w:r>
      <w:r w:rsidRPr="00A9066C">
        <w:rPr>
          <w:rFonts w:cs="Arial"/>
          <w:lang w:val="es-GT"/>
        </w:rPr>
        <w:lastRenderedPageBreak/>
        <w:t>con la interrupción mínima de servicio requerida antes que pueda ser elegible para un Contrato Individual de tres (3) meses.</w:t>
      </w:r>
    </w:p>
    <w:p w14:paraId="54E6ACA9" w14:textId="77777777" w:rsidR="00A9066C" w:rsidRPr="00A9066C" w:rsidRDefault="00A9066C" w:rsidP="00A9066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307AB18E" w14:textId="77777777" w:rsidR="00A9066C" w:rsidRPr="00A9066C" w:rsidRDefault="00A9066C" w:rsidP="00134BA5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A9066C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DFA5193" w14:textId="77777777" w:rsidR="00A9066C" w:rsidRPr="00A9066C" w:rsidRDefault="00A9066C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37186F10" w14:textId="77777777" w:rsidR="00B7772E" w:rsidRDefault="00B7772E" w:rsidP="00A9066C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3F6979A0" w14:textId="77777777" w:rsidR="00A9066C" w:rsidRPr="00A9066C" w:rsidRDefault="00A9066C" w:rsidP="00A9066C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bookmarkStart w:id="0" w:name="_Hlk517443716"/>
      <w:r w:rsidRPr="00A9066C">
        <w:rPr>
          <w:rFonts w:eastAsia="Times New Roman" w:cs="Arial"/>
          <w:color w:val="000000"/>
          <w:lang w:val="es-GT" w:eastAsia="en-PH"/>
        </w:rPr>
        <w:t>Nombre completo y Firma:</w:t>
      </w:r>
      <w:r w:rsidRPr="00A9066C">
        <w:rPr>
          <w:rFonts w:eastAsia="Times New Roman" w:cs="Arial"/>
          <w:color w:val="000000"/>
          <w:lang w:val="es-GT" w:eastAsia="en-PH"/>
        </w:rPr>
        <w:tab/>
        <w:t>Fecha:</w:t>
      </w:r>
    </w:p>
    <w:bookmarkEnd w:id="0"/>
    <w:p w14:paraId="4C6BCD89" w14:textId="77777777" w:rsidR="00A9066C" w:rsidRPr="00A9066C" w:rsidRDefault="00A9066C" w:rsidP="00A9066C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38E212EF" w14:textId="77777777" w:rsidR="00A9066C" w:rsidRDefault="00A9066C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53FD36D6" w14:textId="1A84F965" w:rsidR="00B7772E" w:rsidRDefault="00B7772E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7A6061CB" w14:textId="14FEE646" w:rsidR="004861C1" w:rsidRDefault="004861C1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1D4B757" w14:textId="27776391" w:rsidR="004861C1" w:rsidRDefault="00757A59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  <w:r>
        <w:rPr>
          <w:rFonts w:eastAsia="Times New Roman" w:cs="Arial"/>
          <w:color w:val="000000"/>
          <w:u w:val="single"/>
          <w:lang w:val="es-GT" w:eastAsia="en-PH"/>
        </w:rPr>
        <w:t>________________________________________________________________________________</w:t>
      </w:r>
    </w:p>
    <w:p w14:paraId="15C700C7" w14:textId="77777777" w:rsidR="00757A59" w:rsidRDefault="00757A59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</w:p>
    <w:p w14:paraId="342D8BAE" w14:textId="2A3386CC" w:rsidR="00B7772E" w:rsidRPr="00A9066C" w:rsidRDefault="00986EAE" w:rsidP="00A9066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>
        <w:rPr>
          <w:rFonts w:eastAsia="Times New Roman" w:cs="Arial"/>
          <w:b/>
          <w:color w:val="000000"/>
          <w:u w:val="single"/>
          <w:lang w:val="es-GT" w:eastAsia="en-PH"/>
        </w:rPr>
        <w:t>Adjunto</w:t>
      </w:r>
      <w:r w:rsidR="004861C1">
        <w:rPr>
          <w:rFonts w:eastAsia="Times New Roman" w:cs="Arial"/>
          <w:b/>
          <w:color w:val="000000"/>
          <w:u w:val="single"/>
          <w:lang w:val="es-GT" w:eastAsia="en-PH"/>
        </w:rPr>
        <w:t>s</w:t>
      </w:r>
      <w:r>
        <w:rPr>
          <w:rFonts w:eastAsia="Times New Roman" w:cs="Arial"/>
          <w:b/>
          <w:color w:val="000000"/>
          <w:u w:val="single"/>
          <w:lang w:val="es-GT" w:eastAsia="en-PH"/>
        </w:rPr>
        <w:t xml:space="preserve"> a la Carta del Oferente:</w:t>
      </w:r>
    </w:p>
    <w:p w14:paraId="677E7B56" w14:textId="77777777" w:rsidR="00783254" w:rsidRDefault="00783254" w:rsidP="004861C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>Breve descripcón de por qué, se considera adecuado/a para el trabajo</w:t>
      </w:r>
    </w:p>
    <w:p w14:paraId="4F45DC94" w14:textId="085CB453" w:rsidR="004861C1" w:rsidRDefault="004861C1" w:rsidP="004861C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D60870">
        <w:rPr>
          <w:rFonts w:cs="Arial"/>
          <w:color w:val="000000"/>
          <w:lang w:val="es-GT" w:eastAsia="en-PH"/>
        </w:rPr>
        <w:t>Formulario P11, completado y firmado</w:t>
      </w:r>
    </w:p>
    <w:p w14:paraId="25499464" w14:textId="4B1DD548" w:rsidR="00783254" w:rsidRDefault="00783254" w:rsidP="004861C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>CV (opcional)</w:t>
      </w:r>
    </w:p>
    <w:p w14:paraId="462BE6B8" w14:textId="73901186" w:rsidR="004861C1" w:rsidRDefault="00C43B4A" w:rsidP="004861C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2 B - </w:t>
      </w:r>
      <w:r w:rsidR="004861C1" w:rsidRPr="00D60870">
        <w:rPr>
          <w:rFonts w:cs="Arial"/>
          <w:color w:val="000000"/>
          <w:lang w:val="es-GT" w:eastAsia="en-PH"/>
        </w:rPr>
        <w:t xml:space="preserve">Desglose de los costos que respaldan el desglose de los costos por producto de acuerdo con el formulario correspondiente. </w:t>
      </w:r>
    </w:p>
    <w:p w14:paraId="1FDD9AD4" w14:textId="77777777" w:rsidR="00783254" w:rsidRDefault="00783254">
      <w:pPr>
        <w:spacing w:after="0" w:line="240" w:lineRule="auto"/>
        <w:rPr>
          <w:rFonts w:ascii="Cambria" w:hAnsi="Cambria"/>
          <w:b/>
          <w:sz w:val="24"/>
          <w:szCs w:val="24"/>
          <w:lang w:val="es-PA"/>
        </w:rPr>
      </w:pPr>
      <w:r>
        <w:rPr>
          <w:rFonts w:ascii="Cambria" w:hAnsi="Cambria"/>
          <w:b/>
          <w:sz w:val="24"/>
          <w:szCs w:val="24"/>
          <w:lang w:val="es-PA"/>
        </w:rPr>
        <w:br w:type="page"/>
      </w:r>
    </w:p>
    <w:p w14:paraId="60031153" w14:textId="0DAF9E69" w:rsidR="00B7772E" w:rsidRDefault="00B7772E" w:rsidP="00783254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A9066C">
        <w:rPr>
          <w:rFonts w:ascii="Cambria" w:hAnsi="Cambria"/>
          <w:b/>
          <w:sz w:val="24"/>
          <w:szCs w:val="24"/>
          <w:lang w:val="es-PA"/>
        </w:rPr>
        <w:lastRenderedPageBreak/>
        <w:t xml:space="preserve">ANEXO 2 </w:t>
      </w:r>
      <w:r w:rsidR="00755015">
        <w:rPr>
          <w:rFonts w:ascii="Cambria" w:hAnsi="Cambria"/>
          <w:b/>
          <w:sz w:val="24"/>
          <w:szCs w:val="24"/>
          <w:lang w:val="es-PA"/>
        </w:rPr>
        <w:t>B</w:t>
      </w:r>
      <w:r w:rsidRPr="00A9066C">
        <w:rPr>
          <w:rFonts w:ascii="Cambria" w:hAnsi="Cambria"/>
          <w:b/>
          <w:sz w:val="24"/>
          <w:szCs w:val="24"/>
          <w:lang w:val="es-PA"/>
        </w:rPr>
        <w:t>– CARTA DEL OFERENTE</w:t>
      </w:r>
      <w:r>
        <w:rPr>
          <w:rFonts w:ascii="Cambria" w:hAnsi="Cambria"/>
          <w:b/>
          <w:sz w:val="24"/>
          <w:szCs w:val="24"/>
          <w:lang w:val="es-PA"/>
        </w:rPr>
        <w:t xml:space="preserve"> Y DESGLOSE DE GASTOS</w:t>
      </w:r>
    </w:p>
    <w:p w14:paraId="70BC8C1E" w14:textId="77777777" w:rsidR="00A9066C" w:rsidRPr="00A9066C" w:rsidRDefault="00A9066C" w:rsidP="00A9066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  <w:r w:rsidRPr="00A9066C">
        <w:rPr>
          <w:rFonts w:cs="Calibri"/>
          <w:b/>
          <w:color w:val="000000"/>
          <w:lang w:val="es-GT" w:eastAsia="en-PH"/>
        </w:rPr>
        <w:t xml:space="preserve">QUE RESPALDAN </w:t>
      </w:r>
      <w:r w:rsidRPr="00A9066C">
        <w:rPr>
          <w:rFonts w:cs="Calibri"/>
          <w:b/>
          <w:lang w:val="es-GT" w:eastAsia="en-PH"/>
        </w:rPr>
        <w:t xml:space="preserve">LA PROPUESTA FINANCIERA TODO- INCLUIDO </w:t>
      </w:r>
    </w:p>
    <w:p w14:paraId="0C585B7B" w14:textId="77777777" w:rsidR="00A9066C" w:rsidRPr="00A9066C" w:rsidRDefault="00A9066C" w:rsidP="00A9066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4BA2579" w14:textId="77777777" w:rsidR="00A9066C" w:rsidRPr="00A9066C" w:rsidRDefault="00A9066C" w:rsidP="00A9066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p w14:paraId="643C57BD" w14:textId="56E1E182" w:rsidR="00A9066C" w:rsidRPr="00A9066C" w:rsidRDefault="009B4265" w:rsidP="00134BA5">
      <w:pPr>
        <w:numPr>
          <w:ilvl w:val="0"/>
          <w:numId w:val="5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>
        <w:rPr>
          <w:rFonts w:cs="Calibri"/>
          <w:b/>
          <w:snapToGrid w:val="0"/>
          <w:lang w:val="es-GT"/>
        </w:rPr>
        <w:t>DESGLOSE DE COSTOS POR PRODUCTO</w:t>
      </w:r>
    </w:p>
    <w:p w14:paraId="79FEE41E" w14:textId="77777777" w:rsidR="00A9066C" w:rsidRPr="00A9066C" w:rsidRDefault="00A9066C" w:rsidP="00A9066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701"/>
        <w:gridCol w:w="3118"/>
      </w:tblGrid>
      <w:tr w:rsidR="00D60870" w:rsidRPr="00A9066C" w14:paraId="3CCB1388" w14:textId="0AB0DCFC" w:rsidTr="003313A3">
        <w:tc>
          <w:tcPr>
            <w:tcW w:w="3431" w:type="dxa"/>
            <w:shd w:val="clear" w:color="auto" w:fill="E7F0F9"/>
          </w:tcPr>
          <w:p w14:paraId="428259C5" w14:textId="77777777" w:rsidR="00D60870" w:rsidRPr="00A9066C" w:rsidRDefault="00D60870" w:rsidP="00A9066C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1DBAB29C" w14:textId="77777777" w:rsidR="00D60870" w:rsidRPr="00A9066C" w:rsidRDefault="00D60870" w:rsidP="00A9066C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A9066C">
              <w:rPr>
                <w:rFonts w:cs="Calibri"/>
                <w:b/>
                <w:snapToGrid w:val="0"/>
                <w:lang w:val="es-GT"/>
              </w:rPr>
              <w:t xml:space="preserve">Entregables </w:t>
            </w:r>
            <w:r>
              <w:rPr>
                <w:rFonts w:cs="Calibri"/>
                <w:b/>
                <w:snapToGrid w:val="0"/>
                <w:lang w:val="es-GT"/>
              </w:rPr>
              <w:t>/ Productos</w:t>
            </w:r>
          </w:p>
          <w:p w14:paraId="1E62CE8F" w14:textId="77777777" w:rsidR="00D60870" w:rsidRPr="00612861" w:rsidRDefault="00D60870" w:rsidP="00A9066C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701" w:type="dxa"/>
            <w:shd w:val="clear" w:color="auto" w:fill="E7F0F9"/>
          </w:tcPr>
          <w:p w14:paraId="66433EBF" w14:textId="7EFD77D7" w:rsidR="00D60870" w:rsidRPr="00F83EDB" w:rsidRDefault="00D60870" w:rsidP="009B4265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D60870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3118" w:type="dxa"/>
            <w:shd w:val="clear" w:color="auto" w:fill="E7F0F9"/>
          </w:tcPr>
          <w:p w14:paraId="6C01BFEA" w14:textId="77777777" w:rsidR="00D60870" w:rsidRDefault="00D60870" w:rsidP="009B426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</w:p>
          <w:p w14:paraId="3E1A7501" w14:textId="02EFE3BC" w:rsidR="00D60870" w:rsidRDefault="00D60870" w:rsidP="009B426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>Costo (USD)</w:t>
            </w:r>
          </w:p>
        </w:tc>
      </w:tr>
      <w:tr w:rsidR="00D60870" w:rsidRPr="00A9066C" w14:paraId="30206EAF" w14:textId="278B0B62" w:rsidTr="003313A3">
        <w:tc>
          <w:tcPr>
            <w:tcW w:w="3431" w:type="dxa"/>
          </w:tcPr>
          <w:p w14:paraId="55B922B2" w14:textId="77777777" w:rsidR="00D60870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1</w:t>
            </w:r>
          </w:p>
        </w:tc>
        <w:tc>
          <w:tcPr>
            <w:tcW w:w="1701" w:type="dxa"/>
          </w:tcPr>
          <w:p w14:paraId="3A74DBC9" w14:textId="43B8E25C" w:rsidR="00D60870" w:rsidRPr="00A9066C" w:rsidRDefault="00D60870" w:rsidP="00D60870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10%</w:t>
            </w:r>
          </w:p>
        </w:tc>
        <w:tc>
          <w:tcPr>
            <w:tcW w:w="3118" w:type="dxa"/>
          </w:tcPr>
          <w:p w14:paraId="1C407928" w14:textId="77777777" w:rsidR="00D60870" w:rsidRPr="00A9066C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D60870" w:rsidRPr="00A9066C" w14:paraId="271E7EC5" w14:textId="6E5B4484" w:rsidTr="003313A3">
        <w:tc>
          <w:tcPr>
            <w:tcW w:w="3431" w:type="dxa"/>
          </w:tcPr>
          <w:p w14:paraId="6743000C" w14:textId="77777777" w:rsidR="00D60870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2</w:t>
            </w:r>
          </w:p>
        </w:tc>
        <w:tc>
          <w:tcPr>
            <w:tcW w:w="1701" w:type="dxa"/>
          </w:tcPr>
          <w:p w14:paraId="1065A959" w14:textId="58252143" w:rsidR="00D60870" w:rsidRPr="00A9066C" w:rsidRDefault="00D60870" w:rsidP="00D60870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70%</w:t>
            </w:r>
          </w:p>
        </w:tc>
        <w:tc>
          <w:tcPr>
            <w:tcW w:w="3118" w:type="dxa"/>
          </w:tcPr>
          <w:p w14:paraId="3E606A8C" w14:textId="77777777" w:rsidR="00D60870" w:rsidRPr="00A9066C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D60870" w:rsidRPr="00A9066C" w14:paraId="2772D8D6" w14:textId="1CF948BC" w:rsidTr="003313A3">
        <w:tc>
          <w:tcPr>
            <w:tcW w:w="3431" w:type="dxa"/>
          </w:tcPr>
          <w:p w14:paraId="57F21153" w14:textId="77777777" w:rsidR="00D60870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3</w:t>
            </w:r>
          </w:p>
        </w:tc>
        <w:tc>
          <w:tcPr>
            <w:tcW w:w="1701" w:type="dxa"/>
          </w:tcPr>
          <w:p w14:paraId="7C8F7B1C" w14:textId="6B223074" w:rsidR="00D60870" w:rsidRPr="00A9066C" w:rsidRDefault="00D60870" w:rsidP="00D60870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20%</w:t>
            </w:r>
          </w:p>
        </w:tc>
        <w:tc>
          <w:tcPr>
            <w:tcW w:w="3118" w:type="dxa"/>
          </w:tcPr>
          <w:p w14:paraId="22680FA4" w14:textId="77777777" w:rsidR="00D60870" w:rsidRPr="00A9066C" w:rsidRDefault="00D60870" w:rsidP="00F83EDB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D60870" w:rsidRPr="00A9066C" w14:paraId="61EF885A" w14:textId="52C6F7C2" w:rsidTr="003313A3">
        <w:tc>
          <w:tcPr>
            <w:tcW w:w="3431" w:type="dxa"/>
            <w:shd w:val="clear" w:color="auto" w:fill="E7F0F9"/>
          </w:tcPr>
          <w:p w14:paraId="2805E913" w14:textId="0E91EA27" w:rsidR="00D60870" w:rsidRPr="00980F93" w:rsidRDefault="00D60870" w:rsidP="00A9066C">
            <w:pPr>
              <w:jc w:val="right"/>
              <w:rPr>
                <w:rFonts w:cs="Calibri"/>
                <w:b/>
                <w:snapToGrid w:val="0"/>
              </w:rPr>
            </w:pPr>
            <w:r w:rsidRPr="00980F93">
              <w:rPr>
                <w:rFonts w:cs="Calibri"/>
                <w:b/>
                <w:snapToGrid w:val="0"/>
              </w:rPr>
              <w:t>TOTAL de la oferta por todo concepto</w:t>
            </w:r>
            <w:r w:rsidR="003313A3">
              <w:rPr>
                <w:rFonts w:cs="Calibri"/>
                <w:b/>
                <w:snapToGrid w:val="0"/>
              </w:rPr>
              <w:t xml:space="preserve"> (USD)</w:t>
            </w:r>
          </w:p>
        </w:tc>
        <w:tc>
          <w:tcPr>
            <w:tcW w:w="1701" w:type="dxa"/>
            <w:shd w:val="clear" w:color="auto" w:fill="E7F0F9"/>
          </w:tcPr>
          <w:p w14:paraId="05CB43AA" w14:textId="36BDADC9" w:rsidR="00D60870" w:rsidRPr="00A9066C" w:rsidRDefault="00D60870" w:rsidP="00D60870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3118" w:type="dxa"/>
            <w:shd w:val="clear" w:color="auto" w:fill="E7F0F9"/>
          </w:tcPr>
          <w:p w14:paraId="361BA717" w14:textId="77777777" w:rsidR="00D60870" w:rsidRDefault="00D60870" w:rsidP="00A9066C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3D4EDC5B" w14:textId="77777777" w:rsidR="009B4265" w:rsidRDefault="009B4265" w:rsidP="00A9066C">
      <w:pPr>
        <w:spacing w:after="0" w:line="240" w:lineRule="auto"/>
        <w:rPr>
          <w:rFonts w:eastAsia="Times New Roman"/>
          <w:lang w:val="en-US"/>
        </w:rPr>
      </w:pPr>
    </w:p>
    <w:p w14:paraId="15686BF9" w14:textId="77777777" w:rsidR="009B4265" w:rsidRPr="009B4265" w:rsidRDefault="009B4265" w:rsidP="00134BA5">
      <w:pPr>
        <w:numPr>
          <w:ilvl w:val="0"/>
          <w:numId w:val="5"/>
        </w:numPr>
        <w:spacing w:after="0" w:line="240" w:lineRule="auto"/>
        <w:rPr>
          <w:rFonts w:eastAsia="Times New Roman"/>
          <w:b/>
          <w:lang w:val="en-US"/>
        </w:rPr>
      </w:pPr>
      <w:r w:rsidRPr="009B4265">
        <w:rPr>
          <w:rFonts w:eastAsia="Times New Roman"/>
          <w:b/>
          <w:lang w:val="en-US"/>
        </w:rPr>
        <w:t xml:space="preserve"> DESGLOSE DE COSTOS</w:t>
      </w:r>
    </w:p>
    <w:p w14:paraId="6202EBEC" w14:textId="77777777" w:rsidR="00986EAE" w:rsidRDefault="00986EAE" w:rsidP="00986EAE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1307"/>
        <w:gridCol w:w="1769"/>
        <w:gridCol w:w="2015"/>
      </w:tblGrid>
      <w:tr w:rsidR="005B7755" w:rsidRPr="005B7755" w14:paraId="360D9AC9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21ACFB" w14:textId="77777777" w:rsidR="005B7755" w:rsidRPr="005B7755" w:rsidRDefault="005B7755" w:rsidP="005B775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5B7755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F5D069" w14:textId="77777777" w:rsidR="005B7755" w:rsidRPr="005B7755" w:rsidRDefault="005B7755" w:rsidP="005B775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5B7755">
              <w:rPr>
                <w:rFonts w:cs="Calibri"/>
                <w:b/>
                <w:snapToGrid w:val="0"/>
                <w:lang w:val="es-GT"/>
              </w:rPr>
              <w:t>Unidad de medida</w:t>
            </w:r>
          </w:p>
          <w:p w14:paraId="4C48FA9A" w14:textId="77777777" w:rsidR="005B7755" w:rsidRPr="005B7755" w:rsidRDefault="005B7755" w:rsidP="005B775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5B7755">
              <w:rPr>
                <w:rFonts w:cs="Calibri"/>
                <w:b/>
                <w:snapToGrid w:val="0"/>
                <w:lang w:val="es-GT"/>
              </w:rPr>
              <w:t>(Día/global)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C2B11A" w14:textId="77777777" w:rsidR="005B7755" w:rsidRPr="005B7755" w:rsidRDefault="005B7755" w:rsidP="005B7755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5B7755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1610ED0B" w14:textId="77777777" w:rsidR="005B7755" w:rsidRPr="005B7755" w:rsidRDefault="005B7755" w:rsidP="005B7755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62741F" w14:textId="77777777" w:rsidR="005B7755" w:rsidRPr="005B7755" w:rsidRDefault="005B7755" w:rsidP="005B7755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5B7755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5B7755" w:rsidRPr="005B7755" w14:paraId="7D180975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C79" w14:textId="77777777" w:rsidR="005B7755" w:rsidRPr="005B7755" w:rsidRDefault="005B7755" w:rsidP="00134BA5">
            <w:pPr>
              <w:numPr>
                <w:ilvl w:val="0"/>
                <w:numId w:val="14"/>
              </w:numPr>
              <w:spacing w:after="0" w:line="240" w:lineRule="auto"/>
              <w:ind w:left="342" w:hanging="360"/>
              <w:contextualSpacing/>
              <w:jc w:val="both"/>
              <w:rPr>
                <w:rFonts w:cs="Calibri"/>
                <w:b/>
                <w:snapToGrid w:val="0"/>
                <w:lang w:val="en-PH"/>
              </w:rPr>
            </w:pPr>
            <w:r w:rsidRPr="005B7755">
              <w:rPr>
                <w:rFonts w:cs="Calibri"/>
                <w:b/>
                <w:snapToGrid w:val="0"/>
                <w:lang w:val="en-PH"/>
              </w:rPr>
              <w:t>Costo personal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E46D" w14:textId="77777777" w:rsidR="005B7755" w:rsidRPr="005B7755" w:rsidRDefault="005B7755" w:rsidP="005B7755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49A" w14:textId="77777777" w:rsidR="005B7755" w:rsidRPr="005B7755" w:rsidRDefault="005B7755" w:rsidP="005B7755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AF7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6ED1E739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C4A4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>Honorarios Profesionales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A3A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3F6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9362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7A487411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60A2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>Seguro de vida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21E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8CBC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19B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5E391EBD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AB6F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 xml:space="preserve">Seguro médico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385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391F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3200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31803A76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1259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>Comunicaciones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A6F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BF98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F7B2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1254C43A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8FB2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Trans</w:t>
            </w:r>
            <w:r w:rsidRPr="005B7755">
              <w:rPr>
                <w:rFonts w:cs="Calibri"/>
                <w:snapToGrid w:val="0"/>
              </w:rPr>
              <w:t>porte local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670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D80F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B54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1F28ED2C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AF53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>Otros (favor esp</w:t>
            </w:r>
            <w:r w:rsidR="00936D24">
              <w:rPr>
                <w:rFonts w:cs="Calibri"/>
                <w:snapToGrid w:val="0"/>
              </w:rPr>
              <w:t>e</w:t>
            </w:r>
            <w:r w:rsidRPr="005B7755">
              <w:rPr>
                <w:rFonts w:cs="Calibri"/>
                <w:snapToGrid w:val="0"/>
              </w:rPr>
              <w:t>cificar)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DD37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D8F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3FB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6D7ECFA8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722D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5B7755">
              <w:rPr>
                <w:rFonts w:cs="Calibri"/>
                <w:snapToGrid w:val="0"/>
              </w:rPr>
              <w:t xml:space="preserve"> </w:t>
            </w:r>
            <w:r w:rsidR="00936D24">
              <w:rPr>
                <w:rFonts w:cs="Calibri"/>
                <w:snapToGrid w:val="0"/>
              </w:rPr>
              <w:t>…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B42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4B0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3068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5B7755" w:rsidRPr="005B7755" w14:paraId="0B526457" w14:textId="77777777" w:rsidTr="00D6087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3FB" w14:textId="77777777" w:rsidR="005B7755" w:rsidRPr="005B7755" w:rsidRDefault="00936D24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…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6914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F664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0CE" w14:textId="77777777" w:rsidR="005B7755" w:rsidRPr="005B7755" w:rsidRDefault="005B7755" w:rsidP="005B7755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72E0053D" w14:textId="77777777" w:rsidR="00986EAE" w:rsidRDefault="00986EAE" w:rsidP="00986EAE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322C7C59" w14:textId="77777777" w:rsidR="003313A3" w:rsidRDefault="003313A3" w:rsidP="003313A3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>
        <w:rPr>
          <w:rFonts w:eastAsia="Times New Roman" w:cs="Arial"/>
          <w:color w:val="000000"/>
          <w:lang w:val="es-GT" w:eastAsia="en-PH"/>
        </w:rPr>
        <w:tab/>
      </w:r>
    </w:p>
    <w:p w14:paraId="13D5D479" w14:textId="77EF4B66" w:rsidR="003313A3" w:rsidRPr="00A9066C" w:rsidRDefault="003313A3" w:rsidP="003313A3">
      <w:pPr>
        <w:tabs>
          <w:tab w:val="left" w:pos="5760"/>
          <w:tab w:val="left" w:pos="9270"/>
        </w:tabs>
        <w:spacing w:after="0" w:line="240" w:lineRule="auto"/>
        <w:ind w:firstLine="426"/>
        <w:jc w:val="both"/>
        <w:rPr>
          <w:rFonts w:eastAsia="Times New Roman" w:cs="Arial"/>
          <w:color w:val="000000"/>
          <w:lang w:val="es-GT" w:eastAsia="en-PH"/>
        </w:rPr>
      </w:pPr>
      <w:r w:rsidRPr="00A9066C">
        <w:rPr>
          <w:rFonts w:eastAsia="Times New Roman" w:cs="Arial"/>
          <w:color w:val="000000"/>
          <w:lang w:val="es-GT" w:eastAsia="en-PH"/>
        </w:rPr>
        <w:t>Nombre completo y Firma:</w:t>
      </w:r>
      <w:r w:rsidRPr="00A9066C">
        <w:rPr>
          <w:rFonts w:eastAsia="Times New Roman" w:cs="Arial"/>
          <w:color w:val="000000"/>
          <w:lang w:val="es-GT" w:eastAsia="en-PH"/>
        </w:rPr>
        <w:tab/>
        <w:t>Fecha:</w:t>
      </w:r>
    </w:p>
    <w:p w14:paraId="7F6A5546" w14:textId="7C6D9ABA" w:rsidR="00986EAE" w:rsidRPr="00886167" w:rsidRDefault="00986EAE" w:rsidP="00986EAE">
      <w:pPr>
        <w:spacing w:after="0" w:line="240" w:lineRule="auto"/>
        <w:contextualSpacing/>
        <w:jc w:val="center"/>
        <w:rPr>
          <w:rFonts w:ascii="Cambria" w:eastAsia="Times New Roman" w:hAnsi="Cambria"/>
          <w:b/>
          <w:lang w:val="es-GT"/>
        </w:rPr>
      </w:pPr>
      <w:r w:rsidRPr="00886167">
        <w:rPr>
          <w:rFonts w:ascii="Cambria" w:eastAsia="Times New Roman" w:hAnsi="Cambria"/>
          <w:b/>
          <w:lang w:val="es-GT"/>
        </w:rPr>
        <w:t xml:space="preserve"> </w:t>
      </w:r>
    </w:p>
    <w:p w14:paraId="7A89C04F" w14:textId="62DE3644" w:rsidR="00FB5F41" w:rsidRPr="00FB5F41" w:rsidRDefault="00FB5F41" w:rsidP="00755015">
      <w:pPr>
        <w:spacing w:after="0" w:line="276" w:lineRule="auto"/>
        <w:jc w:val="center"/>
        <w:rPr>
          <w:b/>
          <w:lang w:val="es-PA"/>
        </w:rPr>
      </w:pPr>
      <w:bookmarkStart w:id="1" w:name="_GoBack"/>
      <w:bookmarkEnd w:id="1"/>
    </w:p>
    <w:p w14:paraId="11A38C31" w14:textId="77777777" w:rsidR="00886167" w:rsidRPr="00A9066C" w:rsidRDefault="00886167" w:rsidP="006B18F1">
      <w:pPr>
        <w:spacing w:after="0" w:line="240" w:lineRule="auto"/>
        <w:ind w:left="-567" w:right="-569"/>
        <w:jc w:val="center"/>
        <w:rPr>
          <w:rFonts w:ascii="Cambria" w:eastAsia="Times New Roman" w:hAnsi="Cambria"/>
          <w:b/>
          <w:lang w:val="es-PA"/>
        </w:rPr>
      </w:pPr>
    </w:p>
    <w:sectPr w:rsidR="00886167" w:rsidRPr="00A9066C" w:rsidSect="00A9066C">
      <w:headerReference w:type="default" r:id="rId22"/>
      <w:pgSz w:w="11906" w:h="16838" w:code="9"/>
      <w:pgMar w:top="266" w:right="1418" w:bottom="1418" w:left="1701" w:header="3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BCA4" w14:textId="77777777" w:rsidR="00C82D58" w:rsidRDefault="00C82D58" w:rsidP="003D15C2">
      <w:pPr>
        <w:spacing w:after="0" w:line="240" w:lineRule="auto"/>
      </w:pPr>
      <w:r>
        <w:separator/>
      </w:r>
    </w:p>
  </w:endnote>
  <w:endnote w:type="continuationSeparator" w:id="0">
    <w:p w14:paraId="4FF28B30" w14:textId="77777777" w:rsidR="00C82D58" w:rsidRDefault="00C82D58" w:rsidP="003D15C2">
      <w:pPr>
        <w:spacing w:after="0" w:line="240" w:lineRule="auto"/>
      </w:pPr>
      <w:r>
        <w:continuationSeparator/>
      </w:r>
    </w:p>
  </w:endnote>
  <w:endnote w:type="continuationNotice" w:id="1">
    <w:p w14:paraId="6B0A2595" w14:textId="77777777" w:rsidR="00C82D58" w:rsidRDefault="00C82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E015" w14:textId="77777777" w:rsidR="00C82D58" w:rsidRDefault="00C82D58" w:rsidP="003D15C2">
      <w:pPr>
        <w:spacing w:after="0" w:line="240" w:lineRule="auto"/>
      </w:pPr>
      <w:r>
        <w:separator/>
      </w:r>
    </w:p>
  </w:footnote>
  <w:footnote w:type="continuationSeparator" w:id="0">
    <w:p w14:paraId="75B26CE1" w14:textId="77777777" w:rsidR="00C82D58" w:rsidRDefault="00C82D58" w:rsidP="003D15C2">
      <w:pPr>
        <w:spacing w:after="0" w:line="240" w:lineRule="auto"/>
      </w:pPr>
      <w:r>
        <w:continuationSeparator/>
      </w:r>
    </w:p>
  </w:footnote>
  <w:footnote w:type="continuationNotice" w:id="1">
    <w:p w14:paraId="1B85CD1D" w14:textId="77777777" w:rsidR="00C82D58" w:rsidRDefault="00C82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985"/>
    </w:tblGrid>
    <w:tr w:rsidR="003C5961" w:rsidRPr="005905A3" w14:paraId="0929B2DD" w14:textId="77777777" w:rsidTr="0054059D">
      <w:trPr>
        <w:trHeight w:val="1844"/>
      </w:trPr>
      <w:tc>
        <w:tcPr>
          <w:tcW w:w="7792" w:type="dxa"/>
          <w:shd w:val="clear" w:color="auto" w:fill="auto"/>
        </w:tcPr>
        <w:p w14:paraId="1784AADD" w14:textId="31AE6340" w:rsidR="003C5961" w:rsidRPr="00A9066C" w:rsidRDefault="003C5961" w:rsidP="00A6499F">
          <w:pPr>
            <w:tabs>
              <w:tab w:val="left" w:pos="1410"/>
            </w:tabs>
            <w:spacing w:after="200" w:line="276" w:lineRule="auto"/>
            <w:jc w:val="center"/>
            <w:rPr>
              <w:rFonts w:ascii="Myriad Pro" w:hAnsi="Myriad Pro"/>
              <w:sz w:val="20"/>
              <w:szCs w:val="20"/>
              <w:lang w:val="es-PA"/>
            </w:rPr>
          </w:pPr>
        </w:p>
      </w:tc>
      <w:tc>
        <w:tcPr>
          <w:tcW w:w="985" w:type="dxa"/>
          <w:shd w:val="clear" w:color="auto" w:fill="auto"/>
        </w:tcPr>
        <w:p w14:paraId="579BA585" w14:textId="5A6EB004" w:rsidR="003C5961" w:rsidRPr="005905A3" w:rsidRDefault="003C5961" w:rsidP="005905A3">
          <w:pPr>
            <w:tabs>
              <w:tab w:val="left" w:pos="1410"/>
            </w:tabs>
            <w:spacing w:after="200" w:line="276" w:lineRule="auto"/>
            <w:jc w:val="center"/>
            <w:rPr>
              <w:rFonts w:ascii="Myriad Pro" w:hAnsi="Myriad Pro"/>
              <w:b/>
              <w:sz w:val="20"/>
              <w:szCs w:val="20"/>
              <w:lang w:val="es-PA"/>
            </w:rPr>
          </w:pPr>
        </w:p>
      </w:tc>
    </w:tr>
  </w:tbl>
  <w:p w14:paraId="1FBF9012" w14:textId="77777777" w:rsidR="003C5961" w:rsidRDefault="003C5961" w:rsidP="00B31ABB">
    <w:pPr>
      <w:tabs>
        <w:tab w:val="left" w:pos="1410"/>
      </w:tabs>
      <w:spacing w:after="200" w:line="276" w:lineRule="auto"/>
      <w:rPr>
        <w:rFonts w:ascii="Myriad Pro" w:hAnsi="Myriad Pro"/>
        <w:b/>
        <w:sz w:val="20"/>
        <w:szCs w:val="20"/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 w:cs="Times New Roman"/>
        <w:b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 w:cs="Times New Roman"/>
        <w:b w:val="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 w:cs="Times New Roman"/>
        <w:b w:val="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 w:cs="Times New Roman"/>
        <w:b w:val="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 w:cs="Times New Roman"/>
        <w:b w:val="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 w:cs="Times New Roman"/>
        <w:b w:val="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firstLine="1080"/>
      </w:pPr>
      <w:rPr>
        <w:rFonts w:cs="Calibri"/>
        <w:color w:val="000000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firstLine="1800"/>
      </w:pPr>
      <w:rPr>
        <w:rFonts w:cs="Calibri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firstLine="2520"/>
      </w:pPr>
      <w:rPr>
        <w:rFonts w:cs="Calibri"/>
        <w:color w:val="000000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firstLine="3240"/>
      </w:pPr>
      <w:rPr>
        <w:rFonts w:cs="Calibri"/>
        <w:color w:val="000000"/>
        <w:sz w:val="24"/>
        <w:szCs w:val="24"/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firstLine="3960"/>
      </w:pPr>
      <w:rPr>
        <w:rFonts w:cs="Calibri"/>
        <w:color w:val="000000"/>
        <w:sz w:val="24"/>
        <w:szCs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firstLine="4680"/>
      </w:pPr>
      <w:rPr>
        <w:rFonts w:cs="Calibri"/>
        <w:color w:val="000000"/>
        <w:sz w:val="24"/>
        <w:szCs w:val="24"/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firstLine="5400"/>
      </w:pPr>
      <w:rPr>
        <w:rFonts w:cs="Calibri"/>
        <w:color w:val="000000"/>
        <w:sz w:val="24"/>
        <w:szCs w:val="24"/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firstLine="6120"/>
      </w:pPr>
      <w:rPr>
        <w:rFonts w:cs="Calibri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firstLine="6840"/>
      </w:pPr>
      <w:rPr>
        <w:rFonts w:cs="Calibri"/>
        <w:color w:val="000000"/>
        <w:sz w:val="24"/>
        <w:szCs w:val="24"/>
        <w:u w:val="no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 w:cs="Times New Roman"/>
        <w:b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 w:cs="Times New Roman"/>
        <w:b w:val="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 w:cs="Times New Roman"/>
        <w:b w:val="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 w:cs="Times New Roman"/>
        <w:b w:val="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 w:cs="Times New Roman"/>
        <w:b w:val="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 w:cs="Times New Roman"/>
        <w:b w:val="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/>
      </w:rPr>
    </w:lvl>
  </w:abstractNum>
  <w:abstractNum w:abstractNumId="8" w15:restartNumberingAfterBreak="0">
    <w:nsid w:val="01500574"/>
    <w:multiLevelType w:val="hybridMultilevel"/>
    <w:tmpl w:val="8814E0DA"/>
    <w:lvl w:ilvl="0" w:tplc="14A6A8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91793"/>
    <w:multiLevelType w:val="hybridMultilevel"/>
    <w:tmpl w:val="47A8550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04F34"/>
    <w:multiLevelType w:val="hybridMultilevel"/>
    <w:tmpl w:val="D02479F8"/>
    <w:lvl w:ilvl="0" w:tplc="ACC6A934">
      <w:start w:val="1"/>
      <w:numFmt w:val="decimal"/>
      <w:lvlText w:val="Pago 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C15D45"/>
    <w:multiLevelType w:val="hybridMultilevel"/>
    <w:tmpl w:val="EF7E4B7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3E5527"/>
    <w:multiLevelType w:val="hybridMultilevel"/>
    <w:tmpl w:val="0636BA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0EBF"/>
    <w:multiLevelType w:val="hybridMultilevel"/>
    <w:tmpl w:val="B2C8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7128F"/>
    <w:multiLevelType w:val="hybridMultilevel"/>
    <w:tmpl w:val="1214EC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8AC7E2">
      <w:start w:val="1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CC2AB3"/>
    <w:multiLevelType w:val="hybridMultilevel"/>
    <w:tmpl w:val="91A4D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77506"/>
    <w:multiLevelType w:val="hybridMultilevel"/>
    <w:tmpl w:val="A956EAB6"/>
    <w:lvl w:ilvl="0" w:tplc="DD5ED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lang w:val="es-UY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7492"/>
    <w:multiLevelType w:val="hybridMultilevel"/>
    <w:tmpl w:val="C636B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25FB5"/>
    <w:multiLevelType w:val="hybridMultilevel"/>
    <w:tmpl w:val="CD20DC4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00B3"/>
    <w:multiLevelType w:val="hybridMultilevel"/>
    <w:tmpl w:val="45C04E0A"/>
    <w:lvl w:ilvl="0" w:tplc="C7489272">
      <w:start w:val="1"/>
      <w:numFmt w:val="upperLetter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CE328F"/>
    <w:multiLevelType w:val="hybridMultilevel"/>
    <w:tmpl w:val="B092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06177"/>
    <w:multiLevelType w:val="singleLevel"/>
    <w:tmpl w:val="CEAE67F8"/>
    <w:lvl w:ilvl="0">
      <w:start w:val="2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C97"/>
    <w:multiLevelType w:val="hybridMultilevel"/>
    <w:tmpl w:val="61F0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508A2"/>
    <w:multiLevelType w:val="hybridMultilevel"/>
    <w:tmpl w:val="B60C74AC"/>
    <w:lvl w:ilvl="0" w:tplc="BEDA32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155E"/>
    <w:multiLevelType w:val="hybridMultilevel"/>
    <w:tmpl w:val="FF54C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565490"/>
    <w:multiLevelType w:val="hybridMultilevel"/>
    <w:tmpl w:val="CF581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E1C5E"/>
    <w:multiLevelType w:val="hybridMultilevel"/>
    <w:tmpl w:val="F062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3337B"/>
    <w:multiLevelType w:val="multilevel"/>
    <w:tmpl w:val="01800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E86067D"/>
    <w:multiLevelType w:val="hybridMultilevel"/>
    <w:tmpl w:val="40185B64"/>
    <w:lvl w:ilvl="0" w:tplc="8C8A2B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5B45"/>
    <w:multiLevelType w:val="hybridMultilevel"/>
    <w:tmpl w:val="D6145F8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C283B"/>
    <w:multiLevelType w:val="hybridMultilevel"/>
    <w:tmpl w:val="31E8E47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D5171"/>
    <w:multiLevelType w:val="hybridMultilevel"/>
    <w:tmpl w:val="5524A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80B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D669E4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786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 w15:restartNumberingAfterBreak="0">
    <w:nsid w:val="771F349B"/>
    <w:multiLevelType w:val="hybridMultilevel"/>
    <w:tmpl w:val="A55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C0376"/>
    <w:multiLevelType w:val="hybridMultilevel"/>
    <w:tmpl w:val="DB223266"/>
    <w:lvl w:ilvl="0" w:tplc="00000003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37621"/>
    <w:multiLevelType w:val="hybridMultilevel"/>
    <w:tmpl w:val="65F01BB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37"/>
  </w:num>
  <w:num w:numId="8">
    <w:abstractNumId w:val="29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3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30"/>
  </w:num>
  <w:num w:numId="18">
    <w:abstractNumId w:val="11"/>
  </w:num>
  <w:num w:numId="19">
    <w:abstractNumId w:val="20"/>
  </w:num>
  <w:num w:numId="20">
    <w:abstractNumId w:val="21"/>
  </w:num>
  <w:num w:numId="21">
    <w:abstractNumId w:val="35"/>
  </w:num>
  <w:num w:numId="22">
    <w:abstractNumId w:val="18"/>
  </w:num>
  <w:num w:numId="23">
    <w:abstractNumId w:val="15"/>
  </w:num>
  <w:num w:numId="24">
    <w:abstractNumId w:val="27"/>
  </w:num>
  <w:num w:numId="25">
    <w:abstractNumId w:val="13"/>
  </w:num>
  <w:num w:numId="26">
    <w:abstractNumId w:val="26"/>
  </w:num>
  <w:num w:numId="27">
    <w:abstractNumId w:val="28"/>
  </w:num>
  <w:num w:numId="28">
    <w:abstractNumId w:val="12"/>
  </w:num>
  <w:num w:numId="29">
    <w:abstractNumId w:val="31"/>
  </w:num>
  <w:num w:numId="30">
    <w:abstractNumId w:val="12"/>
  </w:num>
  <w:num w:numId="31">
    <w:abstractNumId w:val="17"/>
  </w:num>
  <w:num w:numId="32">
    <w:abstractNumId w:val="38"/>
  </w:num>
  <w:num w:numId="33">
    <w:abstractNumId w:val="39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2"/>
    <w:rsid w:val="00000250"/>
    <w:rsid w:val="00004724"/>
    <w:rsid w:val="00004FC4"/>
    <w:rsid w:val="00010DA5"/>
    <w:rsid w:val="0001271C"/>
    <w:rsid w:val="00013214"/>
    <w:rsid w:val="0001532B"/>
    <w:rsid w:val="0001582E"/>
    <w:rsid w:val="0001666D"/>
    <w:rsid w:val="00022DEE"/>
    <w:rsid w:val="000246D4"/>
    <w:rsid w:val="00024D1A"/>
    <w:rsid w:val="0003054A"/>
    <w:rsid w:val="00030978"/>
    <w:rsid w:val="00031687"/>
    <w:rsid w:val="000319D2"/>
    <w:rsid w:val="00035E64"/>
    <w:rsid w:val="0003680F"/>
    <w:rsid w:val="00042C4A"/>
    <w:rsid w:val="00044D4D"/>
    <w:rsid w:val="00046A4E"/>
    <w:rsid w:val="0005348B"/>
    <w:rsid w:val="000549DF"/>
    <w:rsid w:val="00054E0F"/>
    <w:rsid w:val="00061390"/>
    <w:rsid w:val="00061473"/>
    <w:rsid w:val="000622C0"/>
    <w:rsid w:val="00062F16"/>
    <w:rsid w:val="00063CD1"/>
    <w:rsid w:val="00063F62"/>
    <w:rsid w:val="000640A7"/>
    <w:rsid w:val="0006607B"/>
    <w:rsid w:val="0006725A"/>
    <w:rsid w:val="00071DB6"/>
    <w:rsid w:val="000723E0"/>
    <w:rsid w:val="00073D51"/>
    <w:rsid w:val="000754AD"/>
    <w:rsid w:val="00075603"/>
    <w:rsid w:val="00075EB8"/>
    <w:rsid w:val="00076392"/>
    <w:rsid w:val="0008133B"/>
    <w:rsid w:val="00081CC2"/>
    <w:rsid w:val="00082039"/>
    <w:rsid w:val="000833E3"/>
    <w:rsid w:val="0008348B"/>
    <w:rsid w:val="000858C8"/>
    <w:rsid w:val="000927CE"/>
    <w:rsid w:val="000936AC"/>
    <w:rsid w:val="00095EFB"/>
    <w:rsid w:val="000A0026"/>
    <w:rsid w:val="000A064E"/>
    <w:rsid w:val="000A0ED6"/>
    <w:rsid w:val="000A1F88"/>
    <w:rsid w:val="000A451F"/>
    <w:rsid w:val="000B00F1"/>
    <w:rsid w:val="000B34D3"/>
    <w:rsid w:val="000B7DED"/>
    <w:rsid w:val="000C0FDE"/>
    <w:rsid w:val="000C3931"/>
    <w:rsid w:val="000C4231"/>
    <w:rsid w:val="000C4953"/>
    <w:rsid w:val="000D10A6"/>
    <w:rsid w:val="000D5BA8"/>
    <w:rsid w:val="000E0325"/>
    <w:rsid w:val="000E2F1C"/>
    <w:rsid w:val="000E2FDF"/>
    <w:rsid w:val="000E4E51"/>
    <w:rsid w:val="000E5EC9"/>
    <w:rsid w:val="000E7919"/>
    <w:rsid w:val="000F5F5E"/>
    <w:rsid w:val="000F5FF4"/>
    <w:rsid w:val="000F6C21"/>
    <w:rsid w:val="000F7C2B"/>
    <w:rsid w:val="0010063E"/>
    <w:rsid w:val="001026EC"/>
    <w:rsid w:val="00103287"/>
    <w:rsid w:val="00106FDF"/>
    <w:rsid w:val="00111FA2"/>
    <w:rsid w:val="001140B1"/>
    <w:rsid w:val="00114320"/>
    <w:rsid w:val="00115825"/>
    <w:rsid w:val="00122229"/>
    <w:rsid w:val="0012669F"/>
    <w:rsid w:val="001321D3"/>
    <w:rsid w:val="00134BA5"/>
    <w:rsid w:val="00137E85"/>
    <w:rsid w:val="00142041"/>
    <w:rsid w:val="0014251E"/>
    <w:rsid w:val="00142F2B"/>
    <w:rsid w:val="0014389C"/>
    <w:rsid w:val="0014403B"/>
    <w:rsid w:val="00144047"/>
    <w:rsid w:val="00144606"/>
    <w:rsid w:val="001449B9"/>
    <w:rsid w:val="0014625B"/>
    <w:rsid w:val="00150A16"/>
    <w:rsid w:val="00160033"/>
    <w:rsid w:val="00167FB3"/>
    <w:rsid w:val="00170D06"/>
    <w:rsid w:val="0017121D"/>
    <w:rsid w:val="00175237"/>
    <w:rsid w:val="001763A9"/>
    <w:rsid w:val="001818DB"/>
    <w:rsid w:val="00182CA1"/>
    <w:rsid w:val="001851A7"/>
    <w:rsid w:val="001861B8"/>
    <w:rsid w:val="00186A42"/>
    <w:rsid w:val="00190148"/>
    <w:rsid w:val="00193511"/>
    <w:rsid w:val="00195B8D"/>
    <w:rsid w:val="00196E82"/>
    <w:rsid w:val="001A59B0"/>
    <w:rsid w:val="001A5F66"/>
    <w:rsid w:val="001A6A41"/>
    <w:rsid w:val="001A7629"/>
    <w:rsid w:val="001B7EF8"/>
    <w:rsid w:val="001B7F81"/>
    <w:rsid w:val="001C37A5"/>
    <w:rsid w:val="001C4FFC"/>
    <w:rsid w:val="001D1F66"/>
    <w:rsid w:val="001D53AD"/>
    <w:rsid w:val="001D6A7B"/>
    <w:rsid w:val="001D6CEE"/>
    <w:rsid w:val="001E3FFD"/>
    <w:rsid w:val="001E7600"/>
    <w:rsid w:val="001F0201"/>
    <w:rsid w:val="001F333B"/>
    <w:rsid w:val="001F5B2E"/>
    <w:rsid w:val="001F726C"/>
    <w:rsid w:val="002032A3"/>
    <w:rsid w:val="002034C1"/>
    <w:rsid w:val="0020609D"/>
    <w:rsid w:val="002103A2"/>
    <w:rsid w:val="00210B12"/>
    <w:rsid w:val="00211E58"/>
    <w:rsid w:val="00212EB1"/>
    <w:rsid w:val="002157DC"/>
    <w:rsid w:val="00221C24"/>
    <w:rsid w:val="00223166"/>
    <w:rsid w:val="0022744C"/>
    <w:rsid w:val="002346EA"/>
    <w:rsid w:val="0023472E"/>
    <w:rsid w:val="00237E24"/>
    <w:rsid w:val="00240E09"/>
    <w:rsid w:val="002422D6"/>
    <w:rsid w:val="002436F5"/>
    <w:rsid w:val="00247CD7"/>
    <w:rsid w:val="002518E1"/>
    <w:rsid w:val="00251BEC"/>
    <w:rsid w:val="00253412"/>
    <w:rsid w:val="00256646"/>
    <w:rsid w:val="00263493"/>
    <w:rsid w:val="00264854"/>
    <w:rsid w:val="0027016C"/>
    <w:rsid w:val="00270CEA"/>
    <w:rsid w:val="00270F0D"/>
    <w:rsid w:val="00271C58"/>
    <w:rsid w:val="00273870"/>
    <w:rsid w:val="00274258"/>
    <w:rsid w:val="002758AE"/>
    <w:rsid w:val="00275928"/>
    <w:rsid w:val="002809AE"/>
    <w:rsid w:val="00281D15"/>
    <w:rsid w:val="0028234C"/>
    <w:rsid w:val="00286F39"/>
    <w:rsid w:val="00291301"/>
    <w:rsid w:val="00291B76"/>
    <w:rsid w:val="002A0BE6"/>
    <w:rsid w:val="002A6808"/>
    <w:rsid w:val="002A74BC"/>
    <w:rsid w:val="002A7EFA"/>
    <w:rsid w:val="002B06E8"/>
    <w:rsid w:val="002B2DF0"/>
    <w:rsid w:val="002B4946"/>
    <w:rsid w:val="002C0C28"/>
    <w:rsid w:val="002C3D12"/>
    <w:rsid w:val="002C65DE"/>
    <w:rsid w:val="002C7424"/>
    <w:rsid w:val="002D0E18"/>
    <w:rsid w:val="002D1D44"/>
    <w:rsid w:val="002D4873"/>
    <w:rsid w:val="002D69AA"/>
    <w:rsid w:val="002E1BDF"/>
    <w:rsid w:val="002E3CD9"/>
    <w:rsid w:val="002E6744"/>
    <w:rsid w:val="002E6F6A"/>
    <w:rsid w:val="002F0288"/>
    <w:rsid w:val="002F2C48"/>
    <w:rsid w:val="002F3314"/>
    <w:rsid w:val="002F6979"/>
    <w:rsid w:val="00301725"/>
    <w:rsid w:val="003039BB"/>
    <w:rsid w:val="00304228"/>
    <w:rsid w:val="003042C0"/>
    <w:rsid w:val="0030574B"/>
    <w:rsid w:val="003061AB"/>
    <w:rsid w:val="0030654A"/>
    <w:rsid w:val="00306C7D"/>
    <w:rsid w:val="00306D11"/>
    <w:rsid w:val="003103DF"/>
    <w:rsid w:val="00310E89"/>
    <w:rsid w:val="00317A21"/>
    <w:rsid w:val="0032177F"/>
    <w:rsid w:val="00323E6F"/>
    <w:rsid w:val="00324F36"/>
    <w:rsid w:val="00326A06"/>
    <w:rsid w:val="00330891"/>
    <w:rsid w:val="003313A3"/>
    <w:rsid w:val="0033232D"/>
    <w:rsid w:val="00332CE4"/>
    <w:rsid w:val="00332FDE"/>
    <w:rsid w:val="00333851"/>
    <w:rsid w:val="00334E40"/>
    <w:rsid w:val="00336289"/>
    <w:rsid w:val="0033764D"/>
    <w:rsid w:val="003402D2"/>
    <w:rsid w:val="003407A9"/>
    <w:rsid w:val="003416FD"/>
    <w:rsid w:val="0034317C"/>
    <w:rsid w:val="0034347D"/>
    <w:rsid w:val="00344592"/>
    <w:rsid w:val="00350769"/>
    <w:rsid w:val="00350989"/>
    <w:rsid w:val="00351B43"/>
    <w:rsid w:val="00352353"/>
    <w:rsid w:val="00364FA4"/>
    <w:rsid w:val="003654DE"/>
    <w:rsid w:val="00366F7B"/>
    <w:rsid w:val="00370394"/>
    <w:rsid w:val="00370F78"/>
    <w:rsid w:val="00380022"/>
    <w:rsid w:val="003809E6"/>
    <w:rsid w:val="00381010"/>
    <w:rsid w:val="003811DE"/>
    <w:rsid w:val="00382642"/>
    <w:rsid w:val="0038264E"/>
    <w:rsid w:val="003855FD"/>
    <w:rsid w:val="00391F77"/>
    <w:rsid w:val="003931D8"/>
    <w:rsid w:val="00396616"/>
    <w:rsid w:val="003A0BEF"/>
    <w:rsid w:val="003A5D90"/>
    <w:rsid w:val="003B2B2D"/>
    <w:rsid w:val="003B3636"/>
    <w:rsid w:val="003B3C1B"/>
    <w:rsid w:val="003B7739"/>
    <w:rsid w:val="003C076C"/>
    <w:rsid w:val="003C08E4"/>
    <w:rsid w:val="003C29A0"/>
    <w:rsid w:val="003C2AF5"/>
    <w:rsid w:val="003C514F"/>
    <w:rsid w:val="003C5961"/>
    <w:rsid w:val="003D0410"/>
    <w:rsid w:val="003D15C2"/>
    <w:rsid w:val="003D3AD8"/>
    <w:rsid w:val="003D42CB"/>
    <w:rsid w:val="003D6921"/>
    <w:rsid w:val="003E128F"/>
    <w:rsid w:val="003E2F59"/>
    <w:rsid w:val="003E3415"/>
    <w:rsid w:val="003E516D"/>
    <w:rsid w:val="003F0D5E"/>
    <w:rsid w:val="003F1F13"/>
    <w:rsid w:val="003F571A"/>
    <w:rsid w:val="003F5D55"/>
    <w:rsid w:val="003F5F1C"/>
    <w:rsid w:val="003F5F44"/>
    <w:rsid w:val="003F6EDD"/>
    <w:rsid w:val="003F76AE"/>
    <w:rsid w:val="00401346"/>
    <w:rsid w:val="00402F62"/>
    <w:rsid w:val="00403C54"/>
    <w:rsid w:val="004078CC"/>
    <w:rsid w:val="00413403"/>
    <w:rsid w:val="004172F1"/>
    <w:rsid w:val="0042156F"/>
    <w:rsid w:val="00422445"/>
    <w:rsid w:val="004334E4"/>
    <w:rsid w:val="00437B7C"/>
    <w:rsid w:val="00443562"/>
    <w:rsid w:val="00444826"/>
    <w:rsid w:val="004454F1"/>
    <w:rsid w:val="004470C2"/>
    <w:rsid w:val="004517D2"/>
    <w:rsid w:val="004527B4"/>
    <w:rsid w:val="004544D3"/>
    <w:rsid w:val="00455505"/>
    <w:rsid w:val="00456815"/>
    <w:rsid w:val="00460689"/>
    <w:rsid w:val="004645AE"/>
    <w:rsid w:val="00466EB1"/>
    <w:rsid w:val="0047112C"/>
    <w:rsid w:val="00473B30"/>
    <w:rsid w:val="00475277"/>
    <w:rsid w:val="00480AD1"/>
    <w:rsid w:val="0048149B"/>
    <w:rsid w:val="00481632"/>
    <w:rsid w:val="00481D5A"/>
    <w:rsid w:val="004822EC"/>
    <w:rsid w:val="00484D4F"/>
    <w:rsid w:val="004861C1"/>
    <w:rsid w:val="00491CB7"/>
    <w:rsid w:val="00493726"/>
    <w:rsid w:val="00496005"/>
    <w:rsid w:val="004A0724"/>
    <w:rsid w:val="004A0D8B"/>
    <w:rsid w:val="004A1A75"/>
    <w:rsid w:val="004A27FD"/>
    <w:rsid w:val="004A38BE"/>
    <w:rsid w:val="004A4FAA"/>
    <w:rsid w:val="004A5BCE"/>
    <w:rsid w:val="004A74F8"/>
    <w:rsid w:val="004B0491"/>
    <w:rsid w:val="004B178D"/>
    <w:rsid w:val="004B4487"/>
    <w:rsid w:val="004B4AE1"/>
    <w:rsid w:val="004B4BC5"/>
    <w:rsid w:val="004B4C70"/>
    <w:rsid w:val="004B6B45"/>
    <w:rsid w:val="004B6D66"/>
    <w:rsid w:val="004C0F73"/>
    <w:rsid w:val="004C1949"/>
    <w:rsid w:val="004C32BE"/>
    <w:rsid w:val="004C6C06"/>
    <w:rsid w:val="004C7770"/>
    <w:rsid w:val="004C78B0"/>
    <w:rsid w:val="004D4C42"/>
    <w:rsid w:val="004D518A"/>
    <w:rsid w:val="004D74F3"/>
    <w:rsid w:val="004E2E91"/>
    <w:rsid w:val="004E6221"/>
    <w:rsid w:val="004E6B08"/>
    <w:rsid w:val="004E7127"/>
    <w:rsid w:val="004F19EB"/>
    <w:rsid w:val="004F3E16"/>
    <w:rsid w:val="004F5481"/>
    <w:rsid w:val="004F6C2F"/>
    <w:rsid w:val="005000ED"/>
    <w:rsid w:val="00500668"/>
    <w:rsid w:val="005028A8"/>
    <w:rsid w:val="00503C6E"/>
    <w:rsid w:val="00506319"/>
    <w:rsid w:val="005072E0"/>
    <w:rsid w:val="00507CC0"/>
    <w:rsid w:val="00510E44"/>
    <w:rsid w:val="0051369E"/>
    <w:rsid w:val="00515405"/>
    <w:rsid w:val="00515C57"/>
    <w:rsid w:val="005176DF"/>
    <w:rsid w:val="00517D2B"/>
    <w:rsid w:val="005252AB"/>
    <w:rsid w:val="0053072C"/>
    <w:rsid w:val="00531262"/>
    <w:rsid w:val="0053155F"/>
    <w:rsid w:val="00531BE2"/>
    <w:rsid w:val="00532C8F"/>
    <w:rsid w:val="00533296"/>
    <w:rsid w:val="00536A07"/>
    <w:rsid w:val="0054059D"/>
    <w:rsid w:val="005433A3"/>
    <w:rsid w:val="00546AF1"/>
    <w:rsid w:val="00547FC2"/>
    <w:rsid w:val="00552232"/>
    <w:rsid w:val="0055624D"/>
    <w:rsid w:val="00561FFE"/>
    <w:rsid w:val="00563DE0"/>
    <w:rsid w:val="0057118D"/>
    <w:rsid w:val="00571A87"/>
    <w:rsid w:val="005732AC"/>
    <w:rsid w:val="005753F7"/>
    <w:rsid w:val="00575759"/>
    <w:rsid w:val="0057594F"/>
    <w:rsid w:val="00580EB5"/>
    <w:rsid w:val="00582D2A"/>
    <w:rsid w:val="005856B8"/>
    <w:rsid w:val="00587BB6"/>
    <w:rsid w:val="005905A3"/>
    <w:rsid w:val="00592130"/>
    <w:rsid w:val="00592715"/>
    <w:rsid w:val="005934A6"/>
    <w:rsid w:val="0059371E"/>
    <w:rsid w:val="00596378"/>
    <w:rsid w:val="005A061C"/>
    <w:rsid w:val="005A0BD1"/>
    <w:rsid w:val="005A1333"/>
    <w:rsid w:val="005A2BAD"/>
    <w:rsid w:val="005A3827"/>
    <w:rsid w:val="005B5132"/>
    <w:rsid w:val="005B7755"/>
    <w:rsid w:val="005C1B28"/>
    <w:rsid w:val="005C2279"/>
    <w:rsid w:val="005C4BEE"/>
    <w:rsid w:val="005C71D4"/>
    <w:rsid w:val="005C732B"/>
    <w:rsid w:val="005C777A"/>
    <w:rsid w:val="005D0D9B"/>
    <w:rsid w:val="005D11DB"/>
    <w:rsid w:val="005D31BB"/>
    <w:rsid w:val="005D3626"/>
    <w:rsid w:val="005D675A"/>
    <w:rsid w:val="005D6860"/>
    <w:rsid w:val="005E036B"/>
    <w:rsid w:val="005E18F0"/>
    <w:rsid w:val="005E66A4"/>
    <w:rsid w:val="005F1037"/>
    <w:rsid w:val="005F3071"/>
    <w:rsid w:val="00602B3F"/>
    <w:rsid w:val="00604BBC"/>
    <w:rsid w:val="00606235"/>
    <w:rsid w:val="00607D4A"/>
    <w:rsid w:val="006113C5"/>
    <w:rsid w:val="00612861"/>
    <w:rsid w:val="00614F3E"/>
    <w:rsid w:val="00616D36"/>
    <w:rsid w:val="0062035F"/>
    <w:rsid w:val="0062157E"/>
    <w:rsid w:val="006218E4"/>
    <w:rsid w:val="00627CE8"/>
    <w:rsid w:val="00627DA1"/>
    <w:rsid w:val="00631205"/>
    <w:rsid w:val="00633590"/>
    <w:rsid w:val="00634001"/>
    <w:rsid w:val="006346DC"/>
    <w:rsid w:val="00637862"/>
    <w:rsid w:val="00642D81"/>
    <w:rsid w:val="00642D9F"/>
    <w:rsid w:val="00644F64"/>
    <w:rsid w:val="00646376"/>
    <w:rsid w:val="00646489"/>
    <w:rsid w:val="00655E2A"/>
    <w:rsid w:val="006562AD"/>
    <w:rsid w:val="0065670D"/>
    <w:rsid w:val="006638BF"/>
    <w:rsid w:val="00663D18"/>
    <w:rsid w:val="0066429B"/>
    <w:rsid w:val="00664E83"/>
    <w:rsid w:val="0066647A"/>
    <w:rsid w:val="006701AC"/>
    <w:rsid w:val="00671ED1"/>
    <w:rsid w:val="00677757"/>
    <w:rsid w:val="00677966"/>
    <w:rsid w:val="00683A52"/>
    <w:rsid w:val="00684037"/>
    <w:rsid w:val="006905FA"/>
    <w:rsid w:val="00691577"/>
    <w:rsid w:val="00691B72"/>
    <w:rsid w:val="00691E8A"/>
    <w:rsid w:val="0069366C"/>
    <w:rsid w:val="00695489"/>
    <w:rsid w:val="0069738A"/>
    <w:rsid w:val="006A00F5"/>
    <w:rsid w:val="006A1724"/>
    <w:rsid w:val="006A308C"/>
    <w:rsid w:val="006A438A"/>
    <w:rsid w:val="006A49F1"/>
    <w:rsid w:val="006A6971"/>
    <w:rsid w:val="006B18F1"/>
    <w:rsid w:val="006B1FEE"/>
    <w:rsid w:val="006B355A"/>
    <w:rsid w:val="006B35A7"/>
    <w:rsid w:val="006B4A60"/>
    <w:rsid w:val="006B4B95"/>
    <w:rsid w:val="006B7D1A"/>
    <w:rsid w:val="006C0F1D"/>
    <w:rsid w:val="006C2C1F"/>
    <w:rsid w:val="006C6E9E"/>
    <w:rsid w:val="006D1C34"/>
    <w:rsid w:val="006D2765"/>
    <w:rsid w:val="006D642E"/>
    <w:rsid w:val="006E47A5"/>
    <w:rsid w:val="006E4D38"/>
    <w:rsid w:val="006E595D"/>
    <w:rsid w:val="006E5A68"/>
    <w:rsid w:val="006E6AE2"/>
    <w:rsid w:val="006F5E31"/>
    <w:rsid w:val="006F5EA3"/>
    <w:rsid w:val="006F60B4"/>
    <w:rsid w:val="006F7CF6"/>
    <w:rsid w:val="007007A9"/>
    <w:rsid w:val="007020C2"/>
    <w:rsid w:val="00703351"/>
    <w:rsid w:val="00705671"/>
    <w:rsid w:val="00707BFB"/>
    <w:rsid w:val="00710E5B"/>
    <w:rsid w:val="00714800"/>
    <w:rsid w:val="0071488B"/>
    <w:rsid w:val="007173B1"/>
    <w:rsid w:val="007216E1"/>
    <w:rsid w:val="007232F4"/>
    <w:rsid w:val="00724C64"/>
    <w:rsid w:val="00726011"/>
    <w:rsid w:val="007309D7"/>
    <w:rsid w:val="00731DE3"/>
    <w:rsid w:val="007342EA"/>
    <w:rsid w:val="00734DFB"/>
    <w:rsid w:val="0073527E"/>
    <w:rsid w:val="00736924"/>
    <w:rsid w:val="00737ED5"/>
    <w:rsid w:val="0074086D"/>
    <w:rsid w:val="00741FD2"/>
    <w:rsid w:val="00743726"/>
    <w:rsid w:val="00743B00"/>
    <w:rsid w:val="00746311"/>
    <w:rsid w:val="007503C9"/>
    <w:rsid w:val="0075073A"/>
    <w:rsid w:val="00752A9A"/>
    <w:rsid w:val="00755015"/>
    <w:rsid w:val="00757A59"/>
    <w:rsid w:val="00760746"/>
    <w:rsid w:val="00760D19"/>
    <w:rsid w:val="007610E5"/>
    <w:rsid w:val="00761852"/>
    <w:rsid w:val="00761F63"/>
    <w:rsid w:val="00762017"/>
    <w:rsid w:val="00762830"/>
    <w:rsid w:val="007638F1"/>
    <w:rsid w:val="00763E05"/>
    <w:rsid w:val="007659A9"/>
    <w:rsid w:val="00765E6F"/>
    <w:rsid w:val="00766DFE"/>
    <w:rsid w:val="00770612"/>
    <w:rsid w:val="00770DE8"/>
    <w:rsid w:val="00773DFD"/>
    <w:rsid w:val="00774D39"/>
    <w:rsid w:val="00774DD5"/>
    <w:rsid w:val="007759BA"/>
    <w:rsid w:val="00780E5D"/>
    <w:rsid w:val="007815BA"/>
    <w:rsid w:val="007830BF"/>
    <w:rsid w:val="00783254"/>
    <w:rsid w:val="00783CAA"/>
    <w:rsid w:val="00786423"/>
    <w:rsid w:val="007875CF"/>
    <w:rsid w:val="0079023A"/>
    <w:rsid w:val="007910DB"/>
    <w:rsid w:val="00791478"/>
    <w:rsid w:val="00791B0A"/>
    <w:rsid w:val="00793391"/>
    <w:rsid w:val="00793BB1"/>
    <w:rsid w:val="007A0E75"/>
    <w:rsid w:val="007A1A7D"/>
    <w:rsid w:val="007A37FC"/>
    <w:rsid w:val="007B184D"/>
    <w:rsid w:val="007B24F1"/>
    <w:rsid w:val="007B42B5"/>
    <w:rsid w:val="007C562D"/>
    <w:rsid w:val="007C6F7F"/>
    <w:rsid w:val="007D2DEC"/>
    <w:rsid w:val="007D56BD"/>
    <w:rsid w:val="007D76A9"/>
    <w:rsid w:val="007E342D"/>
    <w:rsid w:val="007F187F"/>
    <w:rsid w:val="007F1C18"/>
    <w:rsid w:val="007F31EF"/>
    <w:rsid w:val="007F4B22"/>
    <w:rsid w:val="007F75E4"/>
    <w:rsid w:val="008026E4"/>
    <w:rsid w:val="00813EB4"/>
    <w:rsid w:val="008142BA"/>
    <w:rsid w:val="00815748"/>
    <w:rsid w:val="00815B02"/>
    <w:rsid w:val="00820490"/>
    <w:rsid w:val="00820767"/>
    <w:rsid w:val="00820BC8"/>
    <w:rsid w:val="00824540"/>
    <w:rsid w:val="00824547"/>
    <w:rsid w:val="008265A4"/>
    <w:rsid w:val="00827F78"/>
    <w:rsid w:val="008305F2"/>
    <w:rsid w:val="0083101C"/>
    <w:rsid w:val="008330BB"/>
    <w:rsid w:val="008346A8"/>
    <w:rsid w:val="00834B4E"/>
    <w:rsid w:val="00834C11"/>
    <w:rsid w:val="00835218"/>
    <w:rsid w:val="008364B5"/>
    <w:rsid w:val="008420C3"/>
    <w:rsid w:val="0084399B"/>
    <w:rsid w:val="00845061"/>
    <w:rsid w:val="00846B09"/>
    <w:rsid w:val="00852388"/>
    <w:rsid w:val="00854242"/>
    <w:rsid w:val="008567F9"/>
    <w:rsid w:val="008609D4"/>
    <w:rsid w:val="008620F6"/>
    <w:rsid w:val="008663CF"/>
    <w:rsid w:val="00867E64"/>
    <w:rsid w:val="00870BBF"/>
    <w:rsid w:val="00870CE2"/>
    <w:rsid w:val="00874518"/>
    <w:rsid w:val="00874E1F"/>
    <w:rsid w:val="00875456"/>
    <w:rsid w:val="00886167"/>
    <w:rsid w:val="008866EE"/>
    <w:rsid w:val="008876AF"/>
    <w:rsid w:val="00893FC8"/>
    <w:rsid w:val="0089545D"/>
    <w:rsid w:val="00896C4A"/>
    <w:rsid w:val="00897446"/>
    <w:rsid w:val="00897E6C"/>
    <w:rsid w:val="008A1FA4"/>
    <w:rsid w:val="008A242B"/>
    <w:rsid w:val="008A3B7D"/>
    <w:rsid w:val="008A4403"/>
    <w:rsid w:val="008A5742"/>
    <w:rsid w:val="008B136F"/>
    <w:rsid w:val="008B2EB4"/>
    <w:rsid w:val="008B688E"/>
    <w:rsid w:val="008B68AE"/>
    <w:rsid w:val="008C067C"/>
    <w:rsid w:val="008C144F"/>
    <w:rsid w:val="008C1DBA"/>
    <w:rsid w:val="008C28A9"/>
    <w:rsid w:val="008C2B6E"/>
    <w:rsid w:val="008C2C26"/>
    <w:rsid w:val="008C3878"/>
    <w:rsid w:val="008C4D8F"/>
    <w:rsid w:val="008D058E"/>
    <w:rsid w:val="008D31BE"/>
    <w:rsid w:val="008D3D41"/>
    <w:rsid w:val="008D596B"/>
    <w:rsid w:val="008D7FE4"/>
    <w:rsid w:val="008E118C"/>
    <w:rsid w:val="008E13FD"/>
    <w:rsid w:val="008E1799"/>
    <w:rsid w:val="008E1966"/>
    <w:rsid w:val="008E1B08"/>
    <w:rsid w:val="008E1B73"/>
    <w:rsid w:val="008E430F"/>
    <w:rsid w:val="008E4D20"/>
    <w:rsid w:val="008E5D88"/>
    <w:rsid w:val="008E656A"/>
    <w:rsid w:val="008F0681"/>
    <w:rsid w:val="008F09F1"/>
    <w:rsid w:val="008F0C01"/>
    <w:rsid w:val="008F1C9E"/>
    <w:rsid w:val="008F29D7"/>
    <w:rsid w:val="008F349D"/>
    <w:rsid w:val="008F43BF"/>
    <w:rsid w:val="008F4445"/>
    <w:rsid w:val="008F5B22"/>
    <w:rsid w:val="008F6890"/>
    <w:rsid w:val="009050AC"/>
    <w:rsid w:val="00905192"/>
    <w:rsid w:val="00905675"/>
    <w:rsid w:val="0091218E"/>
    <w:rsid w:val="009127BF"/>
    <w:rsid w:val="00912F3C"/>
    <w:rsid w:val="00915261"/>
    <w:rsid w:val="00916E2F"/>
    <w:rsid w:val="009202FA"/>
    <w:rsid w:val="00921903"/>
    <w:rsid w:val="00922277"/>
    <w:rsid w:val="00923FC4"/>
    <w:rsid w:val="0092482A"/>
    <w:rsid w:val="00926B7C"/>
    <w:rsid w:val="00935281"/>
    <w:rsid w:val="009362D3"/>
    <w:rsid w:val="00936D24"/>
    <w:rsid w:val="00937BA6"/>
    <w:rsid w:val="0094095E"/>
    <w:rsid w:val="00943EC1"/>
    <w:rsid w:val="00945A55"/>
    <w:rsid w:val="00950508"/>
    <w:rsid w:val="00950618"/>
    <w:rsid w:val="00953C1F"/>
    <w:rsid w:val="009574AE"/>
    <w:rsid w:val="00960C6B"/>
    <w:rsid w:val="0096106C"/>
    <w:rsid w:val="00961788"/>
    <w:rsid w:val="00964DA2"/>
    <w:rsid w:val="00965DD2"/>
    <w:rsid w:val="009730F1"/>
    <w:rsid w:val="00974646"/>
    <w:rsid w:val="00980F93"/>
    <w:rsid w:val="009814BB"/>
    <w:rsid w:val="00984B2E"/>
    <w:rsid w:val="009851E8"/>
    <w:rsid w:val="00986EAE"/>
    <w:rsid w:val="00990552"/>
    <w:rsid w:val="00991F8A"/>
    <w:rsid w:val="00996910"/>
    <w:rsid w:val="00996C60"/>
    <w:rsid w:val="009A12AB"/>
    <w:rsid w:val="009A2E6F"/>
    <w:rsid w:val="009A75EA"/>
    <w:rsid w:val="009B03DC"/>
    <w:rsid w:val="009B0964"/>
    <w:rsid w:val="009B280B"/>
    <w:rsid w:val="009B3169"/>
    <w:rsid w:val="009B4265"/>
    <w:rsid w:val="009B49C4"/>
    <w:rsid w:val="009B50F2"/>
    <w:rsid w:val="009B7E2A"/>
    <w:rsid w:val="009C2086"/>
    <w:rsid w:val="009C4D33"/>
    <w:rsid w:val="009C5C29"/>
    <w:rsid w:val="009C7589"/>
    <w:rsid w:val="009D0CAB"/>
    <w:rsid w:val="009D2340"/>
    <w:rsid w:val="009D55FF"/>
    <w:rsid w:val="009E1374"/>
    <w:rsid w:val="009E2241"/>
    <w:rsid w:val="009E256E"/>
    <w:rsid w:val="009E7365"/>
    <w:rsid w:val="009F09D2"/>
    <w:rsid w:val="009F16EC"/>
    <w:rsid w:val="009F1887"/>
    <w:rsid w:val="009F4504"/>
    <w:rsid w:val="009F4E61"/>
    <w:rsid w:val="00A00FB6"/>
    <w:rsid w:val="00A02D05"/>
    <w:rsid w:val="00A02FF0"/>
    <w:rsid w:val="00A20CFC"/>
    <w:rsid w:val="00A20D24"/>
    <w:rsid w:val="00A21F1A"/>
    <w:rsid w:val="00A22E22"/>
    <w:rsid w:val="00A2402B"/>
    <w:rsid w:val="00A25E5D"/>
    <w:rsid w:val="00A26F21"/>
    <w:rsid w:val="00A2742D"/>
    <w:rsid w:val="00A31318"/>
    <w:rsid w:val="00A3451D"/>
    <w:rsid w:val="00A40DE7"/>
    <w:rsid w:val="00A40FAF"/>
    <w:rsid w:val="00A42CBD"/>
    <w:rsid w:val="00A44204"/>
    <w:rsid w:val="00A442A3"/>
    <w:rsid w:val="00A459B1"/>
    <w:rsid w:val="00A47C17"/>
    <w:rsid w:val="00A5554F"/>
    <w:rsid w:val="00A563C8"/>
    <w:rsid w:val="00A61602"/>
    <w:rsid w:val="00A61C5D"/>
    <w:rsid w:val="00A6388B"/>
    <w:rsid w:val="00A6499F"/>
    <w:rsid w:val="00A7516E"/>
    <w:rsid w:val="00A7538D"/>
    <w:rsid w:val="00A76567"/>
    <w:rsid w:val="00A803D0"/>
    <w:rsid w:val="00A81630"/>
    <w:rsid w:val="00A84366"/>
    <w:rsid w:val="00A87604"/>
    <w:rsid w:val="00A9066C"/>
    <w:rsid w:val="00A95907"/>
    <w:rsid w:val="00A96205"/>
    <w:rsid w:val="00A9682F"/>
    <w:rsid w:val="00A96869"/>
    <w:rsid w:val="00A96F8D"/>
    <w:rsid w:val="00A970C4"/>
    <w:rsid w:val="00A97AF3"/>
    <w:rsid w:val="00A97B09"/>
    <w:rsid w:val="00A97ED8"/>
    <w:rsid w:val="00AA0BE2"/>
    <w:rsid w:val="00AA187D"/>
    <w:rsid w:val="00AA68CB"/>
    <w:rsid w:val="00AA6940"/>
    <w:rsid w:val="00AB1E72"/>
    <w:rsid w:val="00AB30D8"/>
    <w:rsid w:val="00AB489D"/>
    <w:rsid w:val="00AB5DD9"/>
    <w:rsid w:val="00AB7533"/>
    <w:rsid w:val="00AB7D3B"/>
    <w:rsid w:val="00AC0038"/>
    <w:rsid w:val="00AC0571"/>
    <w:rsid w:val="00AC0DEF"/>
    <w:rsid w:val="00AC26CB"/>
    <w:rsid w:val="00AC3B95"/>
    <w:rsid w:val="00AC4B2F"/>
    <w:rsid w:val="00AC4C85"/>
    <w:rsid w:val="00AD040B"/>
    <w:rsid w:val="00AD27CE"/>
    <w:rsid w:val="00AD344D"/>
    <w:rsid w:val="00AD3841"/>
    <w:rsid w:val="00AD4434"/>
    <w:rsid w:val="00AD4EC1"/>
    <w:rsid w:val="00AD6278"/>
    <w:rsid w:val="00AE2CF8"/>
    <w:rsid w:val="00AE3624"/>
    <w:rsid w:val="00AE3C49"/>
    <w:rsid w:val="00AE4206"/>
    <w:rsid w:val="00AE4B15"/>
    <w:rsid w:val="00AF276E"/>
    <w:rsid w:val="00AF7ADC"/>
    <w:rsid w:val="00B0059C"/>
    <w:rsid w:val="00B03528"/>
    <w:rsid w:val="00B039CB"/>
    <w:rsid w:val="00B0519C"/>
    <w:rsid w:val="00B05208"/>
    <w:rsid w:val="00B052C2"/>
    <w:rsid w:val="00B075ED"/>
    <w:rsid w:val="00B16CA8"/>
    <w:rsid w:val="00B31ABB"/>
    <w:rsid w:val="00B3468D"/>
    <w:rsid w:val="00B34F3E"/>
    <w:rsid w:val="00B37D51"/>
    <w:rsid w:val="00B40389"/>
    <w:rsid w:val="00B4042C"/>
    <w:rsid w:val="00B416E4"/>
    <w:rsid w:val="00B4235B"/>
    <w:rsid w:val="00B439D7"/>
    <w:rsid w:val="00B577C0"/>
    <w:rsid w:val="00B61231"/>
    <w:rsid w:val="00B6125B"/>
    <w:rsid w:val="00B6242D"/>
    <w:rsid w:val="00B66352"/>
    <w:rsid w:val="00B669F4"/>
    <w:rsid w:val="00B70A1C"/>
    <w:rsid w:val="00B71832"/>
    <w:rsid w:val="00B71D1A"/>
    <w:rsid w:val="00B73B4D"/>
    <w:rsid w:val="00B7628B"/>
    <w:rsid w:val="00B772BA"/>
    <w:rsid w:val="00B7772E"/>
    <w:rsid w:val="00B81CC0"/>
    <w:rsid w:val="00B830BE"/>
    <w:rsid w:val="00B84D58"/>
    <w:rsid w:val="00B9168F"/>
    <w:rsid w:val="00B92B1E"/>
    <w:rsid w:val="00B959A2"/>
    <w:rsid w:val="00BA0209"/>
    <w:rsid w:val="00BA6520"/>
    <w:rsid w:val="00BB0F8C"/>
    <w:rsid w:val="00BB3FBC"/>
    <w:rsid w:val="00BC00FC"/>
    <w:rsid w:val="00BC01C7"/>
    <w:rsid w:val="00BC2E8D"/>
    <w:rsid w:val="00BC4151"/>
    <w:rsid w:val="00BC6860"/>
    <w:rsid w:val="00BD041A"/>
    <w:rsid w:val="00BD0D69"/>
    <w:rsid w:val="00BD2B62"/>
    <w:rsid w:val="00BD6D7C"/>
    <w:rsid w:val="00BE14D7"/>
    <w:rsid w:val="00BE1B4B"/>
    <w:rsid w:val="00BE1CCB"/>
    <w:rsid w:val="00BE23A3"/>
    <w:rsid w:val="00BE2671"/>
    <w:rsid w:val="00BE5EA6"/>
    <w:rsid w:val="00BF084E"/>
    <w:rsid w:val="00BF17D6"/>
    <w:rsid w:val="00BF1992"/>
    <w:rsid w:val="00BF53FE"/>
    <w:rsid w:val="00BF55F1"/>
    <w:rsid w:val="00BF73E0"/>
    <w:rsid w:val="00C014D6"/>
    <w:rsid w:val="00C026A3"/>
    <w:rsid w:val="00C05103"/>
    <w:rsid w:val="00C05220"/>
    <w:rsid w:val="00C073E7"/>
    <w:rsid w:val="00C12EF8"/>
    <w:rsid w:val="00C137DB"/>
    <w:rsid w:val="00C13D0D"/>
    <w:rsid w:val="00C20C2E"/>
    <w:rsid w:val="00C21C1E"/>
    <w:rsid w:val="00C2299C"/>
    <w:rsid w:val="00C255B1"/>
    <w:rsid w:val="00C26483"/>
    <w:rsid w:val="00C278C8"/>
    <w:rsid w:val="00C3669E"/>
    <w:rsid w:val="00C37671"/>
    <w:rsid w:val="00C40322"/>
    <w:rsid w:val="00C40842"/>
    <w:rsid w:val="00C419E7"/>
    <w:rsid w:val="00C42946"/>
    <w:rsid w:val="00C42BA8"/>
    <w:rsid w:val="00C439D0"/>
    <w:rsid w:val="00C43B4A"/>
    <w:rsid w:val="00C44D07"/>
    <w:rsid w:val="00C456A7"/>
    <w:rsid w:val="00C45BB1"/>
    <w:rsid w:val="00C473D3"/>
    <w:rsid w:val="00C563BB"/>
    <w:rsid w:val="00C563BC"/>
    <w:rsid w:val="00C61721"/>
    <w:rsid w:val="00C66EEA"/>
    <w:rsid w:val="00C67277"/>
    <w:rsid w:val="00C6756B"/>
    <w:rsid w:val="00C7319D"/>
    <w:rsid w:val="00C73484"/>
    <w:rsid w:val="00C734CF"/>
    <w:rsid w:val="00C737DA"/>
    <w:rsid w:val="00C7683B"/>
    <w:rsid w:val="00C775B9"/>
    <w:rsid w:val="00C77E1D"/>
    <w:rsid w:val="00C82D58"/>
    <w:rsid w:val="00C8626B"/>
    <w:rsid w:val="00C91B4B"/>
    <w:rsid w:val="00C9259F"/>
    <w:rsid w:val="00C925C1"/>
    <w:rsid w:val="00C93047"/>
    <w:rsid w:val="00C96455"/>
    <w:rsid w:val="00CA0852"/>
    <w:rsid w:val="00CA614D"/>
    <w:rsid w:val="00CB0B16"/>
    <w:rsid w:val="00CB36E2"/>
    <w:rsid w:val="00CB460C"/>
    <w:rsid w:val="00CB791D"/>
    <w:rsid w:val="00CC11FA"/>
    <w:rsid w:val="00CC1A72"/>
    <w:rsid w:val="00CC3148"/>
    <w:rsid w:val="00CC547A"/>
    <w:rsid w:val="00CC7D04"/>
    <w:rsid w:val="00CD0F16"/>
    <w:rsid w:val="00CD20CD"/>
    <w:rsid w:val="00CE02B5"/>
    <w:rsid w:val="00CE251C"/>
    <w:rsid w:val="00CE2A7C"/>
    <w:rsid w:val="00CE3E12"/>
    <w:rsid w:val="00CE68E1"/>
    <w:rsid w:val="00CF1779"/>
    <w:rsid w:val="00CF3035"/>
    <w:rsid w:val="00CF45D5"/>
    <w:rsid w:val="00CF4AF4"/>
    <w:rsid w:val="00CF5E34"/>
    <w:rsid w:val="00D01C43"/>
    <w:rsid w:val="00D03164"/>
    <w:rsid w:val="00D0344C"/>
    <w:rsid w:val="00D039FB"/>
    <w:rsid w:val="00D0674E"/>
    <w:rsid w:val="00D06786"/>
    <w:rsid w:val="00D11002"/>
    <w:rsid w:val="00D12A86"/>
    <w:rsid w:val="00D12E44"/>
    <w:rsid w:val="00D16BAD"/>
    <w:rsid w:val="00D17115"/>
    <w:rsid w:val="00D17A20"/>
    <w:rsid w:val="00D200B3"/>
    <w:rsid w:val="00D21183"/>
    <w:rsid w:val="00D2189A"/>
    <w:rsid w:val="00D21D2C"/>
    <w:rsid w:val="00D2796A"/>
    <w:rsid w:val="00D30323"/>
    <w:rsid w:val="00D30BDA"/>
    <w:rsid w:val="00D35E81"/>
    <w:rsid w:val="00D35F62"/>
    <w:rsid w:val="00D42312"/>
    <w:rsid w:val="00D447C1"/>
    <w:rsid w:val="00D447F3"/>
    <w:rsid w:val="00D459FB"/>
    <w:rsid w:val="00D54CD6"/>
    <w:rsid w:val="00D5503A"/>
    <w:rsid w:val="00D55CC9"/>
    <w:rsid w:val="00D57402"/>
    <w:rsid w:val="00D57B2E"/>
    <w:rsid w:val="00D57E62"/>
    <w:rsid w:val="00D60870"/>
    <w:rsid w:val="00D610D8"/>
    <w:rsid w:val="00D6228C"/>
    <w:rsid w:val="00D67038"/>
    <w:rsid w:val="00D67875"/>
    <w:rsid w:val="00D7260D"/>
    <w:rsid w:val="00D7313C"/>
    <w:rsid w:val="00D74992"/>
    <w:rsid w:val="00D80F55"/>
    <w:rsid w:val="00D81318"/>
    <w:rsid w:val="00D81E18"/>
    <w:rsid w:val="00D82DF7"/>
    <w:rsid w:val="00D85327"/>
    <w:rsid w:val="00D87713"/>
    <w:rsid w:val="00D90960"/>
    <w:rsid w:val="00D916D4"/>
    <w:rsid w:val="00D97DEA"/>
    <w:rsid w:val="00DA049F"/>
    <w:rsid w:val="00DA2E9F"/>
    <w:rsid w:val="00DA4AF1"/>
    <w:rsid w:val="00DA4F1F"/>
    <w:rsid w:val="00DA767F"/>
    <w:rsid w:val="00DA7AC5"/>
    <w:rsid w:val="00DB2C2A"/>
    <w:rsid w:val="00DB4C96"/>
    <w:rsid w:val="00DB4CBC"/>
    <w:rsid w:val="00DB5185"/>
    <w:rsid w:val="00DB5902"/>
    <w:rsid w:val="00DB5E58"/>
    <w:rsid w:val="00DB75BA"/>
    <w:rsid w:val="00DB7DB6"/>
    <w:rsid w:val="00DC2A0A"/>
    <w:rsid w:val="00DC74DF"/>
    <w:rsid w:val="00DD22F0"/>
    <w:rsid w:val="00DD2EC8"/>
    <w:rsid w:val="00DD4DF3"/>
    <w:rsid w:val="00DE6778"/>
    <w:rsid w:val="00DF32B6"/>
    <w:rsid w:val="00DF4775"/>
    <w:rsid w:val="00E0238B"/>
    <w:rsid w:val="00E077E3"/>
    <w:rsid w:val="00E15897"/>
    <w:rsid w:val="00E17576"/>
    <w:rsid w:val="00E17BE0"/>
    <w:rsid w:val="00E17BF3"/>
    <w:rsid w:val="00E25688"/>
    <w:rsid w:val="00E43213"/>
    <w:rsid w:val="00E44C8A"/>
    <w:rsid w:val="00E450AD"/>
    <w:rsid w:val="00E467E5"/>
    <w:rsid w:val="00E52650"/>
    <w:rsid w:val="00E5374C"/>
    <w:rsid w:val="00E53AD5"/>
    <w:rsid w:val="00E623F8"/>
    <w:rsid w:val="00E654E0"/>
    <w:rsid w:val="00E6638F"/>
    <w:rsid w:val="00E66C7B"/>
    <w:rsid w:val="00E74E00"/>
    <w:rsid w:val="00E82676"/>
    <w:rsid w:val="00E83DDA"/>
    <w:rsid w:val="00E909B1"/>
    <w:rsid w:val="00E90DF8"/>
    <w:rsid w:val="00E90E12"/>
    <w:rsid w:val="00E91383"/>
    <w:rsid w:val="00E932D9"/>
    <w:rsid w:val="00E93442"/>
    <w:rsid w:val="00E94B5B"/>
    <w:rsid w:val="00E94F53"/>
    <w:rsid w:val="00EA51CC"/>
    <w:rsid w:val="00EB0ECC"/>
    <w:rsid w:val="00EB1FCC"/>
    <w:rsid w:val="00EB2E41"/>
    <w:rsid w:val="00EB5ED2"/>
    <w:rsid w:val="00EB7568"/>
    <w:rsid w:val="00EC0B3E"/>
    <w:rsid w:val="00EC5777"/>
    <w:rsid w:val="00EC5A1E"/>
    <w:rsid w:val="00EC6179"/>
    <w:rsid w:val="00EC6365"/>
    <w:rsid w:val="00ED153F"/>
    <w:rsid w:val="00ED15F4"/>
    <w:rsid w:val="00ED16B6"/>
    <w:rsid w:val="00EE3FE5"/>
    <w:rsid w:val="00EE620A"/>
    <w:rsid w:val="00EF0451"/>
    <w:rsid w:val="00EF1229"/>
    <w:rsid w:val="00EF1622"/>
    <w:rsid w:val="00EF2C2D"/>
    <w:rsid w:val="00EF49D2"/>
    <w:rsid w:val="00EF55D5"/>
    <w:rsid w:val="00F00142"/>
    <w:rsid w:val="00F006E0"/>
    <w:rsid w:val="00F01188"/>
    <w:rsid w:val="00F0596E"/>
    <w:rsid w:val="00F06E78"/>
    <w:rsid w:val="00F10766"/>
    <w:rsid w:val="00F10EC6"/>
    <w:rsid w:val="00F11917"/>
    <w:rsid w:val="00F13DE9"/>
    <w:rsid w:val="00F14D64"/>
    <w:rsid w:val="00F154AA"/>
    <w:rsid w:val="00F15B6B"/>
    <w:rsid w:val="00F166F2"/>
    <w:rsid w:val="00F2275D"/>
    <w:rsid w:val="00F228F7"/>
    <w:rsid w:val="00F22EE4"/>
    <w:rsid w:val="00F2503C"/>
    <w:rsid w:val="00F36D64"/>
    <w:rsid w:val="00F40C5D"/>
    <w:rsid w:val="00F40D30"/>
    <w:rsid w:val="00F412AD"/>
    <w:rsid w:val="00F440B9"/>
    <w:rsid w:val="00F443DA"/>
    <w:rsid w:val="00F50B94"/>
    <w:rsid w:val="00F53713"/>
    <w:rsid w:val="00F547AD"/>
    <w:rsid w:val="00F61C9C"/>
    <w:rsid w:val="00F66591"/>
    <w:rsid w:val="00F71EC8"/>
    <w:rsid w:val="00F727AD"/>
    <w:rsid w:val="00F76850"/>
    <w:rsid w:val="00F77914"/>
    <w:rsid w:val="00F82351"/>
    <w:rsid w:val="00F83531"/>
    <w:rsid w:val="00F83EDB"/>
    <w:rsid w:val="00F84296"/>
    <w:rsid w:val="00F845E6"/>
    <w:rsid w:val="00F84699"/>
    <w:rsid w:val="00F857EA"/>
    <w:rsid w:val="00F87792"/>
    <w:rsid w:val="00F87D02"/>
    <w:rsid w:val="00F9056F"/>
    <w:rsid w:val="00FA2F10"/>
    <w:rsid w:val="00FA65EF"/>
    <w:rsid w:val="00FB0F3F"/>
    <w:rsid w:val="00FB5F41"/>
    <w:rsid w:val="00FB68D6"/>
    <w:rsid w:val="00FC4593"/>
    <w:rsid w:val="00FC5CB6"/>
    <w:rsid w:val="00FD04C0"/>
    <w:rsid w:val="00FD4631"/>
    <w:rsid w:val="00FD4F31"/>
    <w:rsid w:val="00FD5D30"/>
    <w:rsid w:val="00FD65E5"/>
    <w:rsid w:val="00FE0400"/>
    <w:rsid w:val="00FE5C09"/>
    <w:rsid w:val="00FE7DF6"/>
    <w:rsid w:val="00FF037C"/>
    <w:rsid w:val="00FF0EE8"/>
    <w:rsid w:val="00FF1F7C"/>
    <w:rsid w:val="00FF2806"/>
    <w:rsid w:val="00FF49BA"/>
    <w:rsid w:val="00FF4C0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3837D15"/>
  <w15:chartTrackingRefBased/>
  <w15:docId w15:val="{A6D57A17-DFB4-4096-883B-F07E3D9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31ABB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B31AB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B31ABB"/>
    <w:pPr>
      <w:keepNext/>
      <w:numPr>
        <w:numId w:val="15"/>
      </w:numPr>
      <w:spacing w:after="0" w:line="240" w:lineRule="auto"/>
      <w:outlineLvl w:val="2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B31AB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B31A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napToGrid w:val="0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B31AB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31A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B31ABB"/>
    <w:pPr>
      <w:keepNext/>
      <w:spacing w:after="0" w:line="240" w:lineRule="auto"/>
      <w:outlineLvl w:val="7"/>
    </w:pPr>
    <w:rPr>
      <w:rFonts w:ascii="CG Times" w:eastAsia="Times New Roman" w:hAnsi="CG Times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1ABB"/>
    <w:pPr>
      <w:keepNext/>
      <w:spacing w:after="0" w:line="240" w:lineRule="auto"/>
      <w:jc w:val="center"/>
      <w:outlineLvl w:val="8"/>
    </w:pPr>
    <w:rPr>
      <w:rFonts w:ascii="CG Times" w:eastAsia="Times New Roman" w:hAnsi="CG Times"/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D15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D15C2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nhideWhenUsed/>
    <w:rsid w:val="003D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5C2"/>
  </w:style>
  <w:style w:type="paragraph" w:styleId="Piedepgina">
    <w:name w:val="footer"/>
    <w:basedOn w:val="Normal"/>
    <w:link w:val="PiedepginaCar"/>
    <w:unhideWhenUsed/>
    <w:rsid w:val="003D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5C2"/>
  </w:style>
  <w:style w:type="table" w:styleId="Tablaconcuadrcula">
    <w:name w:val="Table Grid"/>
    <w:basedOn w:val="Tablanormal"/>
    <w:uiPriority w:val="39"/>
    <w:rsid w:val="003D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05A3"/>
    <w:rPr>
      <w:color w:val="0563C1"/>
      <w:u w:val="single"/>
    </w:rPr>
  </w:style>
  <w:style w:type="paragraph" w:styleId="Textonotapie">
    <w:name w:val="footnote text"/>
    <w:basedOn w:val="Normal"/>
    <w:link w:val="TextonotapieCar"/>
    <w:unhideWhenUsed/>
    <w:rsid w:val="00326A06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link w:val="Textonotapie"/>
    <w:uiPriority w:val="99"/>
    <w:rsid w:val="00326A06"/>
    <w:rPr>
      <w:rFonts w:eastAsia="Times New Roman"/>
      <w:lang w:val="es-DO" w:eastAsia="es-DO"/>
    </w:rPr>
  </w:style>
  <w:style w:type="character" w:styleId="Refdenotaalpie">
    <w:name w:val="footnote reference"/>
    <w:unhideWhenUsed/>
    <w:rsid w:val="00326A06"/>
    <w:rPr>
      <w:vertAlign w:val="superscript"/>
    </w:rPr>
  </w:style>
  <w:style w:type="character" w:styleId="Textoennegrita">
    <w:name w:val="Strong"/>
    <w:qFormat/>
    <w:rsid w:val="00791478"/>
    <w:rPr>
      <w:b/>
      <w:bCs/>
    </w:rPr>
  </w:style>
  <w:style w:type="character" w:styleId="Mencionar">
    <w:name w:val="Mention"/>
    <w:uiPriority w:val="99"/>
    <w:semiHidden/>
    <w:unhideWhenUsed/>
    <w:rsid w:val="00614F3E"/>
    <w:rPr>
      <w:color w:val="2B579A"/>
      <w:shd w:val="clear" w:color="auto" w:fill="E6E6E6"/>
    </w:rPr>
  </w:style>
  <w:style w:type="paragraph" w:customStyle="1" w:styleId="Normal1">
    <w:name w:val="Normal1"/>
    <w:rsid w:val="00531262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202FA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71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14800"/>
    <w:rPr>
      <w:rFonts w:ascii="Segoe UI" w:hAnsi="Segoe UI" w:cs="Segoe UI"/>
      <w:sz w:val="18"/>
      <w:szCs w:val="18"/>
      <w:lang w:eastAsia="en-US"/>
    </w:rPr>
  </w:style>
  <w:style w:type="character" w:customStyle="1" w:styleId="object">
    <w:name w:val="object"/>
    <w:rsid w:val="00D57E62"/>
  </w:style>
  <w:style w:type="character" w:styleId="Mencinsinresolver">
    <w:name w:val="Unresolved Mention"/>
    <w:uiPriority w:val="99"/>
    <w:semiHidden/>
    <w:unhideWhenUsed/>
    <w:rsid w:val="005A3827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9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rsid w:val="00A95907"/>
    <w:rPr>
      <w:rFonts w:ascii="Times New Roman" w:eastAsia="Times New Roman" w:hAnsi="Times New Roman"/>
      <w:lang w:val="en-US" w:eastAsia="en-US"/>
    </w:rPr>
  </w:style>
  <w:style w:type="paragraph" w:customStyle="1" w:styleId="Prrafodelista1">
    <w:name w:val="Párrafo de lista1"/>
    <w:aliases w:val="Bullets,List Paragraph1"/>
    <w:basedOn w:val="Normal"/>
    <w:qFormat/>
    <w:rsid w:val="00A95907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31ABB"/>
    <w:rPr>
      <w:rFonts w:ascii="Times New Roman" w:eastAsia="Times New Roman" w:hAnsi="Times New Roman"/>
      <w:sz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B31ABB"/>
    <w:rPr>
      <w:rFonts w:ascii="Times New Roman" w:eastAsia="Times New Roman" w:hAnsi="Times New Roman"/>
      <w:sz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B31ABB"/>
    <w:rPr>
      <w:rFonts w:ascii="Times New Roman" w:eastAsia="Times New Roman" w:hAnsi="Times New Roman"/>
      <w:snapToGrid w:val="0"/>
      <w:sz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B31AB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B31ABB"/>
    <w:rPr>
      <w:rFonts w:ascii="Times New Roman" w:eastAsia="Times New Roman" w:hAnsi="Times New Roman"/>
      <w:b/>
      <w:snapToGrid w:val="0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B31ABB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B31A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1ABB"/>
    <w:rPr>
      <w:rFonts w:ascii="CG Times" w:eastAsia="Times New Roman" w:hAnsi="CG Times"/>
      <w:b/>
      <w:sz w:val="22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1ABB"/>
    <w:rPr>
      <w:rFonts w:ascii="CG Times" w:eastAsia="Times New Roman" w:hAnsi="CG Times"/>
      <w:b/>
      <w:sz w:val="22"/>
      <w:szCs w:val="24"/>
      <w:lang w:val="es-ES" w:eastAsia="es-ES"/>
    </w:rPr>
  </w:style>
  <w:style w:type="numbering" w:customStyle="1" w:styleId="Sinlista1">
    <w:name w:val="Sin lista1"/>
    <w:next w:val="Sinlista"/>
    <w:semiHidden/>
    <w:rsid w:val="00B31ABB"/>
  </w:style>
  <w:style w:type="paragraph" w:styleId="Sangradetextonormal">
    <w:name w:val="Body Text Indent"/>
    <w:basedOn w:val="Normal"/>
    <w:link w:val="SangradetextonormalCar"/>
    <w:rsid w:val="00B31ABB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1ABB"/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B31ABB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31ABB"/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B31ABB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1ABB"/>
    <w:rPr>
      <w:rFonts w:ascii="Times New Roman" w:eastAsia="Times New Roman" w:hAnsi="Times New Roman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1ABB"/>
    <w:pPr>
      <w:spacing w:after="0" w:line="240" w:lineRule="auto"/>
      <w:ind w:left="360"/>
      <w:jc w:val="both"/>
    </w:pPr>
    <w:rPr>
      <w:rFonts w:ascii="Times New Roman" w:eastAsia="Times New Roman" w:hAnsi="Times New Roman"/>
      <w:snapToGrid w:val="0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1ABB"/>
    <w:rPr>
      <w:rFonts w:ascii="Times New Roman" w:eastAsia="Times New Roman" w:hAnsi="Times New Roman"/>
      <w:snapToGrid w:val="0"/>
      <w:sz w:val="24"/>
      <w:szCs w:val="24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B31ABB"/>
    <w:pPr>
      <w:tabs>
        <w:tab w:val="left" w:pos="-1200"/>
        <w:tab w:val="left" w:pos="-480"/>
        <w:tab w:val="left" w:pos="0"/>
        <w:tab w:val="left" w:pos="960"/>
        <w:tab w:val="left" w:pos="1680"/>
        <w:tab w:val="left" w:pos="240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pacing w:val="-3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1ABB"/>
    <w:rPr>
      <w:rFonts w:ascii="Times New Roman" w:eastAsia="Times New Roman" w:hAnsi="Times New Roman"/>
      <w:spacing w:val="-3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31ABB"/>
    <w:pPr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31ABB"/>
    <w:rPr>
      <w:rFonts w:ascii="Times New Roman" w:eastAsia="Times New Roman" w:hAnsi="Times New Roman"/>
      <w:spacing w:val="-3"/>
      <w:sz w:val="24"/>
      <w:szCs w:val="24"/>
      <w:lang w:val="es-ES" w:eastAsia="es-ES"/>
    </w:rPr>
  </w:style>
  <w:style w:type="character" w:styleId="nfasis">
    <w:name w:val="Emphasis"/>
    <w:qFormat/>
    <w:rsid w:val="00B31ABB"/>
    <w:rPr>
      <w:i/>
      <w:iCs/>
    </w:rPr>
  </w:style>
  <w:style w:type="paragraph" w:customStyle="1" w:styleId="Blockquote">
    <w:name w:val="Blockquote"/>
    <w:basedOn w:val="Normal"/>
    <w:rsid w:val="00B31ABB"/>
    <w:pPr>
      <w:widowControl w:val="0"/>
      <w:spacing w:before="100" w:after="100" w:line="240" w:lineRule="auto"/>
      <w:ind w:left="360" w:right="360"/>
    </w:pPr>
    <w:rPr>
      <w:rFonts w:ascii="Times New Roman" w:eastAsia="MS Mincho" w:hAnsi="Times New Roman"/>
      <w:snapToGrid w:val="0"/>
      <w:sz w:val="24"/>
      <w:szCs w:val="24"/>
      <w:lang w:val="fr-FR"/>
    </w:rPr>
  </w:style>
  <w:style w:type="character" w:styleId="Nmerodepgina">
    <w:name w:val="page number"/>
    <w:basedOn w:val="Fuentedeprrafopredeter"/>
    <w:rsid w:val="00B31ABB"/>
  </w:style>
  <w:style w:type="table" w:customStyle="1" w:styleId="Tablaconcuadrcula1">
    <w:name w:val="Tabla con cuadrícula1"/>
    <w:basedOn w:val="Tablanormal"/>
    <w:next w:val="Tablaconcuadrcula"/>
    <w:rsid w:val="00B31A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B31ABB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paragraph" w:styleId="TDC2">
    <w:name w:val="toc 2"/>
    <w:basedOn w:val="Normal"/>
    <w:next w:val="Normal"/>
    <w:autoRedefine/>
    <w:semiHidden/>
    <w:rsid w:val="00B31ABB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val="en-US"/>
    </w:rPr>
  </w:style>
  <w:style w:type="paragraph" w:styleId="TDC3">
    <w:name w:val="toc 3"/>
    <w:basedOn w:val="Normal"/>
    <w:next w:val="Normal"/>
    <w:autoRedefine/>
    <w:semiHidden/>
    <w:rsid w:val="00B31ABB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styleId="TDC6">
    <w:name w:val="toc 6"/>
    <w:basedOn w:val="Normal"/>
    <w:next w:val="Normal"/>
    <w:autoRedefine/>
    <w:semiHidden/>
    <w:rsid w:val="00B31ABB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rsid w:val="00B3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rsid w:val="00B31A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31ABB"/>
    <w:rPr>
      <w:rFonts w:ascii="Courier New" w:eastAsia="Times New Roman" w:hAnsi="Courier New" w:cs="Courier New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1A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ABB"/>
    <w:pPr>
      <w:spacing w:after="160" w:line="259" w:lineRule="auto"/>
    </w:pPr>
    <w:rPr>
      <w:rFonts w:ascii="Calibri" w:eastAsia="Calibri" w:hAnsi="Calibri"/>
      <w:b/>
      <w:bCs/>
      <w:lang w:val="es-U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ABB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LongProperties xmlns="http://schemas.microsoft.com/office/2006/metadata/longProperties"/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3.xml><?xml version="1.0" encoding="utf-8"?>
<LongProperties xmlns="http://schemas.microsoft.com/office/2006/metadata/longProperties"/>
</file>

<file path=customXml/item14.xml><?xml version="1.0" encoding="utf-8"?>
<LongProperties xmlns="http://schemas.microsoft.com/office/2006/metadata/longProperties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5" ma:contentTypeDescription="Crear nuevo documento." ma:contentTypeScope="" ma:versionID="67d319e3c0db88c751653ec3ba2e62c7">
  <xsd:schema xmlns:xsd="http://www.w3.org/2001/XMLSchema" xmlns:xs="http://www.w3.org/2001/XMLSchema" xmlns:p="http://schemas.microsoft.com/office/2006/metadata/properties" xmlns:ns2="4c9c1ae3-8462-47be-bd66-a6580c50a1f8" targetNamespace="http://schemas.microsoft.com/office/2006/metadata/properties" ma:root="true" ma:fieldsID="9ced60959816cc2c4ce32504945523c2" ns2:_="">
    <xsd:import namespace="4c9c1ae3-8462-47be-bd66-a6580c50a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F54ED-6B32-435A-A993-3FF96232AC6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7713DF2C-58F8-4A4C-AB66-ABE84E0251EC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C1D9DE74-60EA-4D21-A0E2-0B284DBF5DB0}">
  <ds:schemaRefs>
    <ds:schemaRef ds:uri="http://schemas.microsoft.com/office/2006/metadata/longProperties"/>
  </ds:schemaRefs>
</ds:datastoreItem>
</file>

<file path=customXml/itemProps12.xml><?xml version="1.0" encoding="utf-8"?>
<ds:datastoreItem xmlns:ds="http://schemas.openxmlformats.org/officeDocument/2006/customXml" ds:itemID="{AC96FAB0-F03A-4097-B996-6DEFE4F6DDA7}">
  <ds:schemaRefs>
    <ds:schemaRef ds:uri="4c9c1ae3-8462-47be-bd66-a6580c50a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128EB1EF-0C8B-4A07-9171-D150F5B518EE}">
  <ds:schemaRefs>
    <ds:schemaRef ds:uri="http://schemas.microsoft.com/office/2006/metadata/longProperties"/>
  </ds:schemaRefs>
</ds:datastoreItem>
</file>

<file path=customXml/itemProps14.xml><?xml version="1.0" encoding="utf-8"?>
<ds:datastoreItem xmlns:ds="http://schemas.openxmlformats.org/officeDocument/2006/customXml" ds:itemID="{A42FD0DE-D709-43C1-910F-D990E360A769}">
  <ds:schemaRefs>
    <ds:schemaRef ds:uri="http://schemas.microsoft.com/office/2006/metadata/longProperties"/>
  </ds:schemaRefs>
</ds:datastoreItem>
</file>

<file path=customXml/itemProps15.xml><?xml version="1.0" encoding="utf-8"?>
<ds:datastoreItem xmlns:ds="http://schemas.openxmlformats.org/officeDocument/2006/customXml" ds:itemID="{3930CC40-FC00-41C2-9A5F-58145BD79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A5097-DC7A-479E-8945-A6995F9C91CA}"/>
</file>

<file path=customXml/itemProps3.xml><?xml version="1.0" encoding="utf-8"?>
<ds:datastoreItem xmlns:ds="http://schemas.openxmlformats.org/officeDocument/2006/customXml" ds:itemID="{E55A4E66-BE04-4D05-8EC0-3439D7EFF3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F4241-7C0F-42C2-9CD3-158B5EBDEB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DF98FF-5C60-4D0D-AB13-9B9474B219A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20FDDA3-6709-4FA4-93F4-6FA2ED887A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C6439FA-182A-4812-90D7-4E4C65018C8F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61E6441F-21C5-4A3E-9B75-A7D4FDCB0873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448C9646-5A03-4A41-AAD4-8EE7EE9BE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Links>
    <vt:vector size="66" baseType="variant">
      <vt:variant>
        <vt:i4>2687020</vt:i4>
      </vt:variant>
      <vt:variant>
        <vt:i4>21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2687020</vt:i4>
      </vt:variant>
      <vt:variant>
        <vt:i4>18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3670136</vt:i4>
      </vt:variant>
      <vt:variant>
        <vt:i4>15</vt:i4>
      </vt:variant>
      <vt:variant>
        <vt:i4>0</vt:i4>
      </vt:variant>
      <vt:variant>
        <vt:i4>5</vt:i4>
      </vt:variant>
      <vt:variant>
        <vt:lpwstr>https://sustainabledevelopment.un.org/sdg15</vt:lpwstr>
      </vt:variant>
      <vt:variant>
        <vt:lpwstr/>
      </vt:variant>
      <vt:variant>
        <vt:i4>131161</vt:i4>
      </vt:variant>
      <vt:variant>
        <vt:i4>12</vt:i4>
      </vt:variant>
      <vt:variant>
        <vt:i4>0</vt:i4>
      </vt:variant>
      <vt:variant>
        <vt:i4>5</vt:i4>
      </vt:variant>
      <vt:variant>
        <vt:lpwstr>https://transparenciapresupuestaria.opp.gub.uy/inicio/objetivos-de-desarrollo-sostenible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https://sustainabledevelopment.un.org/hlpf</vt:lpwstr>
      </vt:variant>
      <vt:variant>
        <vt:lpwstr/>
      </vt:variant>
      <vt:variant>
        <vt:i4>6815800</vt:i4>
      </vt:variant>
      <vt:variant>
        <vt:i4>6</vt:i4>
      </vt:variant>
      <vt:variant>
        <vt:i4>0</vt:i4>
      </vt:variant>
      <vt:variant>
        <vt:i4>5</vt:i4>
      </vt:variant>
      <vt:variant>
        <vt:lpwstr>http://www.ods.gub.uy/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http://www.uy.undp.org/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mailto:adquisiciones.uy@undp.org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https://sustainabledevelopment.un.org/hlpf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http://www.ods.gub.uy/</vt:lpwstr>
      </vt:variant>
      <vt:variant>
        <vt:lpwstr/>
      </vt:variant>
      <vt:variant>
        <vt:i4>6881292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cid:image001.png@01CD1282.7050BBC0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Audra Macanskas</cp:lastModifiedBy>
  <cp:revision>4</cp:revision>
  <cp:lastPrinted>2017-09-15T15:29:00Z</cp:lastPrinted>
  <dcterms:created xsi:type="dcterms:W3CDTF">2018-06-22T18:39:00Z</dcterms:created>
  <dcterms:modified xsi:type="dcterms:W3CDTF">2018-06-22T18:41:00Z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UNDPDocumentCategoryTaxHTField0">
    <vt:lpwstr/>
  </property>
  <property fmtid="{D5CDD505-2E9C-101B-9397-08002B2CF9AE}" pid="4" name="b6db62fdefd74bd188b0c1cc54de5bcf">
    <vt:lpwstr/>
  </property>
  <property fmtid="{D5CDD505-2E9C-101B-9397-08002B2CF9AE}" pid="5" name="UNDPPOPPFunctionalArea">
    <vt:lpwstr/>
  </property>
  <property fmtid="{D5CDD505-2E9C-101B-9397-08002B2CF9AE}" pid="6" name="UndpDocFormat">
    <vt:lpwstr/>
  </property>
  <property fmtid="{D5CDD505-2E9C-101B-9397-08002B2CF9AE}" pid="7" name="UNDPCountryTaxHTField0">
    <vt:lpwstr/>
  </property>
  <property fmtid="{D5CDD505-2E9C-101B-9397-08002B2CF9AE}" pid="8" name="CSMeta2010Field">
    <vt:lpwstr/>
  </property>
  <property fmtid="{D5CDD505-2E9C-101B-9397-08002B2CF9AE}" pid="9" name="UndpOUCode">
    <vt:lpwstr/>
  </property>
  <property fmtid="{D5CDD505-2E9C-101B-9397-08002B2CF9AE}" pid="10" name="UndpDocTypeMMTaxHTField0">
    <vt:lpwstr/>
  </property>
  <property fmtid="{D5CDD505-2E9C-101B-9397-08002B2CF9AE}" pid="11" name="UNDPFocusAreasTaxHTField0">
    <vt:lpwstr/>
  </property>
  <property fmtid="{D5CDD505-2E9C-101B-9397-08002B2CF9AE}" pid="12" name="_Publisher">
    <vt:lpwstr/>
  </property>
  <property fmtid="{D5CDD505-2E9C-101B-9397-08002B2CF9AE}" pid="13" name="UNDPPublishedDate">
    <vt:lpwstr/>
  </property>
  <property fmtid="{D5CDD505-2E9C-101B-9397-08002B2CF9AE}" pid="14" name="TaxCatchAll">
    <vt:lpwstr>5;#English|7f98b732-4b5b-4b70-ba90-a0eff09b5d2d</vt:lpwstr>
  </property>
  <property fmtid="{D5CDD505-2E9C-101B-9397-08002B2CF9AE}" pid="15" name="c4e2ab2cc9354bbf9064eeb465a566ea">
    <vt:lpwstr/>
  </property>
  <property fmtid="{D5CDD505-2E9C-101B-9397-08002B2CF9AE}" pid="16" name="UndpProjectNo">
    <vt:lpwstr/>
  </property>
  <property fmtid="{D5CDD505-2E9C-101B-9397-08002B2CF9AE}" pid="17" name="UndpDocStatus">
    <vt:lpwstr>Draft</vt:lpwstr>
  </property>
  <property fmtid="{D5CDD505-2E9C-101B-9397-08002B2CF9AE}" pid="18" name="UNDPSummary">
    <vt:lpwstr/>
  </property>
  <property fmtid="{D5CDD505-2E9C-101B-9397-08002B2CF9AE}" pid="19" name="UndpClassificationLevel">
    <vt:lpwstr>Internal Use Only</vt:lpwstr>
  </property>
  <property fmtid="{D5CDD505-2E9C-101B-9397-08002B2CF9AE}" pid="20" name="UndpIsTemplate">
    <vt:lpwstr>No</vt:lpwstr>
  </property>
  <property fmtid="{D5CDD505-2E9C-101B-9397-08002B2CF9AE}" pid="21" name="UndpDocID">
    <vt:lpwstr/>
  </property>
  <property fmtid="{D5CDD505-2E9C-101B-9397-08002B2CF9AE}" pid="22" name="UN LanguagesTaxHTField0">
    <vt:lpwstr>English|7f98b732-4b5b-4b70-ba90-a0eff09b5d2d</vt:lpwstr>
  </property>
  <property fmtid="{D5CDD505-2E9C-101B-9397-08002B2CF9AE}" pid="23" name="UNDPCountry">
    <vt:lpwstr/>
  </property>
  <property fmtid="{D5CDD505-2E9C-101B-9397-08002B2CF9AE}" pid="24" name="UN Languages">
    <vt:lpwstr>5;#English|7f98b732-4b5b-4b70-ba90-a0eff09b5d2d</vt:lpwstr>
  </property>
  <property fmtid="{D5CDD505-2E9C-101B-9397-08002B2CF9AE}" pid="25" name="UndpDocTypeMM">
    <vt:lpwstr/>
  </property>
  <property fmtid="{D5CDD505-2E9C-101B-9397-08002B2CF9AE}" pid="26" name="UndpUnitMM">
    <vt:lpwstr/>
  </property>
  <property fmtid="{D5CDD505-2E9C-101B-9397-08002B2CF9AE}" pid="27" name="eRegFilingCodeMM">
    <vt:lpwstr/>
  </property>
  <property fmtid="{D5CDD505-2E9C-101B-9397-08002B2CF9AE}" pid="28" name="UNDPDocumentCategory">
    <vt:lpwstr/>
  </property>
  <property fmtid="{D5CDD505-2E9C-101B-9397-08002B2CF9AE}" pid="29" name="UNDPFocusAreas">
    <vt:lpwstr/>
  </property>
  <property fmtid="{D5CDD505-2E9C-101B-9397-08002B2CF9AE}" pid="30" name="_dlc_DocId">
    <vt:lpwstr>COUNTRYRBLAC-679368067-781</vt:lpwstr>
  </property>
  <property fmtid="{D5CDD505-2E9C-101B-9397-08002B2CF9AE}" pid="31" name="_dlc_DocIdItemGuid">
    <vt:lpwstr>8b61acab-9c4e-4099-83c6-a1ba3a32c05e</vt:lpwstr>
  </property>
  <property fmtid="{D5CDD505-2E9C-101B-9397-08002B2CF9AE}" pid="32" name="_dlc_DocIdUrl">
    <vt:lpwstr>https://intranet.undp.org/country/rblac/uy/intra/_layouts/15/DocIdRedir.aspx?ID=COUNTRYRBLAC-679368067-781, COUNTRYRBLAC-679368067-781</vt:lpwstr>
  </property>
</Properties>
</file>