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8D72" w14:textId="4BFB9EC7" w:rsidR="004667FE" w:rsidRDefault="004667FE">
      <w:pPr>
        <w:spacing w:after="0" w:line="240" w:lineRule="auto"/>
        <w:rPr>
          <w:rFonts w:asciiTheme="majorHAnsi" w:hAnsiTheme="majorHAnsi" w:cstheme="majorHAnsi"/>
          <w:lang w:val="es-PE"/>
        </w:rPr>
      </w:pPr>
      <w:bookmarkStart w:id="0" w:name="_GoBack"/>
      <w:bookmarkEnd w:id="0"/>
    </w:p>
    <w:p w14:paraId="6FFC1680" w14:textId="77777777" w:rsidR="00C04850" w:rsidRDefault="00C04850">
      <w:pPr>
        <w:spacing w:after="0" w:line="240" w:lineRule="auto"/>
        <w:rPr>
          <w:rFonts w:asciiTheme="majorHAnsi" w:hAnsiTheme="majorHAnsi" w:cstheme="majorHAnsi"/>
          <w:lang w:val="es-PE"/>
        </w:rPr>
      </w:pPr>
    </w:p>
    <w:p w14:paraId="34F8116E" w14:textId="77777777" w:rsidR="00C04850" w:rsidRDefault="00C04850">
      <w:pPr>
        <w:spacing w:after="0" w:line="240" w:lineRule="auto"/>
        <w:rPr>
          <w:rFonts w:asciiTheme="majorHAnsi" w:hAnsiTheme="majorHAnsi" w:cstheme="majorHAnsi"/>
          <w:lang w:val="es-PE"/>
        </w:rPr>
      </w:pPr>
    </w:p>
    <w:p w14:paraId="2BC17637" w14:textId="77777777" w:rsidR="00C04850" w:rsidRDefault="00C04850">
      <w:pPr>
        <w:spacing w:after="0" w:line="240" w:lineRule="auto"/>
        <w:rPr>
          <w:rFonts w:asciiTheme="majorHAnsi" w:hAnsiTheme="majorHAnsi" w:cstheme="majorHAnsi"/>
          <w:lang w:val="es-PE"/>
        </w:rPr>
      </w:pPr>
    </w:p>
    <w:p w14:paraId="37E0D9DF" w14:textId="77777777" w:rsidR="00C04850" w:rsidRDefault="00C04850">
      <w:pPr>
        <w:spacing w:after="0" w:line="240" w:lineRule="auto"/>
        <w:rPr>
          <w:rFonts w:asciiTheme="majorHAnsi" w:hAnsiTheme="majorHAnsi" w:cstheme="majorHAnsi"/>
          <w:lang w:val="es-PE"/>
        </w:rPr>
      </w:pPr>
    </w:p>
    <w:p w14:paraId="19C8E9D7" w14:textId="77777777" w:rsidR="00550E4D" w:rsidRDefault="00550E4D" w:rsidP="009A17C0">
      <w:pPr>
        <w:shd w:val="clear" w:color="auto" w:fill="FFFFFF" w:themeFill="background1"/>
        <w:autoSpaceDE w:val="0"/>
        <w:autoSpaceDN w:val="0"/>
        <w:adjustRightInd w:val="0"/>
        <w:spacing w:after="0" w:line="240" w:lineRule="auto"/>
        <w:jc w:val="both"/>
        <w:rPr>
          <w:rFonts w:asciiTheme="majorHAnsi" w:hAnsiTheme="majorHAnsi" w:cstheme="majorHAnsi"/>
          <w:lang w:val="es-PE"/>
        </w:rPr>
      </w:pPr>
    </w:p>
    <w:p w14:paraId="0827118E" w14:textId="4BAC9AA2" w:rsidR="00550E4D" w:rsidRDefault="00550E4D" w:rsidP="009A17C0">
      <w:pPr>
        <w:shd w:val="clear" w:color="auto" w:fill="FFFFFF" w:themeFill="background1"/>
        <w:autoSpaceDE w:val="0"/>
        <w:autoSpaceDN w:val="0"/>
        <w:adjustRightInd w:val="0"/>
        <w:spacing w:after="0" w:line="240" w:lineRule="auto"/>
        <w:jc w:val="both"/>
        <w:rPr>
          <w:rFonts w:asciiTheme="majorHAnsi" w:hAnsiTheme="majorHAnsi" w:cstheme="majorHAnsi"/>
          <w:lang w:val="es-PE"/>
        </w:rPr>
      </w:pPr>
    </w:p>
    <w:p w14:paraId="76576882" w14:textId="6D7E54B4" w:rsidR="00892478" w:rsidRPr="008D6912" w:rsidRDefault="00522237" w:rsidP="003D00F3">
      <w:pPr>
        <w:spacing w:after="0" w:line="240" w:lineRule="auto"/>
        <w:jc w:val="center"/>
        <w:rPr>
          <w:rFonts w:asciiTheme="majorHAnsi" w:eastAsia="Times New Roman" w:hAnsiTheme="majorHAnsi" w:cstheme="majorHAnsi"/>
          <w:b/>
          <w:bCs/>
          <w:lang w:val="es-PE" w:eastAsia="en-PH"/>
        </w:rPr>
      </w:pPr>
      <w:r>
        <w:rPr>
          <w:rFonts w:asciiTheme="majorHAnsi" w:eastAsia="Times New Roman" w:hAnsiTheme="majorHAnsi" w:cstheme="majorHAnsi"/>
          <w:b/>
          <w:bCs/>
          <w:lang w:val="es-PE" w:eastAsia="en-PH"/>
        </w:rPr>
        <w:t>A</w:t>
      </w:r>
      <w:r w:rsidR="00892478" w:rsidRPr="008D6912">
        <w:rPr>
          <w:rFonts w:asciiTheme="majorHAnsi" w:eastAsia="Times New Roman" w:hAnsiTheme="majorHAnsi" w:cstheme="majorHAnsi"/>
          <w:b/>
          <w:bCs/>
          <w:lang w:val="es-PE" w:eastAsia="en-PH"/>
        </w:rPr>
        <w:t xml:space="preserve">NEXO </w:t>
      </w:r>
      <w:r w:rsidR="00271737" w:rsidRPr="008D6912">
        <w:rPr>
          <w:rFonts w:asciiTheme="majorHAnsi" w:eastAsia="Times New Roman" w:hAnsiTheme="majorHAnsi" w:cstheme="majorHAnsi"/>
          <w:b/>
          <w:bCs/>
          <w:lang w:val="es-PE" w:eastAsia="en-PH"/>
        </w:rPr>
        <w:t xml:space="preserve">No. </w:t>
      </w:r>
      <w:r w:rsidR="00892478" w:rsidRPr="008D6912">
        <w:rPr>
          <w:rFonts w:asciiTheme="majorHAnsi" w:eastAsia="Times New Roman" w:hAnsiTheme="majorHAnsi" w:cstheme="majorHAnsi"/>
          <w:b/>
          <w:bCs/>
          <w:lang w:val="es-PE" w:eastAsia="en-PH"/>
        </w:rPr>
        <w:t>2</w:t>
      </w:r>
      <w:r w:rsidR="00271737" w:rsidRPr="008D6912">
        <w:rPr>
          <w:rFonts w:asciiTheme="majorHAnsi" w:eastAsia="Times New Roman" w:hAnsiTheme="majorHAnsi" w:cstheme="majorHAnsi"/>
          <w:b/>
          <w:bCs/>
          <w:lang w:val="es-PE" w:eastAsia="en-PH"/>
        </w:rPr>
        <w:t xml:space="preserve"> </w:t>
      </w:r>
      <w:r w:rsidR="00984795" w:rsidRPr="008D6912">
        <w:rPr>
          <w:rFonts w:asciiTheme="majorHAnsi" w:eastAsia="Times New Roman" w:hAnsiTheme="majorHAnsi" w:cstheme="majorHAnsi"/>
          <w:b/>
          <w:bCs/>
          <w:lang w:val="es-PE" w:eastAsia="en-PH"/>
        </w:rPr>
        <w:t xml:space="preserve">- </w:t>
      </w:r>
      <w:r w:rsidR="00892478" w:rsidRPr="008D6912">
        <w:rPr>
          <w:rFonts w:asciiTheme="majorHAnsi" w:eastAsia="Times New Roman" w:hAnsiTheme="majorHAnsi" w:cstheme="majorHAnsi"/>
          <w:b/>
          <w:bCs/>
          <w:lang w:val="es-PE" w:eastAsia="en-PH"/>
        </w:rPr>
        <w:t>CARTA DEL OFERENTE CONFIRMANDO INTERÉS Y DISPONIBILIDAD</w:t>
      </w:r>
    </w:p>
    <w:p w14:paraId="1251320C" w14:textId="77777777" w:rsidR="00892478" w:rsidRPr="008D6912" w:rsidRDefault="00892478" w:rsidP="003D00F3">
      <w:pPr>
        <w:spacing w:after="0" w:line="240" w:lineRule="auto"/>
        <w:jc w:val="center"/>
        <w:rPr>
          <w:rFonts w:asciiTheme="majorHAnsi" w:eastAsia="Times New Roman" w:hAnsiTheme="majorHAnsi" w:cstheme="majorHAnsi"/>
          <w:b/>
          <w:bCs/>
          <w:lang w:val="es-PE" w:eastAsia="en-PH"/>
        </w:rPr>
      </w:pPr>
      <w:r w:rsidRPr="008D6912">
        <w:rPr>
          <w:rFonts w:asciiTheme="majorHAnsi" w:eastAsia="Times New Roman" w:hAnsiTheme="majorHAnsi" w:cstheme="majorHAnsi"/>
          <w:b/>
          <w:bCs/>
          <w:lang w:val="es-PE" w:eastAsia="en-PH"/>
        </w:rPr>
        <w:t xml:space="preserve">PARA LA ASIGNACIÓN DE CONTRATISTA INDIVIDUAL </w:t>
      </w:r>
    </w:p>
    <w:p w14:paraId="4FF9C2B6" w14:textId="77777777" w:rsidR="00892478" w:rsidRPr="008D6912" w:rsidRDefault="00892478" w:rsidP="003D00F3">
      <w:pPr>
        <w:spacing w:after="0" w:line="240" w:lineRule="auto"/>
        <w:rPr>
          <w:rFonts w:asciiTheme="majorHAnsi" w:eastAsia="Times New Roman" w:hAnsiTheme="majorHAnsi" w:cstheme="majorHAnsi"/>
          <w:lang w:val="es-PE" w:eastAsia="en-PH"/>
        </w:rPr>
      </w:pPr>
    </w:p>
    <w:p w14:paraId="3D16C019" w14:textId="77777777" w:rsidR="009E55BB" w:rsidRPr="008D6912" w:rsidRDefault="009E55BB" w:rsidP="003D00F3">
      <w:pPr>
        <w:spacing w:after="0" w:line="240" w:lineRule="auto"/>
        <w:rPr>
          <w:rFonts w:asciiTheme="majorHAnsi" w:eastAsia="Times New Roman" w:hAnsiTheme="majorHAnsi" w:cstheme="majorHAnsi"/>
          <w:lang w:val="es-PE" w:eastAsia="en-PH"/>
        </w:rPr>
      </w:pPr>
    </w:p>
    <w:p w14:paraId="2CD45EEB" w14:textId="77777777" w:rsidR="00892478" w:rsidRPr="008D6912" w:rsidRDefault="00892478" w:rsidP="003D00F3">
      <w:pPr>
        <w:spacing w:after="0" w:line="240" w:lineRule="auto"/>
        <w:ind w:left="5040" w:firstLine="720"/>
        <w:rPr>
          <w:rFonts w:asciiTheme="majorHAnsi" w:eastAsia="Times New Roman" w:hAnsiTheme="majorHAnsi" w:cstheme="majorHAnsi"/>
          <w:u w:val="single"/>
          <w:lang w:val="es-PE" w:eastAsia="en-PH"/>
        </w:rPr>
      </w:pPr>
      <w:r w:rsidRPr="008D6912">
        <w:rPr>
          <w:rFonts w:asciiTheme="majorHAnsi" w:eastAsia="Times New Roman" w:hAnsiTheme="majorHAnsi" w:cstheme="majorHAnsi"/>
          <w:lang w:val="es-PE" w:eastAsia="en-PH"/>
        </w:rPr>
        <w:t xml:space="preserve">Fecha  </w:t>
      </w:r>
      <w:r w:rsidRPr="008D6912">
        <w:rPr>
          <w:rFonts w:asciiTheme="majorHAnsi" w:eastAsia="Times New Roman" w:hAnsiTheme="majorHAnsi" w:cstheme="majorHAnsi"/>
          <w:u w:val="single"/>
          <w:lang w:val="es-PE" w:eastAsia="en-PH"/>
        </w:rPr>
        <w:tab/>
      </w:r>
      <w:r w:rsidRPr="008D6912">
        <w:rPr>
          <w:rFonts w:asciiTheme="majorHAnsi" w:eastAsia="Times New Roman" w:hAnsiTheme="majorHAnsi" w:cstheme="majorHAnsi"/>
          <w:u w:val="single"/>
          <w:lang w:val="es-PE" w:eastAsia="en-PH"/>
        </w:rPr>
        <w:tab/>
      </w:r>
      <w:r w:rsidRPr="008D6912">
        <w:rPr>
          <w:rFonts w:asciiTheme="majorHAnsi" w:eastAsia="Times New Roman" w:hAnsiTheme="majorHAnsi" w:cstheme="majorHAnsi"/>
          <w:u w:val="single"/>
          <w:lang w:val="es-PE" w:eastAsia="en-PH"/>
        </w:rPr>
        <w:tab/>
      </w:r>
      <w:r w:rsidRPr="008D6912">
        <w:rPr>
          <w:rFonts w:asciiTheme="majorHAnsi" w:eastAsia="Times New Roman" w:hAnsiTheme="majorHAnsi" w:cstheme="majorHAnsi"/>
          <w:u w:val="single"/>
          <w:lang w:val="es-PE" w:eastAsia="en-PH"/>
        </w:rPr>
        <w:tab/>
      </w:r>
    </w:p>
    <w:p w14:paraId="6A4A1D0F" w14:textId="77777777" w:rsidR="00892478" w:rsidRPr="008D6912" w:rsidRDefault="00892478" w:rsidP="003D00F3">
      <w:pPr>
        <w:spacing w:after="0" w:line="240" w:lineRule="auto"/>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 </w:t>
      </w:r>
    </w:p>
    <w:p w14:paraId="3849B16D" w14:textId="77777777" w:rsidR="00892478" w:rsidRPr="008D6912" w:rsidRDefault="00892478" w:rsidP="003D00F3">
      <w:pPr>
        <w:spacing w:after="0" w:line="240" w:lineRule="auto"/>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 </w:t>
      </w:r>
    </w:p>
    <w:p w14:paraId="7E28686D" w14:textId="77777777" w:rsidR="00A1732A" w:rsidRPr="008D6912" w:rsidRDefault="00A1732A" w:rsidP="003D00F3">
      <w:pPr>
        <w:spacing w:after="0" w:line="240" w:lineRule="auto"/>
        <w:rPr>
          <w:rFonts w:asciiTheme="majorHAnsi" w:eastAsia="Times New Roman" w:hAnsiTheme="majorHAnsi" w:cstheme="majorHAnsi"/>
          <w:i/>
          <w:lang w:val="es-PE" w:eastAsia="en-PH"/>
        </w:rPr>
      </w:pPr>
      <w:r w:rsidRPr="008D6912">
        <w:rPr>
          <w:rFonts w:asciiTheme="majorHAnsi" w:eastAsia="Times New Roman" w:hAnsiTheme="majorHAnsi" w:cstheme="majorHAnsi"/>
          <w:i/>
          <w:lang w:val="es-PE" w:eastAsia="en-PH"/>
        </w:rPr>
        <w:t>Señores</w:t>
      </w:r>
    </w:p>
    <w:p w14:paraId="4B9C8014" w14:textId="5F505434" w:rsidR="00892478" w:rsidRDefault="00711E71" w:rsidP="00553970">
      <w:pPr>
        <w:spacing w:after="0" w:line="240" w:lineRule="auto"/>
        <w:jc w:val="both"/>
        <w:rPr>
          <w:rFonts w:asciiTheme="majorHAnsi" w:hAnsiTheme="majorHAnsi" w:cstheme="majorHAnsi"/>
          <w:i/>
          <w:lang w:val="es-PE"/>
        </w:rPr>
      </w:pPr>
      <w:r w:rsidRPr="00711E71">
        <w:rPr>
          <w:rFonts w:asciiTheme="majorHAnsi" w:hAnsiTheme="majorHAnsi" w:cstheme="majorHAnsi"/>
          <w:lang w:val="es-PE"/>
        </w:rPr>
        <w:t>Proyecto 00096779 “Programa de Servicios Microfinancieros y Desarrollo Empresarial a Nivel Local</w:t>
      </w:r>
      <w:r>
        <w:rPr>
          <w:rFonts w:asciiTheme="majorHAnsi" w:hAnsiTheme="majorHAnsi" w:cstheme="majorHAnsi"/>
          <w:lang w:val="es-PE"/>
        </w:rPr>
        <w:t>”</w:t>
      </w:r>
      <w:r w:rsidR="00522237">
        <w:rPr>
          <w:rFonts w:asciiTheme="majorHAnsi" w:hAnsiTheme="majorHAnsi" w:cstheme="majorHAnsi"/>
          <w:lang w:val="es-PE"/>
        </w:rPr>
        <w:t xml:space="preserve"> COFIDE</w:t>
      </w:r>
    </w:p>
    <w:p w14:paraId="6DD9EA39" w14:textId="6A5C4BD4" w:rsidR="00711E71" w:rsidRPr="008D6912" w:rsidRDefault="00711E71" w:rsidP="00553970">
      <w:pPr>
        <w:spacing w:after="0" w:line="240" w:lineRule="auto"/>
        <w:jc w:val="both"/>
        <w:rPr>
          <w:rFonts w:asciiTheme="majorHAnsi" w:eastAsia="Times New Roman" w:hAnsiTheme="majorHAnsi" w:cstheme="majorHAnsi"/>
          <w:i/>
          <w:lang w:val="es-PE" w:eastAsia="ar-SA"/>
        </w:rPr>
      </w:pPr>
      <w:r>
        <w:rPr>
          <w:rFonts w:asciiTheme="majorHAnsi" w:hAnsiTheme="majorHAnsi" w:cstheme="majorHAnsi"/>
          <w:i/>
          <w:lang w:val="es-PE"/>
        </w:rPr>
        <w:t>Calle Augusto Tamayo 160 – San Isidro</w:t>
      </w:r>
    </w:p>
    <w:p w14:paraId="4DEA6398"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lang w:val="es-PE" w:eastAsia="en-PH"/>
        </w:rPr>
      </w:pPr>
    </w:p>
    <w:p w14:paraId="57445AC4"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lang w:val="es-PE" w:eastAsia="en-PH"/>
        </w:rPr>
      </w:pPr>
    </w:p>
    <w:p w14:paraId="745AED83"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Por la presente declaro que:</w:t>
      </w:r>
    </w:p>
    <w:p w14:paraId="5F56B266" w14:textId="77777777" w:rsidR="00892478" w:rsidRPr="008D6912" w:rsidRDefault="00892478" w:rsidP="003D00F3">
      <w:pPr>
        <w:spacing w:after="0" w:line="240" w:lineRule="auto"/>
        <w:jc w:val="both"/>
        <w:rPr>
          <w:rFonts w:asciiTheme="majorHAnsi" w:eastAsia="Times New Roman" w:hAnsiTheme="majorHAnsi" w:cstheme="majorHAnsi"/>
          <w:lang w:val="es-PE" w:eastAsia="en-PH"/>
        </w:rPr>
      </w:pPr>
    </w:p>
    <w:p w14:paraId="1C06DDFB" w14:textId="77777777" w:rsidR="009E55BB" w:rsidRPr="008D6912" w:rsidRDefault="009E55BB" w:rsidP="003D00F3">
      <w:pPr>
        <w:spacing w:after="0" w:line="240" w:lineRule="auto"/>
        <w:jc w:val="both"/>
        <w:rPr>
          <w:rFonts w:asciiTheme="majorHAnsi" w:eastAsia="Times New Roman" w:hAnsiTheme="majorHAnsi" w:cstheme="majorHAnsi"/>
          <w:lang w:val="es-PE" w:eastAsia="en-PH"/>
        </w:rPr>
      </w:pPr>
    </w:p>
    <w:p w14:paraId="4E7EA160" w14:textId="52EED7B0" w:rsidR="00892478" w:rsidRPr="008D6912" w:rsidRDefault="00892478" w:rsidP="008A7A56">
      <w:pPr>
        <w:pStyle w:val="ListParagraph"/>
        <w:numPr>
          <w:ilvl w:val="0"/>
          <w:numId w:val="13"/>
        </w:numPr>
        <w:spacing w:after="0" w:line="240" w:lineRule="auto"/>
        <w:ind w:left="360"/>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 xml:space="preserve">He leído, entendido y acepto los términos de referencia que describen las funciones y responsabilidades de </w:t>
      </w:r>
      <w:r w:rsidR="008E6E22" w:rsidRPr="008D6912">
        <w:rPr>
          <w:rFonts w:asciiTheme="majorHAnsi" w:eastAsia="Times New Roman" w:hAnsiTheme="majorHAnsi" w:cstheme="majorHAnsi"/>
          <w:b/>
          <w:i/>
          <w:lang w:val="es-PE" w:eastAsia="en-PH"/>
        </w:rPr>
        <w:t xml:space="preserve">Consultoría individual para la elaboración de la propuesta técnica de dos intervenciones piloto entre el Fondo de Cooperación de Desarrollo Social (FONCODES) del Ministerio de Desarrollo e Inclusión Social y el Programa Inclusivo de Desarrollo Empresarial Rural (PRIDER) de la Corporación Financiera de Desarrollo (COFIDE) y el Programa de las Naciones Unidas para el Desarrollo (PNUD) </w:t>
      </w:r>
      <w:r w:rsidRPr="008D6912">
        <w:rPr>
          <w:rFonts w:asciiTheme="majorHAnsi" w:eastAsia="Times New Roman" w:hAnsiTheme="majorHAnsi" w:cstheme="majorHAnsi"/>
          <w:lang w:val="es-PE" w:eastAsia="en-PH"/>
        </w:rPr>
        <w:t>en el marco de</w:t>
      </w:r>
      <w:r w:rsidR="00236FA7" w:rsidRPr="008D6912">
        <w:rPr>
          <w:rFonts w:asciiTheme="majorHAnsi" w:eastAsia="Times New Roman" w:hAnsiTheme="majorHAnsi" w:cstheme="majorHAnsi"/>
          <w:lang w:val="es-PE" w:eastAsia="en-PH"/>
        </w:rPr>
        <w:t>l</w:t>
      </w:r>
      <w:r w:rsidRPr="008D6912">
        <w:rPr>
          <w:rFonts w:asciiTheme="majorHAnsi" w:eastAsia="Times New Roman" w:hAnsiTheme="majorHAnsi" w:cstheme="majorHAnsi"/>
          <w:lang w:val="es-PE" w:eastAsia="en-PH"/>
        </w:rPr>
        <w:t xml:space="preserve"> </w:t>
      </w:r>
      <w:r w:rsidR="00236FA7" w:rsidRPr="008D6912">
        <w:rPr>
          <w:rFonts w:asciiTheme="majorHAnsi" w:hAnsiTheme="majorHAnsi" w:cstheme="majorHAnsi"/>
          <w:lang w:val="es-PE"/>
        </w:rPr>
        <w:t>Proyecto 00096779 “Programa de Servicios Microfinancieros y Desarrollo Empresarial a Nivel Local</w:t>
      </w:r>
      <w:r w:rsidRPr="008D6912">
        <w:rPr>
          <w:rFonts w:asciiTheme="majorHAnsi" w:eastAsia="Times New Roman" w:hAnsiTheme="majorHAnsi" w:cstheme="majorHAnsi"/>
          <w:lang w:val="es-PE" w:eastAsia="en-PH"/>
        </w:rPr>
        <w:t>;</w:t>
      </w:r>
    </w:p>
    <w:p w14:paraId="6B01CCBE" w14:textId="77777777" w:rsidR="00892478" w:rsidRPr="008D6912" w:rsidRDefault="00892478" w:rsidP="003D00F3">
      <w:pPr>
        <w:pStyle w:val="ListParagraph"/>
        <w:spacing w:after="0" w:line="240" w:lineRule="auto"/>
        <w:rPr>
          <w:rFonts w:asciiTheme="majorHAnsi" w:eastAsia="Times New Roman" w:hAnsiTheme="majorHAnsi" w:cstheme="majorHAnsi"/>
          <w:lang w:val="es-PE" w:eastAsia="en-PH"/>
        </w:rPr>
      </w:pPr>
    </w:p>
    <w:p w14:paraId="3F18924E" w14:textId="77777777" w:rsidR="00892478" w:rsidRPr="008D6912" w:rsidRDefault="00892478" w:rsidP="008A7A56">
      <w:pPr>
        <w:pStyle w:val="ListParagraph"/>
        <w:numPr>
          <w:ilvl w:val="0"/>
          <w:numId w:val="13"/>
        </w:numPr>
        <w:spacing w:after="0" w:line="240" w:lineRule="auto"/>
        <w:ind w:left="360"/>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Por la presente propongo mis servicios y confirmo mi interés en realizar la asignación a través de la presentación de mi hoja de vida y que adjunto como Anexo 2.1;</w:t>
      </w:r>
    </w:p>
    <w:p w14:paraId="2CB188CA" w14:textId="77777777" w:rsidR="00892478" w:rsidRPr="008D6912" w:rsidRDefault="00892478" w:rsidP="003D00F3">
      <w:pPr>
        <w:pStyle w:val="ListParagraph"/>
        <w:spacing w:after="0" w:line="240" w:lineRule="auto"/>
        <w:rPr>
          <w:rFonts w:asciiTheme="majorHAnsi" w:eastAsia="Times New Roman" w:hAnsiTheme="majorHAnsi" w:cstheme="majorHAnsi"/>
          <w:lang w:val="es-PE" w:eastAsia="en-PH"/>
        </w:rPr>
      </w:pPr>
    </w:p>
    <w:p w14:paraId="31D967AE" w14:textId="77777777" w:rsidR="00892478" w:rsidRPr="008D6912" w:rsidRDefault="00892478" w:rsidP="008A7A56">
      <w:pPr>
        <w:pStyle w:val="ListParagraph"/>
        <w:numPr>
          <w:ilvl w:val="0"/>
          <w:numId w:val="13"/>
        </w:numPr>
        <w:spacing w:after="0" w:line="240" w:lineRule="auto"/>
        <w:ind w:left="360"/>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 xml:space="preserve">En cumplimiento con los requisitos de los Términos de Referencia, por la presente confirmo que me </w:t>
      </w:r>
      <w:r w:rsidR="009B2128" w:rsidRPr="008D6912">
        <w:rPr>
          <w:rFonts w:asciiTheme="majorHAnsi" w:eastAsia="Times New Roman" w:hAnsiTheme="majorHAnsi" w:cstheme="majorHAnsi"/>
          <w:lang w:val="es-PE" w:eastAsia="en-PH"/>
        </w:rPr>
        <w:t xml:space="preserve">encuentro </w:t>
      </w:r>
      <w:r w:rsidRPr="008D6912">
        <w:rPr>
          <w:rFonts w:asciiTheme="majorHAnsi" w:eastAsia="Times New Roman" w:hAnsiTheme="majorHAnsi" w:cstheme="majorHAnsi"/>
          <w:lang w:val="es-PE" w:eastAsia="en-PH"/>
        </w:rPr>
        <w:t>disponible durante</w:t>
      </w:r>
      <w:r w:rsidR="009B2128" w:rsidRPr="008D6912">
        <w:rPr>
          <w:rFonts w:asciiTheme="majorHAnsi" w:eastAsia="Times New Roman" w:hAnsiTheme="majorHAnsi" w:cstheme="majorHAnsi"/>
          <w:lang w:val="es-PE" w:eastAsia="en-PH"/>
        </w:rPr>
        <w:t xml:space="preserve"> la totalidad </w:t>
      </w:r>
      <w:r w:rsidRPr="008D6912">
        <w:rPr>
          <w:rFonts w:asciiTheme="majorHAnsi" w:eastAsia="Times New Roman" w:hAnsiTheme="majorHAnsi" w:cstheme="majorHAnsi"/>
          <w:lang w:val="es-PE" w:eastAsia="en-PH"/>
        </w:rPr>
        <w:t xml:space="preserve">del período de la asignación, y que ejecutaré los servicios de la manera descrita en mi propuesta técnica, </w:t>
      </w:r>
      <w:r w:rsidR="00553970" w:rsidRPr="008D6912">
        <w:rPr>
          <w:rFonts w:asciiTheme="majorHAnsi" w:eastAsia="Times New Roman" w:hAnsiTheme="majorHAnsi" w:cstheme="majorHAnsi"/>
          <w:lang w:val="es-PE" w:eastAsia="en-PH"/>
        </w:rPr>
        <w:t xml:space="preserve">la cual </w:t>
      </w:r>
      <w:r w:rsidRPr="008D6912">
        <w:rPr>
          <w:rFonts w:asciiTheme="majorHAnsi" w:eastAsia="Times New Roman" w:hAnsiTheme="majorHAnsi" w:cstheme="majorHAnsi"/>
          <w:lang w:val="es-PE" w:eastAsia="en-PH"/>
        </w:rPr>
        <w:t>adjunto como Anexo 3</w:t>
      </w:r>
      <w:r w:rsidR="009B2128" w:rsidRPr="008D6912">
        <w:rPr>
          <w:rFonts w:asciiTheme="majorHAnsi" w:eastAsia="Times New Roman" w:hAnsiTheme="majorHAnsi" w:cstheme="majorHAnsi"/>
          <w:lang w:val="es-PE" w:eastAsia="en-PH"/>
        </w:rPr>
        <w:t>;</w:t>
      </w:r>
    </w:p>
    <w:p w14:paraId="7C6B3DD2" w14:textId="77777777" w:rsidR="00892478" w:rsidRPr="008D6912" w:rsidRDefault="00892478" w:rsidP="003D00F3">
      <w:pPr>
        <w:pStyle w:val="ListParagraph"/>
        <w:spacing w:after="0" w:line="240" w:lineRule="auto"/>
        <w:rPr>
          <w:rFonts w:asciiTheme="majorHAnsi" w:eastAsia="Times New Roman" w:hAnsiTheme="majorHAnsi" w:cstheme="majorHAnsi"/>
          <w:lang w:val="es-PE" w:eastAsia="en-PH"/>
        </w:rPr>
      </w:pPr>
    </w:p>
    <w:p w14:paraId="392FA9A9" w14:textId="77777777" w:rsidR="00892478" w:rsidRPr="008D6912" w:rsidRDefault="003B7E8C" w:rsidP="008A7A56">
      <w:pPr>
        <w:pStyle w:val="ListParagraph"/>
        <w:numPr>
          <w:ilvl w:val="0"/>
          <w:numId w:val="13"/>
        </w:numPr>
        <w:spacing w:after="0" w:line="240" w:lineRule="auto"/>
        <w:ind w:left="360"/>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Propongo realizar</w:t>
      </w:r>
      <w:r w:rsidR="00892478" w:rsidRPr="008D6912">
        <w:rPr>
          <w:rFonts w:asciiTheme="majorHAnsi" w:eastAsia="Times New Roman" w:hAnsiTheme="majorHAnsi" w:cstheme="majorHAnsi"/>
          <w:lang w:val="es-PE" w:eastAsia="en-PH"/>
        </w:rPr>
        <w:t>los servicios basado en la siguiente tarifa:</w:t>
      </w:r>
      <w:r w:rsidR="00553970" w:rsidRPr="008D6912">
        <w:rPr>
          <w:rFonts w:asciiTheme="majorHAnsi" w:eastAsia="Times New Roman" w:hAnsiTheme="majorHAnsi" w:cstheme="majorHAnsi"/>
          <w:lang w:val="es-PE" w:eastAsia="en-PH"/>
        </w:rPr>
        <w:t xml:space="preserve"> </w:t>
      </w:r>
      <w:r w:rsidR="00892478" w:rsidRPr="00522237">
        <w:rPr>
          <w:rFonts w:asciiTheme="majorHAnsi" w:eastAsia="Times New Roman" w:hAnsiTheme="majorHAnsi" w:cstheme="majorHAnsi"/>
          <w:i/>
          <w:color w:val="FF0000"/>
          <w:lang w:val="es-PE" w:eastAsia="ar-SA"/>
        </w:rPr>
        <w:t>[por favor marque la casilla que corresponda a la opción aplicable]:</w:t>
      </w:r>
    </w:p>
    <w:p w14:paraId="748C8259" w14:textId="77777777" w:rsidR="00892478" w:rsidRPr="008D6912" w:rsidRDefault="00892478" w:rsidP="003D00F3">
      <w:pPr>
        <w:pStyle w:val="ListParagraph"/>
        <w:spacing w:after="0" w:line="240" w:lineRule="auto"/>
        <w:rPr>
          <w:rFonts w:asciiTheme="majorHAnsi" w:eastAsia="Times New Roman" w:hAnsiTheme="majorHAnsi" w:cstheme="majorHAnsi"/>
          <w:lang w:val="es-PE" w:eastAsia="en-PH"/>
        </w:rPr>
      </w:pPr>
    </w:p>
    <w:p w14:paraId="4D7174E3" w14:textId="77777777" w:rsidR="00892478" w:rsidRPr="008D6912" w:rsidRDefault="00892478" w:rsidP="008A7A56">
      <w:pPr>
        <w:pStyle w:val="ListParagraph"/>
        <w:numPr>
          <w:ilvl w:val="0"/>
          <w:numId w:val="15"/>
        </w:numPr>
        <w:tabs>
          <w:tab w:val="left" w:pos="1890"/>
        </w:tabs>
        <w:spacing w:after="0" w:line="240" w:lineRule="auto"/>
        <w:ind w:left="1080" w:hanging="630"/>
        <w:rPr>
          <w:rFonts w:asciiTheme="majorHAnsi" w:hAnsiTheme="majorHAnsi" w:cstheme="majorHAnsi"/>
          <w:lang w:val="es-PE"/>
        </w:rPr>
      </w:pPr>
      <w:r w:rsidRPr="008D6912">
        <w:rPr>
          <w:rFonts w:asciiTheme="majorHAnsi" w:hAnsiTheme="majorHAnsi" w:cstheme="majorHAnsi"/>
          <w:lang w:val="es-PE"/>
        </w:rPr>
        <w:t xml:space="preserve">Una tarifa diaria, todo incluido, de </w:t>
      </w:r>
      <w:r w:rsidRPr="00522237">
        <w:rPr>
          <w:rFonts w:asciiTheme="majorHAnsi" w:eastAsia="Times New Roman" w:hAnsiTheme="majorHAnsi" w:cstheme="majorHAnsi"/>
          <w:i/>
          <w:color w:val="FF0000"/>
          <w:lang w:val="es-PE" w:eastAsia="ar-SA"/>
        </w:rPr>
        <w:t>[indique el monto en palabras y números, indicando la moneda]</w:t>
      </w:r>
    </w:p>
    <w:p w14:paraId="149DF951" w14:textId="77777777" w:rsidR="00892478" w:rsidRPr="008D6912" w:rsidRDefault="00892478" w:rsidP="008A7A56">
      <w:pPr>
        <w:pStyle w:val="ListParagraph"/>
        <w:numPr>
          <w:ilvl w:val="0"/>
          <w:numId w:val="15"/>
        </w:numPr>
        <w:tabs>
          <w:tab w:val="left" w:pos="1890"/>
        </w:tabs>
        <w:spacing w:after="0" w:line="240" w:lineRule="auto"/>
        <w:ind w:left="1080" w:hanging="630"/>
        <w:rPr>
          <w:rFonts w:asciiTheme="majorHAnsi" w:eastAsia="Times New Roman" w:hAnsiTheme="majorHAnsi" w:cstheme="majorHAnsi"/>
          <w:lang w:val="es-PE" w:eastAsia="en-PH"/>
        </w:rPr>
      </w:pPr>
      <w:r w:rsidRPr="008D6912">
        <w:rPr>
          <w:rFonts w:asciiTheme="majorHAnsi" w:hAnsiTheme="majorHAnsi" w:cstheme="majorHAnsi"/>
          <w:lang w:val="es-PE"/>
        </w:rPr>
        <w:t xml:space="preserve">Una suma global fija de </w:t>
      </w:r>
      <w:r w:rsidRPr="00522237">
        <w:rPr>
          <w:rFonts w:asciiTheme="majorHAnsi" w:eastAsia="Times New Roman" w:hAnsiTheme="majorHAnsi" w:cstheme="majorHAnsi"/>
          <w:i/>
          <w:color w:val="FF0000"/>
          <w:lang w:val="es-PE" w:eastAsia="ar-SA"/>
        </w:rPr>
        <w:t>[indique el monto en palabras y números, indicando la moneda],</w:t>
      </w:r>
      <w:r w:rsidRPr="00522237">
        <w:rPr>
          <w:rFonts w:asciiTheme="majorHAnsi" w:eastAsia="Times New Roman" w:hAnsiTheme="majorHAnsi" w:cstheme="majorHAnsi"/>
          <w:color w:val="FF0000"/>
          <w:lang w:val="es-PE" w:eastAsia="en-PH"/>
        </w:rPr>
        <w:t xml:space="preserve"> </w:t>
      </w:r>
      <w:r w:rsidRPr="008D6912">
        <w:rPr>
          <w:rFonts w:asciiTheme="majorHAnsi" w:eastAsia="Times New Roman" w:hAnsiTheme="majorHAnsi" w:cstheme="majorHAnsi"/>
          <w:lang w:val="es-PE" w:eastAsia="en-PH"/>
        </w:rPr>
        <w:t>pagadera en la forma descrita en los Términos de Referencia.</w:t>
      </w:r>
    </w:p>
    <w:p w14:paraId="0B724B88" w14:textId="77777777" w:rsidR="00892478" w:rsidRPr="008D6912" w:rsidRDefault="00892478" w:rsidP="003D00F3">
      <w:pPr>
        <w:pStyle w:val="ListParagraph"/>
        <w:tabs>
          <w:tab w:val="left" w:pos="9270"/>
        </w:tabs>
        <w:spacing w:after="0" w:line="240" w:lineRule="auto"/>
        <w:ind w:left="360"/>
        <w:jc w:val="both"/>
        <w:rPr>
          <w:rFonts w:asciiTheme="majorHAnsi" w:eastAsia="Times New Roman" w:hAnsiTheme="majorHAnsi" w:cstheme="majorHAnsi"/>
          <w:lang w:val="es-PE" w:eastAsia="en-PH"/>
        </w:rPr>
      </w:pPr>
    </w:p>
    <w:p w14:paraId="3AC84F3D" w14:textId="77777777" w:rsidR="00892478" w:rsidRPr="008D6912" w:rsidRDefault="00892478" w:rsidP="008A7A56">
      <w:pPr>
        <w:pStyle w:val="ListParagraph"/>
        <w:numPr>
          <w:ilvl w:val="0"/>
          <w:numId w:val="13"/>
        </w:numPr>
        <w:tabs>
          <w:tab w:val="left" w:pos="9270"/>
        </w:tabs>
        <w:spacing w:after="0" w:line="240" w:lineRule="auto"/>
        <w:ind w:left="360"/>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Para efectos de la evaluación, se adjunta como Anexo 2 el desglose del monto de la suma global fija mencionada anteriormente;</w:t>
      </w:r>
    </w:p>
    <w:p w14:paraId="31949ECB" w14:textId="77777777" w:rsidR="00892478" w:rsidRPr="008D6912" w:rsidRDefault="00892478" w:rsidP="003D00F3">
      <w:pPr>
        <w:pStyle w:val="ListParagraph"/>
        <w:tabs>
          <w:tab w:val="left" w:pos="9270"/>
        </w:tabs>
        <w:spacing w:after="0" w:line="240" w:lineRule="auto"/>
        <w:jc w:val="both"/>
        <w:rPr>
          <w:rFonts w:asciiTheme="majorHAnsi" w:eastAsia="Times New Roman" w:hAnsiTheme="majorHAnsi" w:cstheme="majorHAnsi"/>
          <w:lang w:val="es-PE" w:eastAsia="en-PH"/>
        </w:rPr>
      </w:pPr>
    </w:p>
    <w:p w14:paraId="2D9C9E19" w14:textId="77777777" w:rsidR="00892478" w:rsidRPr="008D6912" w:rsidRDefault="00892478" w:rsidP="008A7A56">
      <w:pPr>
        <w:pStyle w:val="ListParagraph"/>
        <w:numPr>
          <w:ilvl w:val="0"/>
          <w:numId w:val="13"/>
        </w:numPr>
        <w:tabs>
          <w:tab w:val="left" w:pos="9270"/>
        </w:tabs>
        <w:spacing w:after="0" w:line="240" w:lineRule="auto"/>
        <w:ind w:left="360"/>
        <w:jc w:val="both"/>
        <w:rPr>
          <w:rFonts w:asciiTheme="majorHAnsi" w:eastAsia="Times New Roman" w:hAnsiTheme="majorHAnsi" w:cstheme="majorHAnsi"/>
          <w:i/>
          <w:lang w:val="es-PE" w:eastAsia="en-PH"/>
        </w:rPr>
      </w:pPr>
      <w:r w:rsidRPr="008D6912">
        <w:rPr>
          <w:rFonts w:asciiTheme="majorHAnsi" w:eastAsia="Times New Roman" w:hAnsiTheme="majorHAnsi" w:cstheme="majorHAnsi"/>
          <w:lang w:val="es-PE" w:eastAsia="en-PH"/>
        </w:rPr>
        <w:t>Reconozco que el pago de las cantidades antes mencionadas se realizará con base a la entrega de mis productos dentro del plazo especificado en los Términos de Referencia, los cuales estarán sujetos a la revisión de</w:t>
      </w:r>
      <w:r w:rsidR="001A43E1" w:rsidRPr="008D6912">
        <w:rPr>
          <w:rFonts w:asciiTheme="majorHAnsi" w:eastAsia="Times New Roman" w:hAnsiTheme="majorHAnsi" w:cstheme="majorHAnsi"/>
          <w:lang w:val="es-PE" w:eastAsia="en-PH"/>
        </w:rPr>
        <w:t xml:space="preserve"> </w:t>
      </w:r>
      <w:r w:rsidRPr="008D6912">
        <w:rPr>
          <w:rFonts w:asciiTheme="majorHAnsi" w:eastAsia="Times New Roman" w:hAnsiTheme="majorHAnsi" w:cstheme="majorHAnsi"/>
          <w:lang w:val="es-PE" w:eastAsia="en-PH"/>
        </w:rPr>
        <w:t>l</w:t>
      </w:r>
      <w:r w:rsidR="001A43E1" w:rsidRPr="008D6912">
        <w:rPr>
          <w:rFonts w:asciiTheme="majorHAnsi" w:eastAsia="Times New Roman" w:hAnsiTheme="majorHAnsi" w:cstheme="majorHAnsi"/>
          <w:lang w:val="es-PE" w:eastAsia="en-PH"/>
        </w:rPr>
        <w:t>a</w:t>
      </w:r>
      <w:r w:rsidRPr="008D6912">
        <w:rPr>
          <w:rFonts w:asciiTheme="majorHAnsi" w:eastAsia="Times New Roman" w:hAnsiTheme="majorHAnsi" w:cstheme="majorHAnsi"/>
          <w:lang w:val="es-PE" w:eastAsia="en-PH"/>
        </w:rPr>
        <w:t xml:space="preserve"> </w:t>
      </w:r>
      <w:r w:rsidR="001A43E1" w:rsidRPr="008D6912">
        <w:rPr>
          <w:rFonts w:asciiTheme="majorHAnsi" w:hAnsiTheme="majorHAnsi" w:cstheme="majorHAnsi"/>
          <w:lang w:val="es-PE"/>
        </w:rPr>
        <w:t>Corporación Financiera de Desarrollo (COFIDE) previa aceptación del Ministerio de Desarrollo de Inclusión Social – MIDIS y el Programa de las Naciones Unidas para el Desarrollo (PNUD)</w:t>
      </w:r>
      <w:r w:rsidR="004C0A8F" w:rsidRPr="008D6912">
        <w:rPr>
          <w:rFonts w:asciiTheme="majorHAnsi" w:hAnsiTheme="majorHAnsi" w:cstheme="majorHAnsi"/>
          <w:lang w:val="es-PE"/>
        </w:rPr>
        <w:t xml:space="preserve">, </w:t>
      </w:r>
      <w:r w:rsidRPr="008D6912">
        <w:rPr>
          <w:rFonts w:asciiTheme="majorHAnsi" w:eastAsia="Times New Roman" w:hAnsiTheme="majorHAnsi" w:cstheme="majorHAnsi"/>
          <w:lang w:val="es-PE" w:eastAsia="en-PH"/>
        </w:rPr>
        <w:lastRenderedPageBreak/>
        <w:t xml:space="preserve">la aceptación de los mismos, así como de conformidad con los procedimientos para la certificación de los pagos; </w:t>
      </w:r>
    </w:p>
    <w:p w14:paraId="6C6A0271" w14:textId="77777777" w:rsidR="00892478" w:rsidRPr="008D6912" w:rsidRDefault="00892478" w:rsidP="003D00F3">
      <w:pPr>
        <w:pStyle w:val="ListParagraph"/>
        <w:tabs>
          <w:tab w:val="left" w:pos="9270"/>
        </w:tabs>
        <w:spacing w:after="0" w:line="240" w:lineRule="auto"/>
        <w:ind w:left="360"/>
        <w:jc w:val="both"/>
        <w:rPr>
          <w:rFonts w:asciiTheme="majorHAnsi" w:hAnsiTheme="majorHAnsi" w:cstheme="majorHAnsi"/>
          <w:lang w:val="es-PE"/>
        </w:rPr>
      </w:pPr>
    </w:p>
    <w:p w14:paraId="39EC8F54" w14:textId="77777777" w:rsidR="00892478" w:rsidRPr="008D6912" w:rsidRDefault="00892478" w:rsidP="008A7A56">
      <w:pPr>
        <w:pStyle w:val="ListParagraph"/>
        <w:numPr>
          <w:ilvl w:val="0"/>
          <w:numId w:val="13"/>
        </w:numPr>
        <w:tabs>
          <w:tab w:val="left" w:pos="9270"/>
        </w:tabs>
        <w:spacing w:after="0" w:line="240" w:lineRule="auto"/>
        <w:ind w:left="360"/>
        <w:jc w:val="both"/>
        <w:rPr>
          <w:rFonts w:asciiTheme="majorHAnsi" w:hAnsiTheme="majorHAnsi" w:cstheme="majorHAnsi"/>
          <w:lang w:val="es-PE"/>
        </w:rPr>
      </w:pPr>
      <w:r w:rsidRPr="008D6912">
        <w:rPr>
          <w:rFonts w:asciiTheme="majorHAnsi" w:eastAsia="Times New Roman" w:hAnsiTheme="majorHAnsi" w:cstheme="majorHAnsi"/>
          <w:lang w:val="es-PE" w:eastAsia="en-PH"/>
        </w:rPr>
        <w:t xml:space="preserve">Esta oferta será válida por un período total de ___________ días </w:t>
      </w:r>
      <w:r w:rsidRPr="00522237">
        <w:rPr>
          <w:rFonts w:asciiTheme="majorHAnsi" w:eastAsia="Times New Roman" w:hAnsiTheme="majorHAnsi" w:cstheme="majorHAnsi"/>
          <w:i/>
          <w:color w:val="FF0000"/>
          <w:lang w:val="es-PE" w:eastAsia="ar-SA"/>
        </w:rPr>
        <w:t xml:space="preserve">[mínimo 30 días] </w:t>
      </w:r>
      <w:r w:rsidRPr="008D6912">
        <w:rPr>
          <w:rFonts w:asciiTheme="majorHAnsi" w:eastAsia="Times New Roman" w:hAnsiTheme="majorHAnsi" w:cstheme="majorHAnsi"/>
          <w:lang w:val="es-PE" w:eastAsia="en-PH"/>
        </w:rPr>
        <w:t xml:space="preserve">después de la fecha límite de presentación; </w:t>
      </w:r>
    </w:p>
    <w:p w14:paraId="4343611B" w14:textId="77777777" w:rsidR="009E55BB" w:rsidRPr="008D6912" w:rsidRDefault="009E55BB" w:rsidP="009E55BB">
      <w:pPr>
        <w:pStyle w:val="ListParagraph"/>
        <w:rPr>
          <w:rFonts w:asciiTheme="majorHAnsi" w:hAnsiTheme="majorHAnsi" w:cstheme="majorHAnsi"/>
          <w:lang w:val="es-PE"/>
        </w:rPr>
      </w:pPr>
    </w:p>
    <w:p w14:paraId="0AF12F9D" w14:textId="77777777" w:rsidR="00892478" w:rsidRPr="00522237" w:rsidRDefault="00892478" w:rsidP="008A7A56">
      <w:pPr>
        <w:pStyle w:val="ListParagraph"/>
        <w:numPr>
          <w:ilvl w:val="0"/>
          <w:numId w:val="13"/>
        </w:numPr>
        <w:tabs>
          <w:tab w:val="left" w:pos="9270"/>
        </w:tabs>
        <w:spacing w:after="0" w:line="240" w:lineRule="auto"/>
        <w:ind w:left="360"/>
        <w:jc w:val="both"/>
        <w:rPr>
          <w:rFonts w:asciiTheme="majorHAnsi" w:eastAsia="Times New Roman" w:hAnsiTheme="majorHAnsi" w:cstheme="majorHAnsi"/>
          <w:i/>
          <w:color w:val="FF0000"/>
          <w:lang w:val="es-PE" w:eastAsia="en-PH"/>
        </w:rPr>
      </w:pPr>
      <w:r w:rsidRPr="008D6912">
        <w:rPr>
          <w:rFonts w:asciiTheme="majorHAnsi" w:eastAsia="Times New Roman" w:hAnsiTheme="majorHAnsi" w:cstheme="majorHAnsi"/>
          <w:lang w:val="es-PE" w:eastAsia="en-PH"/>
        </w:rPr>
        <w:t xml:space="preserve">Confirmo que no tengo parentesco en primer grado (madre, padre, hijo, hija, cónyuge/ pareja, hermano o hermana) con nadie actualmente contratado o empleado por el Asociado en la Implementación o el Proyecto </w:t>
      </w:r>
      <w:r w:rsidRPr="00522237">
        <w:rPr>
          <w:rFonts w:asciiTheme="majorHAnsi" w:eastAsia="Times New Roman" w:hAnsiTheme="majorHAnsi" w:cstheme="majorHAnsi"/>
          <w:i/>
          <w:color w:val="FF0000"/>
          <w:lang w:val="es-PE" w:eastAsia="en-PH"/>
        </w:rPr>
        <w:t>[indique el nombre del familiar y grado de parentesco en caso tal relación existiese];</w:t>
      </w:r>
    </w:p>
    <w:p w14:paraId="61BC559A" w14:textId="77777777" w:rsidR="00892478" w:rsidRPr="008D6912" w:rsidRDefault="00892478" w:rsidP="003D00F3">
      <w:pPr>
        <w:pStyle w:val="ListParagraph"/>
        <w:tabs>
          <w:tab w:val="left" w:pos="9270"/>
        </w:tabs>
        <w:spacing w:after="0" w:line="240" w:lineRule="auto"/>
        <w:ind w:left="360"/>
        <w:jc w:val="both"/>
        <w:rPr>
          <w:rFonts w:asciiTheme="majorHAnsi" w:eastAsia="Times New Roman" w:hAnsiTheme="majorHAnsi" w:cstheme="majorHAnsi"/>
          <w:lang w:val="es-PE" w:eastAsia="en-PH"/>
        </w:rPr>
      </w:pPr>
    </w:p>
    <w:p w14:paraId="112CDE4C" w14:textId="77777777" w:rsidR="00892478" w:rsidRPr="008D6912" w:rsidRDefault="00892478" w:rsidP="008A7A56">
      <w:pPr>
        <w:pStyle w:val="ListParagraph"/>
        <w:numPr>
          <w:ilvl w:val="0"/>
          <w:numId w:val="13"/>
        </w:numPr>
        <w:tabs>
          <w:tab w:val="left" w:pos="9270"/>
        </w:tabs>
        <w:spacing w:after="0" w:line="240" w:lineRule="auto"/>
        <w:ind w:left="360"/>
        <w:jc w:val="both"/>
        <w:rPr>
          <w:rFonts w:asciiTheme="majorHAnsi" w:hAnsiTheme="majorHAnsi" w:cstheme="majorHAnsi"/>
          <w:lang w:val="es-PE"/>
        </w:rPr>
      </w:pPr>
      <w:r w:rsidRPr="008D6912">
        <w:rPr>
          <w:rFonts w:asciiTheme="majorHAnsi" w:hAnsiTheme="majorHAnsi" w:cstheme="majorHAnsi"/>
          <w:lang w:val="es-PE"/>
        </w:rPr>
        <w:t xml:space="preserve">Si fuese seleccionado para la asignación, procederé a; </w:t>
      </w:r>
      <w:r w:rsidRPr="00522237">
        <w:rPr>
          <w:rFonts w:asciiTheme="majorHAnsi" w:eastAsia="Times New Roman" w:hAnsiTheme="majorHAnsi" w:cstheme="majorHAnsi"/>
          <w:i/>
          <w:color w:val="FF0000"/>
          <w:lang w:val="es-PE" w:eastAsia="ar-SA"/>
        </w:rPr>
        <w:t>[por favor marque la casilla apropiada]:</w:t>
      </w:r>
    </w:p>
    <w:p w14:paraId="0158CBED" w14:textId="77777777" w:rsidR="00892478" w:rsidRPr="008D6912" w:rsidRDefault="00892478" w:rsidP="003D00F3">
      <w:pPr>
        <w:pStyle w:val="ListParagraph"/>
        <w:spacing w:after="0" w:line="240" w:lineRule="auto"/>
        <w:ind w:left="1080" w:hanging="630"/>
        <w:rPr>
          <w:rFonts w:asciiTheme="majorHAnsi" w:hAnsiTheme="majorHAnsi" w:cstheme="majorHAnsi"/>
          <w:lang w:val="es-PE"/>
        </w:rPr>
      </w:pPr>
    </w:p>
    <w:p w14:paraId="4693ED0F" w14:textId="77777777" w:rsidR="00892478" w:rsidRPr="008D6912" w:rsidRDefault="00892478" w:rsidP="008A7A56">
      <w:pPr>
        <w:pStyle w:val="ListParagraph"/>
        <w:numPr>
          <w:ilvl w:val="0"/>
          <w:numId w:val="15"/>
        </w:numPr>
        <w:tabs>
          <w:tab w:val="left" w:pos="1890"/>
        </w:tabs>
        <w:spacing w:after="0" w:line="240" w:lineRule="auto"/>
        <w:ind w:left="1080" w:hanging="630"/>
        <w:rPr>
          <w:rFonts w:asciiTheme="majorHAnsi" w:hAnsiTheme="majorHAnsi" w:cstheme="majorHAnsi"/>
          <w:lang w:val="es-PE"/>
        </w:rPr>
      </w:pPr>
      <w:r w:rsidRPr="008D6912">
        <w:rPr>
          <w:rFonts w:asciiTheme="majorHAnsi" w:hAnsiTheme="majorHAnsi" w:cstheme="majorHAnsi"/>
          <w:lang w:val="es-PE"/>
        </w:rPr>
        <w:t xml:space="preserve">Firmar un Contrato de Servicios con </w:t>
      </w:r>
      <w:r w:rsidRPr="00522237">
        <w:rPr>
          <w:rFonts w:asciiTheme="majorHAnsi" w:eastAsia="Times New Roman" w:hAnsiTheme="majorHAnsi" w:cstheme="majorHAnsi"/>
          <w:i/>
          <w:color w:val="FF0000"/>
          <w:lang w:val="es-PE" w:eastAsia="ar-SA"/>
        </w:rPr>
        <w:t xml:space="preserve">(nombre de la entidad/institución); </w:t>
      </w:r>
    </w:p>
    <w:p w14:paraId="33FA2780" w14:textId="77777777" w:rsidR="00892478" w:rsidRPr="008D6912" w:rsidRDefault="00892478" w:rsidP="008A7A56">
      <w:pPr>
        <w:pStyle w:val="ListParagraph"/>
        <w:numPr>
          <w:ilvl w:val="0"/>
          <w:numId w:val="15"/>
        </w:numPr>
        <w:tabs>
          <w:tab w:val="left" w:pos="2160"/>
        </w:tabs>
        <w:spacing w:after="0" w:line="240" w:lineRule="auto"/>
        <w:ind w:left="1080" w:hanging="630"/>
        <w:rPr>
          <w:rFonts w:asciiTheme="majorHAnsi" w:hAnsiTheme="majorHAnsi" w:cstheme="majorHAnsi"/>
          <w:lang w:val="es-PE"/>
        </w:rPr>
      </w:pPr>
      <w:r w:rsidRPr="008D6912">
        <w:rPr>
          <w:rFonts w:asciiTheme="majorHAnsi" w:hAnsiTheme="majorHAnsi" w:cstheme="majorHAnsi"/>
          <w:lang w:val="es-PE"/>
        </w:rPr>
        <w:t xml:space="preserve">Solicitar a mi empleador </w:t>
      </w:r>
      <w:r w:rsidRPr="00522237">
        <w:rPr>
          <w:rFonts w:asciiTheme="majorHAnsi" w:eastAsia="Times New Roman" w:hAnsiTheme="majorHAnsi" w:cstheme="majorHAnsi"/>
          <w:i/>
          <w:color w:val="FF0000"/>
          <w:lang w:val="es-PE" w:eastAsia="ar-SA"/>
        </w:rPr>
        <w:t>[indicar nombre de la compañía/organización/institución]</w:t>
      </w:r>
      <w:r w:rsidRPr="00522237">
        <w:rPr>
          <w:rFonts w:asciiTheme="majorHAnsi" w:hAnsiTheme="majorHAnsi" w:cstheme="majorHAnsi"/>
          <w:i/>
          <w:color w:val="FF0000"/>
          <w:lang w:val="es-PE"/>
        </w:rPr>
        <w:t xml:space="preserve"> </w:t>
      </w:r>
      <w:r w:rsidRPr="008D6912">
        <w:rPr>
          <w:rFonts w:asciiTheme="majorHAnsi" w:hAnsiTheme="majorHAnsi" w:cstheme="majorHAnsi"/>
          <w:lang w:val="es-PE"/>
        </w:rPr>
        <w:t>que firme con el Proyecto, por mí y en nombre mío, un Acuerdo de Préstamo Reembolsable (RLA por sus siglas en inglés).  La persona de contacto y los detalles de mi empleador para este propósito son los siguientes:</w:t>
      </w:r>
    </w:p>
    <w:p w14:paraId="1ECA30A5" w14:textId="77777777" w:rsidR="00892478" w:rsidRPr="008D6912" w:rsidRDefault="00892478" w:rsidP="003D00F3">
      <w:pPr>
        <w:tabs>
          <w:tab w:val="left" w:pos="2160"/>
        </w:tabs>
        <w:spacing w:after="0" w:line="240" w:lineRule="auto"/>
        <w:ind w:left="1080"/>
        <w:rPr>
          <w:rFonts w:asciiTheme="majorHAnsi" w:hAnsiTheme="majorHAnsi" w:cstheme="majorHAnsi"/>
          <w:u w:val="single"/>
          <w:lang w:val="es-PE"/>
        </w:rPr>
      </w:pPr>
    </w:p>
    <w:p w14:paraId="4DB8E6EF" w14:textId="77777777" w:rsidR="00892478" w:rsidRPr="008D6912" w:rsidRDefault="00892478" w:rsidP="008A7A56">
      <w:pPr>
        <w:pStyle w:val="ListParagraph"/>
        <w:numPr>
          <w:ilvl w:val="0"/>
          <w:numId w:val="13"/>
        </w:numPr>
        <w:tabs>
          <w:tab w:val="left" w:pos="9270"/>
        </w:tabs>
        <w:spacing w:after="0" w:line="240" w:lineRule="auto"/>
        <w:ind w:left="360"/>
        <w:jc w:val="both"/>
        <w:rPr>
          <w:rFonts w:asciiTheme="majorHAnsi" w:hAnsiTheme="majorHAnsi" w:cstheme="majorHAnsi"/>
          <w:lang w:val="es-PE"/>
        </w:rPr>
      </w:pPr>
      <w:r w:rsidRPr="008D6912">
        <w:rPr>
          <w:rFonts w:asciiTheme="majorHAnsi" w:hAnsiTheme="majorHAnsi" w:cstheme="majorHAnsi"/>
          <w:lang w:val="es-PE"/>
        </w:rPr>
        <w:t xml:space="preserve">Confirmo que </w:t>
      </w:r>
      <w:r w:rsidRPr="00522237">
        <w:rPr>
          <w:rFonts w:asciiTheme="majorHAnsi" w:eastAsia="Times New Roman" w:hAnsiTheme="majorHAnsi" w:cstheme="majorHAnsi"/>
          <w:i/>
          <w:color w:val="FF0000"/>
          <w:lang w:val="es-PE" w:eastAsia="ar-SA"/>
        </w:rPr>
        <w:t>[marcar todas las que apliquen]:</w:t>
      </w:r>
    </w:p>
    <w:p w14:paraId="4980331E" w14:textId="77777777" w:rsidR="00892478" w:rsidRPr="008D6912" w:rsidRDefault="00892478" w:rsidP="003D00F3">
      <w:pPr>
        <w:pStyle w:val="ListParagraph"/>
        <w:tabs>
          <w:tab w:val="left" w:pos="9270"/>
        </w:tabs>
        <w:spacing w:after="0" w:line="240" w:lineRule="auto"/>
        <w:ind w:left="360"/>
        <w:jc w:val="both"/>
        <w:rPr>
          <w:rFonts w:asciiTheme="majorHAnsi" w:hAnsiTheme="majorHAnsi" w:cstheme="majorHAnsi"/>
          <w:lang w:val="es-PE"/>
        </w:rPr>
      </w:pPr>
    </w:p>
    <w:p w14:paraId="5635ED00" w14:textId="77777777" w:rsidR="00892478" w:rsidRPr="008D6912" w:rsidRDefault="00892478" w:rsidP="008A7A56">
      <w:pPr>
        <w:pStyle w:val="ListParagraph"/>
        <w:numPr>
          <w:ilvl w:val="0"/>
          <w:numId w:val="15"/>
        </w:numPr>
        <w:spacing w:after="0" w:line="240" w:lineRule="auto"/>
        <w:ind w:left="1170" w:hanging="810"/>
        <w:jc w:val="both"/>
        <w:rPr>
          <w:rFonts w:asciiTheme="majorHAnsi" w:hAnsiTheme="majorHAnsi" w:cstheme="majorHAnsi"/>
          <w:lang w:val="es-PE"/>
        </w:rPr>
      </w:pPr>
      <w:r w:rsidRPr="008D6912">
        <w:rPr>
          <w:rFonts w:asciiTheme="majorHAnsi" w:hAnsiTheme="majorHAnsi" w:cstheme="majorHAnsi"/>
          <w:lang w:val="es-PE"/>
        </w:rPr>
        <w:t xml:space="preserve">Al momento de esta aplicación, no tengo ningún Contrato de Servicios vigente, u otra forma de compromiso laboral; </w:t>
      </w:r>
    </w:p>
    <w:p w14:paraId="6DD1F070" w14:textId="77777777" w:rsidR="00892478" w:rsidRPr="008D6912" w:rsidRDefault="00892478" w:rsidP="008A7A56">
      <w:pPr>
        <w:pStyle w:val="ListParagraph"/>
        <w:numPr>
          <w:ilvl w:val="0"/>
          <w:numId w:val="15"/>
        </w:numPr>
        <w:spacing w:after="0" w:line="240" w:lineRule="auto"/>
        <w:ind w:left="1170" w:hanging="810"/>
        <w:rPr>
          <w:rFonts w:asciiTheme="majorHAnsi" w:hAnsiTheme="majorHAnsi" w:cstheme="majorHAnsi"/>
          <w:lang w:val="es-PE"/>
        </w:rPr>
      </w:pPr>
      <w:r w:rsidRPr="008D6912">
        <w:rPr>
          <w:rFonts w:asciiTheme="majorHAnsi" w:hAnsiTheme="majorHAnsi" w:cstheme="majorHAnsi"/>
          <w:lang w:val="es-PE"/>
        </w:rPr>
        <w:t xml:space="preserve">Actualmente estoy comprometido con otras entidades por los siguientes trabajos:  </w:t>
      </w:r>
    </w:p>
    <w:p w14:paraId="2A01F7EB" w14:textId="77777777" w:rsidR="00892478" w:rsidRPr="008D6912" w:rsidRDefault="00892478" w:rsidP="003D00F3">
      <w:pPr>
        <w:pStyle w:val="ListParagraph"/>
        <w:spacing w:after="0" w:line="240" w:lineRule="auto"/>
        <w:ind w:left="1170"/>
        <w:rPr>
          <w:rFonts w:asciiTheme="majorHAnsi" w:hAnsiTheme="majorHAnsi" w:cstheme="majorHAnsi"/>
          <w:lang w:val="es-PE"/>
        </w:rPr>
      </w:pPr>
    </w:p>
    <w:tbl>
      <w:tblPr>
        <w:tblStyle w:val="TableGrid"/>
        <w:tblW w:w="0" w:type="auto"/>
        <w:tblInd w:w="1278" w:type="dxa"/>
        <w:tblLook w:val="04A0" w:firstRow="1" w:lastRow="0" w:firstColumn="1" w:lastColumn="0" w:noHBand="0" w:noVBand="1"/>
      </w:tblPr>
      <w:tblGrid>
        <w:gridCol w:w="1920"/>
        <w:gridCol w:w="1454"/>
        <w:gridCol w:w="1899"/>
        <w:gridCol w:w="1394"/>
        <w:gridCol w:w="1405"/>
      </w:tblGrid>
      <w:tr w:rsidR="008D6912" w:rsidRPr="008D6912" w14:paraId="042EE04D" w14:textId="77777777" w:rsidTr="00271776">
        <w:tc>
          <w:tcPr>
            <w:tcW w:w="1985" w:type="dxa"/>
          </w:tcPr>
          <w:p w14:paraId="2890B655"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p>
          <w:p w14:paraId="52AFAB0D"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Asignación</w:t>
            </w:r>
          </w:p>
        </w:tc>
        <w:tc>
          <w:tcPr>
            <w:tcW w:w="1492" w:type="dxa"/>
          </w:tcPr>
          <w:p w14:paraId="3841F933"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p>
          <w:p w14:paraId="5601ED72"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Tipo de Contrato</w:t>
            </w:r>
          </w:p>
        </w:tc>
        <w:tc>
          <w:tcPr>
            <w:tcW w:w="1956" w:type="dxa"/>
          </w:tcPr>
          <w:p w14:paraId="22FF190A"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 xml:space="preserve">Nombre de la institución/ Compañía </w:t>
            </w:r>
          </w:p>
        </w:tc>
        <w:tc>
          <w:tcPr>
            <w:tcW w:w="1426" w:type="dxa"/>
          </w:tcPr>
          <w:p w14:paraId="2F705A51"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p>
          <w:p w14:paraId="0445AC6C"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Duración del Contrato</w:t>
            </w:r>
          </w:p>
        </w:tc>
        <w:tc>
          <w:tcPr>
            <w:tcW w:w="1439" w:type="dxa"/>
          </w:tcPr>
          <w:p w14:paraId="7FF45A49"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p>
          <w:p w14:paraId="5C38A56B"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Monto del Contrato</w:t>
            </w:r>
          </w:p>
        </w:tc>
      </w:tr>
      <w:tr w:rsidR="008D6912" w:rsidRPr="008D6912" w14:paraId="6B95AEF7" w14:textId="77777777" w:rsidTr="00271776">
        <w:tc>
          <w:tcPr>
            <w:tcW w:w="1985" w:type="dxa"/>
          </w:tcPr>
          <w:p w14:paraId="155FA911"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92" w:type="dxa"/>
          </w:tcPr>
          <w:p w14:paraId="11E5A268"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956" w:type="dxa"/>
          </w:tcPr>
          <w:p w14:paraId="31943039"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26" w:type="dxa"/>
          </w:tcPr>
          <w:p w14:paraId="1D0AB647"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39" w:type="dxa"/>
          </w:tcPr>
          <w:p w14:paraId="3EFF84C7"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r w:rsidR="008D6912" w:rsidRPr="008D6912" w14:paraId="3B44CA05" w14:textId="77777777" w:rsidTr="00271776">
        <w:tc>
          <w:tcPr>
            <w:tcW w:w="1985" w:type="dxa"/>
          </w:tcPr>
          <w:p w14:paraId="6866306A"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92" w:type="dxa"/>
          </w:tcPr>
          <w:p w14:paraId="335C47EC"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956" w:type="dxa"/>
          </w:tcPr>
          <w:p w14:paraId="763FF469"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26" w:type="dxa"/>
          </w:tcPr>
          <w:p w14:paraId="0E904B85"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39" w:type="dxa"/>
          </w:tcPr>
          <w:p w14:paraId="50ADEC08"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r w:rsidR="008D6912" w:rsidRPr="008D6912" w14:paraId="7287FF6A" w14:textId="77777777" w:rsidTr="00271776">
        <w:tc>
          <w:tcPr>
            <w:tcW w:w="1985" w:type="dxa"/>
          </w:tcPr>
          <w:p w14:paraId="5906F6DC"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92" w:type="dxa"/>
          </w:tcPr>
          <w:p w14:paraId="7B3935FA"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956" w:type="dxa"/>
          </w:tcPr>
          <w:p w14:paraId="5CD8B2C7"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26" w:type="dxa"/>
          </w:tcPr>
          <w:p w14:paraId="004F58FC"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39" w:type="dxa"/>
          </w:tcPr>
          <w:p w14:paraId="7F15631B"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r w:rsidR="00892478" w:rsidRPr="008D6912" w14:paraId="59F4E44E" w14:textId="77777777" w:rsidTr="00271776">
        <w:tc>
          <w:tcPr>
            <w:tcW w:w="1985" w:type="dxa"/>
          </w:tcPr>
          <w:p w14:paraId="665E706E"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92" w:type="dxa"/>
          </w:tcPr>
          <w:p w14:paraId="500C0D98"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956" w:type="dxa"/>
          </w:tcPr>
          <w:p w14:paraId="79724DB1"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26" w:type="dxa"/>
          </w:tcPr>
          <w:p w14:paraId="311B7876"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39" w:type="dxa"/>
          </w:tcPr>
          <w:p w14:paraId="05E915C5"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bl>
    <w:p w14:paraId="22E777F4" w14:textId="77777777" w:rsidR="00892478" w:rsidRPr="008D6912" w:rsidRDefault="00892478" w:rsidP="003D00F3">
      <w:pPr>
        <w:pStyle w:val="ListParagraph"/>
        <w:tabs>
          <w:tab w:val="left" w:pos="9270"/>
        </w:tabs>
        <w:spacing w:after="0" w:line="240" w:lineRule="auto"/>
        <w:ind w:left="360"/>
        <w:jc w:val="both"/>
        <w:rPr>
          <w:rFonts w:asciiTheme="majorHAnsi" w:hAnsiTheme="majorHAnsi" w:cstheme="majorHAnsi"/>
          <w:lang w:val="es-PE"/>
        </w:rPr>
      </w:pPr>
    </w:p>
    <w:p w14:paraId="24F18989" w14:textId="77777777" w:rsidR="00892478" w:rsidRPr="008D6912" w:rsidRDefault="00892478" w:rsidP="008A7A56">
      <w:pPr>
        <w:pStyle w:val="ListParagraph"/>
        <w:numPr>
          <w:ilvl w:val="0"/>
          <w:numId w:val="15"/>
        </w:numPr>
        <w:spacing w:after="0" w:line="240" w:lineRule="auto"/>
        <w:ind w:left="1170" w:hanging="810"/>
        <w:jc w:val="both"/>
        <w:rPr>
          <w:rFonts w:asciiTheme="majorHAnsi" w:hAnsiTheme="majorHAnsi" w:cstheme="majorHAnsi"/>
          <w:lang w:val="es-PE"/>
        </w:rPr>
      </w:pPr>
      <w:r w:rsidRPr="008D6912">
        <w:rPr>
          <w:rFonts w:asciiTheme="majorHAnsi" w:hAnsiTheme="majorHAnsi" w:cstheme="majorHAnsi"/>
          <w:lang w:val="es-PE"/>
        </w:rPr>
        <w:t>De igual manera, estoy esperando resultado de la convocatoria d</w:t>
      </w:r>
      <w:r w:rsidR="00B716A2" w:rsidRPr="008D6912">
        <w:rPr>
          <w:rFonts w:asciiTheme="majorHAnsi" w:hAnsiTheme="majorHAnsi" w:cstheme="majorHAnsi"/>
          <w:lang w:val="es-PE"/>
        </w:rPr>
        <w:t xml:space="preserve">el/los siguiente(s) trabajo(s) </w:t>
      </w:r>
      <w:r w:rsidRPr="008D6912">
        <w:rPr>
          <w:rFonts w:asciiTheme="majorHAnsi" w:hAnsiTheme="majorHAnsi" w:cstheme="majorHAnsi"/>
          <w:lang w:val="es-PE"/>
        </w:rPr>
        <w:t>para las siguientes entidades para las cuales he presentado una propuesta:</w:t>
      </w:r>
    </w:p>
    <w:p w14:paraId="61360198" w14:textId="77777777" w:rsidR="00892478" w:rsidRPr="008D6912" w:rsidRDefault="00892478" w:rsidP="003D00F3">
      <w:pPr>
        <w:pStyle w:val="ListParagraph"/>
        <w:spacing w:after="0" w:line="240" w:lineRule="auto"/>
        <w:ind w:left="1170"/>
        <w:rPr>
          <w:rFonts w:asciiTheme="majorHAnsi" w:hAnsiTheme="majorHAnsi" w:cstheme="majorHAnsi"/>
          <w:lang w:val="es-PE"/>
        </w:rPr>
      </w:pPr>
    </w:p>
    <w:tbl>
      <w:tblPr>
        <w:tblStyle w:val="TableGrid"/>
        <w:tblW w:w="0" w:type="auto"/>
        <w:tblInd w:w="1278" w:type="dxa"/>
        <w:tblLook w:val="04A0" w:firstRow="1" w:lastRow="0" w:firstColumn="1" w:lastColumn="0" w:noHBand="0" w:noVBand="1"/>
      </w:tblPr>
      <w:tblGrid>
        <w:gridCol w:w="1948"/>
        <w:gridCol w:w="1472"/>
        <w:gridCol w:w="1822"/>
        <w:gridCol w:w="1409"/>
        <w:gridCol w:w="1421"/>
      </w:tblGrid>
      <w:tr w:rsidR="008D6912" w:rsidRPr="008D6912" w14:paraId="01ACA390" w14:textId="77777777" w:rsidTr="00271776">
        <w:tc>
          <w:tcPr>
            <w:tcW w:w="2011" w:type="dxa"/>
          </w:tcPr>
          <w:p w14:paraId="6FE8003A"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p>
          <w:p w14:paraId="325DB35F"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Asignación</w:t>
            </w:r>
          </w:p>
        </w:tc>
        <w:tc>
          <w:tcPr>
            <w:tcW w:w="1511" w:type="dxa"/>
            <w:vAlign w:val="center"/>
          </w:tcPr>
          <w:p w14:paraId="4FB7188E"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Tipo de Contrato</w:t>
            </w:r>
          </w:p>
        </w:tc>
        <w:tc>
          <w:tcPr>
            <w:tcW w:w="1878" w:type="dxa"/>
          </w:tcPr>
          <w:p w14:paraId="3E35DFA5"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Nombre de Institución / Compañía</w:t>
            </w:r>
          </w:p>
        </w:tc>
        <w:tc>
          <w:tcPr>
            <w:tcW w:w="1442" w:type="dxa"/>
            <w:vAlign w:val="center"/>
          </w:tcPr>
          <w:p w14:paraId="33D19189"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Duración del Contrato</w:t>
            </w:r>
          </w:p>
        </w:tc>
        <w:tc>
          <w:tcPr>
            <w:tcW w:w="1456" w:type="dxa"/>
            <w:vAlign w:val="center"/>
          </w:tcPr>
          <w:p w14:paraId="09C91162" w14:textId="77777777" w:rsidR="00892478" w:rsidRPr="008D6912" w:rsidRDefault="00892478" w:rsidP="003D00F3">
            <w:pPr>
              <w:tabs>
                <w:tab w:val="left" w:pos="1890"/>
              </w:tabs>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Monto del Contrato</w:t>
            </w:r>
          </w:p>
        </w:tc>
      </w:tr>
      <w:tr w:rsidR="008D6912" w:rsidRPr="008D6912" w14:paraId="38FF1A80" w14:textId="77777777" w:rsidTr="00271776">
        <w:tc>
          <w:tcPr>
            <w:tcW w:w="2011" w:type="dxa"/>
          </w:tcPr>
          <w:p w14:paraId="570B7F50"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511" w:type="dxa"/>
          </w:tcPr>
          <w:p w14:paraId="6F1FFC26"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878" w:type="dxa"/>
          </w:tcPr>
          <w:p w14:paraId="391937B7"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42" w:type="dxa"/>
          </w:tcPr>
          <w:p w14:paraId="177B2F57"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56" w:type="dxa"/>
          </w:tcPr>
          <w:p w14:paraId="6BD3D77F"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r w:rsidR="008D6912" w:rsidRPr="008D6912" w14:paraId="467CDC6C" w14:textId="77777777" w:rsidTr="00271776">
        <w:tc>
          <w:tcPr>
            <w:tcW w:w="2011" w:type="dxa"/>
          </w:tcPr>
          <w:p w14:paraId="2DA8619D"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511" w:type="dxa"/>
          </w:tcPr>
          <w:p w14:paraId="2FB597F5"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878" w:type="dxa"/>
          </w:tcPr>
          <w:p w14:paraId="64935643"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42" w:type="dxa"/>
          </w:tcPr>
          <w:p w14:paraId="03613464"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56" w:type="dxa"/>
          </w:tcPr>
          <w:p w14:paraId="432390F5"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r w:rsidR="008D6912" w:rsidRPr="008D6912" w14:paraId="056D7DFE" w14:textId="77777777" w:rsidTr="00271776">
        <w:tc>
          <w:tcPr>
            <w:tcW w:w="2011" w:type="dxa"/>
          </w:tcPr>
          <w:p w14:paraId="3F20F7C5"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511" w:type="dxa"/>
          </w:tcPr>
          <w:p w14:paraId="6ECE26EA"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878" w:type="dxa"/>
          </w:tcPr>
          <w:p w14:paraId="75B7E3DA"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42" w:type="dxa"/>
          </w:tcPr>
          <w:p w14:paraId="2AAD2459"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56" w:type="dxa"/>
          </w:tcPr>
          <w:p w14:paraId="4F583170"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r w:rsidR="00892478" w:rsidRPr="008D6912" w14:paraId="6DE87A50" w14:textId="77777777" w:rsidTr="00271776">
        <w:tc>
          <w:tcPr>
            <w:tcW w:w="2011" w:type="dxa"/>
          </w:tcPr>
          <w:p w14:paraId="548726C1"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511" w:type="dxa"/>
          </w:tcPr>
          <w:p w14:paraId="5FE69DC4"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878" w:type="dxa"/>
          </w:tcPr>
          <w:p w14:paraId="2D3F585F"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42" w:type="dxa"/>
          </w:tcPr>
          <w:p w14:paraId="722E0B20" w14:textId="77777777" w:rsidR="00892478" w:rsidRPr="008D6912" w:rsidRDefault="00892478" w:rsidP="003D00F3">
            <w:pPr>
              <w:tabs>
                <w:tab w:val="left" w:pos="1890"/>
              </w:tabs>
              <w:spacing w:after="0" w:line="240" w:lineRule="auto"/>
              <w:rPr>
                <w:rFonts w:asciiTheme="majorHAnsi" w:hAnsiTheme="majorHAnsi" w:cstheme="majorHAnsi"/>
                <w:lang w:val="es-PE"/>
              </w:rPr>
            </w:pPr>
          </w:p>
        </w:tc>
        <w:tc>
          <w:tcPr>
            <w:tcW w:w="1456" w:type="dxa"/>
          </w:tcPr>
          <w:p w14:paraId="6B6DC9ED" w14:textId="77777777" w:rsidR="00892478" w:rsidRPr="008D6912" w:rsidRDefault="00892478" w:rsidP="003D00F3">
            <w:pPr>
              <w:tabs>
                <w:tab w:val="left" w:pos="1890"/>
              </w:tabs>
              <w:spacing w:after="0" w:line="240" w:lineRule="auto"/>
              <w:rPr>
                <w:rFonts w:asciiTheme="majorHAnsi" w:hAnsiTheme="majorHAnsi" w:cstheme="majorHAnsi"/>
                <w:lang w:val="es-PE"/>
              </w:rPr>
            </w:pPr>
          </w:p>
        </w:tc>
      </w:tr>
    </w:tbl>
    <w:p w14:paraId="0AA93A97" w14:textId="77777777" w:rsidR="00892478" w:rsidRPr="008D6912" w:rsidRDefault="00892478" w:rsidP="003D00F3">
      <w:pPr>
        <w:pStyle w:val="ListParagraph"/>
        <w:tabs>
          <w:tab w:val="left" w:pos="9270"/>
        </w:tabs>
        <w:spacing w:after="0" w:line="240" w:lineRule="auto"/>
        <w:ind w:left="360"/>
        <w:jc w:val="both"/>
        <w:rPr>
          <w:rFonts w:asciiTheme="majorHAnsi" w:hAnsiTheme="majorHAnsi" w:cstheme="majorHAnsi"/>
          <w:lang w:val="es-PE"/>
        </w:rPr>
      </w:pPr>
    </w:p>
    <w:p w14:paraId="19395926" w14:textId="4822402B" w:rsidR="00892478" w:rsidRPr="008D6912" w:rsidRDefault="00892478" w:rsidP="008A7A56">
      <w:pPr>
        <w:pStyle w:val="ListParagraph"/>
        <w:numPr>
          <w:ilvl w:val="0"/>
          <w:numId w:val="13"/>
        </w:numPr>
        <w:tabs>
          <w:tab w:val="left" w:pos="9270"/>
        </w:tabs>
        <w:spacing w:after="0" w:line="240" w:lineRule="auto"/>
        <w:ind w:left="360"/>
        <w:jc w:val="both"/>
        <w:rPr>
          <w:rFonts w:asciiTheme="majorHAnsi" w:hAnsiTheme="majorHAnsi" w:cstheme="majorHAnsi"/>
          <w:lang w:val="es-PE"/>
        </w:rPr>
      </w:pPr>
      <w:r w:rsidRPr="008D6912">
        <w:rPr>
          <w:rFonts w:asciiTheme="majorHAnsi" w:hAnsiTheme="majorHAnsi" w:cstheme="majorHAnsi"/>
          <w:snapToGrid w:val="0"/>
          <w:lang w:val="es-PE"/>
        </w:rPr>
        <w:t xml:space="preserve">Comprendo perfectamente y reconozco que </w:t>
      </w:r>
      <w:r w:rsidR="008F648B" w:rsidRPr="00711E71">
        <w:rPr>
          <w:rFonts w:asciiTheme="majorHAnsi" w:hAnsiTheme="majorHAnsi" w:cstheme="majorHAnsi"/>
          <w:lang w:val="es-PE"/>
        </w:rPr>
        <w:t>la Corporación Financiera de Desarrollo (COFIDE)</w:t>
      </w:r>
      <w:r w:rsidR="00E74B0F" w:rsidRPr="008D6912">
        <w:rPr>
          <w:rFonts w:asciiTheme="majorHAnsi" w:hAnsiTheme="majorHAnsi" w:cstheme="majorHAnsi"/>
          <w:snapToGrid w:val="0"/>
          <w:lang w:val="es-PE"/>
        </w:rPr>
        <w:t>,</w:t>
      </w:r>
      <w:r w:rsidRPr="008D6912">
        <w:rPr>
          <w:rFonts w:asciiTheme="majorHAnsi" w:hAnsiTheme="majorHAnsi" w:cstheme="majorHAnsi"/>
          <w:i/>
          <w:lang w:val="es-PE"/>
        </w:rPr>
        <w:t xml:space="preserve"> </w:t>
      </w:r>
      <w:r w:rsidRPr="008D6912">
        <w:rPr>
          <w:rFonts w:asciiTheme="majorHAnsi" w:hAnsiTheme="majorHAnsi" w:cstheme="majorHAnsi"/>
          <w:snapToGrid w:val="0"/>
          <w:lang w:val="es-PE"/>
        </w:rPr>
        <w:t>no está obligado a aceptar esta propuesta; también comprendo y acepto que deberé asumir</w:t>
      </w:r>
      <w:r w:rsidR="00897E44" w:rsidRPr="008D6912">
        <w:rPr>
          <w:rFonts w:asciiTheme="majorHAnsi" w:hAnsiTheme="majorHAnsi" w:cstheme="majorHAnsi"/>
          <w:snapToGrid w:val="0"/>
          <w:lang w:val="es-PE"/>
        </w:rPr>
        <w:t xml:space="preserve"> </w:t>
      </w:r>
      <w:r w:rsidRPr="008D6912">
        <w:rPr>
          <w:rFonts w:asciiTheme="majorHAnsi" w:hAnsiTheme="majorHAnsi" w:cstheme="majorHAnsi"/>
          <w:snapToGrid w:val="0"/>
          <w:lang w:val="es-PE"/>
        </w:rPr>
        <w:t xml:space="preserve">todos los costos asociados con su preparación y presentación, y que </w:t>
      </w:r>
      <w:r w:rsidR="008F648B" w:rsidRPr="00711E71">
        <w:rPr>
          <w:rFonts w:asciiTheme="majorHAnsi" w:hAnsiTheme="majorHAnsi" w:cstheme="majorHAnsi"/>
          <w:lang w:val="es-PE"/>
        </w:rPr>
        <w:t>la Corporación Financiera de Desarrollo (COFIDE)</w:t>
      </w:r>
      <w:r w:rsidRPr="008D6912">
        <w:rPr>
          <w:rFonts w:asciiTheme="majorHAnsi" w:hAnsiTheme="majorHAnsi" w:cstheme="majorHAnsi"/>
          <w:i/>
          <w:lang w:val="es-PE"/>
        </w:rPr>
        <w:t xml:space="preserve">, </w:t>
      </w:r>
      <w:r w:rsidRPr="008D6912">
        <w:rPr>
          <w:rFonts w:asciiTheme="majorHAnsi" w:hAnsiTheme="majorHAnsi" w:cstheme="majorHAnsi"/>
          <w:snapToGrid w:val="0"/>
          <w:lang w:val="es-PE"/>
        </w:rPr>
        <w:t xml:space="preserve">en ningún caso será responsable por dichos costos, independientemente del </w:t>
      </w:r>
      <w:r w:rsidR="00711E71" w:rsidRPr="008D6912">
        <w:rPr>
          <w:rFonts w:asciiTheme="majorHAnsi" w:hAnsiTheme="majorHAnsi" w:cstheme="majorHAnsi"/>
          <w:snapToGrid w:val="0"/>
          <w:lang w:val="es-PE"/>
        </w:rPr>
        <w:t>efecto del</w:t>
      </w:r>
      <w:r w:rsidRPr="008D6912">
        <w:rPr>
          <w:rFonts w:asciiTheme="majorHAnsi" w:hAnsiTheme="majorHAnsi" w:cstheme="majorHAnsi"/>
          <w:snapToGrid w:val="0"/>
          <w:lang w:val="es-PE"/>
        </w:rPr>
        <w:t xml:space="preserve"> proceso de selección.  </w:t>
      </w:r>
    </w:p>
    <w:p w14:paraId="481DB350"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lang w:val="es-PE" w:eastAsia="en-PH"/>
        </w:rPr>
      </w:pPr>
    </w:p>
    <w:p w14:paraId="3674D9DB" w14:textId="33E80ABD" w:rsidR="00892478" w:rsidRPr="008D6912" w:rsidRDefault="00892478" w:rsidP="008A7A56">
      <w:pPr>
        <w:pStyle w:val="ListParagraph"/>
        <w:numPr>
          <w:ilvl w:val="0"/>
          <w:numId w:val="13"/>
        </w:numPr>
        <w:tabs>
          <w:tab w:val="left" w:pos="9270"/>
        </w:tabs>
        <w:spacing w:after="0" w:line="240" w:lineRule="auto"/>
        <w:ind w:left="360"/>
        <w:jc w:val="both"/>
        <w:rPr>
          <w:rFonts w:asciiTheme="majorHAnsi" w:hAnsiTheme="majorHAnsi" w:cstheme="majorHAnsi"/>
          <w:snapToGrid w:val="0"/>
          <w:lang w:val="es-PE"/>
        </w:rPr>
      </w:pPr>
      <w:r w:rsidRPr="008D6912">
        <w:rPr>
          <w:rFonts w:asciiTheme="majorHAnsi" w:hAnsiTheme="majorHAnsi" w:cstheme="majorHAnsi"/>
          <w:snapToGrid w:val="0"/>
          <w:lang w:val="es-PE"/>
        </w:rPr>
        <w:lastRenderedPageBreak/>
        <w:t>Asimismo, comprendo perfectamente que, de ser incorporado como Contratista Individual, no tengo ninguna expectativa ni derechos en lo absoluto a ser reinstalado o reco</w:t>
      </w:r>
      <w:r w:rsidR="008F648B">
        <w:rPr>
          <w:rFonts w:asciiTheme="majorHAnsi" w:hAnsiTheme="majorHAnsi" w:cstheme="majorHAnsi"/>
          <w:snapToGrid w:val="0"/>
          <w:lang w:val="es-PE"/>
        </w:rPr>
        <w:t xml:space="preserve">ntratado como un funcionario de </w:t>
      </w:r>
      <w:r w:rsidR="008F648B" w:rsidRPr="00711E71">
        <w:rPr>
          <w:rFonts w:asciiTheme="majorHAnsi" w:hAnsiTheme="majorHAnsi" w:cstheme="majorHAnsi"/>
          <w:lang w:val="es-PE"/>
        </w:rPr>
        <w:t>la Corporación Financiera de Desarrollo (COFIDE)</w:t>
      </w:r>
    </w:p>
    <w:p w14:paraId="3BD67F93" w14:textId="77777777" w:rsidR="00892478" w:rsidRPr="008D6912" w:rsidRDefault="00892478" w:rsidP="003D00F3">
      <w:pPr>
        <w:tabs>
          <w:tab w:val="left" w:pos="9270"/>
        </w:tabs>
        <w:spacing w:after="0" w:line="240" w:lineRule="auto"/>
        <w:jc w:val="both"/>
        <w:rPr>
          <w:rFonts w:asciiTheme="majorHAnsi" w:hAnsiTheme="majorHAnsi" w:cstheme="majorHAnsi"/>
          <w:snapToGrid w:val="0"/>
          <w:lang w:val="es-PE"/>
        </w:rPr>
      </w:pPr>
    </w:p>
    <w:p w14:paraId="2EE8FC27"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lang w:val="es-PE" w:eastAsia="en-PH"/>
        </w:rPr>
      </w:pPr>
    </w:p>
    <w:p w14:paraId="3B1E1E2A"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lang w:val="es-PE" w:eastAsia="en-PH"/>
        </w:rPr>
      </w:pPr>
    </w:p>
    <w:p w14:paraId="0D77FB5E" w14:textId="77777777" w:rsidR="00892478" w:rsidRPr="008D6912" w:rsidRDefault="00892478" w:rsidP="003D00F3">
      <w:pPr>
        <w:tabs>
          <w:tab w:val="left" w:pos="5760"/>
          <w:tab w:val="left" w:pos="9270"/>
        </w:tabs>
        <w:spacing w:after="0" w:line="240" w:lineRule="auto"/>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Nombre completo y Firma:</w:t>
      </w:r>
      <w:r w:rsidRPr="008D6912">
        <w:rPr>
          <w:rFonts w:asciiTheme="majorHAnsi" w:eastAsia="Times New Roman" w:hAnsiTheme="majorHAnsi" w:cstheme="majorHAnsi"/>
          <w:lang w:val="es-PE" w:eastAsia="en-PH"/>
        </w:rPr>
        <w:tab/>
        <w:t>Fecha:</w:t>
      </w:r>
    </w:p>
    <w:p w14:paraId="4EF2EAE9" w14:textId="77777777" w:rsidR="00892478" w:rsidRPr="008D6912" w:rsidRDefault="00892478" w:rsidP="003D00F3">
      <w:pPr>
        <w:tabs>
          <w:tab w:val="left" w:pos="5760"/>
          <w:tab w:val="left" w:pos="9270"/>
        </w:tabs>
        <w:spacing w:after="0" w:line="240" w:lineRule="auto"/>
        <w:jc w:val="both"/>
        <w:rPr>
          <w:rFonts w:asciiTheme="majorHAnsi" w:eastAsia="Times New Roman" w:hAnsiTheme="majorHAnsi" w:cstheme="majorHAnsi"/>
          <w:lang w:val="es-PE" w:eastAsia="en-PH"/>
        </w:rPr>
      </w:pPr>
    </w:p>
    <w:p w14:paraId="582ADB76" w14:textId="77777777" w:rsidR="00892478" w:rsidRPr="008D6912" w:rsidRDefault="00892478" w:rsidP="003D00F3">
      <w:pPr>
        <w:tabs>
          <w:tab w:val="left" w:pos="5760"/>
          <w:tab w:val="left" w:pos="9270"/>
        </w:tabs>
        <w:spacing w:after="0" w:line="240" w:lineRule="auto"/>
        <w:jc w:val="both"/>
        <w:rPr>
          <w:rFonts w:asciiTheme="majorHAnsi" w:eastAsia="Times New Roman" w:hAnsiTheme="majorHAnsi" w:cstheme="majorHAnsi"/>
          <w:lang w:val="es-PE" w:eastAsia="en-PH"/>
        </w:rPr>
      </w:pPr>
    </w:p>
    <w:p w14:paraId="7F323081" w14:textId="77777777" w:rsidR="00892478" w:rsidRPr="008D6912" w:rsidRDefault="00892478" w:rsidP="003D00F3">
      <w:pPr>
        <w:tabs>
          <w:tab w:val="left" w:pos="5760"/>
          <w:tab w:val="left" w:pos="9270"/>
        </w:tabs>
        <w:spacing w:after="0" w:line="240" w:lineRule="auto"/>
        <w:jc w:val="both"/>
        <w:rPr>
          <w:rFonts w:asciiTheme="majorHAnsi" w:eastAsia="Times New Roman" w:hAnsiTheme="majorHAnsi" w:cstheme="majorHAnsi"/>
          <w:lang w:val="es-PE" w:eastAsia="en-PH"/>
        </w:rPr>
      </w:pPr>
    </w:p>
    <w:p w14:paraId="437BC19E" w14:textId="77777777" w:rsidR="00892478" w:rsidRPr="008D6912" w:rsidRDefault="00892478" w:rsidP="003D00F3">
      <w:pPr>
        <w:tabs>
          <w:tab w:val="left" w:pos="4320"/>
          <w:tab w:val="left" w:pos="5760"/>
          <w:tab w:val="left" w:pos="9270"/>
        </w:tabs>
        <w:spacing w:after="0" w:line="240" w:lineRule="auto"/>
        <w:jc w:val="both"/>
        <w:rPr>
          <w:rFonts w:asciiTheme="majorHAnsi" w:eastAsia="Times New Roman" w:hAnsiTheme="majorHAnsi" w:cstheme="majorHAnsi"/>
          <w:u w:val="single"/>
          <w:lang w:val="es-PE" w:eastAsia="en-PH"/>
        </w:rPr>
      </w:pPr>
      <w:r w:rsidRPr="008D6912">
        <w:rPr>
          <w:rFonts w:asciiTheme="majorHAnsi" w:eastAsia="Times New Roman" w:hAnsiTheme="majorHAnsi" w:cstheme="majorHAnsi"/>
          <w:u w:val="single"/>
          <w:lang w:val="es-PE" w:eastAsia="en-PH"/>
        </w:rPr>
        <w:tab/>
      </w:r>
      <w:r w:rsidRPr="008D6912">
        <w:rPr>
          <w:rFonts w:asciiTheme="majorHAnsi" w:eastAsia="Times New Roman" w:hAnsiTheme="majorHAnsi" w:cstheme="majorHAnsi"/>
          <w:lang w:val="es-PE" w:eastAsia="en-PH"/>
        </w:rPr>
        <w:tab/>
      </w:r>
      <w:r w:rsidRPr="008D6912">
        <w:rPr>
          <w:rFonts w:asciiTheme="majorHAnsi" w:eastAsia="Times New Roman" w:hAnsiTheme="majorHAnsi" w:cstheme="majorHAnsi"/>
          <w:u w:val="single"/>
          <w:lang w:val="es-PE" w:eastAsia="en-PH"/>
        </w:rPr>
        <w:tab/>
      </w:r>
    </w:p>
    <w:p w14:paraId="7DBFB4DE"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u w:val="single"/>
          <w:lang w:val="es-PE" w:eastAsia="en-PH"/>
        </w:rPr>
      </w:pPr>
    </w:p>
    <w:p w14:paraId="3E8AAD1F"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u w:val="single"/>
          <w:lang w:val="es-PE" w:eastAsia="en-PH"/>
        </w:rPr>
      </w:pPr>
    </w:p>
    <w:p w14:paraId="69205D7E"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u w:val="single"/>
          <w:lang w:val="es-PE" w:eastAsia="en-PH"/>
        </w:rPr>
      </w:pPr>
    </w:p>
    <w:p w14:paraId="19AFA5CF"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u w:val="single"/>
          <w:lang w:val="es-PE" w:eastAsia="en-PH"/>
        </w:rPr>
      </w:pPr>
    </w:p>
    <w:p w14:paraId="0278B36B" w14:textId="77777777" w:rsidR="00892478" w:rsidRPr="005D7560" w:rsidRDefault="00892478" w:rsidP="003D00F3">
      <w:pPr>
        <w:tabs>
          <w:tab w:val="left" w:pos="9270"/>
        </w:tabs>
        <w:spacing w:after="0" w:line="240" w:lineRule="auto"/>
        <w:jc w:val="both"/>
        <w:rPr>
          <w:rFonts w:asciiTheme="majorHAnsi" w:eastAsia="Times New Roman" w:hAnsiTheme="majorHAnsi" w:cstheme="majorHAnsi"/>
          <w:i/>
          <w:color w:val="FF0000"/>
          <w:lang w:val="es-PE" w:eastAsia="ar-SA"/>
        </w:rPr>
      </w:pPr>
      <w:r w:rsidRPr="008D6912">
        <w:rPr>
          <w:rFonts w:asciiTheme="majorHAnsi" w:eastAsia="Times New Roman" w:hAnsiTheme="majorHAnsi" w:cstheme="majorHAnsi"/>
          <w:b/>
          <w:u w:val="single"/>
          <w:lang w:val="es-PE" w:eastAsia="en-PH"/>
        </w:rPr>
        <w:t>Anexos</w:t>
      </w:r>
      <w:r w:rsidRPr="005D7560">
        <w:rPr>
          <w:rFonts w:asciiTheme="majorHAnsi" w:eastAsia="Times New Roman" w:hAnsiTheme="majorHAnsi" w:cstheme="majorHAnsi"/>
          <w:i/>
          <w:color w:val="FF0000"/>
          <w:u w:val="single"/>
          <w:lang w:val="es-PE" w:eastAsia="en-PH"/>
        </w:rPr>
        <w:t xml:space="preserve"> </w:t>
      </w:r>
      <w:r w:rsidRPr="005D7560">
        <w:rPr>
          <w:rFonts w:asciiTheme="majorHAnsi" w:eastAsia="Times New Roman" w:hAnsiTheme="majorHAnsi" w:cstheme="majorHAnsi"/>
          <w:i/>
          <w:color w:val="FF0000"/>
          <w:lang w:val="es-PE" w:eastAsia="ar-SA"/>
        </w:rPr>
        <w:t>[favor marcar todos los que apliquen]:</w:t>
      </w:r>
    </w:p>
    <w:p w14:paraId="6B87D2B4" w14:textId="77777777" w:rsidR="00892478" w:rsidRPr="008D6912" w:rsidRDefault="00892478" w:rsidP="003D00F3">
      <w:pPr>
        <w:tabs>
          <w:tab w:val="left" w:pos="9270"/>
        </w:tabs>
        <w:spacing w:after="0" w:line="240" w:lineRule="auto"/>
        <w:jc w:val="both"/>
        <w:rPr>
          <w:rFonts w:asciiTheme="majorHAnsi" w:eastAsia="Times New Roman" w:hAnsiTheme="majorHAnsi" w:cstheme="majorHAnsi"/>
          <w:b/>
          <w:u w:val="single"/>
          <w:lang w:val="es-PE" w:eastAsia="en-PH"/>
        </w:rPr>
      </w:pPr>
    </w:p>
    <w:p w14:paraId="54AB447E" w14:textId="77777777" w:rsidR="00892478" w:rsidRPr="008D6912" w:rsidRDefault="00892478" w:rsidP="008A7A56">
      <w:pPr>
        <w:pStyle w:val="ListParagraph"/>
        <w:numPr>
          <w:ilvl w:val="0"/>
          <w:numId w:val="14"/>
        </w:numPr>
        <w:tabs>
          <w:tab w:val="left" w:pos="810"/>
        </w:tabs>
        <w:spacing w:after="0" w:line="240" w:lineRule="auto"/>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Hoja de vida</w:t>
      </w:r>
    </w:p>
    <w:p w14:paraId="496F8557" w14:textId="77777777" w:rsidR="00892478" w:rsidRPr="008D6912" w:rsidRDefault="00892478" w:rsidP="008A7A56">
      <w:pPr>
        <w:pStyle w:val="ListParagraph"/>
        <w:numPr>
          <w:ilvl w:val="0"/>
          <w:numId w:val="14"/>
        </w:numPr>
        <w:tabs>
          <w:tab w:val="left" w:pos="810"/>
        </w:tabs>
        <w:spacing w:after="0" w:line="240" w:lineRule="auto"/>
        <w:ind w:left="810" w:hanging="450"/>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 xml:space="preserve">Desglose de los costos que respaldan el monto total ofertado (todo Incluido) de acuerdo al formulario correspondiente. </w:t>
      </w:r>
    </w:p>
    <w:p w14:paraId="565B4634" w14:textId="77777777" w:rsidR="00892478" w:rsidRPr="008D6912" w:rsidRDefault="00892478" w:rsidP="008A7A56">
      <w:pPr>
        <w:pStyle w:val="ListParagraph"/>
        <w:numPr>
          <w:ilvl w:val="0"/>
          <w:numId w:val="14"/>
        </w:numPr>
        <w:tabs>
          <w:tab w:val="left" w:pos="810"/>
        </w:tabs>
        <w:spacing w:after="0" w:line="240" w:lineRule="auto"/>
        <w:jc w:val="both"/>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t xml:space="preserve">Plan de Trabajo </w:t>
      </w:r>
    </w:p>
    <w:p w14:paraId="06A10C71"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6B66EC77"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668A91E1"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6D0B604B"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687A0B3D"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2D0E15E0"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106A0FBD" w14:textId="77777777" w:rsidR="00892478" w:rsidRPr="008D6912" w:rsidRDefault="00892478" w:rsidP="003D00F3">
      <w:pPr>
        <w:pStyle w:val="ListParagraph"/>
        <w:tabs>
          <w:tab w:val="left" w:pos="810"/>
        </w:tabs>
        <w:spacing w:after="0" w:line="240" w:lineRule="auto"/>
        <w:jc w:val="both"/>
        <w:rPr>
          <w:rFonts w:asciiTheme="majorHAnsi" w:eastAsia="Times New Roman" w:hAnsiTheme="majorHAnsi" w:cstheme="majorHAnsi"/>
          <w:lang w:val="es-PE" w:eastAsia="en-PH"/>
        </w:rPr>
      </w:pPr>
    </w:p>
    <w:p w14:paraId="4FEA8593" w14:textId="77777777" w:rsidR="00892478" w:rsidRPr="008D6912" w:rsidRDefault="00892478" w:rsidP="003D00F3">
      <w:pPr>
        <w:spacing w:after="0" w:line="240" w:lineRule="auto"/>
        <w:rPr>
          <w:rFonts w:asciiTheme="majorHAnsi" w:eastAsia="Times New Roman" w:hAnsiTheme="majorHAnsi" w:cstheme="majorHAnsi"/>
          <w:lang w:val="es-PE" w:eastAsia="en-PH"/>
        </w:rPr>
      </w:pPr>
      <w:r w:rsidRPr="008D6912">
        <w:rPr>
          <w:rFonts w:asciiTheme="majorHAnsi" w:eastAsia="Times New Roman" w:hAnsiTheme="majorHAnsi" w:cstheme="majorHAnsi"/>
          <w:lang w:val="es-PE" w:eastAsia="en-PH"/>
        </w:rPr>
        <w:br w:type="page"/>
      </w:r>
    </w:p>
    <w:p w14:paraId="73132FEA" w14:textId="77777777" w:rsidR="00892478" w:rsidRPr="008D6912" w:rsidRDefault="00892478" w:rsidP="003D00F3">
      <w:pPr>
        <w:pStyle w:val="ListParagraph"/>
        <w:spacing w:after="0" w:line="240" w:lineRule="auto"/>
        <w:ind w:left="0"/>
        <w:jc w:val="center"/>
        <w:rPr>
          <w:rFonts w:asciiTheme="majorHAnsi" w:eastAsia="Times New Roman" w:hAnsiTheme="majorHAnsi" w:cstheme="majorHAnsi"/>
          <w:b/>
          <w:lang w:val="es-PE" w:eastAsia="en-PH"/>
        </w:rPr>
      </w:pPr>
      <w:r w:rsidRPr="008D6912">
        <w:rPr>
          <w:rFonts w:asciiTheme="majorHAnsi" w:eastAsia="Times New Roman" w:hAnsiTheme="majorHAnsi" w:cstheme="majorHAnsi"/>
          <w:b/>
          <w:lang w:val="es-PE" w:eastAsia="en-PH"/>
        </w:rPr>
        <w:lastRenderedPageBreak/>
        <w:t>ANEXO</w:t>
      </w:r>
      <w:r w:rsidR="00595C0F" w:rsidRPr="008D6912">
        <w:rPr>
          <w:rFonts w:asciiTheme="majorHAnsi" w:eastAsia="Times New Roman" w:hAnsiTheme="majorHAnsi" w:cstheme="majorHAnsi"/>
          <w:b/>
          <w:lang w:val="es-PE" w:eastAsia="en-PH"/>
        </w:rPr>
        <w:t xml:space="preserve"> No.</w:t>
      </w:r>
      <w:r w:rsidRPr="008D6912">
        <w:rPr>
          <w:rFonts w:asciiTheme="majorHAnsi" w:eastAsia="Times New Roman" w:hAnsiTheme="majorHAnsi" w:cstheme="majorHAnsi"/>
          <w:b/>
          <w:lang w:val="es-PE" w:eastAsia="en-PH"/>
        </w:rPr>
        <w:t xml:space="preserve"> 2.1</w:t>
      </w:r>
      <w:r w:rsidR="00984795" w:rsidRPr="008D6912">
        <w:rPr>
          <w:rFonts w:asciiTheme="majorHAnsi" w:eastAsia="Times New Roman" w:hAnsiTheme="majorHAnsi" w:cstheme="majorHAnsi"/>
          <w:b/>
          <w:lang w:val="es-PE" w:eastAsia="en-PH"/>
        </w:rPr>
        <w:t xml:space="preserve"> - </w:t>
      </w:r>
      <w:r w:rsidRPr="008D6912">
        <w:rPr>
          <w:rFonts w:asciiTheme="majorHAnsi" w:eastAsia="Times New Roman" w:hAnsiTheme="majorHAnsi" w:cstheme="majorHAnsi"/>
          <w:b/>
          <w:lang w:val="es-PE" w:eastAsia="en-PH"/>
        </w:rPr>
        <w:t>DESGLOSE DE LOS COSTOS</w:t>
      </w:r>
    </w:p>
    <w:p w14:paraId="42222A34" w14:textId="77777777" w:rsidR="00892478" w:rsidRPr="008D6912" w:rsidRDefault="00A16CFC" w:rsidP="003D00F3">
      <w:pPr>
        <w:pStyle w:val="ListParagraph"/>
        <w:spacing w:after="0" w:line="240" w:lineRule="auto"/>
        <w:ind w:left="0"/>
        <w:jc w:val="center"/>
        <w:rPr>
          <w:rFonts w:asciiTheme="majorHAnsi" w:eastAsia="Times New Roman" w:hAnsiTheme="majorHAnsi" w:cstheme="majorHAnsi"/>
          <w:b/>
          <w:lang w:val="es-PE" w:eastAsia="en-PH"/>
        </w:rPr>
      </w:pPr>
      <w:r w:rsidRPr="008D6912">
        <w:rPr>
          <w:rFonts w:asciiTheme="majorHAnsi" w:eastAsia="Times New Roman" w:hAnsiTheme="majorHAnsi" w:cstheme="majorHAnsi"/>
          <w:b/>
          <w:lang w:val="es-PE" w:eastAsia="en-PH"/>
        </w:rPr>
        <w:t xml:space="preserve">QUE RESPALDAN </w:t>
      </w:r>
      <w:r w:rsidR="00892478" w:rsidRPr="008D6912">
        <w:rPr>
          <w:rFonts w:asciiTheme="majorHAnsi" w:eastAsia="Times New Roman" w:hAnsiTheme="majorHAnsi" w:cstheme="majorHAnsi"/>
          <w:b/>
          <w:lang w:val="es-PE" w:eastAsia="en-PH"/>
        </w:rPr>
        <w:t>LA PROPUESTA FINANCIERA</w:t>
      </w:r>
    </w:p>
    <w:p w14:paraId="33B9F305" w14:textId="77777777" w:rsidR="00892478" w:rsidRPr="008D6912" w:rsidRDefault="00892478" w:rsidP="008362A1">
      <w:pPr>
        <w:pStyle w:val="ListParagraph"/>
        <w:spacing w:after="0" w:line="240" w:lineRule="auto"/>
        <w:ind w:left="0"/>
        <w:jc w:val="center"/>
        <w:rPr>
          <w:rFonts w:asciiTheme="majorHAnsi" w:eastAsia="Times New Roman" w:hAnsiTheme="majorHAnsi" w:cstheme="majorHAnsi"/>
          <w:b/>
          <w:lang w:val="es-PE" w:eastAsia="en-PH"/>
        </w:rPr>
      </w:pPr>
      <w:r w:rsidRPr="008D6912">
        <w:rPr>
          <w:rFonts w:asciiTheme="majorHAnsi" w:eastAsia="Times New Roman" w:hAnsiTheme="majorHAnsi" w:cstheme="majorHAnsi"/>
          <w:b/>
          <w:lang w:val="es-PE" w:eastAsia="en-PH"/>
        </w:rPr>
        <w:t>(TODO- INCLUIDO)</w:t>
      </w:r>
    </w:p>
    <w:p w14:paraId="7FACD064" w14:textId="77777777" w:rsidR="008362A1" w:rsidRPr="008D6912" w:rsidRDefault="008362A1" w:rsidP="008362A1">
      <w:pPr>
        <w:pStyle w:val="ListParagraph"/>
        <w:spacing w:after="0" w:line="240" w:lineRule="auto"/>
        <w:ind w:left="0"/>
        <w:jc w:val="center"/>
        <w:rPr>
          <w:rFonts w:asciiTheme="majorHAnsi" w:eastAsia="Times New Roman" w:hAnsiTheme="majorHAnsi" w:cstheme="majorHAnsi"/>
          <w:b/>
          <w:lang w:val="es-PE" w:eastAsia="en-PH"/>
        </w:rPr>
      </w:pPr>
    </w:p>
    <w:p w14:paraId="23C39AC5" w14:textId="77777777" w:rsidR="008362A1" w:rsidRPr="008D6912" w:rsidRDefault="00892478" w:rsidP="008A7A56">
      <w:pPr>
        <w:pStyle w:val="ListParagraph"/>
        <w:numPr>
          <w:ilvl w:val="0"/>
          <w:numId w:val="16"/>
        </w:numPr>
        <w:spacing w:after="0" w:line="240" w:lineRule="auto"/>
        <w:rPr>
          <w:rFonts w:asciiTheme="majorHAnsi" w:eastAsia="Times New Roman" w:hAnsiTheme="majorHAnsi" w:cstheme="majorHAnsi"/>
          <w:b/>
          <w:snapToGrid w:val="0"/>
          <w:lang w:val="es-PE"/>
        </w:rPr>
      </w:pPr>
      <w:r w:rsidRPr="008D6912">
        <w:rPr>
          <w:rFonts w:asciiTheme="majorHAnsi" w:eastAsia="Times New Roman" w:hAnsiTheme="majorHAnsi" w:cstheme="majorHAnsi"/>
          <w:b/>
          <w:snapToGrid w:val="0"/>
          <w:lang w:val="es-PE"/>
        </w:rPr>
        <w:t xml:space="preserve">DESGLOSE DE COSTOS POR COMPONENTES: </w:t>
      </w:r>
    </w:p>
    <w:p w14:paraId="22153695" w14:textId="77777777" w:rsidR="008362A1" w:rsidRPr="008D6912" w:rsidRDefault="008362A1" w:rsidP="008362A1">
      <w:pPr>
        <w:pStyle w:val="ListParagraph"/>
        <w:spacing w:after="0" w:line="240" w:lineRule="auto"/>
        <w:ind w:left="0"/>
        <w:rPr>
          <w:rFonts w:asciiTheme="majorHAnsi" w:eastAsia="Times New Roman" w:hAnsiTheme="majorHAnsi" w:cstheme="majorHAnsi"/>
          <w:b/>
          <w:snapToGrid w:val="0"/>
          <w:lang w:val="es-PE"/>
        </w:rPr>
      </w:pPr>
    </w:p>
    <w:tbl>
      <w:tblPr>
        <w:tblW w:w="8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1440"/>
        <w:gridCol w:w="1440"/>
        <w:gridCol w:w="2340"/>
      </w:tblGrid>
      <w:tr w:rsidR="008D6912" w:rsidRPr="004667FE" w14:paraId="108F21C9" w14:textId="77777777" w:rsidTr="008362A1">
        <w:trPr>
          <w:trHeight w:val="674"/>
        </w:trPr>
        <w:tc>
          <w:tcPr>
            <w:tcW w:w="3420" w:type="dxa"/>
            <w:vAlign w:val="center"/>
          </w:tcPr>
          <w:p w14:paraId="22DBC2C1"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COMPONENTES</w:t>
            </w:r>
          </w:p>
        </w:tc>
        <w:tc>
          <w:tcPr>
            <w:tcW w:w="1440" w:type="dxa"/>
            <w:vAlign w:val="center"/>
          </w:tcPr>
          <w:p w14:paraId="63CB2AAC" w14:textId="77777777" w:rsidR="00892478" w:rsidRPr="008D6912" w:rsidRDefault="00892478" w:rsidP="003D00F3">
            <w:pPr>
              <w:spacing w:after="0" w:line="240" w:lineRule="auto"/>
              <w:ind w:right="134"/>
              <w:jc w:val="center"/>
              <w:rPr>
                <w:rFonts w:asciiTheme="majorHAnsi" w:hAnsiTheme="majorHAnsi" w:cstheme="majorHAnsi"/>
                <w:b/>
                <w:snapToGrid w:val="0"/>
                <w:lang w:val="es-PE"/>
              </w:rPr>
            </w:pPr>
            <w:r w:rsidRPr="008D6912">
              <w:rPr>
                <w:rFonts w:asciiTheme="majorHAnsi" w:hAnsiTheme="majorHAnsi" w:cstheme="majorHAnsi"/>
                <w:b/>
                <w:snapToGrid w:val="0"/>
                <w:lang w:val="es-PE"/>
              </w:rPr>
              <w:t>COSTO POR UNIDAD</w:t>
            </w:r>
          </w:p>
        </w:tc>
        <w:tc>
          <w:tcPr>
            <w:tcW w:w="1440" w:type="dxa"/>
            <w:vAlign w:val="center"/>
          </w:tcPr>
          <w:p w14:paraId="0430EA0C" w14:textId="77777777" w:rsidR="00892478" w:rsidRPr="008D6912" w:rsidRDefault="00892478" w:rsidP="003D00F3">
            <w:pPr>
              <w:spacing w:after="0" w:line="240" w:lineRule="auto"/>
              <w:ind w:right="72"/>
              <w:jc w:val="center"/>
              <w:rPr>
                <w:rFonts w:asciiTheme="majorHAnsi" w:hAnsiTheme="majorHAnsi" w:cstheme="majorHAnsi"/>
                <w:b/>
                <w:snapToGrid w:val="0"/>
                <w:lang w:val="es-PE"/>
              </w:rPr>
            </w:pPr>
            <w:r w:rsidRPr="008D6912">
              <w:rPr>
                <w:rFonts w:asciiTheme="majorHAnsi" w:hAnsiTheme="majorHAnsi" w:cstheme="majorHAnsi"/>
                <w:b/>
                <w:snapToGrid w:val="0"/>
                <w:lang w:val="es-PE"/>
              </w:rPr>
              <w:t>CANTIDAD</w:t>
            </w:r>
          </w:p>
        </w:tc>
        <w:tc>
          <w:tcPr>
            <w:tcW w:w="2340" w:type="dxa"/>
            <w:vAlign w:val="center"/>
          </w:tcPr>
          <w:p w14:paraId="638F6E80"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PRECIO TOTAL PARA LA DURACIÓN DEL CONTRATO</w:t>
            </w:r>
          </w:p>
        </w:tc>
      </w:tr>
      <w:tr w:rsidR="008D6912" w:rsidRPr="008D6912" w14:paraId="58FA97CC" w14:textId="77777777" w:rsidTr="008362A1">
        <w:tc>
          <w:tcPr>
            <w:tcW w:w="3420" w:type="dxa"/>
          </w:tcPr>
          <w:p w14:paraId="5E0FC41B" w14:textId="77777777" w:rsidR="00892478" w:rsidRPr="008D6912" w:rsidRDefault="00892478" w:rsidP="003D00F3">
            <w:pPr>
              <w:spacing w:after="0" w:line="240" w:lineRule="auto"/>
              <w:jc w:val="both"/>
              <w:rPr>
                <w:rFonts w:asciiTheme="majorHAnsi" w:hAnsiTheme="majorHAnsi" w:cstheme="majorHAnsi"/>
                <w:snapToGrid w:val="0"/>
                <w:lang w:val="es-PE"/>
              </w:rPr>
            </w:pPr>
          </w:p>
          <w:p w14:paraId="1DE32078" w14:textId="77777777" w:rsidR="00892478" w:rsidRPr="008D6912" w:rsidRDefault="00892478" w:rsidP="008A7A56">
            <w:pPr>
              <w:pStyle w:val="ListParagraph"/>
              <w:numPr>
                <w:ilvl w:val="0"/>
                <w:numId w:val="17"/>
              </w:numPr>
              <w:spacing w:after="0" w:line="240" w:lineRule="auto"/>
              <w:ind w:left="342" w:hanging="360"/>
              <w:jc w:val="both"/>
              <w:rPr>
                <w:rFonts w:asciiTheme="majorHAnsi" w:hAnsiTheme="majorHAnsi" w:cstheme="majorHAnsi"/>
                <w:b/>
                <w:snapToGrid w:val="0"/>
                <w:lang w:val="es-PE"/>
              </w:rPr>
            </w:pPr>
            <w:r w:rsidRPr="008D6912">
              <w:rPr>
                <w:rFonts w:asciiTheme="majorHAnsi" w:hAnsiTheme="majorHAnsi" w:cstheme="majorHAnsi"/>
                <w:b/>
                <w:snapToGrid w:val="0"/>
                <w:lang w:val="es-PE"/>
              </w:rPr>
              <w:t>Costos de Personal</w:t>
            </w:r>
          </w:p>
        </w:tc>
        <w:tc>
          <w:tcPr>
            <w:tcW w:w="1440" w:type="dxa"/>
          </w:tcPr>
          <w:p w14:paraId="2D615B36" w14:textId="77777777" w:rsidR="00892478" w:rsidRPr="008D6912" w:rsidRDefault="00892478" w:rsidP="003D00F3">
            <w:pPr>
              <w:spacing w:after="0" w:line="240" w:lineRule="auto"/>
              <w:ind w:right="134"/>
              <w:jc w:val="both"/>
              <w:rPr>
                <w:rFonts w:asciiTheme="majorHAnsi" w:hAnsiTheme="majorHAnsi" w:cstheme="majorHAnsi"/>
                <w:snapToGrid w:val="0"/>
                <w:lang w:val="es-PE"/>
              </w:rPr>
            </w:pPr>
          </w:p>
        </w:tc>
        <w:tc>
          <w:tcPr>
            <w:tcW w:w="1440" w:type="dxa"/>
          </w:tcPr>
          <w:p w14:paraId="0AF4E244" w14:textId="77777777" w:rsidR="00892478" w:rsidRPr="008D6912" w:rsidRDefault="00892478" w:rsidP="003D00F3">
            <w:pPr>
              <w:spacing w:after="0" w:line="240" w:lineRule="auto"/>
              <w:ind w:right="72"/>
              <w:jc w:val="both"/>
              <w:rPr>
                <w:rFonts w:asciiTheme="majorHAnsi" w:hAnsiTheme="majorHAnsi" w:cstheme="majorHAnsi"/>
                <w:snapToGrid w:val="0"/>
                <w:lang w:val="es-PE"/>
              </w:rPr>
            </w:pPr>
          </w:p>
        </w:tc>
        <w:tc>
          <w:tcPr>
            <w:tcW w:w="2340" w:type="dxa"/>
          </w:tcPr>
          <w:p w14:paraId="6F98EE4B"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0304F530" w14:textId="77777777" w:rsidTr="008362A1">
        <w:tc>
          <w:tcPr>
            <w:tcW w:w="3420" w:type="dxa"/>
          </w:tcPr>
          <w:p w14:paraId="209E6453"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p>
          <w:p w14:paraId="777B7740"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r w:rsidRPr="008D6912">
              <w:rPr>
                <w:rFonts w:asciiTheme="majorHAnsi" w:hAnsiTheme="majorHAnsi" w:cstheme="majorHAnsi"/>
                <w:snapToGrid w:val="0"/>
                <w:lang w:val="es-PE"/>
              </w:rPr>
              <w:t>Honorarios Profesionales</w:t>
            </w:r>
          </w:p>
        </w:tc>
        <w:tc>
          <w:tcPr>
            <w:tcW w:w="1440" w:type="dxa"/>
          </w:tcPr>
          <w:p w14:paraId="569ACDCE"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0BD645E9"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3644A89A"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60500144" w14:textId="77777777" w:rsidTr="008362A1">
        <w:tc>
          <w:tcPr>
            <w:tcW w:w="3420" w:type="dxa"/>
          </w:tcPr>
          <w:p w14:paraId="703EF2B9"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r w:rsidRPr="008D6912">
              <w:rPr>
                <w:rFonts w:asciiTheme="majorHAnsi" w:hAnsiTheme="majorHAnsi" w:cstheme="majorHAnsi"/>
                <w:snapToGrid w:val="0"/>
                <w:lang w:val="es-PE"/>
              </w:rPr>
              <w:t>Seguros de Vida</w:t>
            </w:r>
          </w:p>
        </w:tc>
        <w:tc>
          <w:tcPr>
            <w:tcW w:w="1440" w:type="dxa"/>
          </w:tcPr>
          <w:p w14:paraId="39F29D91"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2B93A5E9"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5A509424"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25C9E684" w14:textId="77777777" w:rsidTr="008362A1">
        <w:tc>
          <w:tcPr>
            <w:tcW w:w="3420" w:type="dxa"/>
          </w:tcPr>
          <w:p w14:paraId="784D85E3"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r w:rsidRPr="008D6912">
              <w:rPr>
                <w:rFonts w:asciiTheme="majorHAnsi" w:hAnsiTheme="majorHAnsi" w:cstheme="majorHAnsi"/>
                <w:snapToGrid w:val="0"/>
                <w:lang w:val="es-PE"/>
              </w:rPr>
              <w:t xml:space="preserve">Seguros Médicos </w:t>
            </w:r>
          </w:p>
        </w:tc>
        <w:tc>
          <w:tcPr>
            <w:tcW w:w="1440" w:type="dxa"/>
          </w:tcPr>
          <w:p w14:paraId="51163CCA"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5D26FDCD"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3BE39B4E"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75679502" w14:textId="77777777" w:rsidTr="008362A1">
        <w:tc>
          <w:tcPr>
            <w:tcW w:w="3420" w:type="dxa"/>
          </w:tcPr>
          <w:p w14:paraId="4D9D0E00"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r w:rsidRPr="008D6912">
              <w:rPr>
                <w:rFonts w:asciiTheme="majorHAnsi" w:hAnsiTheme="majorHAnsi" w:cstheme="majorHAnsi"/>
                <w:snapToGrid w:val="0"/>
                <w:lang w:val="es-PE"/>
              </w:rPr>
              <w:t>Comunicaciones</w:t>
            </w:r>
          </w:p>
        </w:tc>
        <w:tc>
          <w:tcPr>
            <w:tcW w:w="1440" w:type="dxa"/>
          </w:tcPr>
          <w:p w14:paraId="1D2EEABF"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2BF06593"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4075771E"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584B4897" w14:textId="77777777" w:rsidTr="008362A1">
        <w:tc>
          <w:tcPr>
            <w:tcW w:w="3420" w:type="dxa"/>
          </w:tcPr>
          <w:p w14:paraId="21CC6923"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r w:rsidRPr="008D6912">
              <w:rPr>
                <w:rFonts w:asciiTheme="majorHAnsi" w:hAnsiTheme="majorHAnsi" w:cstheme="majorHAnsi"/>
                <w:snapToGrid w:val="0"/>
                <w:lang w:val="es-PE"/>
              </w:rPr>
              <w:t>Transporte Terrestre</w:t>
            </w:r>
          </w:p>
        </w:tc>
        <w:tc>
          <w:tcPr>
            <w:tcW w:w="1440" w:type="dxa"/>
          </w:tcPr>
          <w:p w14:paraId="39EA1D7C"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6579F99B"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1369AE2A"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5B591942" w14:textId="77777777" w:rsidTr="008362A1">
        <w:tc>
          <w:tcPr>
            <w:tcW w:w="3420" w:type="dxa"/>
          </w:tcPr>
          <w:p w14:paraId="5B2C9FB2" w14:textId="77777777" w:rsidR="00892478" w:rsidRPr="008D6912" w:rsidRDefault="00892478" w:rsidP="003D00F3">
            <w:pPr>
              <w:spacing w:after="0" w:line="240" w:lineRule="auto"/>
              <w:ind w:left="273"/>
              <w:jc w:val="both"/>
              <w:rPr>
                <w:rFonts w:asciiTheme="majorHAnsi" w:hAnsiTheme="majorHAnsi" w:cstheme="majorHAnsi"/>
                <w:snapToGrid w:val="0"/>
                <w:lang w:val="es-PE"/>
              </w:rPr>
            </w:pPr>
            <w:r w:rsidRPr="008D6912">
              <w:rPr>
                <w:rFonts w:asciiTheme="majorHAnsi" w:hAnsiTheme="majorHAnsi" w:cstheme="majorHAnsi"/>
                <w:snapToGrid w:val="0"/>
                <w:lang w:val="es-PE"/>
              </w:rPr>
              <w:t>Otros (favor especificar)</w:t>
            </w:r>
          </w:p>
        </w:tc>
        <w:tc>
          <w:tcPr>
            <w:tcW w:w="1440" w:type="dxa"/>
          </w:tcPr>
          <w:p w14:paraId="59F75D82"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01CB2902"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69F0F0F7"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3136A8CD" w14:textId="77777777" w:rsidTr="008362A1">
        <w:trPr>
          <w:trHeight w:val="307"/>
        </w:trPr>
        <w:tc>
          <w:tcPr>
            <w:tcW w:w="3420" w:type="dxa"/>
            <w:shd w:val="clear" w:color="auto" w:fill="auto"/>
          </w:tcPr>
          <w:p w14:paraId="042AEE8B" w14:textId="77777777" w:rsidR="00892478" w:rsidRPr="008D6912" w:rsidRDefault="00892478" w:rsidP="008A7A56">
            <w:pPr>
              <w:pStyle w:val="ListParagraph"/>
              <w:numPr>
                <w:ilvl w:val="0"/>
                <w:numId w:val="17"/>
              </w:numPr>
              <w:spacing w:after="0" w:line="240" w:lineRule="auto"/>
              <w:ind w:left="342" w:hanging="360"/>
              <w:jc w:val="both"/>
              <w:rPr>
                <w:rFonts w:asciiTheme="majorHAnsi" w:hAnsiTheme="majorHAnsi" w:cstheme="majorHAnsi"/>
                <w:b/>
                <w:snapToGrid w:val="0"/>
                <w:lang w:val="es-PE"/>
              </w:rPr>
            </w:pPr>
            <w:r w:rsidRPr="008D6912">
              <w:rPr>
                <w:rFonts w:asciiTheme="majorHAnsi" w:hAnsiTheme="majorHAnsi" w:cstheme="majorHAnsi"/>
                <w:b/>
                <w:snapToGrid w:val="0"/>
                <w:lang w:val="es-PE"/>
              </w:rPr>
              <w:t>Viajes</w:t>
            </w:r>
          </w:p>
        </w:tc>
        <w:tc>
          <w:tcPr>
            <w:tcW w:w="1440" w:type="dxa"/>
            <w:shd w:val="clear" w:color="auto" w:fill="auto"/>
          </w:tcPr>
          <w:p w14:paraId="7E0DFDBE" w14:textId="77777777" w:rsidR="00892478" w:rsidRPr="008D6912" w:rsidRDefault="00892478" w:rsidP="003D00F3">
            <w:pPr>
              <w:pStyle w:val="ListParagraph"/>
              <w:spacing w:after="0" w:line="240" w:lineRule="auto"/>
              <w:ind w:left="342"/>
              <w:jc w:val="both"/>
              <w:rPr>
                <w:rFonts w:asciiTheme="majorHAnsi" w:hAnsiTheme="majorHAnsi" w:cstheme="majorHAnsi"/>
                <w:b/>
                <w:snapToGrid w:val="0"/>
                <w:lang w:val="es-PE"/>
              </w:rPr>
            </w:pPr>
          </w:p>
        </w:tc>
        <w:tc>
          <w:tcPr>
            <w:tcW w:w="1440" w:type="dxa"/>
            <w:shd w:val="clear" w:color="auto" w:fill="auto"/>
          </w:tcPr>
          <w:p w14:paraId="79CC6B83" w14:textId="77777777" w:rsidR="00892478" w:rsidRPr="008D6912" w:rsidRDefault="00892478" w:rsidP="003D00F3">
            <w:pPr>
              <w:pStyle w:val="ListParagraph"/>
              <w:spacing w:after="0" w:line="240" w:lineRule="auto"/>
              <w:ind w:left="342"/>
              <w:jc w:val="both"/>
              <w:rPr>
                <w:rFonts w:asciiTheme="majorHAnsi" w:hAnsiTheme="majorHAnsi" w:cstheme="majorHAnsi"/>
                <w:b/>
                <w:snapToGrid w:val="0"/>
                <w:lang w:val="es-PE"/>
              </w:rPr>
            </w:pPr>
          </w:p>
        </w:tc>
        <w:tc>
          <w:tcPr>
            <w:tcW w:w="2340" w:type="dxa"/>
            <w:shd w:val="clear" w:color="auto" w:fill="auto"/>
          </w:tcPr>
          <w:p w14:paraId="32458CC8" w14:textId="77777777" w:rsidR="00892478" w:rsidRPr="008D6912" w:rsidRDefault="00892478" w:rsidP="003D00F3">
            <w:pPr>
              <w:spacing w:after="0" w:line="240" w:lineRule="auto"/>
              <w:jc w:val="both"/>
              <w:rPr>
                <w:rFonts w:asciiTheme="majorHAnsi" w:hAnsiTheme="majorHAnsi" w:cstheme="majorHAnsi"/>
                <w:b/>
                <w:snapToGrid w:val="0"/>
                <w:lang w:val="es-PE"/>
              </w:rPr>
            </w:pPr>
          </w:p>
        </w:tc>
      </w:tr>
      <w:tr w:rsidR="008D6912" w:rsidRPr="004667FE" w14:paraId="7016E7B0" w14:textId="77777777" w:rsidTr="008362A1">
        <w:trPr>
          <w:trHeight w:val="283"/>
        </w:trPr>
        <w:tc>
          <w:tcPr>
            <w:tcW w:w="3420" w:type="dxa"/>
          </w:tcPr>
          <w:p w14:paraId="18F699A4" w14:textId="77777777" w:rsidR="00892478" w:rsidRPr="008D6912" w:rsidRDefault="00892478" w:rsidP="003D00F3">
            <w:pPr>
              <w:spacing w:after="0" w:line="240" w:lineRule="auto"/>
              <w:jc w:val="both"/>
              <w:rPr>
                <w:rFonts w:asciiTheme="majorHAnsi" w:hAnsiTheme="majorHAnsi" w:cstheme="majorHAnsi"/>
                <w:snapToGrid w:val="0"/>
                <w:lang w:val="es-PE"/>
              </w:rPr>
            </w:pPr>
            <w:r w:rsidRPr="008D6912">
              <w:rPr>
                <w:rFonts w:asciiTheme="majorHAnsi" w:hAnsiTheme="majorHAnsi" w:cstheme="majorHAnsi"/>
                <w:snapToGrid w:val="0"/>
                <w:lang w:val="es-PE"/>
              </w:rPr>
              <w:t>Tarifas de boletos aéreos, ida y vuelta</w:t>
            </w:r>
          </w:p>
        </w:tc>
        <w:tc>
          <w:tcPr>
            <w:tcW w:w="1440" w:type="dxa"/>
          </w:tcPr>
          <w:p w14:paraId="4770E1E6"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50970CAB"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4DCDED56"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38294DAA" w14:textId="77777777" w:rsidTr="008362A1">
        <w:tc>
          <w:tcPr>
            <w:tcW w:w="3420" w:type="dxa"/>
          </w:tcPr>
          <w:p w14:paraId="39C336E9" w14:textId="77777777" w:rsidR="00892478" w:rsidRPr="008D6912" w:rsidRDefault="00892478" w:rsidP="003D00F3">
            <w:pPr>
              <w:spacing w:after="0" w:line="240" w:lineRule="auto"/>
              <w:jc w:val="both"/>
              <w:rPr>
                <w:rFonts w:asciiTheme="majorHAnsi" w:hAnsiTheme="majorHAnsi" w:cstheme="majorHAnsi"/>
                <w:snapToGrid w:val="0"/>
                <w:lang w:val="es-PE"/>
              </w:rPr>
            </w:pPr>
            <w:r w:rsidRPr="008D6912">
              <w:rPr>
                <w:rFonts w:asciiTheme="majorHAnsi" w:hAnsiTheme="majorHAnsi" w:cstheme="majorHAnsi"/>
                <w:snapToGrid w:val="0"/>
                <w:lang w:val="es-PE"/>
              </w:rPr>
              <w:t>Gastos de estadía</w:t>
            </w:r>
          </w:p>
        </w:tc>
        <w:tc>
          <w:tcPr>
            <w:tcW w:w="1440" w:type="dxa"/>
          </w:tcPr>
          <w:p w14:paraId="111E58BF"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543F5188"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1C27A673"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372EA2B2" w14:textId="77777777" w:rsidTr="008362A1">
        <w:tc>
          <w:tcPr>
            <w:tcW w:w="3420" w:type="dxa"/>
          </w:tcPr>
          <w:p w14:paraId="23953BF7" w14:textId="77777777" w:rsidR="00892478" w:rsidRPr="008D6912" w:rsidRDefault="00892478" w:rsidP="003D00F3">
            <w:pPr>
              <w:spacing w:after="0" w:line="240" w:lineRule="auto"/>
              <w:jc w:val="both"/>
              <w:rPr>
                <w:rFonts w:asciiTheme="majorHAnsi" w:hAnsiTheme="majorHAnsi" w:cstheme="majorHAnsi"/>
                <w:snapToGrid w:val="0"/>
                <w:lang w:val="es-PE"/>
              </w:rPr>
            </w:pPr>
            <w:r w:rsidRPr="008D6912">
              <w:rPr>
                <w:rFonts w:asciiTheme="majorHAnsi" w:hAnsiTheme="majorHAnsi" w:cstheme="majorHAnsi"/>
                <w:snapToGrid w:val="0"/>
                <w:lang w:val="es-PE"/>
              </w:rPr>
              <w:t>Seguros de Viaje</w:t>
            </w:r>
          </w:p>
        </w:tc>
        <w:tc>
          <w:tcPr>
            <w:tcW w:w="1440" w:type="dxa"/>
          </w:tcPr>
          <w:p w14:paraId="2F2A37F7"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01B1D248"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1DDCB594"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5C1C67FE" w14:textId="77777777" w:rsidTr="008362A1">
        <w:tc>
          <w:tcPr>
            <w:tcW w:w="3420" w:type="dxa"/>
          </w:tcPr>
          <w:p w14:paraId="13244C6D" w14:textId="77777777" w:rsidR="00892478" w:rsidRPr="008D6912" w:rsidRDefault="00892478" w:rsidP="003D00F3">
            <w:pPr>
              <w:spacing w:after="0" w:line="240" w:lineRule="auto"/>
              <w:jc w:val="both"/>
              <w:rPr>
                <w:rFonts w:asciiTheme="majorHAnsi" w:hAnsiTheme="majorHAnsi" w:cstheme="majorHAnsi"/>
                <w:snapToGrid w:val="0"/>
                <w:lang w:val="es-PE"/>
              </w:rPr>
            </w:pPr>
            <w:r w:rsidRPr="008D6912">
              <w:rPr>
                <w:rFonts w:asciiTheme="majorHAnsi" w:hAnsiTheme="majorHAnsi" w:cstheme="majorHAnsi"/>
                <w:snapToGrid w:val="0"/>
                <w:lang w:val="es-PE"/>
              </w:rPr>
              <w:t xml:space="preserve">Gastos terminales </w:t>
            </w:r>
          </w:p>
        </w:tc>
        <w:tc>
          <w:tcPr>
            <w:tcW w:w="1440" w:type="dxa"/>
          </w:tcPr>
          <w:p w14:paraId="7294A931"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4C2BB476"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43B6EFDA"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5073BC69" w14:textId="77777777" w:rsidTr="008362A1">
        <w:tc>
          <w:tcPr>
            <w:tcW w:w="3420" w:type="dxa"/>
          </w:tcPr>
          <w:p w14:paraId="48CE6765" w14:textId="77777777" w:rsidR="00892478" w:rsidRPr="008D6912" w:rsidRDefault="00892478" w:rsidP="003D00F3">
            <w:pPr>
              <w:spacing w:after="0" w:line="240" w:lineRule="auto"/>
              <w:jc w:val="both"/>
              <w:rPr>
                <w:rFonts w:asciiTheme="majorHAnsi" w:hAnsiTheme="majorHAnsi" w:cstheme="majorHAnsi"/>
                <w:snapToGrid w:val="0"/>
                <w:lang w:val="es-PE"/>
              </w:rPr>
            </w:pPr>
            <w:r w:rsidRPr="008D6912">
              <w:rPr>
                <w:rFonts w:asciiTheme="majorHAnsi" w:hAnsiTheme="majorHAnsi" w:cstheme="majorHAnsi"/>
                <w:snapToGrid w:val="0"/>
                <w:lang w:val="es-PE"/>
              </w:rPr>
              <w:t>Otros (favor especificar)</w:t>
            </w:r>
          </w:p>
        </w:tc>
        <w:tc>
          <w:tcPr>
            <w:tcW w:w="1440" w:type="dxa"/>
          </w:tcPr>
          <w:p w14:paraId="31616BA7"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1440" w:type="dxa"/>
          </w:tcPr>
          <w:p w14:paraId="016BB6F8" w14:textId="77777777" w:rsidR="00892478" w:rsidRPr="008D6912" w:rsidRDefault="00892478" w:rsidP="003D00F3">
            <w:pPr>
              <w:spacing w:after="0" w:line="240" w:lineRule="auto"/>
              <w:jc w:val="both"/>
              <w:rPr>
                <w:rFonts w:asciiTheme="majorHAnsi" w:hAnsiTheme="majorHAnsi" w:cstheme="majorHAnsi"/>
                <w:snapToGrid w:val="0"/>
                <w:lang w:val="es-PE"/>
              </w:rPr>
            </w:pPr>
          </w:p>
        </w:tc>
        <w:tc>
          <w:tcPr>
            <w:tcW w:w="2340" w:type="dxa"/>
          </w:tcPr>
          <w:p w14:paraId="1C56FEA5"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5CC8FB4E" w14:textId="77777777" w:rsidTr="008362A1">
        <w:tc>
          <w:tcPr>
            <w:tcW w:w="6300" w:type="dxa"/>
            <w:gridSpan w:val="3"/>
          </w:tcPr>
          <w:p w14:paraId="030FDD88" w14:textId="77777777" w:rsidR="00892478" w:rsidRPr="008D6912" w:rsidRDefault="00892478" w:rsidP="003D00F3">
            <w:pPr>
              <w:spacing w:after="0" w:line="240" w:lineRule="auto"/>
              <w:jc w:val="right"/>
              <w:rPr>
                <w:rFonts w:asciiTheme="majorHAnsi" w:hAnsiTheme="majorHAnsi" w:cstheme="majorHAnsi"/>
                <w:b/>
                <w:snapToGrid w:val="0"/>
                <w:lang w:val="es-PE"/>
              </w:rPr>
            </w:pPr>
            <w:r w:rsidRPr="008D6912">
              <w:rPr>
                <w:rFonts w:asciiTheme="majorHAnsi" w:hAnsiTheme="majorHAnsi" w:cstheme="majorHAnsi"/>
                <w:b/>
                <w:snapToGrid w:val="0"/>
                <w:lang w:val="es-PE"/>
              </w:rPr>
              <w:t>SUBTOTAL</w:t>
            </w:r>
          </w:p>
        </w:tc>
        <w:tc>
          <w:tcPr>
            <w:tcW w:w="2340" w:type="dxa"/>
          </w:tcPr>
          <w:p w14:paraId="12B249E1"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8D6912" w14:paraId="59A93F1E" w14:textId="77777777" w:rsidTr="008362A1">
        <w:tc>
          <w:tcPr>
            <w:tcW w:w="6300" w:type="dxa"/>
            <w:gridSpan w:val="3"/>
          </w:tcPr>
          <w:p w14:paraId="255DC384" w14:textId="77777777" w:rsidR="00892478" w:rsidRPr="008D6912" w:rsidRDefault="00892478" w:rsidP="003D00F3">
            <w:pPr>
              <w:spacing w:after="0" w:line="240" w:lineRule="auto"/>
              <w:jc w:val="right"/>
              <w:rPr>
                <w:rFonts w:asciiTheme="majorHAnsi" w:hAnsiTheme="majorHAnsi" w:cstheme="majorHAnsi"/>
                <w:b/>
                <w:snapToGrid w:val="0"/>
                <w:lang w:val="es-PE"/>
              </w:rPr>
            </w:pPr>
            <w:r w:rsidRPr="008D6912">
              <w:rPr>
                <w:rFonts w:asciiTheme="majorHAnsi" w:hAnsiTheme="majorHAnsi" w:cstheme="majorHAnsi"/>
                <w:b/>
                <w:snapToGrid w:val="0"/>
                <w:lang w:val="es-PE"/>
              </w:rPr>
              <w:t>IMPUESTOS (INDICAR %)</w:t>
            </w:r>
          </w:p>
        </w:tc>
        <w:tc>
          <w:tcPr>
            <w:tcW w:w="2340" w:type="dxa"/>
          </w:tcPr>
          <w:p w14:paraId="1922732D" w14:textId="77777777" w:rsidR="00892478" w:rsidRPr="008D6912" w:rsidRDefault="00892478" w:rsidP="003D00F3">
            <w:pPr>
              <w:spacing w:after="0" w:line="240" w:lineRule="auto"/>
              <w:jc w:val="both"/>
              <w:rPr>
                <w:rFonts w:asciiTheme="majorHAnsi" w:hAnsiTheme="majorHAnsi" w:cstheme="majorHAnsi"/>
                <w:snapToGrid w:val="0"/>
                <w:lang w:val="es-PE"/>
              </w:rPr>
            </w:pPr>
          </w:p>
        </w:tc>
      </w:tr>
      <w:tr w:rsidR="008D6912" w:rsidRPr="004667FE" w14:paraId="19D380C2" w14:textId="77777777" w:rsidTr="008362A1">
        <w:trPr>
          <w:trHeight w:val="437"/>
        </w:trPr>
        <w:tc>
          <w:tcPr>
            <w:tcW w:w="6300" w:type="dxa"/>
            <w:gridSpan w:val="3"/>
            <w:vAlign w:val="center"/>
          </w:tcPr>
          <w:p w14:paraId="4CE73D76" w14:textId="77777777" w:rsidR="00892478" w:rsidRPr="008D6912" w:rsidRDefault="00892478" w:rsidP="003D00F3">
            <w:pPr>
              <w:spacing w:after="0" w:line="240" w:lineRule="auto"/>
              <w:jc w:val="right"/>
              <w:rPr>
                <w:rFonts w:asciiTheme="majorHAnsi" w:hAnsiTheme="majorHAnsi" w:cstheme="majorHAnsi"/>
                <w:b/>
                <w:snapToGrid w:val="0"/>
                <w:lang w:val="es-PE"/>
              </w:rPr>
            </w:pPr>
            <w:r w:rsidRPr="008D6912">
              <w:rPr>
                <w:rFonts w:asciiTheme="majorHAnsi" w:hAnsiTheme="majorHAnsi" w:cstheme="majorHAnsi"/>
                <w:b/>
                <w:snapToGrid w:val="0"/>
                <w:lang w:val="es-PE"/>
              </w:rPr>
              <w:t>MONTO TOTAL OFERTADO INCLUIDO IMPUESTOS (INDICAR MONEDA)</w:t>
            </w:r>
          </w:p>
        </w:tc>
        <w:tc>
          <w:tcPr>
            <w:tcW w:w="2340" w:type="dxa"/>
            <w:vAlign w:val="center"/>
          </w:tcPr>
          <w:p w14:paraId="5E2DB05B" w14:textId="77777777" w:rsidR="00892478" w:rsidRPr="008D6912" w:rsidRDefault="00892478" w:rsidP="003D00F3">
            <w:pPr>
              <w:spacing w:after="0" w:line="240" w:lineRule="auto"/>
              <w:jc w:val="both"/>
              <w:rPr>
                <w:rFonts w:asciiTheme="majorHAnsi" w:hAnsiTheme="majorHAnsi" w:cstheme="majorHAnsi"/>
                <w:snapToGrid w:val="0"/>
                <w:lang w:val="es-PE"/>
              </w:rPr>
            </w:pPr>
          </w:p>
        </w:tc>
      </w:tr>
    </w:tbl>
    <w:p w14:paraId="61FF42F4" w14:textId="77777777" w:rsidR="00892478" w:rsidRPr="008D6912" w:rsidRDefault="00892478" w:rsidP="003D00F3">
      <w:pPr>
        <w:pStyle w:val="ListParagraph"/>
        <w:widowControl w:val="0"/>
        <w:overflowPunct w:val="0"/>
        <w:adjustRightInd w:val="0"/>
        <w:spacing w:after="0" w:line="240" w:lineRule="auto"/>
        <w:ind w:left="0"/>
        <w:rPr>
          <w:rFonts w:asciiTheme="majorHAnsi" w:eastAsia="Times New Roman" w:hAnsiTheme="majorHAnsi" w:cstheme="majorHAnsi"/>
          <w:b/>
          <w:snapToGrid w:val="0"/>
          <w:lang w:val="es-PE"/>
        </w:rPr>
      </w:pPr>
    </w:p>
    <w:p w14:paraId="18B8787D" w14:textId="3F6ECF9A" w:rsidR="00892478" w:rsidRPr="008D6912" w:rsidRDefault="00892478" w:rsidP="008362A1">
      <w:pPr>
        <w:tabs>
          <w:tab w:val="left" w:pos="993"/>
        </w:tabs>
        <w:spacing w:after="0" w:line="240" w:lineRule="auto"/>
        <w:rPr>
          <w:rFonts w:asciiTheme="majorHAnsi" w:hAnsiTheme="majorHAnsi" w:cstheme="majorHAnsi"/>
          <w:lang w:val="es-PE"/>
        </w:rPr>
      </w:pPr>
      <w:r w:rsidRPr="008D6912">
        <w:rPr>
          <w:rFonts w:asciiTheme="majorHAnsi" w:hAnsiTheme="majorHAnsi" w:cstheme="majorHAnsi"/>
          <w:lang w:val="es-PE"/>
        </w:rPr>
        <w:t>(*)</w:t>
      </w:r>
      <w:r w:rsidR="008362A1" w:rsidRPr="008D6912">
        <w:rPr>
          <w:rFonts w:asciiTheme="majorHAnsi" w:hAnsiTheme="majorHAnsi" w:cstheme="majorHAnsi"/>
          <w:lang w:val="es-PE"/>
        </w:rPr>
        <w:t xml:space="preserve"> S</w:t>
      </w:r>
      <w:r w:rsidRPr="008D6912">
        <w:rPr>
          <w:rFonts w:asciiTheme="majorHAnsi" w:hAnsiTheme="majorHAnsi" w:cstheme="majorHAnsi"/>
          <w:lang w:val="es-PE"/>
        </w:rPr>
        <w:t>i cuenta con 62 años o más debe p</w:t>
      </w:r>
      <w:r w:rsidR="00C07901" w:rsidRPr="008D6912">
        <w:rPr>
          <w:rFonts w:asciiTheme="majorHAnsi" w:hAnsiTheme="majorHAnsi" w:cstheme="majorHAnsi"/>
          <w:lang w:val="es-PE"/>
        </w:rPr>
        <w:t>resentar exámenes de salud, los</w:t>
      </w:r>
      <w:r w:rsidRPr="008D6912">
        <w:rPr>
          <w:rFonts w:asciiTheme="majorHAnsi" w:hAnsiTheme="majorHAnsi" w:cstheme="majorHAnsi"/>
          <w:lang w:val="es-PE"/>
        </w:rPr>
        <w:t xml:space="preserve"> cuales deben estipular su está en condiciones para trabajar.  </w:t>
      </w:r>
      <w:r w:rsidR="00C07901" w:rsidRPr="008D6912">
        <w:rPr>
          <w:rFonts w:asciiTheme="majorHAnsi" w:hAnsiTheme="majorHAnsi" w:cstheme="majorHAnsi"/>
          <w:lang w:val="es-PE"/>
        </w:rPr>
        <w:t>El costo de estos exámenes es</w:t>
      </w:r>
      <w:r w:rsidRPr="008D6912">
        <w:rPr>
          <w:rFonts w:asciiTheme="majorHAnsi" w:hAnsiTheme="majorHAnsi" w:cstheme="majorHAnsi"/>
          <w:lang w:val="es-PE"/>
        </w:rPr>
        <w:t xml:space="preserve"> </w:t>
      </w:r>
      <w:r w:rsidR="005B0F64" w:rsidRPr="008D6912">
        <w:rPr>
          <w:rFonts w:asciiTheme="majorHAnsi" w:hAnsiTheme="majorHAnsi" w:cstheme="majorHAnsi"/>
          <w:lang w:val="es-PE"/>
        </w:rPr>
        <w:t>asumido</w:t>
      </w:r>
      <w:r w:rsidRPr="008D6912">
        <w:rPr>
          <w:rFonts w:asciiTheme="majorHAnsi" w:hAnsiTheme="majorHAnsi" w:cstheme="majorHAnsi"/>
          <w:lang w:val="es-PE"/>
        </w:rPr>
        <w:t xml:space="preserve"> por el/la consultor/a.</w:t>
      </w:r>
    </w:p>
    <w:p w14:paraId="77F311D3" w14:textId="77777777" w:rsidR="00892478" w:rsidRPr="008D6912" w:rsidRDefault="00892478" w:rsidP="003D00F3">
      <w:pPr>
        <w:pStyle w:val="ListParagraph"/>
        <w:widowControl w:val="0"/>
        <w:overflowPunct w:val="0"/>
        <w:adjustRightInd w:val="0"/>
        <w:spacing w:after="0" w:line="240" w:lineRule="auto"/>
        <w:ind w:left="360" w:hanging="360"/>
        <w:rPr>
          <w:rFonts w:asciiTheme="majorHAnsi" w:eastAsia="Times New Roman" w:hAnsiTheme="majorHAnsi" w:cstheme="majorHAnsi"/>
          <w:b/>
          <w:snapToGrid w:val="0"/>
          <w:lang w:val="es-PE"/>
        </w:rPr>
      </w:pPr>
    </w:p>
    <w:p w14:paraId="42FFB141" w14:textId="2F0955FD" w:rsidR="00892478" w:rsidRPr="008D6912" w:rsidRDefault="00892478" w:rsidP="008A7A56">
      <w:pPr>
        <w:pStyle w:val="ListParagraph"/>
        <w:numPr>
          <w:ilvl w:val="0"/>
          <w:numId w:val="16"/>
        </w:numPr>
        <w:spacing w:after="0" w:line="240" w:lineRule="auto"/>
        <w:rPr>
          <w:rFonts w:asciiTheme="majorHAnsi" w:eastAsia="Times New Roman" w:hAnsiTheme="majorHAnsi" w:cstheme="majorHAnsi"/>
          <w:b/>
          <w:snapToGrid w:val="0"/>
          <w:lang w:val="es-PE"/>
        </w:rPr>
      </w:pPr>
      <w:r w:rsidRPr="008D6912">
        <w:rPr>
          <w:rFonts w:asciiTheme="majorHAnsi" w:eastAsia="Times New Roman" w:hAnsiTheme="majorHAnsi" w:cstheme="majorHAnsi"/>
          <w:b/>
          <w:snapToGrid w:val="0"/>
          <w:lang w:val="es-PE"/>
        </w:rPr>
        <w:t xml:space="preserve">Desglose de costos por </w:t>
      </w:r>
      <w:r w:rsidR="005B0F64" w:rsidRPr="008D6912">
        <w:rPr>
          <w:rFonts w:asciiTheme="majorHAnsi" w:eastAsia="Times New Roman" w:hAnsiTheme="majorHAnsi" w:cstheme="majorHAnsi"/>
          <w:b/>
          <w:snapToGrid w:val="0"/>
          <w:lang w:val="es-PE"/>
        </w:rPr>
        <w:t>Entregables:</w:t>
      </w:r>
      <w:r w:rsidRPr="008D6912">
        <w:rPr>
          <w:rFonts w:asciiTheme="majorHAnsi" w:eastAsia="Times New Roman" w:hAnsiTheme="majorHAnsi" w:cstheme="majorHAnsi"/>
          <w:b/>
          <w:snapToGrid w:val="0"/>
          <w:lang w:val="es-PE"/>
        </w:rPr>
        <w:t xml:space="preserve"> </w:t>
      </w:r>
    </w:p>
    <w:p w14:paraId="663FF024" w14:textId="77777777" w:rsidR="00892478" w:rsidRPr="008D6912" w:rsidRDefault="00892478" w:rsidP="003D00F3">
      <w:pPr>
        <w:spacing w:after="0" w:line="240" w:lineRule="auto"/>
        <w:rPr>
          <w:rFonts w:asciiTheme="majorHAnsi" w:eastAsia="Times New Roman" w:hAnsiTheme="majorHAnsi" w:cstheme="majorHAnsi"/>
          <w:snapToGrid w:val="0"/>
          <w:lang w:val="es-P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2394"/>
      </w:tblGrid>
      <w:tr w:rsidR="008D6912" w:rsidRPr="004667FE" w14:paraId="25F42F5C" w14:textId="77777777" w:rsidTr="00726CD4">
        <w:tc>
          <w:tcPr>
            <w:tcW w:w="3173" w:type="dxa"/>
          </w:tcPr>
          <w:p w14:paraId="3DEC73A3" w14:textId="77777777" w:rsidR="00892478" w:rsidRPr="008D6912" w:rsidRDefault="00892478" w:rsidP="003D00F3">
            <w:pPr>
              <w:spacing w:after="0" w:line="240" w:lineRule="auto"/>
              <w:jc w:val="center"/>
              <w:rPr>
                <w:rFonts w:asciiTheme="majorHAnsi" w:hAnsiTheme="majorHAnsi" w:cstheme="majorHAnsi"/>
                <w:b/>
                <w:snapToGrid w:val="0"/>
                <w:lang w:val="es-PE"/>
              </w:rPr>
            </w:pPr>
          </w:p>
          <w:p w14:paraId="331D16E6"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 xml:space="preserve">Entregables </w:t>
            </w:r>
            <w:r w:rsidRPr="008D6912">
              <w:rPr>
                <w:rFonts w:asciiTheme="majorHAnsi" w:hAnsiTheme="majorHAnsi" w:cstheme="majorHAnsi"/>
                <w:b/>
                <w:strike/>
                <w:snapToGrid w:val="0"/>
                <w:lang w:val="es-PE"/>
              </w:rPr>
              <w:t xml:space="preserve"> </w:t>
            </w:r>
          </w:p>
          <w:p w14:paraId="7E04317E" w14:textId="77777777" w:rsidR="00892478" w:rsidRPr="008D6912" w:rsidRDefault="00892478" w:rsidP="003D00F3">
            <w:pPr>
              <w:spacing w:after="0" w:line="240" w:lineRule="auto"/>
              <w:jc w:val="center"/>
              <w:rPr>
                <w:rFonts w:asciiTheme="majorHAnsi" w:hAnsiTheme="majorHAnsi" w:cstheme="majorHAnsi"/>
                <w:i/>
                <w:snapToGrid w:val="0"/>
                <w:lang w:val="es-PE"/>
              </w:rPr>
            </w:pPr>
            <w:r w:rsidRPr="008D6912">
              <w:rPr>
                <w:rFonts w:asciiTheme="majorHAnsi" w:hAnsiTheme="majorHAnsi" w:cstheme="majorHAnsi"/>
                <w:i/>
                <w:iCs/>
                <w:snapToGrid w:val="0"/>
                <w:lang w:val="es-PE"/>
              </w:rPr>
              <w:t>[enumérelos de conformidad con los Términos de Referencia]</w:t>
            </w:r>
          </w:p>
        </w:tc>
        <w:tc>
          <w:tcPr>
            <w:tcW w:w="3114" w:type="dxa"/>
          </w:tcPr>
          <w:p w14:paraId="01EBBAF8" w14:textId="77777777" w:rsidR="00892478" w:rsidRPr="008D6912" w:rsidRDefault="00892478" w:rsidP="003D00F3">
            <w:pPr>
              <w:spacing w:after="0" w:line="240" w:lineRule="auto"/>
              <w:jc w:val="center"/>
              <w:rPr>
                <w:rFonts w:asciiTheme="majorHAnsi" w:hAnsiTheme="majorHAnsi" w:cstheme="majorHAnsi"/>
                <w:b/>
                <w:snapToGrid w:val="0"/>
                <w:lang w:val="es-PE"/>
              </w:rPr>
            </w:pPr>
          </w:p>
          <w:p w14:paraId="4B7069E0"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Porcentaje del Monto Total (Peso para el pago)</w:t>
            </w:r>
          </w:p>
        </w:tc>
        <w:tc>
          <w:tcPr>
            <w:tcW w:w="2394" w:type="dxa"/>
          </w:tcPr>
          <w:p w14:paraId="329A8F8B" w14:textId="77777777" w:rsidR="00892478" w:rsidRPr="008D6912" w:rsidRDefault="00892478" w:rsidP="003D00F3">
            <w:pPr>
              <w:spacing w:after="0" w:line="240" w:lineRule="auto"/>
              <w:jc w:val="center"/>
              <w:rPr>
                <w:rFonts w:asciiTheme="majorHAnsi" w:hAnsiTheme="majorHAnsi" w:cstheme="majorHAnsi"/>
                <w:b/>
                <w:snapToGrid w:val="0"/>
                <w:lang w:val="es-PE"/>
              </w:rPr>
            </w:pPr>
          </w:p>
          <w:p w14:paraId="6E8197D1"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Monto Total incluido impuestos</w:t>
            </w:r>
          </w:p>
          <w:p w14:paraId="7CAA2256"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(indicar moneda)</w:t>
            </w:r>
          </w:p>
        </w:tc>
      </w:tr>
      <w:tr w:rsidR="008D6912" w:rsidRPr="008D6912" w14:paraId="7BFCCE3E" w14:textId="77777777" w:rsidTr="00726CD4">
        <w:tc>
          <w:tcPr>
            <w:tcW w:w="3173" w:type="dxa"/>
          </w:tcPr>
          <w:p w14:paraId="23C9A87A" w14:textId="77777777" w:rsidR="00892478" w:rsidRPr="008D6912" w:rsidRDefault="00892478" w:rsidP="003D00F3">
            <w:pPr>
              <w:spacing w:after="0" w:line="240" w:lineRule="auto"/>
              <w:rPr>
                <w:rFonts w:asciiTheme="majorHAnsi" w:hAnsiTheme="majorHAnsi" w:cstheme="majorHAnsi"/>
                <w:snapToGrid w:val="0"/>
                <w:lang w:val="es-PE"/>
              </w:rPr>
            </w:pPr>
          </w:p>
          <w:p w14:paraId="0A5111D0" w14:textId="77777777" w:rsidR="00892478" w:rsidRPr="008D6912" w:rsidRDefault="00892478" w:rsidP="003D00F3">
            <w:pPr>
              <w:spacing w:after="0" w:line="240" w:lineRule="auto"/>
              <w:rPr>
                <w:rFonts w:asciiTheme="majorHAnsi" w:hAnsiTheme="majorHAnsi" w:cstheme="majorHAnsi"/>
                <w:snapToGrid w:val="0"/>
                <w:lang w:val="es-PE"/>
              </w:rPr>
            </w:pPr>
            <w:r w:rsidRPr="008D6912">
              <w:rPr>
                <w:rFonts w:asciiTheme="majorHAnsi" w:hAnsiTheme="majorHAnsi" w:cstheme="majorHAnsi"/>
                <w:snapToGrid w:val="0"/>
                <w:lang w:val="es-PE"/>
              </w:rPr>
              <w:t>Entregable  1</w:t>
            </w:r>
          </w:p>
        </w:tc>
        <w:tc>
          <w:tcPr>
            <w:tcW w:w="3114" w:type="dxa"/>
          </w:tcPr>
          <w:p w14:paraId="63250298" w14:textId="77777777" w:rsidR="00892478" w:rsidRPr="008D6912" w:rsidRDefault="00892478" w:rsidP="003D00F3">
            <w:pPr>
              <w:spacing w:after="0" w:line="240" w:lineRule="auto"/>
              <w:jc w:val="center"/>
              <w:rPr>
                <w:rFonts w:asciiTheme="majorHAnsi" w:hAnsiTheme="majorHAnsi" w:cstheme="majorHAnsi"/>
                <w:snapToGrid w:val="0"/>
                <w:lang w:val="es-PE"/>
              </w:rPr>
            </w:pPr>
          </w:p>
          <w:p w14:paraId="1DE17D9A" w14:textId="77777777" w:rsidR="00892478" w:rsidRPr="008D6912" w:rsidRDefault="00892478" w:rsidP="003D00F3">
            <w:pPr>
              <w:spacing w:after="0" w:line="240" w:lineRule="auto"/>
              <w:jc w:val="center"/>
              <w:rPr>
                <w:rFonts w:asciiTheme="majorHAnsi" w:hAnsiTheme="majorHAnsi" w:cstheme="majorHAnsi"/>
                <w:snapToGrid w:val="0"/>
                <w:lang w:val="es-PE"/>
              </w:rPr>
            </w:pPr>
          </w:p>
        </w:tc>
        <w:tc>
          <w:tcPr>
            <w:tcW w:w="2394" w:type="dxa"/>
          </w:tcPr>
          <w:p w14:paraId="6E9C4480" w14:textId="77777777" w:rsidR="00892478" w:rsidRPr="008D6912" w:rsidRDefault="00892478" w:rsidP="003D00F3">
            <w:pPr>
              <w:spacing w:after="0" w:line="240" w:lineRule="auto"/>
              <w:rPr>
                <w:rFonts w:asciiTheme="majorHAnsi" w:hAnsiTheme="majorHAnsi" w:cstheme="majorHAnsi"/>
                <w:snapToGrid w:val="0"/>
                <w:lang w:val="es-PE"/>
              </w:rPr>
            </w:pPr>
          </w:p>
        </w:tc>
      </w:tr>
      <w:tr w:rsidR="008D6912" w:rsidRPr="008D6912" w14:paraId="0CD92E5D" w14:textId="77777777" w:rsidTr="00726CD4">
        <w:tc>
          <w:tcPr>
            <w:tcW w:w="3173" w:type="dxa"/>
          </w:tcPr>
          <w:p w14:paraId="2C812885" w14:textId="77777777" w:rsidR="00892478" w:rsidRPr="008D6912" w:rsidRDefault="00892478" w:rsidP="003D00F3">
            <w:pPr>
              <w:spacing w:after="0" w:line="240" w:lineRule="auto"/>
              <w:rPr>
                <w:rFonts w:asciiTheme="majorHAnsi" w:hAnsiTheme="majorHAnsi" w:cstheme="majorHAnsi"/>
                <w:snapToGrid w:val="0"/>
                <w:lang w:val="es-PE"/>
              </w:rPr>
            </w:pPr>
            <w:r w:rsidRPr="008D6912">
              <w:rPr>
                <w:rFonts w:asciiTheme="majorHAnsi" w:hAnsiTheme="majorHAnsi" w:cstheme="majorHAnsi"/>
                <w:snapToGrid w:val="0"/>
                <w:lang w:val="es-PE"/>
              </w:rPr>
              <w:t>Entregable  2</w:t>
            </w:r>
          </w:p>
        </w:tc>
        <w:tc>
          <w:tcPr>
            <w:tcW w:w="3114" w:type="dxa"/>
          </w:tcPr>
          <w:p w14:paraId="71FC43DD" w14:textId="77777777" w:rsidR="00892478" w:rsidRPr="008D6912" w:rsidRDefault="00892478" w:rsidP="003D00F3">
            <w:pPr>
              <w:spacing w:after="0" w:line="240" w:lineRule="auto"/>
              <w:jc w:val="center"/>
              <w:rPr>
                <w:rFonts w:asciiTheme="majorHAnsi" w:hAnsiTheme="majorHAnsi" w:cstheme="majorHAnsi"/>
                <w:snapToGrid w:val="0"/>
                <w:lang w:val="es-PE"/>
              </w:rPr>
            </w:pPr>
          </w:p>
        </w:tc>
        <w:tc>
          <w:tcPr>
            <w:tcW w:w="2394" w:type="dxa"/>
          </w:tcPr>
          <w:p w14:paraId="75C47569" w14:textId="77777777" w:rsidR="00892478" w:rsidRPr="008D6912" w:rsidRDefault="00892478" w:rsidP="003D00F3">
            <w:pPr>
              <w:spacing w:after="0" w:line="240" w:lineRule="auto"/>
              <w:rPr>
                <w:rFonts w:asciiTheme="majorHAnsi" w:hAnsiTheme="majorHAnsi" w:cstheme="majorHAnsi"/>
                <w:snapToGrid w:val="0"/>
                <w:lang w:val="es-PE"/>
              </w:rPr>
            </w:pPr>
          </w:p>
        </w:tc>
      </w:tr>
      <w:tr w:rsidR="008D6912" w:rsidRPr="008D6912" w14:paraId="0AA258C5" w14:textId="77777777" w:rsidTr="00726CD4">
        <w:tc>
          <w:tcPr>
            <w:tcW w:w="3173" w:type="dxa"/>
          </w:tcPr>
          <w:p w14:paraId="02D46AF3" w14:textId="77777777" w:rsidR="00892478" w:rsidRPr="008D6912" w:rsidRDefault="00892478" w:rsidP="003D00F3">
            <w:pPr>
              <w:spacing w:after="0" w:line="240" w:lineRule="auto"/>
              <w:rPr>
                <w:rFonts w:asciiTheme="majorHAnsi" w:hAnsiTheme="majorHAnsi" w:cstheme="majorHAnsi"/>
                <w:snapToGrid w:val="0"/>
                <w:lang w:val="es-PE"/>
              </w:rPr>
            </w:pPr>
            <w:r w:rsidRPr="008D6912">
              <w:rPr>
                <w:rFonts w:asciiTheme="majorHAnsi" w:hAnsiTheme="majorHAnsi" w:cstheme="majorHAnsi"/>
                <w:snapToGrid w:val="0"/>
                <w:lang w:val="es-PE"/>
              </w:rPr>
              <w:t>….</w:t>
            </w:r>
          </w:p>
        </w:tc>
        <w:tc>
          <w:tcPr>
            <w:tcW w:w="3114" w:type="dxa"/>
          </w:tcPr>
          <w:p w14:paraId="2A17927E" w14:textId="77777777" w:rsidR="00892478" w:rsidRPr="008D6912" w:rsidRDefault="00892478" w:rsidP="003D00F3">
            <w:pPr>
              <w:spacing w:after="0" w:line="240" w:lineRule="auto"/>
              <w:jc w:val="center"/>
              <w:rPr>
                <w:rFonts w:asciiTheme="majorHAnsi" w:hAnsiTheme="majorHAnsi" w:cstheme="majorHAnsi"/>
                <w:snapToGrid w:val="0"/>
                <w:lang w:val="es-PE"/>
              </w:rPr>
            </w:pPr>
          </w:p>
        </w:tc>
        <w:tc>
          <w:tcPr>
            <w:tcW w:w="2394" w:type="dxa"/>
          </w:tcPr>
          <w:p w14:paraId="655BB7AD" w14:textId="77777777" w:rsidR="00892478" w:rsidRPr="008D6912" w:rsidRDefault="00892478" w:rsidP="003D00F3">
            <w:pPr>
              <w:spacing w:after="0" w:line="240" w:lineRule="auto"/>
              <w:rPr>
                <w:rFonts w:asciiTheme="majorHAnsi" w:hAnsiTheme="majorHAnsi" w:cstheme="majorHAnsi"/>
                <w:snapToGrid w:val="0"/>
                <w:lang w:val="es-PE"/>
              </w:rPr>
            </w:pPr>
          </w:p>
        </w:tc>
      </w:tr>
      <w:tr w:rsidR="008D6912" w:rsidRPr="008D6912" w14:paraId="1EBCDD0A" w14:textId="77777777" w:rsidTr="00726CD4">
        <w:tc>
          <w:tcPr>
            <w:tcW w:w="3173" w:type="dxa"/>
          </w:tcPr>
          <w:p w14:paraId="113426C8"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Total</w:t>
            </w:r>
          </w:p>
        </w:tc>
        <w:tc>
          <w:tcPr>
            <w:tcW w:w="3114" w:type="dxa"/>
          </w:tcPr>
          <w:p w14:paraId="18C07663" w14:textId="77777777" w:rsidR="00892478" w:rsidRPr="008D6912" w:rsidRDefault="00892478" w:rsidP="003D00F3">
            <w:pPr>
              <w:spacing w:after="0" w:line="240" w:lineRule="auto"/>
              <w:jc w:val="center"/>
              <w:rPr>
                <w:rFonts w:asciiTheme="majorHAnsi" w:hAnsiTheme="majorHAnsi" w:cstheme="majorHAnsi"/>
                <w:b/>
                <w:snapToGrid w:val="0"/>
                <w:lang w:val="es-PE"/>
              </w:rPr>
            </w:pPr>
            <w:r w:rsidRPr="008D6912">
              <w:rPr>
                <w:rFonts w:asciiTheme="majorHAnsi" w:hAnsiTheme="majorHAnsi" w:cstheme="majorHAnsi"/>
                <w:b/>
                <w:snapToGrid w:val="0"/>
                <w:lang w:val="es-PE"/>
              </w:rPr>
              <w:t>100%</w:t>
            </w:r>
          </w:p>
        </w:tc>
        <w:tc>
          <w:tcPr>
            <w:tcW w:w="2394" w:type="dxa"/>
          </w:tcPr>
          <w:p w14:paraId="2A8A827E" w14:textId="77777777" w:rsidR="00892478" w:rsidRPr="008D6912" w:rsidRDefault="00892478" w:rsidP="003D00F3">
            <w:pPr>
              <w:spacing w:after="0" w:line="240" w:lineRule="auto"/>
              <w:rPr>
                <w:rFonts w:asciiTheme="majorHAnsi" w:hAnsiTheme="majorHAnsi" w:cstheme="majorHAnsi"/>
                <w:b/>
                <w:snapToGrid w:val="0"/>
                <w:lang w:val="es-PE"/>
              </w:rPr>
            </w:pPr>
            <w:r w:rsidRPr="008D6912">
              <w:rPr>
                <w:rFonts w:asciiTheme="majorHAnsi" w:hAnsiTheme="majorHAnsi" w:cstheme="majorHAnsi"/>
                <w:b/>
                <w:snapToGrid w:val="0"/>
                <w:lang w:val="es-PE"/>
              </w:rPr>
              <w:t>(indicar moneda) ……</w:t>
            </w:r>
          </w:p>
        </w:tc>
      </w:tr>
    </w:tbl>
    <w:p w14:paraId="4E788420" w14:textId="5EFCECCD" w:rsidR="00892478" w:rsidRPr="008D6912" w:rsidRDefault="00892478" w:rsidP="003D00F3">
      <w:pPr>
        <w:spacing w:after="0" w:line="240" w:lineRule="auto"/>
        <w:ind w:left="360"/>
        <w:rPr>
          <w:rFonts w:asciiTheme="majorHAnsi" w:eastAsia="Times New Roman" w:hAnsiTheme="majorHAnsi" w:cstheme="majorHAnsi"/>
          <w:i/>
          <w:snapToGrid w:val="0"/>
          <w:lang w:val="es-PE"/>
        </w:rPr>
      </w:pPr>
      <w:r w:rsidRPr="008D6912">
        <w:rPr>
          <w:rFonts w:asciiTheme="majorHAnsi" w:eastAsia="Times New Roman" w:hAnsiTheme="majorHAnsi" w:cstheme="majorHAnsi"/>
          <w:i/>
          <w:snapToGrid w:val="0"/>
          <w:lang w:val="es-PE"/>
        </w:rPr>
        <w:t>*Bases para los tramos de pago</w:t>
      </w:r>
    </w:p>
    <w:p w14:paraId="0071A203" w14:textId="77777777" w:rsidR="00726CD4" w:rsidRPr="008D6912" w:rsidRDefault="00726CD4" w:rsidP="00726CD4">
      <w:pPr>
        <w:spacing w:after="0" w:line="240" w:lineRule="auto"/>
        <w:rPr>
          <w:rFonts w:asciiTheme="majorHAnsi" w:hAnsiTheme="majorHAnsi" w:cstheme="majorHAnsi"/>
          <w:i/>
          <w:snapToGrid w:val="0"/>
          <w:lang w:val="es-PE"/>
        </w:rPr>
      </w:pPr>
    </w:p>
    <w:p w14:paraId="2260ED29" w14:textId="77777777" w:rsidR="00892478" w:rsidRPr="008D6912" w:rsidRDefault="00892478" w:rsidP="00726CD4">
      <w:pPr>
        <w:spacing w:after="0" w:line="240" w:lineRule="auto"/>
        <w:rPr>
          <w:rFonts w:asciiTheme="majorHAnsi" w:hAnsiTheme="majorHAnsi" w:cstheme="majorHAnsi"/>
          <w:i/>
          <w:snapToGrid w:val="0"/>
          <w:lang w:val="es-PE"/>
        </w:rPr>
      </w:pPr>
      <w:r w:rsidRPr="008D6912">
        <w:rPr>
          <w:rFonts w:asciiTheme="majorHAnsi" w:hAnsiTheme="majorHAnsi" w:cstheme="majorHAnsi"/>
          <w:i/>
          <w:snapToGrid w:val="0"/>
          <w:lang w:val="es-PE"/>
        </w:rPr>
        <w:t>Fecha:</w:t>
      </w:r>
      <w:r w:rsidRPr="008D6912">
        <w:rPr>
          <w:rFonts w:asciiTheme="majorHAnsi" w:hAnsiTheme="majorHAnsi" w:cstheme="majorHAnsi"/>
          <w:i/>
          <w:snapToGrid w:val="0"/>
          <w:lang w:val="es-PE"/>
        </w:rPr>
        <w:tab/>
        <w:t>________________________________</w:t>
      </w:r>
    </w:p>
    <w:p w14:paraId="7B770DD7" w14:textId="77777777" w:rsidR="00892478" w:rsidRPr="008D6912" w:rsidRDefault="00892478" w:rsidP="00726CD4">
      <w:pPr>
        <w:spacing w:after="0" w:line="240" w:lineRule="auto"/>
        <w:rPr>
          <w:rFonts w:asciiTheme="majorHAnsi" w:hAnsiTheme="majorHAnsi" w:cstheme="majorHAnsi"/>
          <w:i/>
          <w:snapToGrid w:val="0"/>
          <w:lang w:val="es-PE"/>
        </w:rPr>
      </w:pPr>
      <w:r w:rsidRPr="008D6912">
        <w:rPr>
          <w:rFonts w:asciiTheme="majorHAnsi" w:hAnsiTheme="majorHAnsi" w:cstheme="majorHAnsi"/>
          <w:i/>
          <w:snapToGrid w:val="0"/>
          <w:lang w:val="es-PE"/>
        </w:rPr>
        <w:t>Firma:</w:t>
      </w:r>
      <w:r w:rsidRPr="008D6912">
        <w:rPr>
          <w:rFonts w:asciiTheme="majorHAnsi" w:hAnsiTheme="majorHAnsi" w:cstheme="majorHAnsi"/>
          <w:i/>
          <w:snapToGrid w:val="0"/>
          <w:lang w:val="es-PE"/>
        </w:rPr>
        <w:tab/>
        <w:t>________________________________</w:t>
      </w:r>
    </w:p>
    <w:p w14:paraId="215AF58B" w14:textId="77777777" w:rsidR="00C07901" w:rsidRPr="008D6912" w:rsidRDefault="00C07901" w:rsidP="00726CD4">
      <w:pPr>
        <w:spacing w:after="0" w:line="240" w:lineRule="auto"/>
        <w:jc w:val="center"/>
        <w:rPr>
          <w:rFonts w:asciiTheme="majorHAnsi" w:hAnsiTheme="majorHAnsi" w:cstheme="majorHAnsi"/>
          <w:b/>
          <w:lang w:val="es-PE"/>
        </w:rPr>
      </w:pPr>
    </w:p>
    <w:p w14:paraId="56707027" w14:textId="77777777" w:rsidR="00C04850" w:rsidRDefault="00C04850">
      <w:pPr>
        <w:spacing w:after="0" w:line="240" w:lineRule="auto"/>
        <w:rPr>
          <w:rFonts w:asciiTheme="majorHAnsi" w:hAnsiTheme="majorHAnsi" w:cstheme="majorHAnsi"/>
          <w:b/>
          <w:lang w:val="es-PE"/>
        </w:rPr>
      </w:pPr>
      <w:r>
        <w:rPr>
          <w:rFonts w:asciiTheme="majorHAnsi" w:hAnsiTheme="majorHAnsi" w:cstheme="majorHAnsi"/>
          <w:b/>
          <w:lang w:val="es-PE"/>
        </w:rPr>
        <w:br w:type="page"/>
      </w:r>
    </w:p>
    <w:p w14:paraId="328B77D0" w14:textId="77777777" w:rsidR="00C04850" w:rsidRDefault="00C04850" w:rsidP="00726CD4">
      <w:pPr>
        <w:spacing w:after="0" w:line="240" w:lineRule="auto"/>
        <w:jc w:val="center"/>
        <w:rPr>
          <w:rFonts w:asciiTheme="majorHAnsi" w:hAnsiTheme="majorHAnsi" w:cstheme="majorHAnsi"/>
          <w:b/>
          <w:lang w:val="es-PE"/>
        </w:rPr>
      </w:pPr>
    </w:p>
    <w:p w14:paraId="2B8032C4" w14:textId="77777777" w:rsidR="00C04850" w:rsidRDefault="00C04850" w:rsidP="00726CD4">
      <w:pPr>
        <w:spacing w:after="0" w:line="240" w:lineRule="auto"/>
        <w:jc w:val="center"/>
        <w:rPr>
          <w:rFonts w:asciiTheme="majorHAnsi" w:hAnsiTheme="majorHAnsi" w:cstheme="majorHAnsi"/>
          <w:b/>
          <w:lang w:val="es-PE"/>
        </w:rPr>
      </w:pPr>
    </w:p>
    <w:p w14:paraId="702858A0" w14:textId="77777777" w:rsidR="00C04850" w:rsidRDefault="00C04850" w:rsidP="00726CD4">
      <w:pPr>
        <w:spacing w:after="0" w:line="240" w:lineRule="auto"/>
        <w:jc w:val="center"/>
        <w:rPr>
          <w:rFonts w:asciiTheme="majorHAnsi" w:hAnsiTheme="majorHAnsi" w:cstheme="majorHAnsi"/>
          <w:b/>
          <w:lang w:val="es-PE"/>
        </w:rPr>
      </w:pPr>
    </w:p>
    <w:p w14:paraId="56DCE0A5" w14:textId="77777777" w:rsidR="00C04850" w:rsidRDefault="00C04850" w:rsidP="00726CD4">
      <w:pPr>
        <w:spacing w:after="0" w:line="240" w:lineRule="auto"/>
        <w:jc w:val="center"/>
        <w:rPr>
          <w:rFonts w:asciiTheme="majorHAnsi" w:hAnsiTheme="majorHAnsi" w:cstheme="majorHAnsi"/>
          <w:b/>
          <w:lang w:val="es-PE"/>
        </w:rPr>
      </w:pPr>
    </w:p>
    <w:p w14:paraId="72A2F0C8" w14:textId="77777777" w:rsidR="00C04850" w:rsidRDefault="00C04850" w:rsidP="00726CD4">
      <w:pPr>
        <w:spacing w:after="0" w:line="240" w:lineRule="auto"/>
        <w:jc w:val="center"/>
        <w:rPr>
          <w:rFonts w:asciiTheme="majorHAnsi" w:hAnsiTheme="majorHAnsi" w:cstheme="majorHAnsi"/>
          <w:b/>
          <w:lang w:val="es-PE"/>
        </w:rPr>
      </w:pPr>
    </w:p>
    <w:p w14:paraId="398A9E1A" w14:textId="4CEA5FF7" w:rsidR="00892478" w:rsidRPr="008D6912" w:rsidRDefault="00892478" w:rsidP="00726CD4">
      <w:pPr>
        <w:spacing w:after="0" w:line="240" w:lineRule="auto"/>
        <w:jc w:val="center"/>
        <w:rPr>
          <w:rFonts w:asciiTheme="majorHAnsi" w:hAnsiTheme="majorHAnsi" w:cstheme="majorHAnsi"/>
          <w:b/>
          <w:lang w:val="es-PE"/>
        </w:rPr>
      </w:pPr>
      <w:r w:rsidRPr="008D6912">
        <w:rPr>
          <w:rFonts w:asciiTheme="majorHAnsi" w:hAnsiTheme="majorHAnsi" w:cstheme="majorHAnsi"/>
          <w:b/>
          <w:lang w:val="es-PE"/>
        </w:rPr>
        <w:t xml:space="preserve">ANEXO </w:t>
      </w:r>
      <w:r w:rsidR="00726CD4" w:rsidRPr="008D6912">
        <w:rPr>
          <w:rFonts w:asciiTheme="majorHAnsi" w:hAnsiTheme="majorHAnsi" w:cstheme="majorHAnsi"/>
          <w:b/>
          <w:lang w:val="es-PE"/>
        </w:rPr>
        <w:t xml:space="preserve">No. </w:t>
      </w:r>
      <w:r w:rsidRPr="008D6912">
        <w:rPr>
          <w:rFonts w:asciiTheme="majorHAnsi" w:hAnsiTheme="majorHAnsi" w:cstheme="majorHAnsi"/>
          <w:b/>
          <w:lang w:val="es-PE"/>
        </w:rPr>
        <w:t>3</w:t>
      </w:r>
      <w:r w:rsidR="00726CD4" w:rsidRPr="008D6912">
        <w:rPr>
          <w:rFonts w:asciiTheme="majorHAnsi" w:hAnsiTheme="majorHAnsi" w:cstheme="majorHAnsi"/>
          <w:b/>
          <w:lang w:val="es-PE"/>
        </w:rPr>
        <w:t xml:space="preserve"> - </w:t>
      </w:r>
      <w:r w:rsidRPr="008D6912">
        <w:rPr>
          <w:rFonts w:asciiTheme="majorHAnsi" w:hAnsiTheme="majorHAnsi" w:cstheme="majorHAnsi"/>
          <w:b/>
          <w:lang w:val="es-PE"/>
        </w:rPr>
        <w:t>FORMATO PROPUESTA TECNICA</w:t>
      </w:r>
    </w:p>
    <w:p w14:paraId="15E025A9" w14:textId="06B25E83" w:rsidR="00595C0F" w:rsidRPr="008D6912" w:rsidRDefault="001A6614" w:rsidP="00595C0F">
      <w:pPr>
        <w:tabs>
          <w:tab w:val="left" w:pos="1410"/>
        </w:tabs>
        <w:spacing w:after="0" w:line="240" w:lineRule="auto"/>
        <w:jc w:val="center"/>
        <w:rPr>
          <w:rFonts w:asciiTheme="majorHAnsi" w:hAnsiTheme="majorHAnsi" w:cstheme="majorHAnsi"/>
          <w:lang w:val="es-PE"/>
        </w:rPr>
      </w:pPr>
      <w:r w:rsidRPr="008D6912">
        <w:rPr>
          <w:rFonts w:asciiTheme="majorHAnsi" w:hAnsiTheme="majorHAnsi" w:cstheme="majorHAnsi"/>
          <w:b/>
          <w:lang w:val="es-PE"/>
        </w:rPr>
        <w:t>Proceso No. IC -005</w:t>
      </w:r>
      <w:r w:rsidR="00595C0F" w:rsidRPr="008D6912">
        <w:rPr>
          <w:rFonts w:asciiTheme="majorHAnsi" w:hAnsiTheme="majorHAnsi" w:cstheme="majorHAnsi"/>
          <w:b/>
          <w:lang w:val="es-PE"/>
        </w:rPr>
        <w:t>/2018</w:t>
      </w:r>
    </w:p>
    <w:p w14:paraId="5311928B" w14:textId="77777777" w:rsidR="00892478" w:rsidRPr="008D6912" w:rsidRDefault="00892478" w:rsidP="003D00F3">
      <w:pPr>
        <w:pStyle w:val="BodyText"/>
        <w:spacing w:after="0"/>
        <w:ind w:left="360"/>
        <w:rPr>
          <w:rFonts w:asciiTheme="majorHAnsi" w:hAnsiTheme="majorHAnsi" w:cstheme="majorHAnsi"/>
          <w:i/>
          <w:sz w:val="22"/>
          <w:szCs w:val="22"/>
          <w:lang w:val="es-PE"/>
        </w:rPr>
      </w:pPr>
    </w:p>
    <w:p w14:paraId="642FC9A4" w14:textId="77777777" w:rsidR="00892478" w:rsidRPr="008D6912" w:rsidRDefault="00892478" w:rsidP="008A7A56">
      <w:pPr>
        <w:pStyle w:val="BodyText"/>
        <w:numPr>
          <w:ilvl w:val="0"/>
          <w:numId w:val="18"/>
        </w:numPr>
        <w:suppressAutoHyphens w:val="0"/>
        <w:spacing w:after="0"/>
        <w:jc w:val="both"/>
        <w:rPr>
          <w:rFonts w:asciiTheme="majorHAnsi" w:hAnsiTheme="majorHAnsi" w:cstheme="majorHAnsi"/>
          <w:sz w:val="22"/>
          <w:szCs w:val="22"/>
          <w:lang w:val="es-PE"/>
        </w:rPr>
      </w:pPr>
      <w:r w:rsidRPr="008D6912">
        <w:rPr>
          <w:rFonts w:asciiTheme="majorHAnsi" w:hAnsiTheme="majorHAnsi" w:cstheme="majorHAnsi"/>
          <w:b/>
          <w:sz w:val="22"/>
          <w:szCs w:val="22"/>
          <w:lang w:val="es-PE"/>
        </w:rPr>
        <w:t>MARCO CONCEPTUAL</w:t>
      </w:r>
      <w:r w:rsidRPr="008D6912">
        <w:rPr>
          <w:rFonts w:asciiTheme="majorHAnsi" w:hAnsiTheme="majorHAnsi" w:cstheme="majorHAnsi"/>
          <w:b/>
          <w:i/>
          <w:sz w:val="22"/>
          <w:szCs w:val="22"/>
          <w:lang w:val="es-PE"/>
        </w:rPr>
        <w:t xml:space="preserve"> (máximo 1 página)</w:t>
      </w:r>
    </w:p>
    <w:p w14:paraId="18578F0B" w14:textId="77777777" w:rsidR="00892478" w:rsidRPr="008D6912" w:rsidRDefault="00892478" w:rsidP="003D00F3">
      <w:pPr>
        <w:pStyle w:val="BodyText"/>
        <w:spacing w:after="0"/>
        <w:ind w:left="360"/>
        <w:jc w:val="both"/>
        <w:rPr>
          <w:rFonts w:asciiTheme="majorHAnsi" w:hAnsiTheme="majorHAnsi" w:cstheme="majorHAnsi"/>
          <w:sz w:val="22"/>
          <w:szCs w:val="22"/>
          <w:lang w:val="es-PE"/>
        </w:rPr>
      </w:pPr>
    </w:p>
    <w:p w14:paraId="72175323" w14:textId="77777777" w:rsidR="00892478" w:rsidRPr="008D6912" w:rsidRDefault="00892478" w:rsidP="008A7A56">
      <w:pPr>
        <w:pStyle w:val="BodyText"/>
        <w:numPr>
          <w:ilvl w:val="0"/>
          <w:numId w:val="18"/>
        </w:numPr>
        <w:suppressAutoHyphens w:val="0"/>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MATRIZ DE TRABAJO PARA LOS PRODUCTOS A PRESENTAR:</w:t>
      </w:r>
    </w:p>
    <w:p w14:paraId="03DD641F" w14:textId="77777777" w:rsidR="00892478" w:rsidRPr="008D6912" w:rsidRDefault="00892478" w:rsidP="003D00F3">
      <w:pPr>
        <w:pStyle w:val="BodyText"/>
        <w:spacing w:after="0"/>
        <w:rPr>
          <w:rFonts w:asciiTheme="majorHAnsi" w:hAnsiTheme="majorHAnsi" w:cstheme="majorHAnsi"/>
          <w:b/>
          <w:sz w:val="22"/>
          <w:szCs w:val="2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280"/>
        <w:gridCol w:w="1279"/>
        <w:gridCol w:w="1280"/>
        <w:gridCol w:w="1282"/>
        <w:gridCol w:w="1280"/>
        <w:gridCol w:w="1282"/>
      </w:tblGrid>
      <w:tr w:rsidR="008D6912" w:rsidRPr="008D6912" w14:paraId="1DA603E2" w14:textId="77777777" w:rsidTr="00271776">
        <w:tc>
          <w:tcPr>
            <w:tcW w:w="9016" w:type="dxa"/>
            <w:gridSpan w:val="7"/>
          </w:tcPr>
          <w:p w14:paraId="5F56BD38"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Producto 1</w:t>
            </w:r>
          </w:p>
        </w:tc>
      </w:tr>
      <w:tr w:rsidR="008D6912" w:rsidRPr="008D6912" w14:paraId="186474EC" w14:textId="77777777" w:rsidTr="00271776">
        <w:trPr>
          <w:trHeight w:val="382"/>
        </w:trPr>
        <w:tc>
          <w:tcPr>
            <w:tcW w:w="1333" w:type="dxa"/>
          </w:tcPr>
          <w:p w14:paraId="04EFB638"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Actividades:</w:t>
            </w:r>
          </w:p>
        </w:tc>
        <w:tc>
          <w:tcPr>
            <w:tcW w:w="1280" w:type="dxa"/>
          </w:tcPr>
          <w:p w14:paraId="7B2E2FE6"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Método/s de trabajo:</w:t>
            </w:r>
          </w:p>
        </w:tc>
        <w:tc>
          <w:tcPr>
            <w:tcW w:w="1279" w:type="dxa"/>
          </w:tcPr>
          <w:p w14:paraId="35F0752E"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Actores:</w:t>
            </w:r>
          </w:p>
        </w:tc>
        <w:tc>
          <w:tcPr>
            <w:tcW w:w="1280" w:type="dxa"/>
          </w:tcPr>
          <w:p w14:paraId="64CC2B78"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Tiempo:</w:t>
            </w:r>
          </w:p>
        </w:tc>
        <w:tc>
          <w:tcPr>
            <w:tcW w:w="1282" w:type="dxa"/>
          </w:tcPr>
          <w:p w14:paraId="07AC788F"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Resultados:</w:t>
            </w:r>
          </w:p>
        </w:tc>
        <w:tc>
          <w:tcPr>
            <w:tcW w:w="1280" w:type="dxa"/>
          </w:tcPr>
          <w:p w14:paraId="7E99B0E1"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Riesgos:</w:t>
            </w:r>
          </w:p>
        </w:tc>
        <w:tc>
          <w:tcPr>
            <w:tcW w:w="1282" w:type="dxa"/>
          </w:tcPr>
          <w:p w14:paraId="6923AB03"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Estrategias de solución</w:t>
            </w:r>
          </w:p>
        </w:tc>
      </w:tr>
      <w:tr w:rsidR="008D6912" w:rsidRPr="008D6912" w14:paraId="46DF3CCA" w14:textId="77777777" w:rsidTr="00271776">
        <w:tc>
          <w:tcPr>
            <w:tcW w:w="1333" w:type="dxa"/>
          </w:tcPr>
          <w:p w14:paraId="60E64B9D" w14:textId="77777777" w:rsidR="00892478" w:rsidRPr="008D6912" w:rsidRDefault="00892478" w:rsidP="003D00F3">
            <w:pPr>
              <w:pStyle w:val="BodyText"/>
              <w:spacing w:after="0"/>
              <w:rPr>
                <w:rFonts w:asciiTheme="majorHAnsi" w:hAnsiTheme="majorHAnsi" w:cstheme="majorHAnsi"/>
                <w:sz w:val="22"/>
                <w:szCs w:val="22"/>
                <w:lang w:val="es-PE"/>
              </w:rPr>
            </w:pPr>
            <w:r w:rsidRPr="008D6912">
              <w:rPr>
                <w:rFonts w:asciiTheme="majorHAnsi" w:hAnsiTheme="majorHAnsi" w:cstheme="majorHAnsi"/>
                <w:sz w:val="22"/>
                <w:szCs w:val="22"/>
                <w:lang w:val="es-PE"/>
              </w:rPr>
              <w:t>1.1</w:t>
            </w:r>
          </w:p>
        </w:tc>
        <w:tc>
          <w:tcPr>
            <w:tcW w:w="1280" w:type="dxa"/>
          </w:tcPr>
          <w:p w14:paraId="7DEFA39E"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79" w:type="dxa"/>
          </w:tcPr>
          <w:p w14:paraId="6D64DF94"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51E22248"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6B4A0530"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11B5E4E5"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0A1AF2BF" w14:textId="77777777" w:rsidR="00892478" w:rsidRPr="008D6912" w:rsidRDefault="00892478" w:rsidP="003D00F3">
            <w:pPr>
              <w:pStyle w:val="BodyText"/>
              <w:spacing w:after="0"/>
              <w:rPr>
                <w:rFonts w:asciiTheme="majorHAnsi" w:hAnsiTheme="majorHAnsi" w:cstheme="majorHAnsi"/>
                <w:sz w:val="22"/>
                <w:szCs w:val="22"/>
                <w:lang w:val="es-PE"/>
              </w:rPr>
            </w:pPr>
          </w:p>
        </w:tc>
      </w:tr>
      <w:tr w:rsidR="008D6912" w:rsidRPr="008D6912" w14:paraId="2F429D9E" w14:textId="77777777" w:rsidTr="00271776">
        <w:tc>
          <w:tcPr>
            <w:tcW w:w="1333" w:type="dxa"/>
          </w:tcPr>
          <w:p w14:paraId="7D2BDC15" w14:textId="77777777" w:rsidR="00892478" w:rsidRPr="008D6912" w:rsidRDefault="00892478" w:rsidP="003D00F3">
            <w:pPr>
              <w:pStyle w:val="BodyText"/>
              <w:spacing w:after="0"/>
              <w:rPr>
                <w:rFonts w:asciiTheme="majorHAnsi" w:hAnsiTheme="majorHAnsi" w:cstheme="majorHAnsi"/>
                <w:sz w:val="22"/>
                <w:szCs w:val="22"/>
                <w:lang w:val="es-PE"/>
              </w:rPr>
            </w:pPr>
            <w:r w:rsidRPr="008D6912">
              <w:rPr>
                <w:rFonts w:asciiTheme="majorHAnsi" w:hAnsiTheme="majorHAnsi" w:cstheme="majorHAnsi"/>
                <w:sz w:val="22"/>
                <w:szCs w:val="22"/>
                <w:lang w:val="es-PE"/>
              </w:rPr>
              <w:t>1.2</w:t>
            </w:r>
          </w:p>
        </w:tc>
        <w:tc>
          <w:tcPr>
            <w:tcW w:w="1280" w:type="dxa"/>
          </w:tcPr>
          <w:p w14:paraId="16A71581"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79" w:type="dxa"/>
          </w:tcPr>
          <w:p w14:paraId="22F0C3B7"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099112C2"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1D8956B3"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38CFC9AD"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1678B19D" w14:textId="77777777" w:rsidR="00892478" w:rsidRPr="008D6912" w:rsidRDefault="00892478" w:rsidP="003D00F3">
            <w:pPr>
              <w:pStyle w:val="BodyText"/>
              <w:spacing w:after="0"/>
              <w:rPr>
                <w:rFonts w:asciiTheme="majorHAnsi" w:hAnsiTheme="majorHAnsi" w:cstheme="majorHAnsi"/>
                <w:sz w:val="22"/>
                <w:szCs w:val="22"/>
                <w:lang w:val="es-PE"/>
              </w:rPr>
            </w:pPr>
          </w:p>
        </w:tc>
      </w:tr>
      <w:tr w:rsidR="008D6912" w:rsidRPr="008D6912" w14:paraId="4BFDAF79" w14:textId="77777777" w:rsidTr="00271776">
        <w:tc>
          <w:tcPr>
            <w:tcW w:w="9016" w:type="dxa"/>
            <w:gridSpan w:val="7"/>
          </w:tcPr>
          <w:p w14:paraId="29A5781D"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Producto 2</w:t>
            </w:r>
          </w:p>
        </w:tc>
      </w:tr>
      <w:tr w:rsidR="008D6912" w:rsidRPr="008D6912" w14:paraId="1ACB1325" w14:textId="77777777" w:rsidTr="00271776">
        <w:trPr>
          <w:trHeight w:val="462"/>
        </w:trPr>
        <w:tc>
          <w:tcPr>
            <w:tcW w:w="1333" w:type="dxa"/>
          </w:tcPr>
          <w:p w14:paraId="5E41A4F9"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Actividades:</w:t>
            </w:r>
          </w:p>
        </w:tc>
        <w:tc>
          <w:tcPr>
            <w:tcW w:w="1280" w:type="dxa"/>
          </w:tcPr>
          <w:p w14:paraId="1762D381"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Método /s de trabajo:</w:t>
            </w:r>
          </w:p>
        </w:tc>
        <w:tc>
          <w:tcPr>
            <w:tcW w:w="1279" w:type="dxa"/>
          </w:tcPr>
          <w:p w14:paraId="4558B6AF"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Actores:</w:t>
            </w:r>
          </w:p>
        </w:tc>
        <w:tc>
          <w:tcPr>
            <w:tcW w:w="1280" w:type="dxa"/>
          </w:tcPr>
          <w:p w14:paraId="7765219A"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Tiempo:</w:t>
            </w:r>
          </w:p>
        </w:tc>
        <w:tc>
          <w:tcPr>
            <w:tcW w:w="1282" w:type="dxa"/>
          </w:tcPr>
          <w:p w14:paraId="7DC6FC77"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Resultados:</w:t>
            </w:r>
          </w:p>
        </w:tc>
        <w:tc>
          <w:tcPr>
            <w:tcW w:w="1280" w:type="dxa"/>
          </w:tcPr>
          <w:p w14:paraId="55D0543F"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Riesgos:</w:t>
            </w:r>
          </w:p>
        </w:tc>
        <w:tc>
          <w:tcPr>
            <w:tcW w:w="1282" w:type="dxa"/>
          </w:tcPr>
          <w:p w14:paraId="343CC7D5"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Estrategias de solución</w:t>
            </w:r>
          </w:p>
        </w:tc>
      </w:tr>
      <w:tr w:rsidR="008D6912" w:rsidRPr="008D6912" w14:paraId="45A6DA2A" w14:textId="77777777" w:rsidTr="00271776">
        <w:tc>
          <w:tcPr>
            <w:tcW w:w="1333" w:type="dxa"/>
          </w:tcPr>
          <w:p w14:paraId="7BAA20F8" w14:textId="77777777" w:rsidR="00892478" w:rsidRPr="008D6912" w:rsidRDefault="00892478" w:rsidP="003D00F3">
            <w:pPr>
              <w:pStyle w:val="BodyText"/>
              <w:spacing w:after="0"/>
              <w:rPr>
                <w:rFonts w:asciiTheme="majorHAnsi" w:hAnsiTheme="majorHAnsi" w:cstheme="majorHAnsi"/>
                <w:sz w:val="22"/>
                <w:szCs w:val="22"/>
                <w:lang w:val="es-PE"/>
              </w:rPr>
            </w:pPr>
            <w:r w:rsidRPr="008D6912">
              <w:rPr>
                <w:rFonts w:asciiTheme="majorHAnsi" w:hAnsiTheme="majorHAnsi" w:cstheme="majorHAnsi"/>
                <w:sz w:val="22"/>
                <w:szCs w:val="22"/>
                <w:lang w:val="es-PE"/>
              </w:rPr>
              <w:t>2.1</w:t>
            </w:r>
          </w:p>
        </w:tc>
        <w:tc>
          <w:tcPr>
            <w:tcW w:w="1280" w:type="dxa"/>
          </w:tcPr>
          <w:p w14:paraId="48BFC294"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79" w:type="dxa"/>
          </w:tcPr>
          <w:p w14:paraId="7F988499"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1923E3CF"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10E74A5A"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141C237C"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1689F5C9" w14:textId="77777777" w:rsidR="00892478" w:rsidRPr="008D6912" w:rsidRDefault="00892478" w:rsidP="003D00F3">
            <w:pPr>
              <w:pStyle w:val="BodyText"/>
              <w:spacing w:after="0"/>
              <w:rPr>
                <w:rFonts w:asciiTheme="majorHAnsi" w:hAnsiTheme="majorHAnsi" w:cstheme="majorHAnsi"/>
                <w:sz w:val="22"/>
                <w:szCs w:val="22"/>
                <w:lang w:val="es-PE"/>
              </w:rPr>
            </w:pPr>
          </w:p>
        </w:tc>
      </w:tr>
      <w:tr w:rsidR="008D6912" w:rsidRPr="008D6912" w14:paraId="624DEF96" w14:textId="77777777" w:rsidTr="00271776">
        <w:tc>
          <w:tcPr>
            <w:tcW w:w="1333" w:type="dxa"/>
          </w:tcPr>
          <w:p w14:paraId="2D0C554D" w14:textId="77777777" w:rsidR="00892478" w:rsidRPr="008D6912" w:rsidRDefault="00892478" w:rsidP="003D00F3">
            <w:pPr>
              <w:pStyle w:val="BodyText"/>
              <w:spacing w:after="0"/>
              <w:rPr>
                <w:rFonts w:asciiTheme="majorHAnsi" w:hAnsiTheme="majorHAnsi" w:cstheme="majorHAnsi"/>
                <w:sz w:val="22"/>
                <w:szCs w:val="22"/>
                <w:lang w:val="es-PE"/>
              </w:rPr>
            </w:pPr>
            <w:r w:rsidRPr="008D6912">
              <w:rPr>
                <w:rFonts w:asciiTheme="majorHAnsi" w:hAnsiTheme="majorHAnsi" w:cstheme="majorHAnsi"/>
                <w:sz w:val="22"/>
                <w:szCs w:val="22"/>
                <w:lang w:val="es-PE"/>
              </w:rPr>
              <w:t>2.2</w:t>
            </w:r>
          </w:p>
        </w:tc>
        <w:tc>
          <w:tcPr>
            <w:tcW w:w="1280" w:type="dxa"/>
          </w:tcPr>
          <w:p w14:paraId="4D312EDB"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79" w:type="dxa"/>
          </w:tcPr>
          <w:p w14:paraId="72DF7720"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01E9F23A"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06FE4842"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Pr>
          <w:p w14:paraId="6426AD65"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Pr>
          <w:p w14:paraId="3AD6ECF9" w14:textId="77777777" w:rsidR="00892478" w:rsidRPr="008D6912" w:rsidRDefault="00892478" w:rsidP="003D00F3">
            <w:pPr>
              <w:pStyle w:val="BodyText"/>
              <w:spacing w:after="0"/>
              <w:rPr>
                <w:rFonts w:asciiTheme="majorHAnsi" w:hAnsiTheme="majorHAnsi" w:cstheme="majorHAnsi"/>
                <w:sz w:val="22"/>
                <w:szCs w:val="22"/>
                <w:lang w:val="es-PE"/>
              </w:rPr>
            </w:pPr>
          </w:p>
        </w:tc>
      </w:tr>
      <w:tr w:rsidR="008D6912" w:rsidRPr="008D6912" w14:paraId="6953BCCD" w14:textId="77777777" w:rsidTr="00271776">
        <w:tc>
          <w:tcPr>
            <w:tcW w:w="1333" w:type="dxa"/>
            <w:tcBorders>
              <w:top w:val="single" w:sz="4" w:space="0" w:color="auto"/>
              <w:left w:val="single" w:sz="4" w:space="0" w:color="auto"/>
              <w:bottom w:val="single" w:sz="4" w:space="0" w:color="auto"/>
              <w:right w:val="single" w:sz="4" w:space="0" w:color="auto"/>
            </w:tcBorders>
          </w:tcPr>
          <w:p w14:paraId="62ED333E"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Actividades:</w:t>
            </w:r>
          </w:p>
        </w:tc>
        <w:tc>
          <w:tcPr>
            <w:tcW w:w="1280" w:type="dxa"/>
            <w:tcBorders>
              <w:top w:val="single" w:sz="4" w:space="0" w:color="auto"/>
              <w:left w:val="single" w:sz="4" w:space="0" w:color="auto"/>
              <w:bottom w:val="single" w:sz="4" w:space="0" w:color="auto"/>
              <w:right w:val="single" w:sz="4" w:space="0" w:color="auto"/>
            </w:tcBorders>
          </w:tcPr>
          <w:p w14:paraId="40D3C4FD"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Método /s de trabajo:</w:t>
            </w:r>
          </w:p>
        </w:tc>
        <w:tc>
          <w:tcPr>
            <w:tcW w:w="1279" w:type="dxa"/>
            <w:tcBorders>
              <w:top w:val="single" w:sz="4" w:space="0" w:color="auto"/>
              <w:left w:val="single" w:sz="4" w:space="0" w:color="auto"/>
              <w:bottom w:val="single" w:sz="4" w:space="0" w:color="auto"/>
              <w:right w:val="single" w:sz="4" w:space="0" w:color="auto"/>
            </w:tcBorders>
          </w:tcPr>
          <w:p w14:paraId="1738F43B"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Actores:</w:t>
            </w:r>
          </w:p>
        </w:tc>
        <w:tc>
          <w:tcPr>
            <w:tcW w:w="1280" w:type="dxa"/>
            <w:tcBorders>
              <w:top w:val="single" w:sz="4" w:space="0" w:color="auto"/>
              <w:left w:val="single" w:sz="4" w:space="0" w:color="auto"/>
              <w:bottom w:val="single" w:sz="4" w:space="0" w:color="auto"/>
              <w:right w:val="single" w:sz="4" w:space="0" w:color="auto"/>
            </w:tcBorders>
          </w:tcPr>
          <w:p w14:paraId="7EFE387F"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Tiempo:</w:t>
            </w:r>
          </w:p>
        </w:tc>
        <w:tc>
          <w:tcPr>
            <w:tcW w:w="1282" w:type="dxa"/>
            <w:tcBorders>
              <w:top w:val="single" w:sz="4" w:space="0" w:color="auto"/>
              <w:left w:val="single" w:sz="4" w:space="0" w:color="auto"/>
              <w:bottom w:val="single" w:sz="4" w:space="0" w:color="auto"/>
              <w:right w:val="single" w:sz="4" w:space="0" w:color="auto"/>
            </w:tcBorders>
          </w:tcPr>
          <w:p w14:paraId="79CA61C2"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Resultados:</w:t>
            </w:r>
          </w:p>
        </w:tc>
        <w:tc>
          <w:tcPr>
            <w:tcW w:w="1280" w:type="dxa"/>
            <w:tcBorders>
              <w:top w:val="single" w:sz="4" w:space="0" w:color="auto"/>
              <w:left w:val="single" w:sz="4" w:space="0" w:color="auto"/>
              <w:bottom w:val="single" w:sz="4" w:space="0" w:color="auto"/>
              <w:right w:val="single" w:sz="4" w:space="0" w:color="auto"/>
            </w:tcBorders>
          </w:tcPr>
          <w:p w14:paraId="641558F8"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Riesgos:</w:t>
            </w:r>
          </w:p>
        </w:tc>
        <w:tc>
          <w:tcPr>
            <w:tcW w:w="1282" w:type="dxa"/>
            <w:tcBorders>
              <w:top w:val="single" w:sz="4" w:space="0" w:color="auto"/>
              <w:left w:val="single" w:sz="4" w:space="0" w:color="auto"/>
              <w:bottom w:val="single" w:sz="4" w:space="0" w:color="auto"/>
              <w:right w:val="single" w:sz="4" w:space="0" w:color="auto"/>
            </w:tcBorders>
          </w:tcPr>
          <w:p w14:paraId="220307EC" w14:textId="77777777" w:rsidR="00892478" w:rsidRPr="008D6912" w:rsidRDefault="00892478" w:rsidP="003D00F3">
            <w:pPr>
              <w:pStyle w:val="BodyText"/>
              <w:spacing w:after="0"/>
              <w:rPr>
                <w:rFonts w:asciiTheme="majorHAnsi" w:hAnsiTheme="majorHAnsi" w:cstheme="majorHAnsi"/>
                <w:b/>
                <w:sz w:val="22"/>
                <w:szCs w:val="22"/>
                <w:lang w:val="es-PE"/>
              </w:rPr>
            </w:pPr>
            <w:r w:rsidRPr="008D6912">
              <w:rPr>
                <w:rFonts w:asciiTheme="majorHAnsi" w:hAnsiTheme="majorHAnsi" w:cstheme="majorHAnsi"/>
                <w:b/>
                <w:sz w:val="22"/>
                <w:szCs w:val="22"/>
                <w:lang w:val="es-PE"/>
              </w:rPr>
              <w:t>Estrategias de solución</w:t>
            </w:r>
          </w:p>
        </w:tc>
      </w:tr>
      <w:tr w:rsidR="008D6912" w:rsidRPr="008D6912" w14:paraId="760E0C70" w14:textId="77777777" w:rsidTr="00271776">
        <w:tc>
          <w:tcPr>
            <w:tcW w:w="1333" w:type="dxa"/>
            <w:tcBorders>
              <w:top w:val="single" w:sz="4" w:space="0" w:color="auto"/>
              <w:left w:val="single" w:sz="4" w:space="0" w:color="auto"/>
              <w:bottom w:val="single" w:sz="4" w:space="0" w:color="auto"/>
              <w:right w:val="single" w:sz="4" w:space="0" w:color="auto"/>
            </w:tcBorders>
          </w:tcPr>
          <w:p w14:paraId="4C7EFD08" w14:textId="77777777" w:rsidR="00892478" w:rsidRPr="008D6912" w:rsidRDefault="00892478" w:rsidP="003D00F3">
            <w:pPr>
              <w:pStyle w:val="BodyText"/>
              <w:spacing w:after="0"/>
              <w:rPr>
                <w:rFonts w:asciiTheme="majorHAnsi" w:hAnsiTheme="majorHAnsi" w:cstheme="majorHAnsi"/>
                <w:sz w:val="22"/>
                <w:szCs w:val="22"/>
                <w:lang w:val="es-PE"/>
              </w:rPr>
            </w:pPr>
            <w:r w:rsidRPr="008D6912">
              <w:rPr>
                <w:rFonts w:asciiTheme="majorHAnsi" w:hAnsiTheme="majorHAnsi" w:cstheme="majorHAnsi"/>
                <w:sz w:val="22"/>
                <w:szCs w:val="22"/>
                <w:lang w:val="es-PE"/>
              </w:rPr>
              <w:t>3.1</w:t>
            </w:r>
          </w:p>
        </w:tc>
        <w:tc>
          <w:tcPr>
            <w:tcW w:w="1280" w:type="dxa"/>
            <w:tcBorders>
              <w:top w:val="single" w:sz="4" w:space="0" w:color="auto"/>
              <w:left w:val="single" w:sz="4" w:space="0" w:color="auto"/>
              <w:bottom w:val="single" w:sz="4" w:space="0" w:color="auto"/>
              <w:right w:val="single" w:sz="4" w:space="0" w:color="auto"/>
            </w:tcBorders>
          </w:tcPr>
          <w:p w14:paraId="3EBDFFB6"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79" w:type="dxa"/>
            <w:tcBorders>
              <w:top w:val="single" w:sz="4" w:space="0" w:color="auto"/>
              <w:left w:val="single" w:sz="4" w:space="0" w:color="auto"/>
              <w:bottom w:val="single" w:sz="4" w:space="0" w:color="auto"/>
              <w:right w:val="single" w:sz="4" w:space="0" w:color="auto"/>
            </w:tcBorders>
          </w:tcPr>
          <w:p w14:paraId="1A07C0DC"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Borders>
              <w:top w:val="single" w:sz="4" w:space="0" w:color="auto"/>
              <w:left w:val="single" w:sz="4" w:space="0" w:color="auto"/>
              <w:bottom w:val="single" w:sz="4" w:space="0" w:color="auto"/>
              <w:right w:val="single" w:sz="4" w:space="0" w:color="auto"/>
            </w:tcBorders>
          </w:tcPr>
          <w:p w14:paraId="367E864C"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Borders>
              <w:top w:val="single" w:sz="4" w:space="0" w:color="auto"/>
              <w:left w:val="single" w:sz="4" w:space="0" w:color="auto"/>
              <w:bottom w:val="single" w:sz="4" w:space="0" w:color="auto"/>
              <w:right w:val="single" w:sz="4" w:space="0" w:color="auto"/>
            </w:tcBorders>
          </w:tcPr>
          <w:p w14:paraId="2EF2EB4D"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Borders>
              <w:top w:val="single" w:sz="4" w:space="0" w:color="auto"/>
              <w:left w:val="single" w:sz="4" w:space="0" w:color="auto"/>
              <w:bottom w:val="single" w:sz="4" w:space="0" w:color="auto"/>
              <w:right w:val="single" w:sz="4" w:space="0" w:color="auto"/>
            </w:tcBorders>
          </w:tcPr>
          <w:p w14:paraId="3839ACB5"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Borders>
              <w:top w:val="single" w:sz="4" w:space="0" w:color="auto"/>
              <w:left w:val="single" w:sz="4" w:space="0" w:color="auto"/>
              <w:bottom w:val="single" w:sz="4" w:space="0" w:color="auto"/>
              <w:right w:val="single" w:sz="4" w:space="0" w:color="auto"/>
            </w:tcBorders>
          </w:tcPr>
          <w:p w14:paraId="17A37D63" w14:textId="77777777" w:rsidR="00892478" w:rsidRPr="008D6912" w:rsidRDefault="00892478" w:rsidP="003D00F3">
            <w:pPr>
              <w:pStyle w:val="BodyText"/>
              <w:spacing w:after="0"/>
              <w:rPr>
                <w:rFonts w:asciiTheme="majorHAnsi" w:hAnsiTheme="majorHAnsi" w:cstheme="majorHAnsi"/>
                <w:sz w:val="22"/>
                <w:szCs w:val="22"/>
                <w:lang w:val="es-PE"/>
              </w:rPr>
            </w:pPr>
          </w:p>
        </w:tc>
      </w:tr>
      <w:tr w:rsidR="00892478" w:rsidRPr="008D6912" w14:paraId="6AA8D17D" w14:textId="77777777" w:rsidTr="00271776">
        <w:tc>
          <w:tcPr>
            <w:tcW w:w="1333" w:type="dxa"/>
            <w:tcBorders>
              <w:top w:val="single" w:sz="4" w:space="0" w:color="auto"/>
              <w:left w:val="single" w:sz="4" w:space="0" w:color="auto"/>
              <w:bottom w:val="single" w:sz="4" w:space="0" w:color="auto"/>
              <w:right w:val="single" w:sz="4" w:space="0" w:color="auto"/>
            </w:tcBorders>
          </w:tcPr>
          <w:p w14:paraId="14001DD9" w14:textId="77777777" w:rsidR="00892478" w:rsidRPr="008D6912" w:rsidRDefault="00892478" w:rsidP="003D00F3">
            <w:pPr>
              <w:pStyle w:val="BodyText"/>
              <w:spacing w:after="0"/>
              <w:rPr>
                <w:rFonts w:asciiTheme="majorHAnsi" w:hAnsiTheme="majorHAnsi" w:cstheme="majorHAnsi"/>
                <w:sz w:val="22"/>
                <w:szCs w:val="22"/>
                <w:lang w:val="es-PE"/>
              </w:rPr>
            </w:pPr>
            <w:r w:rsidRPr="008D6912">
              <w:rPr>
                <w:rFonts w:asciiTheme="majorHAnsi" w:hAnsiTheme="majorHAnsi" w:cstheme="majorHAnsi"/>
                <w:sz w:val="22"/>
                <w:szCs w:val="22"/>
                <w:lang w:val="es-PE"/>
              </w:rPr>
              <w:t>3.2</w:t>
            </w:r>
          </w:p>
        </w:tc>
        <w:tc>
          <w:tcPr>
            <w:tcW w:w="1280" w:type="dxa"/>
            <w:tcBorders>
              <w:top w:val="single" w:sz="4" w:space="0" w:color="auto"/>
              <w:left w:val="single" w:sz="4" w:space="0" w:color="auto"/>
              <w:bottom w:val="single" w:sz="4" w:space="0" w:color="auto"/>
              <w:right w:val="single" w:sz="4" w:space="0" w:color="auto"/>
            </w:tcBorders>
          </w:tcPr>
          <w:p w14:paraId="6385DCBB"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79" w:type="dxa"/>
            <w:tcBorders>
              <w:top w:val="single" w:sz="4" w:space="0" w:color="auto"/>
              <w:left w:val="single" w:sz="4" w:space="0" w:color="auto"/>
              <w:bottom w:val="single" w:sz="4" w:space="0" w:color="auto"/>
              <w:right w:val="single" w:sz="4" w:space="0" w:color="auto"/>
            </w:tcBorders>
          </w:tcPr>
          <w:p w14:paraId="2171D60A"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Borders>
              <w:top w:val="single" w:sz="4" w:space="0" w:color="auto"/>
              <w:left w:val="single" w:sz="4" w:space="0" w:color="auto"/>
              <w:bottom w:val="single" w:sz="4" w:space="0" w:color="auto"/>
              <w:right w:val="single" w:sz="4" w:space="0" w:color="auto"/>
            </w:tcBorders>
          </w:tcPr>
          <w:p w14:paraId="272D0AE3"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Borders>
              <w:top w:val="single" w:sz="4" w:space="0" w:color="auto"/>
              <w:left w:val="single" w:sz="4" w:space="0" w:color="auto"/>
              <w:bottom w:val="single" w:sz="4" w:space="0" w:color="auto"/>
              <w:right w:val="single" w:sz="4" w:space="0" w:color="auto"/>
            </w:tcBorders>
          </w:tcPr>
          <w:p w14:paraId="0607645C"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0" w:type="dxa"/>
            <w:tcBorders>
              <w:top w:val="single" w:sz="4" w:space="0" w:color="auto"/>
              <w:left w:val="single" w:sz="4" w:space="0" w:color="auto"/>
              <w:bottom w:val="single" w:sz="4" w:space="0" w:color="auto"/>
              <w:right w:val="single" w:sz="4" w:space="0" w:color="auto"/>
            </w:tcBorders>
          </w:tcPr>
          <w:p w14:paraId="64A1D23F" w14:textId="77777777" w:rsidR="00892478" w:rsidRPr="008D6912" w:rsidRDefault="00892478" w:rsidP="003D00F3">
            <w:pPr>
              <w:pStyle w:val="BodyText"/>
              <w:spacing w:after="0"/>
              <w:rPr>
                <w:rFonts w:asciiTheme="majorHAnsi" w:hAnsiTheme="majorHAnsi" w:cstheme="majorHAnsi"/>
                <w:sz w:val="22"/>
                <w:szCs w:val="22"/>
                <w:lang w:val="es-PE"/>
              </w:rPr>
            </w:pPr>
          </w:p>
        </w:tc>
        <w:tc>
          <w:tcPr>
            <w:tcW w:w="1282" w:type="dxa"/>
            <w:tcBorders>
              <w:top w:val="single" w:sz="4" w:space="0" w:color="auto"/>
              <w:left w:val="single" w:sz="4" w:space="0" w:color="auto"/>
              <w:bottom w:val="single" w:sz="4" w:space="0" w:color="auto"/>
              <w:right w:val="single" w:sz="4" w:space="0" w:color="auto"/>
            </w:tcBorders>
          </w:tcPr>
          <w:p w14:paraId="2F0B96E6" w14:textId="77777777" w:rsidR="00892478" w:rsidRPr="008D6912" w:rsidRDefault="00892478" w:rsidP="003D00F3">
            <w:pPr>
              <w:pStyle w:val="BodyText"/>
              <w:spacing w:after="0"/>
              <w:rPr>
                <w:rFonts w:asciiTheme="majorHAnsi" w:hAnsiTheme="majorHAnsi" w:cstheme="majorHAnsi"/>
                <w:sz w:val="22"/>
                <w:szCs w:val="22"/>
                <w:lang w:val="es-PE"/>
              </w:rPr>
            </w:pPr>
          </w:p>
        </w:tc>
      </w:tr>
    </w:tbl>
    <w:p w14:paraId="6979A3BD" w14:textId="77777777" w:rsidR="00892478" w:rsidRPr="008D6912" w:rsidRDefault="00892478" w:rsidP="003D00F3">
      <w:pPr>
        <w:pStyle w:val="BodyText"/>
        <w:spacing w:after="0"/>
        <w:rPr>
          <w:rFonts w:asciiTheme="majorHAnsi" w:hAnsiTheme="majorHAnsi" w:cstheme="majorHAnsi"/>
          <w:b/>
          <w:sz w:val="22"/>
          <w:szCs w:val="22"/>
          <w:lang w:val="es-PE"/>
        </w:rPr>
      </w:pPr>
    </w:p>
    <w:p w14:paraId="7A8B891C" w14:textId="77777777" w:rsidR="00892478" w:rsidRPr="008D6912" w:rsidRDefault="00892478" w:rsidP="008A7A56">
      <w:pPr>
        <w:numPr>
          <w:ilvl w:val="0"/>
          <w:numId w:val="18"/>
        </w:numPr>
        <w:spacing w:after="0" w:line="240" w:lineRule="auto"/>
        <w:rPr>
          <w:rFonts w:asciiTheme="majorHAnsi" w:hAnsiTheme="majorHAnsi" w:cstheme="majorHAnsi"/>
          <w:i/>
          <w:lang w:val="es-PE"/>
        </w:rPr>
      </w:pPr>
      <w:r w:rsidRPr="008D6912">
        <w:rPr>
          <w:rFonts w:asciiTheme="majorHAnsi" w:hAnsiTheme="majorHAnsi" w:cstheme="majorHAnsi"/>
          <w:b/>
          <w:lang w:val="es-PE"/>
        </w:rPr>
        <w:t xml:space="preserve">DESCRIPCIÓN DE LA METODOLOGÍA A UTILIZAR: </w:t>
      </w:r>
    </w:p>
    <w:p w14:paraId="5617F640" w14:textId="77777777" w:rsidR="00892478" w:rsidRPr="008D6912" w:rsidRDefault="00892478" w:rsidP="003D00F3">
      <w:pPr>
        <w:spacing w:after="0" w:line="240" w:lineRule="auto"/>
        <w:ind w:left="360"/>
        <w:rPr>
          <w:rFonts w:asciiTheme="majorHAnsi" w:hAnsiTheme="majorHAnsi" w:cstheme="majorHAnsi"/>
          <w:b/>
          <w:lang w:val="es-PE"/>
        </w:rPr>
      </w:pPr>
    </w:p>
    <w:p w14:paraId="704ED17C" w14:textId="77777777" w:rsidR="00892478" w:rsidRPr="008D6912" w:rsidRDefault="00892478" w:rsidP="00E93821">
      <w:pPr>
        <w:pStyle w:val="BodyText"/>
        <w:spacing w:after="0"/>
        <w:jc w:val="both"/>
        <w:rPr>
          <w:rFonts w:asciiTheme="majorHAnsi" w:hAnsiTheme="majorHAnsi" w:cstheme="majorHAnsi"/>
          <w:i/>
          <w:sz w:val="22"/>
          <w:szCs w:val="22"/>
          <w:lang w:val="es-PE"/>
        </w:rPr>
      </w:pPr>
      <w:r w:rsidRPr="008D6912">
        <w:rPr>
          <w:rFonts w:asciiTheme="majorHAnsi" w:hAnsiTheme="majorHAnsi" w:cstheme="majorHAnsi"/>
          <w:i/>
          <w:sz w:val="22"/>
          <w:szCs w:val="22"/>
          <w:lang w:val="es-PE"/>
        </w:rPr>
        <w:t>En función a lo planteado en la matriz de trabajo anterior, el consultor/a deberá detallar la metodología</w:t>
      </w:r>
      <w:r w:rsidR="00553970" w:rsidRPr="008D6912">
        <w:rPr>
          <w:rFonts w:asciiTheme="majorHAnsi" w:hAnsiTheme="majorHAnsi" w:cstheme="majorHAnsi"/>
          <w:i/>
          <w:sz w:val="22"/>
          <w:szCs w:val="22"/>
          <w:lang w:val="es-PE"/>
        </w:rPr>
        <w:t xml:space="preserve"> que</w:t>
      </w:r>
      <w:r w:rsidRPr="008D6912">
        <w:rPr>
          <w:rFonts w:asciiTheme="majorHAnsi" w:hAnsiTheme="majorHAnsi" w:cstheme="majorHAnsi"/>
          <w:i/>
          <w:sz w:val="22"/>
          <w:szCs w:val="22"/>
          <w:lang w:val="es-PE"/>
        </w:rPr>
        <w:t xml:space="preserve"> utilizará para la recopilación de datos. </w:t>
      </w:r>
    </w:p>
    <w:p w14:paraId="1AC772E4" w14:textId="77777777" w:rsidR="00892478" w:rsidRPr="008D6912" w:rsidRDefault="00892478" w:rsidP="003D00F3">
      <w:pPr>
        <w:spacing w:after="0" w:line="240" w:lineRule="auto"/>
        <w:ind w:left="360"/>
        <w:rPr>
          <w:rFonts w:asciiTheme="majorHAnsi" w:hAnsiTheme="majorHAnsi" w:cstheme="majorHAnsi"/>
          <w:lang w:val="es-PE"/>
        </w:rPr>
      </w:pPr>
    </w:p>
    <w:p w14:paraId="708F5D95" w14:textId="77777777" w:rsidR="00892478" w:rsidRPr="008D6912" w:rsidRDefault="00892478" w:rsidP="008A7A56">
      <w:pPr>
        <w:numPr>
          <w:ilvl w:val="0"/>
          <w:numId w:val="18"/>
        </w:numPr>
        <w:spacing w:after="0" w:line="240" w:lineRule="auto"/>
        <w:rPr>
          <w:rFonts w:asciiTheme="majorHAnsi" w:hAnsiTheme="majorHAnsi" w:cstheme="majorHAnsi"/>
          <w:b/>
          <w:lang w:val="es-PE"/>
        </w:rPr>
      </w:pPr>
      <w:r w:rsidRPr="008D6912">
        <w:rPr>
          <w:rFonts w:asciiTheme="majorHAnsi" w:hAnsiTheme="majorHAnsi" w:cstheme="majorHAnsi"/>
          <w:b/>
          <w:lang w:val="es-PE"/>
        </w:rPr>
        <w:t>CRONOGRAMA POR ACTIVIDADES</w:t>
      </w:r>
    </w:p>
    <w:p w14:paraId="47060547" w14:textId="77777777" w:rsidR="00892478" w:rsidRPr="008D6912" w:rsidRDefault="00892478" w:rsidP="003D00F3">
      <w:pPr>
        <w:spacing w:after="0" w:line="240" w:lineRule="auto"/>
        <w:ind w:left="360"/>
        <w:rPr>
          <w:rFonts w:asciiTheme="majorHAnsi" w:hAnsiTheme="majorHAnsi" w:cstheme="majorHAnsi"/>
          <w:b/>
          <w:lang w:val="es-PE"/>
        </w:rPr>
      </w:pPr>
    </w:p>
    <w:p w14:paraId="4D056137" w14:textId="77777777" w:rsidR="00892478" w:rsidRPr="008D6912" w:rsidRDefault="00892478" w:rsidP="00E93821">
      <w:pPr>
        <w:pStyle w:val="BodyText"/>
        <w:spacing w:after="0"/>
        <w:jc w:val="both"/>
        <w:rPr>
          <w:rFonts w:asciiTheme="majorHAnsi" w:hAnsiTheme="majorHAnsi" w:cstheme="majorHAnsi"/>
          <w:i/>
          <w:sz w:val="22"/>
          <w:szCs w:val="22"/>
          <w:lang w:val="es-PE"/>
        </w:rPr>
      </w:pPr>
      <w:r w:rsidRPr="008D6912">
        <w:rPr>
          <w:rFonts w:asciiTheme="majorHAnsi" w:hAnsiTheme="majorHAnsi" w:cstheme="majorHAnsi"/>
          <w:i/>
          <w:sz w:val="22"/>
          <w:szCs w:val="22"/>
          <w:lang w:val="es-PE"/>
        </w:rPr>
        <w:t>Adjuntar cronograma detallando actividades a realizar, hasta la presentación de los resultados finales</w:t>
      </w:r>
    </w:p>
    <w:p w14:paraId="626F4E73" w14:textId="77777777" w:rsidR="001B599B" w:rsidRPr="008D6912" w:rsidRDefault="001B599B" w:rsidP="003D00F3">
      <w:pPr>
        <w:pStyle w:val="BodyText"/>
        <w:spacing w:after="0"/>
        <w:ind w:left="360"/>
        <w:jc w:val="both"/>
        <w:rPr>
          <w:rFonts w:asciiTheme="majorHAnsi" w:hAnsiTheme="majorHAnsi" w:cstheme="majorHAnsi"/>
          <w:i/>
          <w:sz w:val="22"/>
          <w:szCs w:val="22"/>
          <w:lang w:val="es-PE"/>
        </w:rPr>
      </w:pPr>
    </w:p>
    <w:p w14:paraId="632178F4" w14:textId="77777777" w:rsidR="001B599B" w:rsidRPr="008D6912" w:rsidRDefault="001B599B" w:rsidP="003D00F3">
      <w:pPr>
        <w:pStyle w:val="BodyText"/>
        <w:spacing w:after="0"/>
        <w:ind w:left="360"/>
        <w:jc w:val="both"/>
        <w:rPr>
          <w:rFonts w:asciiTheme="majorHAnsi" w:hAnsiTheme="majorHAnsi" w:cstheme="majorHAnsi"/>
          <w:i/>
          <w:sz w:val="22"/>
          <w:szCs w:val="22"/>
          <w:lang w:val="es-PE"/>
        </w:rPr>
      </w:pPr>
    </w:p>
    <w:p w14:paraId="162A070E" w14:textId="77777777" w:rsidR="001B599B" w:rsidRPr="008D6912" w:rsidRDefault="001B599B" w:rsidP="003D00F3">
      <w:pPr>
        <w:pStyle w:val="BodyText"/>
        <w:spacing w:after="0"/>
        <w:ind w:left="360"/>
        <w:jc w:val="both"/>
        <w:rPr>
          <w:rFonts w:asciiTheme="majorHAnsi" w:hAnsiTheme="majorHAnsi" w:cstheme="majorHAnsi"/>
          <w:i/>
          <w:sz w:val="22"/>
          <w:szCs w:val="22"/>
          <w:lang w:val="es-PE"/>
        </w:rPr>
      </w:pPr>
    </w:p>
    <w:sectPr w:rsidR="001B599B" w:rsidRPr="008D6912" w:rsidSect="00C04850">
      <w:type w:val="continuous"/>
      <w:pgSz w:w="11907" w:h="16840" w:code="9"/>
      <w:pgMar w:top="720" w:right="1107" w:bottom="1276" w:left="1440" w:header="2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5858" w14:textId="77777777" w:rsidR="00E12163" w:rsidRDefault="00E12163" w:rsidP="00203AC6">
      <w:pPr>
        <w:spacing w:after="0" w:line="240" w:lineRule="auto"/>
      </w:pPr>
      <w:r>
        <w:separator/>
      </w:r>
    </w:p>
  </w:endnote>
  <w:endnote w:type="continuationSeparator" w:id="0">
    <w:p w14:paraId="343CA8F4" w14:textId="77777777" w:rsidR="00E12163" w:rsidRDefault="00E12163" w:rsidP="0020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1130" w14:textId="77777777" w:rsidR="00E12163" w:rsidRDefault="00E12163" w:rsidP="00203AC6">
      <w:pPr>
        <w:spacing w:after="0" w:line="240" w:lineRule="auto"/>
      </w:pPr>
      <w:r>
        <w:separator/>
      </w:r>
    </w:p>
  </w:footnote>
  <w:footnote w:type="continuationSeparator" w:id="0">
    <w:p w14:paraId="7C7C6F16" w14:textId="77777777" w:rsidR="00E12163" w:rsidRDefault="00E12163" w:rsidP="0020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Times New Roman"/>
        <w:b/>
        <w:bC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394" w:hanging="360"/>
      </w:pPr>
      <w:rPr>
        <w:rFonts w:ascii="Symbol" w:hAnsi="Symbol" w:cs="Times New Roman"/>
      </w:rPr>
    </w:lvl>
  </w:abstractNum>
  <w:abstractNum w:abstractNumId="2" w15:restartNumberingAfterBreak="0">
    <w:nsid w:val="00000005"/>
    <w:multiLevelType w:val="singleLevel"/>
    <w:tmpl w:val="00000005"/>
    <w:name w:val="WW8Num5"/>
    <w:lvl w:ilvl="0">
      <w:start w:val="1"/>
      <w:numFmt w:val="upperRoman"/>
      <w:lvlText w:val="%1."/>
      <w:lvlJc w:val="left"/>
      <w:pPr>
        <w:tabs>
          <w:tab w:val="num" w:pos="0"/>
        </w:tabs>
        <w:ind w:left="1080" w:hanging="720"/>
      </w:pPr>
      <w:rPr>
        <w:rFonts w:ascii="Symbol" w:hAnsi="Symbol" w:cs="Symbol"/>
      </w:rPr>
    </w:lvl>
  </w:abstractNum>
  <w:abstractNum w:abstractNumId="3" w15:restartNumberingAfterBreak="0">
    <w:nsid w:val="00000007"/>
    <w:multiLevelType w:val="singleLevel"/>
    <w:tmpl w:val="00000007"/>
    <w:name w:val="WW8Num7"/>
    <w:lvl w:ilvl="0">
      <w:start w:val="1"/>
      <w:numFmt w:val="lowerRoman"/>
      <w:lvlText w:val="%1)"/>
      <w:lvlJc w:val="left"/>
      <w:pPr>
        <w:tabs>
          <w:tab w:val="num" w:pos="754"/>
        </w:tabs>
        <w:ind w:left="754" w:hanging="72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rPr>
    </w:lvl>
  </w:abstractNum>
  <w:abstractNum w:abstractNumId="6" w15:restartNumberingAfterBreak="0">
    <w:nsid w:val="0000000B"/>
    <w:multiLevelType w:val="singleLevel"/>
    <w:tmpl w:val="0000000B"/>
    <w:name w:val="WW8Num11"/>
    <w:lvl w:ilvl="0">
      <w:start w:val="1"/>
      <w:numFmt w:val="lowerRoman"/>
      <w:lvlText w:val="(%1)"/>
      <w:lvlJc w:val="left"/>
      <w:pPr>
        <w:tabs>
          <w:tab w:val="num" w:pos="0"/>
        </w:tabs>
        <w:ind w:left="1473" w:hanging="720"/>
      </w:pPr>
      <w:rPr>
        <w:rFonts w:ascii="Times New Roman" w:hAnsi="Times New Roman" w:cs="Times New Roman"/>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val="0"/>
        <w:bCs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bCs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bCs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46F371F"/>
    <w:multiLevelType w:val="hybridMultilevel"/>
    <w:tmpl w:val="CC2433D6"/>
    <w:lvl w:ilvl="0" w:tplc="280A0001">
      <w:start w:val="1"/>
      <w:numFmt w:val="bullet"/>
      <w:lvlText w:val=""/>
      <w:lvlJc w:val="left"/>
      <w:pPr>
        <w:ind w:left="3960" w:hanging="360"/>
      </w:pPr>
      <w:rPr>
        <w:rFonts w:ascii="Symbol" w:hAnsi="Symbol" w:hint="default"/>
      </w:rPr>
    </w:lvl>
    <w:lvl w:ilvl="1" w:tplc="280A0003" w:tentative="1">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9" w15:restartNumberingAfterBreak="0">
    <w:nsid w:val="075B582C"/>
    <w:multiLevelType w:val="multilevel"/>
    <w:tmpl w:val="ED8A5D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A2565CC"/>
    <w:multiLevelType w:val="multilevel"/>
    <w:tmpl w:val="ED8A5D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A976BFA"/>
    <w:multiLevelType w:val="hybridMultilevel"/>
    <w:tmpl w:val="EFDC803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4FE036C"/>
    <w:multiLevelType w:val="hybridMultilevel"/>
    <w:tmpl w:val="C9B84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12707C2"/>
    <w:multiLevelType w:val="hybridMultilevel"/>
    <w:tmpl w:val="DEDE7412"/>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9F71914"/>
    <w:multiLevelType w:val="hybridMultilevel"/>
    <w:tmpl w:val="946097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E68AD800">
      <w:start w:val="1"/>
      <w:numFmt w:val="bullet"/>
      <w:lvlText w:val=""/>
      <w:lvlJc w:val="left"/>
      <w:pPr>
        <w:ind w:left="4320" w:hanging="360"/>
      </w:pPr>
      <w:rPr>
        <w:rFonts w:ascii="Wingdings" w:hAnsi="Wingdings" w:hint="default"/>
        <w:color w:val="000000" w:themeColor="text1"/>
      </w:rPr>
    </w:lvl>
    <w:lvl w:ilvl="6" w:tplc="280A000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2D2FAB"/>
    <w:multiLevelType w:val="multilevel"/>
    <w:tmpl w:val="ED8A5D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A2E6B18"/>
    <w:multiLevelType w:val="hybridMultilevel"/>
    <w:tmpl w:val="E5EC16DC"/>
    <w:lvl w:ilvl="0" w:tplc="08090015">
      <w:start w:val="1"/>
      <w:numFmt w:val="upperLetter"/>
      <w:lvlText w:val="%1."/>
      <w:lvlJc w:val="left"/>
      <w:pPr>
        <w:ind w:left="502" w:hanging="360"/>
      </w:pPr>
      <w:rPr>
        <w:rFonts w:hint="default"/>
      </w:rPr>
    </w:lvl>
    <w:lvl w:ilvl="1" w:tplc="3F9802B2">
      <w:start w:val="12"/>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0E634A2"/>
    <w:multiLevelType w:val="hybridMultilevel"/>
    <w:tmpl w:val="533A549A"/>
    <w:lvl w:ilvl="0" w:tplc="280A0001">
      <w:start w:val="1"/>
      <w:numFmt w:val="bullet"/>
      <w:lvlText w:val=""/>
      <w:lvlJc w:val="left"/>
      <w:pPr>
        <w:ind w:left="398" w:hanging="360"/>
      </w:pPr>
      <w:rPr>
        <w:rFonts w:ascii="Symbol" w:hAnsi="Symbol" w:hint="default"/>
      </w:rPr>
    </w:lvl>
    <w:lvl w:ilvl="1" w:tplc="280A0019">
      <w:start w:val="1"/>
      <w:numFmt w:val="lowerLetter"/>
      <w:lvlText w:val="%2."/>
      <w:lvlJc w:val="left"/>
      <w:pPr>
        <w:ind w:left="1118" w:hanging="360"/>
      </w:pPr>
    </w:lvl>
    <w:lvl w:ilvl="2" w:tplc="280A001B">
      <w:start w:val="1"/>
      <w:numFmt w:val="lowerRoman"/>
      <w:lvlText w:val="%3."/>
      <w:lvlJc w:val="right"/>
      <w:pPr>
        <w:ind w:left="1838" w:hanging="180"/>
      </w:pPr>
    </w:lvl>
    <w:lvl w:ilvl="3" w:tplc="280A0001">
      <w:start w:val="1"/>
      <w:numFmt w:val="bullet"/>
      <w:lvlText w:val=""/>
      <w:lvlJc w:val="left"/>
      <w:pPr>
        <w:ind w:left="2558" w:hanging="360"/>
      </w:pPr>
      <w:rPr>
        <w:rFonts w:ascii="Symbol" w:hAnsi="Symbol" w:hint="default"/>
      </w:rPr>
    </w:lvl>
    <w:lvl w:ilvl="4" w:tplc="280A0019" w:tentative="1">
      <w:start w:val="1"/>
      <w:numFmt w:val="lowerLetter"/>
      <w:lvlText w:val="%5."/>
      <w:lvlJc w:val="left"/>
      <w:pPr>
        <w:ind w:left="3278" w:hanging="360"/>
      </w:pPr>
    </w:lvl>
    <w:lvl w:ilvl="5" w:tplc="280A001B" w:tentative="1">
      <w:start w:val="1"/>
      <w:numFmt w:val="lowerRoman"/>
      <w:lvlText w:val="%6."/>
      <w:lvlJc w:val="right"/>
      <w:pPr>
        <w:ind w:left="3998" w:hanging="180"/>
      </w:pPr>
    </w:lvl>
    <w:lvl w:ilvl="6" w:tplc="280A000F" w:tentative="1">
      <w:start w:val="1"/>
      <w:numFmt w:val="decimal"/>
      <w:lvlText w:val="%7."/>
      <w:lvlJc w:val="left"/>
      <w:pPr>
        <w:ind w:left="4718" w:hanging="360"/>
      </w:pPr>
    </w:lvl>
    <w:lvl w:ilvl="7" w:tplc="280A0019" w:tentative="1">
      <w:start w:val="1"/>
      <w:numFmt w:val="lowerLetter"/>
      <w:lvlText w:val="%8."/>
      <w:lvlJc w:val="left"/>
      <w:pPr>
        <w:ind w:left="5438" w:hanging="360"/>
      </w:pPr>
    </w:lvl>
    <w:lvl w:ilvl="8" w:tplc="280A001B" w:tentative="1">
      <w:start w:val="1"/>
      <w:numFmt w:val="lowerRoman"/>
      <w:lvlText w:val="%9."/>
      <w:lvlJc w:val="right"/>
      <w:pPr>
        <w:ind w:left="6158" w:hanging="180"/>
      </w:pPr>
    </w:lvl>
  </w:abstractNum>
  <w:abstractNum w:abstractNumId="19"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DB54CD"/>
    <w:multiLevelType w:val="hybridMultilevel"/>
    <w:tmpl w:val="FACE52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F461C1E"/>
    <w:multiLevelType w:val="hybridMultilevel"/>
    <w:tmpl w:val="C012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340EB"/>
    <w:multiLevelType w:val="hybridMultilevel"/>
    <w:tmpl w:val="71DA1FF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A491B90"/>
    <w:multiLevelType w:val="hybridMultilevel"/>
    <w:tmpl w:val="3D0A2F12"/>
    <w:lvl w:ilvl="0" w:tplc="176A838A">
      <w:start w:val="45"/>
      <w:numFmt w:val="bullet"/>
      <w:lvlText w:val="-"/>
      <w:lvlJc w:val="left"/>
      <w:pPr>
        <w:ind w:left="720" w:hanging="360"/>
      </w:pPr>
      <w:rPr>
        <w:rFonts w:ascii="Calibri Light" w:eastAsia="Calibri" w:hAnsi="Calibri Ligh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DA91CED"/>
    <w:multiLevelType w:val="hybridMultilevel"/>
    <w:tmpl w:val="62F0FD2C"/>
    <w:lvl w:ilvl="0" w:tplc="11B25822">
      <w:start w:val="20"/>
      <w:numFmt w:val="bullet"/>
      <w:lvlText w:val="-"/>
      <w:lvlJc w:val="left"/>
      <w:pPr>
        <w:ind w:left="720" w:hanging="360"/>
      </w:pPr>
      <w:rPr>
        <w:rFonts w:ascii="Calibri Light" w:eastAsia="Calibr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0D6569"/>
    <w:multiLevelType w:val="hybridMultilevel"/>
    <w:tmpl w:val="E5EC16DC"/>
    <w:lvl w:ilvl="0" w:tplc="08090015">
      <w:start w:val="1"/>
      <w:numFmt w:val="upperLetter"/>
      <w:lvlText w:val="%1."/>
      <w:lvlJc w:val="left"/>
      <w:pPr>
        <w:ind w:left="502" w:hanging="360"/>
      </w:pPr>
      <w:rPr>
        <w:rFonts w:hint="default"/>
      </w:rPr>
    </w:lvl>
    <w:lvl w:ilvl="1" w:tplc="3F9802B2">
      <w:start w:val="12"/>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50A73"/>
    <w:multiLevelType w:val="hybridMultilevel"/>
    <w:tmpl w:val="1BDC3030"/>
    <w:lvl w:ilvl="0" w:tplc="11B25822">
      <w:start w:val="20"/>
      <w:numFmt w:val="bullet"/>
      <w:lvlText w:val="-"/>
      <w:lvlJc w:val="left"/>
      <w:pPr>
        <w:ind w:left="720" w:hanging="360"/>
      </w:pPr>
      <w:rPr>
        <w:rFonts w:ascii="Calibri Light" w:eastAsia="Calibr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967C62"/>
    <w:multiLevelType w:val="multilevel"/>
    <w:tmpl w:val="00D4308E"/>
    <w:lvl w:ilvl="0">
      <w:start w:val="1"/>
      <w:numFmt w:val="upperRoman"/>
      <w:pStyle w:val="Ttulo1-CDT"/>
      <w:lvlText w:val="%1."/>
      <w:lvlJc w:val="left"/>
      <w:pPr>
        <w:tabs>
          <w:tab w:val="num" w:pos="720"/>
        </w:tabs>
        <w:ind w:left="720" w:hanging="720"/>
      </w:pPr>
      <w:rPr>
        <w:rFonts w:cs="Times New Roman" w:hint="default"/>
      </w:rPr>
    </w:lvl>
    <w:lvl w:ilvl="1">
      <w:start w:val="1"/>
      <w:numFmt w:val="decimal"/>
      <w:pStyle w:val="Titulonivel2-CDT"/>
      <w:isLgl/>
      <w:lvlText w:val="%1.%2"/>
      <w:lvlJc w:val="left"/>
      <w:pPr>
        <w:tabs>
          <w:tab w:val="num" w:pos="847"/>
        </w:tabs>
        <w:ind w:left="847" w:hanging="705"/>
      </w:pPr>
      <w:rPr>
        <w:rFonts w:cs="Times New Roman" w:hint="default"/>
        <w:b w:val="0"/>
      </w:rPr>
    </w:lvl>
    <w:lvl w:ilvl="2">
      <w:start w:val="1"/>
      <w:numFmt w:val="decimal"/>
      <w:pStyle w:val="Titulonivel3-CDT"/>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1" w15:restartNumberingAfterBreak="0">
    <w:nsid w:val="5F377FE7"/>
    <w:multiLevelType w:val="hybridMultilevel"/>
    <w:tmpl w:val="E5EC16DC"/>
    <w:lvl w:ilvl="0" w:tplc="08090015">
      <w:start w:val="1"/>
      <w:numFmt w:val="upperLetter"/>
      <w:lvlText w:val="%1."/>
      <w:lvlJc w:val="left"/>
      <w:pPr>
        <w:ind w:left="360" w:hanging="360"/>
      </w:pPr>
      <w:rPr>
        <w:rFonts w:hint="default"/>
      </w:rPr>
    </w:lvl>
    <w:lvl w:ilvl="1" w:tplc="3F9802B2">
      <w:start w:val="12"/>
      <w:numFmt w:val="decimal"/>
      <w:lvlText w:val="%2"/>
      <w:lvlJc w:val="left"/>
      <w:pPr>
        <w:ind w:left="1298" w:hanging="360"/>
      </w:pPr>
      <w:rPr>
        <w:rFonts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64944736"/>
    <w:multiLevelType w:val="hybridMultilevel"/>
    <w:tmpl w:val="82BC0BC4"/>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F236D4A"/>
    <w:multiLevelType w:val="hybridMultilevel"/>
    <w:tmpl w:val="D6868010"/>
    <w:lvl w:ilvl="0" w:tplc="280A0015">
      <w:start w:val="1"/>
      <w:numFmt w:val="upperLetter"/>
      <w:lvlText w:val="%1."/>
      <w:lvlJc w:val="left"/>
      <w:pPr>
        <w:ind w:left="786"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1634099"/>
    <w:multiLevelType w:val="hybridMultilevel"/>
    <w:tmpl w:val="E1425AEC"/>
    <w:lvl w:ilvl="0" w:tplc="A2FC2004">
      <w:start w:val="1"/>
      <w:numFmt w:val="upperLetter"/>
      <w:lvlText w:val="%1."/>
      <w:lvlJc w:val="left"/>
      <w:pPr>
        <w:ind w:left="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0"/>
  </w:num>
  <w:num w:numId="2">
    <w:abstractNumId w:val="33"/>
  </w:num>
  <w:num w:numId="3">
    <w:abstractNumId w:val="18"/>
  </w:num>
  <w:num w:numId="4">
    <w:abstractNumId w:val="20"/>
  </w:num>
  <w:num w:numId="5">
    <w:abstractNumId w:val="21"/>
  </w:num>
  <w:num w:numId="6">
    <w:abstractNumId w:val="13"/>
  </w:num>
  <w:num w:numId="7">
    <w:abstractNumId w:val="25"/>
  </w:num>
  <w:num w:numId="8">
    <w:abstractNumId w:val="12"/>
  </w:num>
  <w:num w:numId="9">
    <w:abstractNumId w:val="11"/>
  </w:num>
  <w:num w:numId="10">
    <w:abstractNumId w:val="19"/>
  </w:num>
  <w:num w:numId="11">
    <w:abstractNumId w:val="28"/>
  </w:num>
  <w:num w:numId="12">
    <w:abstractNumId w:val="9"/>
  </w:num>
  <w:num w:numId="13">
    <w:abstractNumId w:val="32"/>
  </w:num>
  <w:num w:numId="14">
    <w:abstractNumId w:val="17"/>
  </w:num>
  <w:num w:numId="15">
    <w:abstractNumId w:val="35"/>
  </w:num>
  <w:num w:numId="16">
    <w:abstractNumId w:val="34"/>
  </w:num>
  <w:num w:numId="17">
    <w:abstractNumId w:val="24"/>
  </w:num>
  <w:num w:numId="18">
    <w:abstractNumId w:val="23"/>
  </w:num>
  <w:num w:numId="19">
    <w:abstractNumId w:val="14"/>
  </w:num>
  <w:num w:numId="20">
    <w:abstractNumId w:val="26"/>
  </w:num>
  <w:num w:numId="21">
    <w:abstractNumId w:val="16"/>
  </w:num>
  <w:num w:numId="22">
    <w:abstractNumId w:val="10"/>
  </w:num>
  <w:num w:numId="23">
    <w:abstractNumId w:val="27"/>
  </w:num>
  <w:num w:numId="24">
    <w:abstractNumId w:val="29"/>
  </w:num>
  <w:num w:numId="25">
    <w:abstractNumId w:val="22"/>
  </w:num>
  <w:num w:numId="26">
    <w:abstractNumId w:val="8"/>
  </w:num>
  <w:num w:numId="27">
    <w:abstractNumId w:val="31"/>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3"/>
    <w:rsid w:val="000003B9"/>
    <w:rsid w:val="00000763"/>
    <w:rsid w:val="00000791"/>
    <w:rsid w:val="00002703"/>
    <w:rsid w:val="00003ECF"/>
    <w:rsid w:val="00006DCE"/>
    <w:rsid w:val="00007300"/>
    <w:rsid w:val="0001042E"/>
    <w:rsid w:val="000105BF"/>
    <w:rsid w:val="00011A3C"/>
    <w:rsid w:val="00012A36"/>
    <w:rsid w:val="00016EA3"/>
    <w:rsid w:val="00017AAB"/>
    <w:rsid w:val="00017B7C"/>
    <w:rsid w:val="00021427"/>
    <w:rsid w:val="000237A5"/>
    <w:rsid w:val="00031714"/>
    <w:rsid w:val="00031C83"/>
    <w:rsid w:val="00036792"/>
    <w:rsid w:val="00036E89"/>
    <w:rsid w:val="00037894"/>
    <w:rsid w:val="000411DD"/>
    <w:rsid w:val="00042006"/>
    <w:rsid w:val="00042931"/>
    <w:rsid w:val="00043D05"/>
    <w:rsid w:val="00045DA2"/>
    <w:rsid w:val="00046F9E"/>
    <w:rsid w:val="00046FA1"/>
    <w:rsid w:val="00047782"/>
    <w:rsid w:val="00047900"/>
    <w:rsid w:val="00050340"/>
    <w:rsid w:val="00055A45"/>
    <w:rsid w:val="0006075A"/>
    <w:rsid w:val="00061B4E"/>
    <w:rsid w:val="00061B56"/>
    <w:rsid w:val="00062ACB"/>
    <w:rsid w:val="00065283"/>
    <w:rsid w:val="00066215"/>
    <w:rsid w:val="000707CB"/>
    <w:rsid w:val="00071627"/>
    <w:rsid w:val="000777A4"/>
    <w:rsid w:val="00083C02"/>
    <w:rsid w:val="00084955"/>
    <w:rsid w:val="0008651D"/>
    <w:rsid w:val="00086E03"/>
    <w:rsid w:val="000877B4"/>
    <w:rsid w:val="00091418"/>
    <w:rsid w:val="00091F92"/>
    <w:rsid w:val="000925D4"/>
    <w:rsid w:val="00092C1C"/>
    <w:rsid w:val="00095745"/>
    <w:rsid w:val="0009690D"/>
    <w:rsid w:val="00096B91"/>
    <w:rsid w:val="000A2DB5"/>
    <w:rsid w:val="000A3D19"/>
    <w:rsid w:val="000A41CF"/>
    <w:rsid w:val="000A5F6C"/>
    <w:rsid w:val="000A6BC2"/>
    <w:rsid w:val="000A6EC4"/>
    <w:rsid w:val="000B072B"/>
    <w:rsid w:val="000B1A45"/>
    <w:rsid w:val="000B2DA4"/>
    <w:rsid w:val="000C15FC"/>
    <w:rsid w:val="000C251C"/>
    <w:rsid w:val="000C34AE"/>
    <w:rsid w:val="000C598A"/>
    <w:rsid w:val="000C6362"/>
    <w:rsid w:val="000C671B"/>
    <w:rsid w:val="000C6CEC"/>
    <w:rsid w:val="000D1B74"/>
    <w:rsid w:val="000D24DA"/>
    <w:rsid w:val="000D29B6"/>
    <w:rsid w:val="000D3C44"/>
    <w:rsid w:val="000D4B50"/>
    <w:rsid w:val="000D58E7"/>
    <w:rsid w:val="000E0246"/>
    <w:rsid w:val="000E27DD"/>
    <w:rsid w:val="000E5820"/>
    <w:rsid w:val="000E5AA1"/>
    <w:rsid w:val="000E76CD"/>
    <w:rsid w:val="000E7EC6"/>
    <w:rsid w:val="000E7EF0"/>
    <w:rsid w:val="000F0A16"/>
    <w:rsid w:val="000F22D0"/>
    <w:rsid w:val="000F30BD"/>
    <w:rsid w:val="000F4E26"/>
    <w:rsid w:val="000F5BDB"/>
    <w:rsid w:val="000F5D37"/>
    <w:rsid w:val="000F627D"/>
    <w:rsid w:val="000F7477"/>
    <w:rsid w:val="000F7A2B"/>
    <w:rsid w:val="00102D9A"/>
    <w:rsid w:val="00103EAC"/>
    <w:rsid w:val="00103FF8"/>
    <w:rsid w:val="0010790E"/>
    <w:rsid w:val="00111001"/>
    <w:rsid w:val="00111C97"/>
    <w:rsid w:val="0011288B"/>
    <w:rsid w:val="001133D3"/>
    <w:rsid w:val="00113767"/>
    <w:rsid w:val="00114568"/>
    <w:rsid w:val="0012071D"/>
    <w:rsid w:val="00123248"/>
    <w:rsid w:val="001240ED"/>
    <w:rsid w:val="001241D2"/>
    <w:rsid w:val="0012489A"/>
    <w:rsid w:val="00126435"/>
    <w:rsid w:val="001277E5"/>
    <w:rsid w:val="00131718"/>
    <w:rsid w:val="00133AD7"/>
    <w:rsid w:val="00135FD0"/>
    <w:rsid w:val="001361DB"/>
    <w:rsid w:val="00136C30"/>
    <w:rsid w:val="00140E0F"/>
    <w:rsid w:val="00141720"/>
    <w:rsid w:val="00141CB6"/>
    <w:rsid w:val="00142511"/>
    <w:rsid w:val="00144654"/>
    <w:rsid w:val="001447B5"/>
    <w:rsid w:val="001450DB"/>
    <w:rsid w:val="001471D3"/>
    <w:rsid w:val="00161104"/>
    <w:rsid w:val="0016186E"/>
    <w:rsid w:val="001646BB"/>
    <w:rsid w:val="00165C42"/>
    <w:rsid w:val="0016753C"/>
    <w:rsid w:val="00172699"/>
    <w:rsid w:val="00172D8E"/>
    <w:rsid w:val="00173263"/>
    <w:rsid w:val="00176A36"/>
    <w:rsid w:val="001776A2"/>
    <w:rsid w:val="001800A1"/>
    <w:rsid w:val="0018088E"/>
    <w:rsid w:val="001861EF"/>
    <w:rsid w:val="0018659F"/>
    <w:rsid w:val="001869D7"/>
    <w:rsid w:val="00186D1D"/>
    <w:rsid w:val="0018709F"/>
    <w:rsid w:val="001910A3"/>
    <w:rsid w:val="00191316"/>
    <w:rsid w:val="001919A0"/>
    <w:rsid w:val="00192DEB"/>
    <w:rsid w:val="001958CC"/>
    <w:rsid w:val="00195E92"/>
    <w:rsid w:val="00195F8B"/>
    <w:rsid w:val="00197DD4"/>
    <w:rsid w:val="001A123E"/>
    <w:rsid w:val="001A43E1"/>
    <w:rsid w:val="001A57F1"/>
    <w:rsid w:val="001A5AE8"/>
    <w:rsid w:val="001A6614"/>
    <w:rsid w:val="001A6ACE"/>
    <w:rsid w:val="001A6E29"/>
    <w:rsid w:val="001B24A4"/>
    <w:rsid w:val="001B599B"/>
    <w:rsid w:val="001C1D64"/>
    <w:rsid w:val="001D0ACE"/>
    <w:rsid w:val="001D4034"/>
    <w:rsid w:val="001D4C3E"/>
    <w:rsid w:val="001E1DD9"/>
    <w:rsid w:val="001F04EA"/>
    <w:rsid w:val="001F0BA4"/>
    <w:rsid w:val="001F1A27"/>
    <w:rsid w:val="001F4B43"/>
    <w:rsid w:val="0020121E"/>
    <w:rsid w:val="0020306D"/>
    <w:rsid w:val="00203AC6"/>
    <w:rsid w:val="002060E9"/>
    <w:rsid w:val="0020620F"/>
    <w:rsid w:val="002077C7"/>
    <w:rsid w:val="00207AE1"/>
    <w:rsid w:val="00210B7B"/>
    <w:rsid w:val="00213B51"/>
    <w:rsid w:val="0021404A"/>
    <w:rsid w:val="00216556"/>
    <w:rsid w:val="00216CE9"/>
    <w:rsid w:val="00217E4A"/>
    <w:rsid w:val="00221766"/>
    <w:rsid w:val="00223535"/>
    <w:rsid w:val="00232BCC"/>
    <w:rsid w:val="0023592F"/>
    <w:rsid w:val="00235E0C"/>
    <w:rsid w:val="00236FA7"/>
    <w:rsid w:val="00240A31"/>
    <w:rsid w:val="00240C91"/>
    <w:rsid w:val="00244BF6"/>
    <w:rsid w:val="00246C88"/>
    <w:rsid w:val="00253610"/>
    <w:rsid w:val="00253915"/>
    <w:rsid w:val="002662BE"/>
    <w:rsid w:val="00271737"/>
    <w:rsid w:val="00271776"/>
    <w:rsid w:val="002779F4"/>
    <w:rsid w:val="0028396A"/>
    <w:rsid w:val="00284BFB"/>
    <w:rsid w:val="0028568E"/>
    <w:rsid w:val="002874F9"/>
    <w:rsid w:val="002A0585"/>
    <w:rsid w:val="002A0C81"/>
    <w:rsid w:val="002A22D5"/>
    <w:rsid w:val="002A45CD"/>
    <w:rsid w:val="002A53FF"/>
    <w:rsid w:val="002A5609"/>
    <w:rsid w:val="002B00F2"/>
    <w:rsid w:val="002B03D2"/>
    <w:rsid w:val="002C10AE"/>
    <w:rsid w:val="002C10F1"/>
    <w:rsid w:val="002C1586"/>
    <w:rsid w:val="002C23F8"/>
    <w:rsid w:val="002C4940"/>
    <w:rsid w:val="002C5B3A"/>
    <w:rsid w:val="002C5DA9"/>
    <w:rsid w:val="002C7467"/>
    <w:rsid w:val="002D136C"/>
    <w:rsid w:val="002D3B66"/>
    <w:rsid w:val="002D44A1"/>
    <w:rsid w:val="002D5A7E"/>
    <w:rsid w:val="002D60EC"/>
    <w:rsid w:val="002E3140"/>
    <w:rsid w:val="002E5512"/>
    <w:rsid w:val="002F2BF3"/>
    <w:rsid w:val="002F43E6"/>
    <w:rsid w:val="002F632E"/>
    <w:rsid w:val="002F7ACD"/>
    <w:rsid w:val="002F7C5F"/>
    <w:rsid w:val="00300FA2"/>
    <w:rsid w:val="0030199D"/>
    <w:rsid w:val="00303093"/>
    <w:rsid w:val="00304B03"/>
    <w:rsid w:val="0030618A"/>
    <w:rsid w:val="003065C6"/>
    <w:rsid w:val="003118D9"/>
    <w:rsid w:val="003210AC"/>
    <w:rsid w:val="003210D9"/>
    <w:rsid w:val="003235A4"/>
    <w:rsid w:val="003248B3"/>
    <w:rsid w:val="0032514B"/>
    <w:rsid w:val="00330613"/>
    <w:rsid w:val="00331001"/>
    <w:rsid w:val="0033528A"/>
    <w:rsid w:val="0033541F"/>
    <w:rsid w:val="0033560D"/>
    <w:rsid w:val="00336190"/>
    <w:rsid w:val="00337190"/>
    <w:rsid w:val="00337A31"/>
    <w:rsid w:val="003409E5"/>
    <w:rsid w:val="00340E4A"/>
    <w:rsid w:val="00342F45"/>
    <w:rsid w:val="003474B9"/>
    <w:rsid w:val="00352E7E"/>
    <w:rsid w:val="003562B4"/>
    <w:rsid w:val="00360663"/>
    <w:rsid w:val="00361805"/>
    <w:rsid w:val="0036311E"/>
    <w:rsid w:val="00363DC6"/>
    <w:rsid w:val="00365FA2"/>
    <w:rsid w:val="00367362"/>
    <w:rsid w:val="0037243B"/>
    <w:rsid w:val="00374330"/>
    <w:rsid w:val="00374B56"/>
    <w:rsid w:val="00374D37"/>
    <w:rsid w:val="00375D21"/>
    <w:rsid w:val="00375DC7"/>
    <w:rsid w:val="0037715D"/>
    <w:rsid w:val="00380C00"/>
    <w:rsid w:val="0038164D"/>
    <w:rsid w:val="003822A6"/>
    <w:rsid w:val="003823BF"/>
    <w:rsid w:val="0039179A"/>
    <w:rsid w:val="003930F2"/>
    <w:rsid w:val="003946E6"/>
    <w:rsid w:val="00394EA2"/>
    <w:rsid w:val="00395CF1"/>
    <w:rsid w:val="0039741F"/>
    <w:rsid w:val="003A0D18"/>
    <w:rsid w:val="003A263A"/>
    <w:rsid w:val="003A487E"/>
    <w:rsid w:val="003A7A16"/>
    <w:rsid w:val="003B1470"/>
    <w:rsid w:val="003B1C96"/>
    <w:rsid w:val="003B25D2"/>
    <w:rsid w:val="003B2845"/>
    <w:rsid w:val="003B2DA2"/>
    <w:rsid w:val="003B2FA1"/>
    <w:rsid w:val="003B421F"/>
    <w:rsid w:val="003B7E8C"/>
    <w:rsid w:val="003C03AA"/>
    <w:rsid w:val="003C16B5"/>
    <w:rsid w:val="003C46AB"/>
    <w:rsid w:val="003C62EC"/>
    <w:rsid w:val="003C7290"/>
    <w:rsid w:val="003C7660"/>
    <w:rsid w:val="003D00F3"/>
    <w:rsid w:val="003D234D"/>
    <w:rsid w:val="003D325F"/>
    <w:rsid w:val="003D32CD"/>
    <w:rsid w:val="003D6609"/>
    <w:rsid w:val="003F0033"/>
    <w:rsid w:val="003F0326"/>
    <w:rsid w:val="003F0E8F"/>
    <w:rsid w:val="003F531B"/>
    <w:rsid w:val="003F5823"/>
    <w:rsid w:val="003F6AB4"/>
    <w:rsid w:val="0040122B"/>
    <w:rsid w:val="00401A75"/>
    <w:rsid w:val="00402B0B"/>
    <w:rsid w:val="004052B8"/>
    <w:rsid w:val="004069FC"/>
    <w:rsid w:val="00406F19"/>
    <w:rsid w:val="00407903"/>
    <w:rsid w:val="00413232"/>
    <w:rsid w:val="0041384A"/>
    <w:rsid w:val="00413B7D"/>
    <w:rsid w:val="004154EF"/>
    <w:rsid w:val="00417E9B"/>
    <w:rsid w:val="00421E8B"/>
    <w:rsid w:val="00421E92"/>
    <w:rsid w:val="00421FD6"/>
    <w:rsid w:val="00425F21"/>
    <w:rsid w:val="004277EF"/>
    <w:rsid w:val="00431B6F"/>
    <w:rsid w:val="00431CAF"/>
    <w:rsid w:val="00432734"/>
    <w:rsid w:val="004331E9"/>
    <w:rsid w:val="00440D3F"/>
    <w:rsid w:val="0044136C"/>
    <w:rsid w:val="0045097F"/>
    <w:rsid w:val="00450FF0"/>
    <w:rsid w:val="00451372"/>
    <w:rsid w:val="00452A20"/>
    <w:rsid w:val="004534C0"/>
    <w:rsid w:val="004550AD"/>
    <w:rsid w:val="00455E43"/>
    <w:rsid w:val="004602FA"/>
    <w:rsid w:val="00462CF2"/>
    <w:rsid w:val="0046427C"/>
    <w:rsid w:val="004645D0"/>
    <w:rsid w:val="0046512C"/>
    <w:rsid w:val="004667FE"/>
    <w:rsid w:val="00472F25"/>
    <w:rsid w:val="00473979"/>
    <w:rsid w:val="00475950"/>
    <w:rsid w:val="00481F30"/>
    <w:rsid w:val="00484890"/>
    <w:rsid w:val="0048539F"/>
    <w:rsid w:val="00487979"/>
    <w:rsid w:val="004903BE"/>
    <w:rsid w:val="004906C8"/>
    <w:rsid w:val="00491630"/>
    <w:rsid w:val="00491D9F"/>
    <w:rsid w:val="0049764E"/>
    <w:rsid w:val="004A1816"/>
    <w:rsid w:val="004A35E2"/>
    <w:rsid w:val="004B0615"/>
    <w:rsid w:val="004B0728"/>
    <w:rsid w:val="004B0A00"/>
    <w:rsid w:val="004B3269"/>
    <w:rsid w:val="004B3520"/>
    <w:rsid w:val="004B67F0"/>
    <w:rsid w:val="004C0A25"/>
    <w:rsid w:val="004C0A27"/>
    <w:rsid w:val="004C0A8F"/>
    <w:rsid w:val="004C0F69"/>
    <w:rsid w:val="004C120C"/>
    <w:rsid w:val="004C16CE"/>
    <w:rsid w:val="004C57C1"/>
    <w:rsid w:val="004C6DBF"/>
    <w:rsid w:val="004D0203"/>
    <w:rsid w:val="004D13F6"/>
    <w:rsid w:val="004D3928"/>
    <w:rsid w:val="004D5738"/>
    <w:rsid w:val="004D70BB"/>
    <w:rsid w:val="004E380C"/>
    <w:rsid w:val="004E5F20"/>
    <w:rsid w:val="004E6D90"/>
    <w:rsid w:val="004E70A2"/>
    <w:rsid w:val="004F0ABB"/>
    <w:rsid w:val="004F1999"/>
    <w:rsid w:val="004F1A22"/>
    <w:rsid w:val="004F1AC8"/>
    <w:rsid w:val="004F577A"/>
    <w:rsid w:val="004F6B20"/>
    <w:rsid w:val="00501F57"/>
    <w:rsid w:val="005025C7"/>
    <w:rsid w:val="00503471"/>
    <w:rsid w:val="00507A40"/>
    <w:rsid w:val="005112CA"/>
    <w:rsid w:val="00514E33"/>
    <w:rsid w:val="00515B15"/>
    <w:rsid w:val="005178BE"/>
    <w:rsid w:val="005206A0"/>
    <w:rsid w:val="00522237"/>
    <w:rsid w:val="005324D5"/>
    <w:rsid w:val="0053420A"/>
    <w:rsid w:val="005356AE"/>
    <w:rsid w:val="00543906"/>
    <w:rsid w:val="00543C11"/>
    <w:rsid w:val="00545369"/>
    <w:rsid w:val="00550A0D"/>
    <w:rsid w:val="00550E4D"/>
    <w:rsid w:val="0055198E"/>
    <w:rsid w:val="005531F7"/>
    <w:rsid w:val="00553970"/>
    <w:rsid w:val="00554820"/>
    <w:rsid w:val="00555732"/>
    <w:rsid w:val="00560CC9"/>
    <w:rsid w:val="0056351D"/>
    <w:rsid w:val="0056408D"/>
    <w:rsid w:val="005654FB"/>
    <w:rsid w:val="00565E00"/>
    <w:rsid w:val="00566B04"/>
    <w:rsid w:val="005719BE"/>
    <w:rsid w:val="0057370F"/>
    <w:rsid w:val="0057557E"/>
    <w:rsid w:val="00576911"/>
    <w:rsid w:val="0058020F"/>
    <w:rsid w:val="0058027F"/>
    <w:rsid w:val="005807E5"/>
    <w:rsid w:val="00581004"/>
    <w:rsid w:val="00581C75"/>
    <w:rsid w:val="00582761"/>
    <w:rsid w:val="005841A9"/>
    <w:rsid w:val="0058791E"/>
    <w:rsid w:val="00587A3E"/>
    <w:rsid w:val="00595A1E"/>
    <w:rsid w:val="00595C0F"/>
    <w:rsid w:val="00595CE8"/>
    <w:rsid w:val="00595E45"/>
    <w:rsid w:val="00596930"/>
    <w:rsid w:val="005A03EF"/>
    <w:rsid w:val="005A5222"/>
    <w:rsid w:val="005A5EBA"/>
    <w:rsid w:val="005A65DB"/>
    <w:rsid w:val="005A76AC"/>
    <w:rsid w:val="005B0F64"/>
    <w:rsid w:val="005B1728"/>
    <w:rsid w:val="005B41C1"/>
    <w:rsid w:val="005B4BAD"/>
    <w:rsid w:val="005B60C2"/>
    <w:rsid w:val="005B6A5F"/>
    <w:rsid w:val="005C0F46"/>
    <w:rsid w:val="005C1411"/>
    <w:rsid w:val="005C23DE"/>
    <w:rsid w:val="005C3D32"/>
    <w:rsid w:val="005C7FC9"/>
    <w:rsid w:val="005D3B4A"/>
    <w:rsid w:val="005D5783"/>
    <w:rsid w:val="005D6025"/>
    <w:rsid w:val="005D65BF"/>
    <w:rsid w:val="005D7560"/>
    <w:rsid w:val="005E28EF"/>
    <w:rsid w:val="005E29A0"/>
    <w:rsid w:val="005E4869"/>
    <w:rsid w:val="005E50C5"/>
    <w:rsid w:val="005E6FDF"/>
    <w:rsid w:val="005E74A6"/>
    <w:rsid w:val="005E7FBB"/>
    <w:rsid w:val="005F2BB2"/>
    <w:rsid w:val="005F4ABE"/>
    <w:rsid w:val="005F5208"/>
    <w:rsid w:val="005F6BC1"/>
    <w:rsid w:val="00601655"/>
    <w:rsid w:val="00601D99"/>
    <w:rsid w:val="00602C42"/>
    <w:rsid w:val="00603D79"/>
    <w:rsid w:val="00603ED7"/>
    <w:rsid w:val="00605642"/>
    <w:rsid w:val="00605D00"/>
    <w:rsid w:val="0060638C"/>
    <w:rsid w:val="0060727D"/>
    <w:rsid w:val="00612517"/>
    <w:rsid w:val="00614A6F"/>
    <w:rsid w:val="00615907"/>
    <w:rsid w:val="00621064"/>
    <w:rsid w:val="00621B69"/>
    <w:rsid w:val="00623EAE"/>
    <w:rsid w:val="00623F16"/>
    <w:rsid w:val="00624DBF"/>
    <w:rsid w:val="00625381"/>
    <w:rsid w:val="0062600B"/>
    <w:rsid w:val="0062611B"/>
    <w:rsid w:val="00627669"/>
    <w:rsid w:val="00627B5E"/>
    <w:rsid w:val="0063008F"/>
    <w:rsid w:val="0063188B"/>
    <w:rsid w:val="00632B7B"/>
    <w:rsid w:val="00634BB4"/>
    <w:rsid w:val="0063520E"/>
    <w:rsid w:val="00635D0A"/>
    <w:rsid w:val="00640086"/>
    <w:rsid w:val="006403D4"/>
    <w:rsid w:val="006411FC"/>
    <w:rsid w:val="006423F3"/>
    <w:rsid w:val="00642CC1"/>
    <w:rsid w:val="00643241"/>
    <w:rsid w:val="00643918"/>
    <w:rsid w:val="006445C9"/>
    <w:rsid w:val="006459C4"/>
    <w:rsid w:val="00646A66"/>
    <w:rsid w:val="006504F7"/>
    <w:rsid w:val="00650DE2"/>
    <w:rsid w:val="00651058"/>
    <w:rsid w:val="00652885"/>
    <w:rsid w:val="0065293F"/>
    <w:rsid w:val="00653579"/>
    <w:rsid w:val="00657C60"/>
    <w:rsid w:val="00657FE3"/>
    <w:rsid w:val="0066035D"/>
    <w:rsid w:val="00661024"/>
    <w:rsid w:val="00662F83"/>
    <w:rsid w:val="006631EF"/>
    <w:rsid w:val="00663608"/>
    <w:rsid w:val="00664809"/>
    <w:rsid w:val="00664C60"/>
    <w:rsid w:val="006673A1"/>
    <w:rsid w:val="0067168D"/>
    <w:rsid w:val="00671CC1"/>
    <w:rsid w:val="006742BE"/>
    <w:rsid w:val="0067613D"/>
    <w:rsid w:val="00677D6B"/>
    <w:rsid w:val="00682DB1"/>
    <w:rsid w:val="00684662"/>
    <w:rsid w:val="00684B1E"/>
    <w:rsid w:val="00686E55"/>
    <w:rsid w:val="00687B09"/>
    <w:rsid w:val="00691EAC"/>
    <w:rsid w:val="006924D1"/>
    <w:rsid w:val="006956A1"/>
    <w:rsid w:val="00696763"/>
    <w:rsid w:val="006973DC"/>
    <w:rsid w:val="0069771E"/>
    <w:rsid w:val="00697D50"/>
    <w:rsid w:val="006A1629"/>
    <w:rsid w:val="006A1E1F"/>
    <w:rsid w:val="006A312B"/>
    <w:rsid w:val="006A3D95"/>
    <w:rsid w:val="006A5DE6"/>
    <w:rsid w:val="006A709B"/>
    <w:rsid w:val="006B17D8"/>
    <w:rsid w:val="006B2982"/>
    <w:rsid w:val="006B78C0"/>
    <w:rsid w:val="006C1373"/>
    <w:rsid w:val="006C3948"/>
    <w:rsid w:val="006C43A2"/>
    <w:rsid w:val="006C510C"/>
    <w:rsid w:val="006C518C"/>
    <w:rsid w:val="006C537C"/>
    <w:rsid w:val="006D0CB3"/>
    <w:rsid w:val="006D261E"/>
    <w:rsid w:val="006D3F91"/>
    <w:rsid w:val="006E1DD9"/>
    <w:rsid w:val="006E3AF2"/>
    <w:rsid w:val="006E5ED5"/>
    <w:rsid w:val="006E70B0"/>
    <w:rsid w:val="006E7187"/>
    <w:rsid w:val="006F0773"/>
    <w:rsid w:val="006F30CF"/>
    <w:rsid w:val="006F395A"/>
    <w:rsid w:val="006F3AF4"/>
    <w:rsid w:val="006F3BAC"/>
    <w:rsid w:val="006F3F67"/>
    <w:rsid w:val="006F4D27"/>
    <w:rsid w:val="006F65B9"/>
    <w:rsid w:val="00700981"/>
    <w:rsid w:val="00710D68"/>
    <w:rsid w:val="00711E71"/>
    <w:rsid w:val="007124F8"/>
    <w:rsid w:val="00717685"/>
    <w:rsid w:val="00723AA1"/>
    <w:rsid w:val="00725889"/>
    <w:rsid w:val="0072627A"/>
    <w:rsid w:val="00726CD4"/>
    <w:rsid w:val="00727153"/>
    <w:rsid w:val="00731746"/>
    <w:rsid w:val="00732E88"/>
    <w:rsid w:val="00733E7C"/>
    <w:rsid w:val="00735580"/>
    <w:rsid w:val="0073734A"/>
    <w:rsid w:val="0074085E"/>
    <w:rsid w:val="007415F3"/>
    <w:rsid w:val="007422E3"/>
    <w:rsid w:val="007462D7"/>
    <w:rsid w:val="007507DC"/>
    <w:rsid w:val="00753EEC"/>
    <w:rsid w:val="00754474"/>
    <w:rsid w:val="00755CEB"/>
    <w:rsid w:val="0075639F"/>
    <w:rsid w:val="007564FE"/>
    <w:rsid w:val="00756AA5"/>
    <w:rsid w:val="0076054B"/>
    <w:rsid w:val="00760751"/>
    <w:rsid w:val="007609E7"/>
    <w:rsid w:val="00761188"/>
    <w:rsid w:val="0076141D"/>
    <w:rsid w:val="00763680"/>
    <w:rsid w:val="00763DEC"/>
    <w:rsid w:val="007660CB"/>
    <w:rsid w:val="00766EBD"/>
    <w:rsid w:val="007716A7"/>
    <w:rsid w:val="00773CBF"/>
    <w:rsid w:val="00775075"/>
    <w:rsid w:val="007755D3"/>
    <w:rsid w:val="00775E6B"/>
    <w:rsid w:val="00776411"/>
    <w:rsid w:val="007823EA"/>
    <w:rsid w:val="00783003"/>
    <w:rsid w:val="00783661"/>
    <w:rsid w:val="00784C6D"/>
    <w:rsid w:val="00785C37"/>
    <w:rsid w:val="00791956"/>
    <w:rsid w:val="007919BD"/>
    <w:rsid w:val="0079530F"/>
    <w:rsid w:val="007953DE"/>
    <w:rsid w:val="00796086"/>
    <w:rsid w:val="00797AE0"/>
    <w:rsid w:val="007A10AD"/>
    <w:rsid w:val="007A1BD8"/>
    <w:rsid w:val="007A76A5"/>
    <w:rsid w:val="007B230E"/>
    <w:rsid w:val="007B4733"/>
    <w:rsid w:val="007B4771"/>
    <w:rsid w:val="007C0AD3"/>
    <w:rsid w:val="007C3C06"/>
    <w:rsid w:val="007C5F29"/>
    <w:rsid w:val="007C6929"/>
    <w:rsid w:val="007D164E"/>
    <w:rsid w:val="007D1671"/>
    <w:rsid w:val="007D1F76"/>
    <w:rsid w:val="007D6960"/>
    <w:rsid w:val="007E0FCD"/>
    <w:rsid w:val="007E17BF"/>
    <w:rsid w:val="007E1B9F"/>
    <w:rsid w:val="007E2676"/>
    <w:rsid w:val="007E3CA2"/>
    <w:rsid w:val="007E4608"/>
    <w:rsid w:val="007E670F"/>
    <w:rsid w:val="007E71AF"/>
    <w:rsid w:val="007F0F7B"/>
    <w:rsid w:val="007F4C86"/>
    <w:rsid w:val="007F6F20"/>
    <w:rsid w:val="007F7ECE"/>
    <w:rsid w:val="008025D8"/>
    <w:rsid w:val="00805F9D"/>
    <w:rsid w:val="00807F82"/>
    <w:rsid w:val="00810472"/>
    <w:rsid w:val="00811469"/>
    <w:rsid w:val="00815BA0"/>
    <w:rsid w:val="008161C1"/>
    <w:rsid w:val="00817298"/>
    <w:rsid w:val="008219A0"/>
    <w:rsid w:val="00823160"/>
    <w:rsid w:val="00823C1B"/>
    <w:rsid w:val="00824BA8"/>
    <w:rsid w:val="00824F5F"/>
    <w:rsid w:val="0082620F"/>
    <w:rsid w:val="008279CE"/>
    <w:rsid w:val="0083183E"/>
    <w:rsid w:val="008323FC"/>
    <w:rsid w:val="0083331F"/>
    <w:rsid w:val="00833965"/>
    <w:rsid w:val="008341D2"/>
    <w:rsid w:val="00834B60"/>
    <w:rsid w:val="008362A1"/>
    <w:rsid w:val="0083673B"/>
    <w:rsid w:val="00837636"/>
    <w:rsid w:val="00842B5A"/>
    <w:rsid w:val="00850765"/>
    <w:rsid w:val="008517AB"/>
    <w:rsid w:val="00852DCE"/>
    <w:rsid w:val="00852F4C"/>
    <w:rsid w:val="008546CE"/>
    <w:rsid w:val="008561B1"/>
    <w:rsid w:val="008567E6"/>
    <w:rsid w:val="00856FCE"/>
    <w:rsid w:val="00857BB9"/>
    <w:rsid w:val="0086004E"/>
    <w:rsid w:val="00860CB0"/>
    <w:rsid w:val="008645DD"/>
    <w:rsid w:val="00864F25"/>
    <w:rsid w:val="00866D30"/>
    <w:rsid w:val="00867BB1"/>
    <w:rsid w:val="00872315"/>
    <w:rsid w:val="00880809"/>
    <w:rsid w:val="00880C40"/>
    <w:rsid w:val="00880CBC"/>
    <w:rsid w:val="0088703A"/>
    <w:rsid w:val="00891D56"/>
    <w:rsid w:val="00892478"/>
    <w:rsid w:val="00892580"/>
    <w:rsid w:val="008934D7"/>
    <w:rsid w:val="008940E0"/>
    <w:rsid w:val="00894C27"/>
    <w:rsid w:val="008953DC"/>
    <w:rsid w:val="00895751"/>
    <w:rsid w:val="00896615"/>
    <w:rsid w:val="00896CDF"/>
    <w:rsid w:val="008979D1"/>
    <w:rsid w:val="00897B54"/>
    <w:rsid w:val="00897E44"/>
    <w:rsid w:val="008A23E1"/>
    <w:rsid w:val="008A23E5"/>
    <w:rsid w:val="008A2BD6"/>
    <w:rsid w:val="008A32DC"/>
    <w:rsid w:val="008A70B5"/>
    <w:rsid w:val="008A7A56"/>
    <w:rsid w:val="008A7DE5"/>
    <w:rsid w:val="008B214C"/>
    <w:rsid w:val="008B30A2"/>
    <w:rsid w:val="008B682D"/>
    <w:rsid w:val="008C0505"/>
    <w:rsid w:val="008C10C2"/>
    <w:rsid w:val="008C30E1"/>
    <w:rsid w:val="008C3B6B"/>
    <w:rsid w:val="008C4635"/>
    <w:rsid w:val="008C59B5"/>
    <w:rsid w:val="008C5D2D"/>
    <w:rsid w:val="008C6244"/>
    <w:rsid w:val="008C78BF"/>
    <w:rsid w:val="008C78D5"/>
    <w:rsid w:val="008D08D9"/>
    <w:rsid w:val="008D1AF5"/>
    <w:rsid w:val="008D6020"/>
    <w:rsid w:val="008D67BB"/>
    <w:rsid w:val="008D6912"/>
    <w:rsid w:val="008D7CFE"/>
    <w:rsid w:val="008E04A5"/>
    <w:rsid w:val="008E2F87"/>
    <w:rsid w:val="008E5204"/>
    <w:rsid w:val="008E52BD"/>
    <w:rsid w:val="008E559D"/>
    <w:rsid w:val="008E66B1"/>
    <w:rsid w:val="008E6E22"/>
    <w:rsid w:val="008E6F53"/>
    <w:rsid w:val="008E7013"/>
    <w:rsid w:val="008E7D21"/>
    <w:rsid w:val="008F37DD"/>
    <w:rsid w:val="008F4242"/>
    <w:rsid w:val="008F5666"/>
    <w:rsid w:val="008F5F10"/>
    <w:rsid w:val="008F648B"/>
    <w:rsid w:val="008F696D"/>
    <w:rsid w:val="008F7F3C"/>
    <w:rsid w:val="009000B4"/>
    <w:rsid w:val="009001F7"/>
    <w:rsid w:val="0090099D"/>
    <w:rsid w:val="00903637"/>
    <w:rsid w:val="0090406F"/>
    <w:rsid w:val="009040C8"/>
    <w:rsid w:val="009045CA"/>
    <w:rsid w:val="00904682"/>
    <w:rsid w:val="009058D9"/>
    <w:rsid w:val="00905F81"/>
    <w:rsid w:val="00905FCA"/>
    <w:rsid w:val="00906BBD"/>
    <w:rsid w:val="009109DB"/>
    <w:rsid w:val="00911565"/>
    <w:rsid w:val="00912A6C"/>
    <w:rsid w:val="009142EB"/>
    <w:rsid w:val="00914E97"/>
    <w:rsid w:val="009161B3"/>
    <w:rsid w:val="00920248"/>
    <w:rsid w:val="00920D14"/>
    <w:rsid w:val="0092172F"/>
    <w:rsid w:val="00925829"/>
    <w:rsid w:val="00931863"/>
    <w:rsid w:val="00931FEF"/>
    <w:rsid w:val="00934A20"/>
    <w:rsid w:val="009374DD"/>
    <w:rsid w:val="00937944"/>
    <w:rsid w:val="009433A1"/>
    <w:rsid w:val="009462A2"/>
    <w:rsid w:val="0094652A"/>
    <w:rsid w:val="00947215"/>
    <w:rsid w:val="0095009A"/>
    <w:rsid w:val="0095036A"/>
    <w:rsid w:val="009522BC"/>
    <w:rsid w:val="009539FC"/>
    <w:rsid w:val="00960274"/>
    <w:rsid w:val="00960F71"/>
    <w:rsid w:val="009620A7"/>
    <w:rsid w:val="00962106"/>
    <w:rsid w:val="00964CDC"/>
    <w:rsid w:val="0096559E"/>
    <w:rsid w:val="00967FD4"/>
    <w:rsid w:val="00972034"/>
    <w:rsid w:val="00974C02"/>
    <w:rsid w:val="00974C68"/>
    <w:rsid w:val="0097650D"/>
    <w:rsid w:val="009807DA"/>
    <w:rsid w:val="00980CD4"/>
    <w:rsid w:val="0098151F"/>
    <w:rsid w:val="00984795"/>
    <w:rsid w:val="00984C82"/>
    <w:rsid w:val="00985A78"/>
    <w:rsid w:val="00986D04"/>
    <w:rsid w:val="0099017C"/>
    <w:rsid w:val="00990A50"/>
    <w:rsid w:val="0099193B"/>
    <w:rsid w:val="00991C82"/>
    <w:rsid w:val="00993246"/>
    <w:rsid w:val="0099346B"/>
    <w:rsid w:val="009959C5"/>
    <w:rsid w:val="009A17C0"/>
    <w:rsid w:val="009A224E"/>
    <w:rsid w:val="009A2DCE"/>
    <w:rsid w:val="009A30FC"/>
    <w:rsid w:val="009A4B2C"/>
    <w:rsid w:val="009A59A5"/>
    <w:rsid w:val="009A7249"/>
    <w:rsid w:val="009B0881"/>
    <w:rsid w:val="009B1482"/>
    <w:rsid w:val="009B2128"/>
    <w:rsid w:val="009B3954"/>
    <w:rsid w:val="009B534A"/>
    <w:rsid w:val="009C14E9"/>
    <w:rsid w:val="009C17D2"/>
    <w:rsid w:val="009C192A"/>
    <w:rsid w:val="009C4C82"/>
    <w:rsid w:val="009C5A5F"/>
    <w:rsid w:val="009D09C6"/>
    <w:rsid w:val="009D38A2"/>
    <w:rsid w:val="009D4939"/>
    <w:rsid w:val="009D4ECF"/>
    <w:rsid w:val="009E1488"/>
    <w:rsid w:val="009E1F04"/>
    <w:rsid w:val="009E324E"/>
    <w:rsid w:val="009E3FDF"/>
    <w:rsid w:val="009E508A"/>
    <w:rsid w:val="009E55BB"/>
    <w:rsid w:val="009E5B2E"/>
    <w:rsid w:val="009F110A"/>
    <w:rsid w:val="009F29DA"/>
    <w:rsid w:val="009F39A7"/>
    <w:rsid w:val="009F44C0"/>
    <w:rsid w:val="009F75BA"/>
    <w:rsid w:val="00A014BE"/>
    <w:rsid w:val="00A01E93"/>
    <w:rsid w:val="00A03090"/>
    <w:rsid w:val="00A0338F"/>
    <w:rsid w:val="00A05362"/>
    <w:rsid w:val="00A05528"/>
    <w:rsid w:val="00A134DB"/>
    <w:rsid w:val="00A16CFC"/>
    <w:rsid w:val="00A1732A"/>
    <w:rsid w:val="00A174D6"/>
    <w:rsid w:val="00A20C90"/>
    <w:rsid w:val="00A2121F"/>
    <w:rsid w:val="00A2198F"/>
    <w:rsid w:val="00A21CDC"/>
    <w:rsid w:val="00A26C67"/>
    <w:rsid w:val="00A307EA"/>
    <w:rsid w:val="00A31D0A"/>
    <w:rsid w:val="00A34F84"/>
    <w:rsid w:val="00A413E2"/>
    <w:rsid w:val="00A4411B"/>
    <w:rsid w:val="00A444BF"/>
    <w:rsid w:val="00A507C1"/>
    <w:rsid w:val="00A56B10"/>
    <w:rsid w:val="00A67589"/>
    <w:rsid w:val="00A67C5F"/>
    <w:rsid w:val="00A67EB7"/>
    <w:rsid w:val="00A703D6"/>
    <w:rsid w:val="00A71722"/>
    <w:rsid w:val="00A74B73"/>
    <w:rsid w:val="00A76534"/>
    <w:rsid w:val="00A76BCD"/>
    <w:rsid w:val="00A831D3"/>
    <w:rsid w:val="00A837CE"/>
    <w:rsid w:val="00A90A2A"/>
    <w:rsid w:val="00A9133E"/>
    <w:rsid w:val="00A913BC"/>
    <w:rsid w:val="00A923D1"/>
    <w:rsid w:val="00A93D6F"/>
    <w:rsid w:val="00A94DE8"/>
    <w:rsid w:val="00A970BF"/>
    <w:rsid w:val="00AA0872"/>
    <w:rsid w:val="00AA7541"/>
    <w:rsid w:val="00AB0963"/>
    <w:rsid w:val="00AB2CCF"/>
    <w:rsid w:val="00AC002D"/>
    <w:rsid w:val="00AC55B6"/>
    <w:rsid w:val="00AC5B68"/>
    <w:rsid w:val="00AC6B18"/>
    <w:rsid w:val="00AD2FA6"/>
    <w:rsid w:val="00AD41E0"/>
    <w:rsid w:val="00AD56AD"/>
    <w:rsid w:val="00AD7491"/>
    <w:rsid w:val="00AE1B1A"/>
    <w:rsid w:val="00AE1E9B"/>
    <w:rsid w:val="00AE47BE"/>
    <w:rsid w:val="00AE5361"/>
    <w:rsid w:val="00AE5FFF"/>
    <w:rsid w:val="00AF0AB8"/>
    <w:rsid w:val="00AF0BF9"/>
    <w:rsid w:val="00AF0C52"/>
    <w:rsid w:val="00AF6393"/>
    <w:rsid w:val="00AF6950"/>
    <w:rsid w:val="00AF7B94"/>
    <w:rsid w:val="00AF7D20"/>
    <w:rsid w:val="00AF7E81"/>
    <w:rsid w:val="00B03761"/>
    <w:rsid w:val="00B111BB"/>
    <w:rsid w:val="00B1337F"/>
    <w:rsid w:val="00B13514"/>
    <w:rsid w:val="00B15CB0"/>
    <w:rsid w:val="00B1656D"/>
    <w:rsid w:val="00B16AA7"/>
    <w:rsid w:val="00B175FC"/>
    <w:rsid w:val="00B202E7"/>
    <w:rsid w:val="00B211F0"/>
    <w:rsid w:val="00B22060"/>
    <w:rsid w:val="00B22B15"/>
    <w:rsid w:val="00B25652"/>
    <w:rsid w:val="00B30020"/>
    <w:rsid w:val="00B307A8"/>
    <w:rsid w:val="00B31730"/>
    <w:rsid w:val="00B31A98"/>
    <w:rsid w:val="00B323EC"/>
    <w:rsid w:val="00B32E50"/>
    <w:rsid w:val="00B34CFF"/>
    <w:rsid w:val="00B35790"/>
    <w:rsid w:val="00B361C7"/>
    <w:rsid w:val="00B40CD1"/>
    <w:rsid w:val="00B4341E"/>
    <w:rsid w:val="00B4356B"/>
    <w:rsid w:val="00B43AC5"/>
    <w:rsid w:val="00B43B46"/>
    <w:rsid w:val="00B50CDB"/>
    <w:rsid w:val="00B53F63"/>
    <w:rsid w:val="00B56446"/>
    <w:rsid w:val="00B64199"/>
    <w:rsid w:val="00B649F4"/>
    <w:rsid w:val="00B716A2"/>
    <w:rsid w:val="00B719A9"/>
    <w:rsid w:val="00B71CA5"/>
    <w:rsid w:val="00B72544"/>
    <w:rsid w:val="00B7280C"/>
    <w:rsid w:val="00B7366F"/>
    <w:rsid w:val="00B73F87"/>
    <w:rsid w:val="00B753C5"/>
    <w:rsid w:val="00B80993"/>
    <w:rsid w:val="00B80BA9"/>
    <w:rsid w:val="00B81421"/>
    <w:rsid w:val="00B8156E"/>
    <w:rsid w:val="00B83E79"/>
    <w:rsid w:val="00B85C16"/>
    <w:rsid w:val="00B85C68"/>
    <w:rsid w:val="00B866F0"/>
    <w:rsid w:val="00B867AC"/>
    <w:rsid w:val="00B86DF7"/>
    <w:rsid w:val="00B9011C"/>
    <w:rsid w:val="00B90D0A"/>
    <w:rsid w:val="00B92943"/>
    <w:rsid w:val="00B93FA0"/>
    <w:rsid w:val="00B94141"/>
    <w:rsid w:val="00B951BE"/>
    <w:rsid w:val="00B95F6E"/>
    <w:rsid w:val="00BA0630"/>
    <w:rsid w:val="00BA0699"/>
    <w:rsid w:val="00BA0FB5"/>
    <w:rsid w:val="00BA115F"/>
    <w:rsid w:val="00BA3FD7"/>
    <w:rsid w:val="00BA51BB"/>
    <w:rsid w:val="00BA581C"/>
    <w:rsid w:val="00BA6F42"/>
    <w:rsid w:val="00BA741F"/>
    <w:rsid w:val="00BA7829"/>
    <w:rsid w:val="00BA7A7B"/>
    <w:rsid w:val="00BB5F6F"/>
    <w:rsid w:val="00BB7798"/>
    <w:rsid w:val="00BC1174"/>
    <w:rsid w:val="00BC2497"/>
    <w:rsid w:val="00BC4178"/>
    <w:rsid w:val="00BC4288"/>
    <w:rsid w:val="00BC49B0"/>
    <w:rsid w:val="00BC4D4A"/>
    <w:rsid w:val="00BC56F9"/>
    <w:rsid w:val="00BC5859"/>
    <w:rsid w:val="00BC7013"/>
    <w:rsid w:val="00BC77D6"/>
    <w:rsid w:val="00BD1BDA"/>
    <w:rsid w:val="00BD39E1"/>
    <w:rsid w:val="00BD3D54"/>
    <w:rsid w:val="00BD4B14"/>
    <w:rsid w:val="00BD5CEC"/>
    <w:rsid w:val="00BE0485"/>
    <w:rsid w:val="00BE09FE"/>
    <w:rsid w:val="00BE0B23"/>
    <w:rsid w:val="00BE0EA3"/>
    <w:rsid w:val="00BE1144"/>
    <w:rsid w:val="00BE11CF"/>
    <w:rsid w:val="00BE27A0"/>
    <w:rsid w:val="00BE7BDF"/>
    <w:rsid w:val="00BF166B"/>
    <w:rsid w:val="00BF2721"/>
    <w:rsid w:val="00BF51F4"/>
    <w:rsid w:val="00BF6F53"/>
    <w:rsid w:val="00C00DB6"/>
    <w:rsid w:val="00C02ED6"/>
    <w:rsid w:val="00C03B41"/>
    <w:rsid w:val="00C03D12"/>
    <w:rsid w:val="00C045C0"/>
    <w:rsid w:val="00C04850"/>
    <w:rsid w:val="00C04B58"/>
    <w:rsid w:val="00C07121"/>
    <w:rsid w:val="00C07901"/>
    <w:rsid w:val="00C107A9"/>
    <w:rsid w:val="00C12DC7"/>
    <w:rsid w:val="00C15101"/>
    <w:rsid w:val="00C15D9B"/>
    <w:rsid w:val="00C22BAC"/>
    <w:rsid w:val="00C23A86"/>
    <w:rsid w:val="00C23D85"/>
    <w:rsid w:val="00C2546E"/>
    <w:rsid w:val="00C31FF3"/>
    <w:rsid w:val="00C41275"/>
    <w:rsid w:val="00C50877"/>
    <w:rsid w:val="00C50BA1"/>
    <w:rsid w:val="00C52A0F"/>
    <w:rsid w:val="00C55A63"/>
    <w:rsid w:val="00C55C6D"/>
    <w:rsid w:val="00C60FA3"/>
    <w:rsid w:val="00C6162E"/>
    <w:rsid w:val="00C61CAD"/>
    <w:rsid w:val="00C6326A"/>
    <w:rsid w:val="00C64BFB"/>
    <w:rsid w:val="00C6625D"/>
    <w:rsid w:val="00C70C0C"/>
    <w:rsid w:val="00C729E7"/>
    <w:rsid w:val="00C7353D"/>
    <w:rsid w:val="00C74607"/>
    <w:rsid w:val="00C7687A"/>
    <w:rsid w:val="00C80467"/>
    <w:rsid w:val="00C81D92"/>
    <w:rsid w:val="00C821A3"/>
    <w:rsid w:val="00C82DDD"/>
    <w:rsid w:val="00C866F0"/>
    <w:rsid w:val="00C87CDB"/>
    <w:rsid w:val="00C90005"/>
    <w:rsid w:val="00C90DEC"/>
    <w:rsid w:val="00C95357"/>
    <w:rsid w:val="00C95EE3"/>
    <w:rsid w:val="00C96183"/>
    <w:rsid w:val="00C96A2E"/>
    <w:rsid w:val="00CA5CC9"/>
    <w:rsid w:val="00CA76E2"/>
    <w:rsid w:val="00CA79F9"/>
    <w:rsid w:val="00CA7CD3"/>
    <w:rsid w:val="00CB181F"/>
    <w:rsid w:val="00CB468D"/>
    <w:rsid w:val="00CB5F86"/>
    <w:rsid w:val="00CB7AA5"/>
    <w:rsid w:val="00CC4586"/>
    <w:rsid w:val="00CC6106"/>
    <w:rsid w:val="00CC6B08"/>
    <w:rsid w:val="00CC6C32"/>
    <w:rsid w:val="00CD352D"/>
    <w:rsid w:val="00CD5B5A"/>
    <w:rsid w:val="00CD6247"/>
    <w:rsid w:val="00CE08D9"/>
    <w:rsid w:val="00CE14D4"/>
    <w:rsid w:val="00CE4BD8"/>
    <w:rsid w:val="00CE6D49"/>
    <w:rsid w:val="00CF0553"/>
    <w:rsid w:val="00CF472F"/>
    <w:rsid w:val="00CF6BB8"/>
    <w:rsid w:val="00D00C43"/>
    <w:rsid w:val="00D01333"/>
    <w:rsid w:val="00D01C46"/>
    <w:rsid w:val="00D025DF"/>
    <w:rsid w:val="00D047CA"/>
    <w:rsid w:val="00D04FBA"/>
    <w:rsid w:val="00D051A9"/>
    <w:rsid w:val="00D05206"/>
    <w:rsid w:val="00D06739"/>
    <w:rsid w:val="00D1128D"/>
    <w:rsid w:val="00D13C30"/>
    <w:rsid w:val="00D13C85"/>
    <w:rsid w:val="00D17EEA"/>
    <w:rsid w:val="00D20970"/>
    <w:rsid w:val="00D20B20"/>
    <w:rsid w:val="00D231A3"/>
    <w:rsid w:val="00D23E59"/>
    <w:rsid w:val="00D266D7"/>
    <w:rsid w:val="00D31B65"/>
    <w:rsid w:val="00D3232F"/>
    <w:rsid w:val="00D32437"/>
    <w:rsid w:val="00D35274"/>
    <w:rsid w:val="00D367E9"/>
    <w:rsid w:val="00D36ED7"/>
    <w:rsid w:val="00D4088E"/>
    <w:rsid w:val="00D43D00"/>
    <w:rsid w:val="00D45D9D"/>
    <w:rsid w:val="00D53A33"/>
    <w:rsid w:val="00D55B98"/>
    <w:rsid w:val="00D57451"/>
    <w:rsid w:val="00D6473D"/>
    <w:rsid w:val="00D65C45"/>
    <w:rsid w:val="00D66BC4"/>
    <w:rsid w:val="00D728F2"/>
    <w:rsid w:val="00D733DD"/>
    <w:rsid w:val="00D7583F"/>
    <w:rsid w:val="00D76E4C"/>
    <w:rsid w:val="00D831C2"/>
    <w:rsid w:val="00D83C11"/>
    <w:rsid w:val="00D8420A"/>
    <w:rsid w:val="00D87D71"/>
    <w:rsid w:val="00D9094D"/>
    <w:rsid w:val="00D9283E"/>
    <w:rsid w:val="00D92A7C"/>
    <w:rsid w:val="00D94239"/>
    <w:rsid w:val="00D96F33"/>
    <w:rsid w:val="00D96FD7"/>
    <w:rsid w:val="00DA013D"/>
    <w:rsid w:val="00DA274A"/>
    <w:rsid w:val="00DA28A6"/>
    <w:rsid w:val="00DA2EC4"/>
    <w:rsid w:val="00DA34CE"/>
    <w:rsid w:val="00DA587D"/>
    <w:rsid w:val="00DA60E5"/>
    <w:rsid w:val="00DA65FE"/>
    <w:rsid w:val="00DA7465"/>
    <w:rsid w:val="00DB294A"/>
    <w:rsid w:val="00DB2978"/>
    <w:rsid w:val="00DB2B67"/>
    <w:rsid w:val="00DB4D43"/>
    <w:rsid w:val="00DB4EFC"/>
    <w:rsid w:val="00DB7C49"/>
    <w:rsid w:val="00DC34E4"/>
    <w:rsid w:val="00DC6F2C"/>
    <w:rsid w:val="00DD0F7E"/>
    <w:rsid w:val="00DD10A7"/>
    <w:rsid w:val="00DD1AFA"/>
    <w:rsid w:val="00DD1B45"/>
    <w:rsid w:val="00DD412C"/>
    <w:rsid w:val="00DD44B3"/>
    <w:rsid w:val="00DD5F31"/>
    <w:rsid w:val="00DD7880"/>
    <w:rsid w:val="00DE042D"/>
    <w:rsid w:val="00DE3CD6"/>
    <w:rsid w:val="00DE54F6"/>
    <w:rsid w:val="00DE57AC"/>
    <w:rsid w:val="00DE7FA1"/>
    <w:rsid w:val="00DF3288"/>
    <w:rsid w:val="00DF5835"/>
    <w:rsid w:val="00DF7DF9"/>
    <w:rsid w:val="00E01229"/>
    <w:rsid w:val="00E016C7"/>
    <w:rsid w:val="00E03976"/>
    <w:rsid w:val="00E04947"/>
    <w:rsid w:val="00E05E7C"/>
    <w:rsid w:val="00E06D9B"/>
    <w:rsid w:val="00E12163"/>
    <w:rsid w:val="00E13603"/>
    <w:rsid w:val="00E17A29"/>
    <w:rsid w:val="00E21816"/>
    <w:rsid w:val="00E22ED5"/>
    <w:rsid w:val="00E253CB"/>
    <w:rsid w:val="00E27830"/>
    <w:rsid w:val="00E31BA4"/>
    <w:rsid w:val="00E32BEF"/>
    <w:rsid w:val="00E334B1"/>
    <w:rsid w:val="00E41626"/>
    <w:rsid w:val="00E43F2E"/>
    <w:rsid w:val="00E44DE1"/>
    <w:rsid w:val="00E45853"/>
    <w:rsid w:val="00E45C5F"/>
    <w:rsid w:val="00E50390"/>
    <w:rsid w:val="00E50D41"/>
    <w:rsid w:val="00E51C47"/>
    <w:rsid w:val="00E52EA5"/>
    <w:rsid w:val="00E552C3"/>
    <w:rsid w:val="00E56327"/>
    <w:rsid w:val="00E6033F"/>
    <w:rsid w:val="00E609CE"/>
    <w:rsid w:val="00E62988"/>
    <w:rsid w:val="00E6607D"/>
    <w:rsid w:val="00E671C2"/>
    <w:rsid w:val="00E71120"/>
    <w:rsid w:val="00E71252"/>
    <w:rsid w:val="00E73343"/>
    <w:rsid w:val="00E73F40"/>
    <w:rsid w:val="00E74B0F"/>
    <w:rsid w:val="00E74D67"/>
    <w:rsid w:val="00E844C5"/>
    <w:rsid w:val="00E85004"/>
    <w:rsid w:val="00E85D30"/>
    <w:rsid w:val="00E869C5"/>
    <w:rsid w:val="00E93821"/>
    <w:rsid w:val="00E94687"/>
    <w:rsid w:val="00E94AE7"/>
    <w:rsid w:val="00E96AE7"/>
    <w:rsid w:val="00E975BB"/>
    <w:rsid w:val="00EA1C65"/>
    <w:rsid w:val="00EA1F37"/>
    <w:rsid w:val="00EA2635"/>
    <w:rsid w:val="00EA314A"/>
    <w:rsid w:val="00EA44A7"/>
    <w:rsid w:val="00EA5654"/>
    <w:rsid w:val="00EB2C72"/>
    <w:rsid w:val="00EB3B8C"/>
    <w:rsid w:val="00EB54F3"/>
    <w:rsid w:val="00EB5B11"/>
    <w:rsid w:val="00EB5DC6"/>
    <w:rsid w:val="00EC1755"/>
    <w:rsid w:val="00EC3C3F"/>
    <w:rsid w:val="00EC3C55"/>
    <w:rsid w:val="00EC3D65"/>
    <w:rsid w:val="00EC7608"/>
    <w:rsid w:val="00ED07D0"/>
    <w:rsid w:val="00ED143C"/>
    <w:rsid w:val="00ED2486"/>
    <w:rsid w:val="00ED34A4"/>
    <w:rsid w:val="00ED49C3"/>
    <w:rsid w:val="00ED4BCE"/>
    <w:rsid w:val="00ED559C"/>
    <w:rsid w:val="00ED5CF1"/>
    <w:rsid w:val="00ED7105"/>
    <w:rsid w:val="00EE05AB"/>
    <w:rsid w:val="00EE0FD6"/>
    <w:rsid w:val="00EE1A1B"/>
    <w:rsid w:val="00EE4D56"/>
    <w:rsid w:val="00EE6B88"/>
    <w:rsid w:val="00EE72E5"/>
    <w:rsid w:val="00EE7386"/>
    <w:rsid w:val="00EF1244"/>
    <w:rsid w:val="00EF1EFC"/>
    <w:rsid w:val="00EF26C4"/>
    <w:rsid w:val="00EF3058"/>
    <w:rsid w:val="00EF3487"/>
    <w:rsid w:val="00EF34CF"/>
    <w:rsid w:val="00EF3738"/>
    <w:rsid w:val="00EF380B"/>
    <w:rsid w:val="00EF4741"/>
    <w:rsid w:val="00EF5CCC"/>
    <w:rsid w:val="00EF6139"/>
    <w:rsid w:val="00EF6B4F"/>
    <w:rsid w:val="00EF7445"/>
    <w:rsid w:val="00F0064D"/>
    <w:rsid w:val="00F028F6"/>
    <w:rsid w:val="00F045E9"/>
    <w:rsid w:val="00F04BB2"/>
    <w:rsid w:val="00F04D77"/>
    <w:rsid w:val="00F0761C"/>
    <w:rsid w:val="00F15BC4"/>
    <w:rsid w:val="00F172E7"/>
    <w:rsid w:val="00F21435"/>
    <w:rsid w:val="00F21803"/>
    <w:rsid w:val="00F221B8"/>
    <w:rsid w:val="00F2319B"/>
    <w:rsid w:val="00F23F96"/>
    <w:rsid w:val="00F31A10"/>
    <w:rsid w:val="00F31AB9"/>
    <w:rsid w:val="00F357CB"/>
    <w:rsid w:val="00F36984"/>
    <w:rsid w:val="00F42BE2"/>
    <w:rsid w:val="00F43330"/>
    <w:rsid w:val="00F45806"/>
    <w:rsid w:val="00F515CF"/>
    <w:rsid w:val="00F53462"/>
    <w:rsid w:val="00F5485E"/>
    <w:rsid w:val="00F54C34"/>
    <w:rsid w:val="00F55158"/>
    <w:rsid w:val="00F55ED4"/>
    <w:rsid w:val="00F62B5B"/>
    <w:rsid w:val="00F63501"/>
    <w:rsid w:val="00F669BB"/>
    <w:rsid w:val="00F66F23"/>
    <w:rsid w:val="00F674D0"/>
    <w:rsid w:val="00F67C53"/>
    <w:rsid w:val="00F717EC"/>
    <w:rsid w:val="00F73BC3"/>
    <w:rsid w:val="00F75DA3"/>
    <w:rsid w:val="00F764FE"/>
    <w:rsid w:val="00F7692D"/>
    <w:rsid w:val="00F81E36"/>
    <w:rsid w:val="00F823FD"/>
    <w:rsid w:val="00F846D1"/>
    <w:rsid w:val="00F906F7"/>
    <w:rsid w:val="00F9108B"/>
    <w:rsid w:val="00F91DF6"/>
    <w:rsid w:val="00F9228F"/>
    <w:rsid w:val="00F928A5"/>
    <w:rsid w:val="00F931FA"/>
    <w:rsid w:val="00F94BA7"/>
    <w:rsid w:val="00F94D1E"/>
    <w:rsid w:val="00F97225"/>
    <w:rsid w:val="00F97A32"/>
    <w:rsid w:val="00FA22BF"/>
    <w:rsid w:val="00FB4D83"/>
    <w:rsid w:val="00FB5230"/>
    <w:rsid w:val="00FC4A50"/>
    <w:rsid w:val="00FC542A"/>
    <w:rsid w:val="00FC76BF"/>
    <w:rsid w:val="00FC7BD2"/>
    <w:rsid w:val="00FC7EF2"/>
    <w:rsid w:val="00FD0A50"/>
    <w:rsid w:val="00FD0EF8"/>
    <w:rsid w:val="00FD119C"/>
    <w:rsid w:val="00FD3D3E"/>
    <w:rsid w:val="00FE14A6"/>
    <w:rsid w:val="00FE212F"/>
    <w:rsid w:val="00FE6359"/>
    <w:rsid w:val="00FF0452"/>
    <w:rsid w:val="00FF4973"/>
    <w:rsid w:val="00FF50DC"/>
    <w:rsid w:val="00FF56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3587"/>
  <w15:chartTrackingRefBased/>
  <w15:docId w15:val="{D22A0ACA-977F-4120-8050-B470F1DE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C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03AC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582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03AC6"/>
    <w:pPr>
      <w:keepNext/>
      <w:spacing w:after="0" w:line="240" w:lineRule="auto"/>
      <w:outlineLvl w:val="2"/>
    </w:pPr>
    <w:rPr>
      <w:rFonts w:ascii="Times New Roman" w:eastAsia="Times New Roman" w:hAnsi="Times New Roman"/>
      <w:b/>
      <w:sz w:val="20"/>
      <w:szCs w:val="20"/>
      <w:lang w:val="x-none" w:eastAsia="x-none"/>
    </w:rPr>
  </w:style>
  <w:style w:type="paragraph" w:styleId="Heading4">
    <w:name w:val="heading 4"/>
    <w:basedOn w:val="Normal"/>
    <w:next w:val="Normal"/>
    <w:link w:val="Heading4Char"/>
    <w:uiPriority w:val="9"/>
    <w:semiHidden/>
    <w:unhideWhenUsed/>
    <w:qFormat/>
    <w:rsid w:val="009D38A2"/>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3AC6"/>
    <w:rPr>
      <w:rFonts w:ascii="Cambria" w:eastAsia="Times New Roman" w:hAnsi="Cambria" w:cs="Times New Roman"/>
      <w:b/>
      <w:bCs/>
      <w:color w:val="365F91"/>
      <w:sz w:val="28"/>
      <w:szCs w:val="28"/>
    </w:rPr>
  </w:style>
  <w:style w:type="character" w:customStyle="1" w:styleId="Heading3Char">
    <w:name w:val="Heading 3 Char"/>
    <w:link w:val="Heading3"/>
    <w:rsid w:val="00203AC6"/>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20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C6"/>
  </w:style>
  <w:style w:type="paragraph" w:styleId="ListParagraph">
    <w:name w:val="List Paragraph"/>
    <w:aliases w:val="List 100s,Colorful List - Accent 11,ASPECTOS GENERALES,Dot pt,Heading,Bullets,List Paragraph (numbered (a)),WB Para,Titulo de Fígura,TITULO A,Titulo parrafo,Punto,TITULO,Imagen 01.,SCap1,Fundamentacion,Cita Pie de Página,titulo,Ha,ANN"/>
    <w:basedOn w:val="Normal"/>
    <w:link w:val="ListParagraphChar"/>
    <w:uiPriority w:val="34"/>
    <w:qFormat/>
    <w:rsid w:val="00203AC6"/>
    <w:pPr>
      <w:ind w:left="720"/>
      <w:contextualSpacing/>
    </w:pPr>
  </w:style>
  <w:style w:type="table" w:styleId="TableGrid">
    <w:name w:val="Table Grid"/>
    <w:basedOn w:val="TableNormal"/>
    <w:uiPriority w:val="59"/>
    <w:rsid w:val="00203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03AC6"/>
    <w:rPr>
      <w:color w:val="0000FF"/>
      <w:u w:val="single"/>
    </w:rPr>
  </w:style>
  <w:style w:type="paragraph" w:styleId="Title">
    <w:name w:val="Title"/>
    <w:basedOn w:val="Normal"/>
    <w:link w:val="TitleChar"/>
    <w:qFormat/>
    <w:rsid w:val="00203AC6"/>
    <w:pPr>
      <w:spacing w:after="0" w:line="240" w:lineRule="auto"/>
      <w:jc w:val="center"/>
    </w:pPr>
    <w:rPr>
      <w:rFonts w:ascii="Times New Roman" w:eastAsia="Times New Roman" w:hAnsi="Times New Roman"/>
      <w:b/>
      <w:bCs/>
      <w:sz w:val="28"/>
      <w:szCs w:val="24"/>
      <w:lang w:val="x-none" w:eastAsia="x-none"/>
    </w:rPr>
  </w:style>
  <w:style w:type="character" w:customStyle="1" w:styleId="TitleChar">
    <w:name w:val="Title Char"/>
    <w:link w:val="Title"/>
    <w:rsid w:val="00203AC6"/>
    <w:rPr>
      <w:rFonts w:ascii="Times New Roman" w:eastAsia="Times New Roman" w:hAnsi="Times New Roman" w:cs="Times New Roman"/>
      <w:b/>
      <w:bCs/>
      <w:sz w:val="28"/>
      <w:szCs w:val="24"/>
    </w:rPr>
  </w:style>
  <w:style w:type="paragraph" w:styleId="BodyTextIndent">
    <w:name w:val="Body Text Indent"/>
    <w:basedOn w:val="Normal"/>
    <w:link w:val="BodyTextIndentChar"/>
    <w:rsid w:val="00203AC6"/>
    <w:pPr>
      <w:spacing w:after="0" w:line="240" w:lineRule="auto"/>
      <w:ind w:left="360"/>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203A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3AC6"/>
    <w:rPr>
      <w:rFonts w:ascii="Tahoma" w:hAnsi="Tahoma" w:cs="Tahoma"/>
      <w:sz w:val="16"/>
      <w:szCs w:val="16"/>
    </w:rPr>
  </w:style>
  <w:style w:type="paragraph" w:styleId="Header">
    <w:name w:val="header"/>
    <w:basedOn w:val="Normal"/>
    <w:link w:val="HeaderChar"/>
    <w:uiPriority w:val="99"/>
    <w:unhideWhenUsed/>
    <w:rsid w:val="0020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C6"/>
  </w:style>
  <w:style w:type="paragraph" w:styleId="NormalWeb">
    <w:name w:val="Normal (Web)"/>
    <w:basedOn w:val="Normal"/>
    <w:uiPriority w:val="99"/>
    <w:rsid w:val="000F22D0"/>
    <w:pPr>
      <w:spacing w:before="100" w:beforeAutospacing="1" w:after="100" w:afterAutospacing="1" w:line="312" w:lineRule="auto"/>
    </w:pPr>
    <w:rPr>
      <w:rFonts w:ascii="Arial" w:eastAsia="Times New Roman" w:hAnsi="Arial" w:cs="Arial"/>
      <w:sz w:val="24"/>
      <w:szCs w:val="24"/>
    </w:rPr>
  </w:style>
  <w:style w:type="character" w:styleId="Strong">
    <w:name w:val="Strong"/>
    <w:uiPriority w:val="22"/>
    <w:qFormat/>
    <w:rsid w:val="001F4B43"/>
    <w:rPr>
      <w:b/>
      <w:bCs/>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unhideWhenUsed/>
    <w:rsid w:val="001F4B4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link w:val="FootnoteText"/>
    <w:uiPriority w:val="99"/>
    <w:rsid w:val="001F4B43"/>
    <w:rPr>
      <w:rFonts w:ascii="Times New Roman" w:eastAsia="Times New Roman" w:hAnsi="Times New Roman"/>
    </w:rPr>
  </w:style>
  <w:style w:type="character" w:styleId="FootnoteReference">
    <w:name w:val="footnote reference"/>
    <w:aliases w:val="16 Point,Superscript 6 Point"/>
    <w:uiPriority w:val="99"/>
    <w:unhideWhenUsed/>
    <w:rsid w:val="001F4B43"/>
    <w:rPr>
      <w:vertAlign w:val="superscript"/>
    </w:rPr>
  </w:style>
  <w:style w:type="paragraph" w:styleId="PlainText">
    <w:name w:val="Plain Text"/>
    <w:basedOn w:val="Normal"/>
    <w:link w:val="PlainTextChar"/>
    <w:uiPriority w:val="99"/>
    <w:unhideWhenUsed/>
    <w:rsid w:val="00A21CD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A21CDC"/>
    <w:rPr>
      <w:rFonts w:ascii="Consolas" w:eastAsia="Calibri" w:hAnsi="Consolas" w:cs="Consolas"/>
      <w:sz w:val="21"/>
      <w:szCs w:val="21"/>
    </w:rPr>
  </w:style>
  <w:style w:type="character" w:styleId="CommentReference">
    <w:name w:val="annotation reference"/>
    <w:uiPriority w:val="99"/>
    <w:unhideWhenUsed/>
    <w:rsid w:val="005719BE"/>
    <w:rPr>
      <w:sz w:val="16"/>
      <w:szCs w:val="16"/>
    </w:rPr>
  </w:style>
  <w:style w:type="paragraph" w:styleId="CommentText">
    <w:name w:val="annotation text"/>
    <w:basedOn w:val="Normal"/>
    <w:link w:val="CommentTextChar"/>
    <w:uiPriority w:val="99"/>
    <w:unhideWhenUsed/>
    <w:rsid w:val="005719BE"/>
    <w:rPr>
      <w:sz w:val="20"/>
      <w:szCs w:val="20"/>
    </w:rPr>
  </w:style>
  <w:style w:type="character" w:customStyle="1" w:styleId="CommentTextChar">
    <w:name w:val="Comment Text Char"/>
    <w:basedOn w:val="DefaultParagraphFont"/>
    <w:link w:val="CommentText"/>
    <w:uiPriority w:val="99"/>
    <w:rsid w:val="005719BE"/>
  </w:style>
  <w:style w:type="paragraph" w:styleId="CommentSubject">
    <w:name w:val="annotation subject"/>
    <w:basedOn w:val="CommentText"/>
    <w:next w:val="CommentText"/>
    <w:link w:val="CommentSubjectChar"/>
    <w:uiPriority w:val="99"/>
    <w:semiHidden/>
    <w:unhideWhenUsed/>
    <w:rsid w:val="005719BE"/>
    <w:rPr>
      <w:b/>
      <w:bCs/>
      <w:lang w:val="x-none" w:eastAsia="x-none"/>
    </w:rPr>
  </w:style>
  <w:style w:type="character" w:customStyle="1" w:styleId="CommentSubjectChar">
    <w:name w:val="Comment Subject Char"/>
    <w:link w:val="CommentSubject"/>
    <w:uiPriority w:val="99"/>
    <w:semiHidden/>
    <w:rsid w:val="005719BE"/>
    <w:rPr>
      <w:b/>
      <w:bCs/>
    </w:rPr>
  </w:style>
  <w:style w:type="paragraph" w:styleId="BodyText">
    <w:name w:val="Body Text"/>
    <w:basedOn w:val="Normal"/>
    <w:link w:val="BodyTextChar"/>
    <w:rsid w:val="00A76534"/>
    <w:pPr>
      <w:suppressAutoHyphens/>
      <w:spacing w:after="120" w:line="240" w:lineRule="auto"/>
    </w:pPr>
    <w:rPr>
      <w:rFonts w:ascii="Times New Roman" w:eastAsia="Times New Roman" w:hAnsi="Times New Roman"/>
      <w:sz w:val="24"/>
      <w:szCs w:val="24"/>
      <w:lang w:val="es-ES_tradnl" w:eastAsia="ar-SA"/>
    </w:rPr>
  </w:style>
  <w:style w:type="character" w:customStyle="1" w:styleId="BodyTextChar">
    <w:name w:val="Body Text Char"/>
    <w:link w:val="BodyText"/>
    <w:rsid w:val="00A76534"/>
    <w:rPr>
      <w:rFonts w:ascii="Times New Roman" w:eastAsia="Times New Roman" w:hAnsi="Times New Roman" w:cs="Calibri"/>
      <w:sz w:val="24"/>
      <w:szCs w:val="24"/>
      <w:lang w:val="es-ES_tradnl" w:eastAsia="ar-SA"/>
    </w:rPr>
  </w:style>
  <w:style w:type="paragraph" w:customStyle="1" w:styleId="ListParagraph1">
    <w:name w:val="List Paragraph1"/>
    <w:basedOn w:val="Normal"/>
    <w:rsid w:val="00A76534"/>
    <w:pPr>
      <w:suppressAutoHyphens/>
      <w:spacing w:after="0" w:line="240" w:lineRule="auto"/>
      <w:ind w:left="720"/>
      <w:jc w:val="both"/>
    </w:pPr>
    <w:rPr>
      <w:rFonts w:ascii="Times New Roman" w:eastAsia="Times New Roman" w:hAnsi="Times New Roman" w:cs="Calibri"/>
      <w:sz w:val="24"/>
      <w:szCs w:val="24"/>
      <w:lang w:val="es-ES" w:eastAsia="ar-SA"/>
    </w:rPr>
  </w:style>
  <w:style w:type="character" w:customStyle="1" w:styleId="WW8Num13z1">
    <w:name w:val="WW8Num13z1"/>
    <w:rsid w:val="00A76534"/>
    <w:rPr>
      <w:rFonts w:ascii="OpenSymbol" w:hAnsi="OpenSymbol" w:cs="OpenSymbol"/>
    </w:rPr>
  </w:style>
  <w:style w:type="paragraph" w:customStyle="1" w:styleId="Prrafodelista1">
    <w:name w:val="Párrafo de lista1"/>
    <w:basedOn w:val="Normal"/>
    <w:rsid w:val="006A1629"/>
    <w:pPr>
      <w:suppressAutoHyphens/>
      <w:spacing w:after="0" w:line="240" w:lineRule="auto"/>
      <w:ind w:left="720"/>
    </w:pPr>
    <w:rPr>
      <w:rFonts w:ascii="Times New Roman" w:eastAsia="Times New Roman" w:hAnsi="Times New Roman" w:cs="Calibri"/>
      <w:sz w:val="24"/>
      <w:szCs w:val="24"/>
      <w:lang w:val="es-ES_tradnl" w:eastAsia="ar-SA"/>
    </w:rPr>
  </w:style>
  <w:style w:type="paragraph" w:customStyle="1" w:styleId="Textoindependiente21">
    <w:name w:val="Texto independiente 21"/>
    <w:basedOn w:val="Normal"/>
    <w:rsid w:val="006A1629"/>
    <w:pPr>
      <w:suppressAutoHyphens/>
      <w:autoSpaceDE w:val="0"/>
      <w:spacing w:after="0" w:line="240" w:lineRule="auto"/>
      <w:jc w:val="both"/>
    </w:pPr>
    <w:rPr>
      <w:rFonts w:ascii="Arial" w:eastAsia="Times New Roman" w:hAnsi="Arial" w:cs="Arial"/>
      <w:sz w:val="24"/>
      <w:szCs w:val="24"/>
      <w:lang w:val="es-ES_tradnl" w:eastAsia="ar-SA"/>
    </w:rPr>
  </w:style>
  <w:style w:type="paragraph" w:styleId="NoSpacing">
    <w:name w:val="No Spacing"/>
    <w:link w:val="NoSpacingChar"/>
    <w:uiPriority w:val="99"/>
    <w:qFormat/>
    <w:rsid w:val="00DA587D"/>
    <w:rPr>
      <w:sz w:val="22"/>
      <w:szCs w:val="22"/>
      <w:lang w:val="en-US" w:eastAsia="en-US"/>
    </w:rPr>
  </w:style>
  <w:style w:type="character" w:customStyle="1" w:styleId="Heading4Char">
    <w:name w:val="Heading 4 Char"/>
    <w:link w:val="Heading4"/>
    <w:uiPriority w:val="9"/>
    <w:semiHidden/>
    <w:rsid w:val="009D38A2"/>
    <w:rPr>
      <w:rFonts w:eastAsia="Times New Roman"/>
      <w:b/>
      <w:bCs/>
      <w:sz w:val="28"/>
      <w:szCs w:val="28"/>
    </w:rPr>
  </w:style>
  <w:style w:type="paragraph" w:styleId="List2">
    <w:name w:val="List 2"/>
    <w:basedOn w:val="Normal"/>
    <w:uiPriority w:val="99"/>
    <w:rsid w:val="003930F2"/>
    <w:pPr>
      <w:spacing w:after="0" w:line="240" w:lineRule="auto"/>
      <w:ind w:left="566" w:hanging="283"/>
    </w:pPr>
    <w:rPr>
      <w:rFonts w:ascii="Times New Roman" w:eastAsia="Times New Roman" w:hAnsi="Times New Roman"/>
      <w:sz w:val="24"/>
      <w:szCs w:val="24"/>
      <w:lang w:val="es-ES" w:eastAsia="es-ES"/>
    </w:rPr>
  </w:style>
  <w:style w:type="paragraph" w:styleId="List3">
    <w:name w:val="List 3"/>
    <w:basedOn w:val="Normal"/>
    <w:uiPriority w:val="99"/>
    <w:rsid w:val="003930F2"/>
    <w:pPr>
      <w:spacing w:after="0" w:line="240" w:lineRule="auto"/>
      <w:ind w:left="849" w:hanging="283"/>
    </w:pPr>
    <w:rPr>
      <w:rFonts w:ascii="Times New Roman" w:eastAsia="Times New Roman" w:hAnsi="Times New Roman"/>
      <w:sz w:val="24"/>
      <w:szCs w:val="24"/>
      <w:lang w:val="es-ES" w:eastAsia="es-ES"/>
    </w:rPr>
  </w:style>
  <w:style w:type="paragraph" w:styleId="ListBullet4">
    <w:name w:val="List Bullet 4"/>
    <w:basedOn w:val="Normal"/>
    <w:uiPriority w:val="99"/>
    <w:rsid w:val="003930F2"/>
    <w:pPr>
      <w:tabs>
        <w:tab w:val="num" w:pos="1209"/>
      </w:tabs>
      <w:spacing w:after="0" w:line="240" w:lineRule="auto"/>
      <w:ind w:left="1209" w:hanging="360"/>
    </w:pPr>
    <w:rPr>
      <w:rFonts w:ascii="Times New Roman" w:eastAsia="Times New Roman" w:hAnsi="Times New Roman"/>
      <w:sz w:val="24"/>
      <w:szCs w:val="24"/>
      <w:lang w:val="es-ES" w:eastAsia="es-ES"/>
    </w:rPr>
  </w:style>
  <w:style w:type="character" w:customStyle="1" w:styleId="ListParagraphChar">
    <w:name w:val="List Paragraph Char"/>
    <w:aliases w:val="List 100s Char1,Colorful List - Accent 11 Char,ASPECTOS GENERALES Char,Dot pt Char,Heading Char,Bullets Char,List Paragraph (numbered (a)) Char,WB Para Char,Titulo de Fígura Char,TITULO A Char,Titulo parrafo Char,Punto Char,Ha Char"/>
    <w:link w:val="ListParagraph"/>
    <w:uiPriority w:val="34"/>
    <w:rsid w:val="003930F2"/>
    <w:rPr>
      <w:sz w:val="22"/>
      <w:szCs w:val="22"/>
      <w:lang w:val="en-US" w:eastAsia="en-US"/>
    </w:rPr>
  </w:style>
  <w:style w:type="paragraph" w:customStyle="1" w:styleId="Default">
    <w:name w:val="Default"/>
    <w:rsid w:val="00C821A3"/>
    <w:pPr>
      <w:autoSpaceDE w:val="0"/>
      <w:autoSpaceDN w:val="0"/>
      <w:adjustRightInd w:val="0"/>
    </w:pPr>
    <w:rPr>
      <w:rFonts w:cs="Calibri"/>
      <w:color w:val="000000"/>
      <w:sz w:val="24"/>
      <w:szCs w:val="24"/>
    </w:rPr>
  </w:style>
  <w:style w:type="character" w:customStyle="1" w:styleId="hps">
    <w:name w:val="hps"/>
    <w:rsid w:val="008323FC"/>
  </w:style>
  <w:style w:type="paragraph" w:customStyle="1" w:styleId="MediumGrid21">
    <w:name w:val="Medium Grid 21"/>
    <w:uiPriority w:val="99"/>
    <w:qFormat/>
    <w:rsid w:val="00650DE2"/>
    <w:rPr>
      <w:rFonts w:eastAsia="MS Mincho"/>
      <w:sz w:val="22"/>
      <w:szCs w:val="22"/>
      <w:lang w:val="en-US" w:eastAsia="en-US"/>
    </w:rPr>
  </w:style>
  <w:style w:type="character" w:customStyle="1" w:styleId="ColorfulList-Accent1Char">
    <w:name w:val="Colorful List - Accent 1 Char"/>
    <w:aliases w:val="List 100s Char"/>
    <w:uiPriority w:val="34"/>
    <w:rsid w:val="00937944"/>
    <w:rPr>
      <w:sz w:val="24"/>
      <w:szCs w:val="24"/>
      <w:lang w:val="en-US" w:eastAsia="en-US"/>
    </w:rPr>
  </w:style>
  <w:style w:type="paragraph" w:styleId="Revision">
    <w:name w:val="Revision"/>
    <w:hidden/>
    <w:uiPriority w:val="99"/>
    <w:semiHidden/>
    <w:rsid w:val="00D83C11"/>
    <w:rPr>
      <w:sz w:val="22"/>
      <w:szCs w:val="22"/>
      <w:lang w:val="en-US" w:eastAsia="en-US"/>
    </w:rPr>
  </w:style>
  <w:style w:type="paragraph" w:customStyle="1" w:styleId="Artculo">
    <w:name w:val="Artículo"/>
    <w:basedOn w:val="Normal"/>
    <w:rsid w:val="0012071D"/>
    <w:pPr>
      <w:widowControl w:val="0"/>
      <w:overflowPunct w:val="0"/>
      <w:autoSpaceDE w:val="0"/>
      <w:autoSpaceDN w:val="0"/>
      <w:adjustRightInd w:val="0"/>
      <w:spacing w:before="360" w:after="0" w:line="240" w:lineRule="auto"/>
      <w:jc w:val="center"/>
      <w:textAlignment w:val="baseline"/>
    </w:pPr>
    <w:rPr>
      <w:rFonts w:ascii="Trebuchet MS" w:eastAsia="Times New Roman" w:hAnsi="Trebuchet MS"/>
      <w:b/>
      <w:szCs w:val="20"/>
    </w:rPr>
  </w:style>
  <w:style w:type="paragraph" w:customStyle="1" w:styleId="Ttulo1-CDT">
    <w:name w:val="Tìtulo 1 - CDT"/>
    <w:basedOn w:val="Normal"/>
    <w:rsid w:val="0012071D"/>
    <w:pPr>
      <w:numPr>
        <w:numId w:val="1"/>
      </w:numPr>
      <w:pBdr>
        <w:bottom w:val="single" w:sz="4" w:space="1" w:color="auto"/>
      </w:pBdr>
      <w:spacing w:after="0" w:line="240" w:lineRule="auto"/>
    </w:pPr>
    <w:rPr>
      <w:rFonts w:ascii="Arial" w:eastAsia="Times New Roman" w:hAnsi="Arial"/>
      <w:b/>
      <w:caps/>
      <w:lang w:val="es-ES" w:eastAsia="es-ES"/>
    </w:rPr>
  </w:style>
  <w:style w:type="paragraph" w:customStyle="1" w:styleId="Titulonivel2-CDT">
    <w:name w:val="Titulo nivel 2 - CDT"/>
    <w:basedOn w:val="Normal"/>
    <w:rsid w:val="0012071D"/>
    <w:pPr>
      <w:numPr>
        <w:ilvl w:val="1"/>
        <w:numId w:val="1"/>
      </w:numPr>
      <w:spacing w:after="0" w:line="240" w:lineRule="auto"/>
    </w:pPr>
    <w:rPr>
      <w:rFonts w:ascii="Arial" w:eastAsia="Times New Roman" w:hAnsi="Arial"/>
      <w:b/>
      <w:sz w:val="20"/>
      <w:szCs w:val="20"/>
      <w:lang w:val="es-ES" w:eastAsia="es-ES"/>
    </w:rPr>
  </w:style>
  <w:style w:type="paragraph" w:customStyle="1" w:styleId="Titulonivel3-CDT">
    <w:name w:val="Titulo nivel 3 - CDT"/>
    <w:basedOn w:val="Normal"/>
    <w:rsid w:val="0012071D"/>
    <w:pPr>
      <w:numPr>
        <w:ilvl w:val="2"/>
        <w:numId w:val="1"/>
      </w:numPr>
      <w:spacing w:after="0" w:line="240" w:lineRule="auto"/>
    </w:pPr>
    <w:rPr>
      <w:rFonts w:ascii="Arial" w:eastAsia="Times New Roman" w:hAnsi="Arial"/>
      <w:sz w:val="20"/>
      <w:szCs w:val="20"/>
      <w:lang w:val="es-ES" w:eastAsia="es-ES"/>
    </w:rPr>
  </w:style>
  <w:style w:type="paragraph" w:customStyle="1" w:styleId="Sombreadomedio1-nfasis11">
    <w:name w:val="Sombreado medio 1 - Énfasis 11"/>
    <w:uiPriority w:val="1"/>
    <w:qFormat/>
    <w:rsid w:val="00E85004"/>
    <w:rPr>
      <w:rFonts w:ascii="Cambria" w:eastAsia="Cambria" w:hAnsi="Cambria"/>
      <w:sz w:val="24"/>
      <w:szCs w:val="24"/>
      <w:lang w:val="es-ES_tradnl" w:eastAsia="en-US"/>
    </w:rPr>
  </w:style>
  <w:style w:type="paragraph" w:customStyle="1" w:styleId="Body">
    <w:name w:val="Body"/>
    <w:rsid w:val="00C22BAC"/>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paragraph" w:customStyle="1" w:styleId="m4520857118578039601msolistparagraph">
    <w:name w:val="m_4520857118578039601msolistparagraph"/>
    <w:basedOn w:val="Normal"/>
    <w:rsid w:val="00D94239"/>
    <w:pPr>
      <w:spacing w:before="100" w:beforeAutospacing="1" w:after="100" w:afterAutospacing="1" w:line="240" w:lineRule="auto"/>
    </w:pPr>
    <w:rPr>
      <w:rFonts w:ascii="Times New Roman" w:eastAsia="Times New Roman" w:hAnsi="Times New Roman"/>
      <w:sz w:val="24"/>
      <w:szCs w:val="24"/>
      <w:lang w:val="es-PE" w:eastAsia="es-PE"/>
    </w:rPr>
  </w:style>
  <w:style w:type="table" w:customStyle="1" w:styleId="Tablaconcuadrcula1">
    <w:name w:val="Tabla con cuadrícula1"/>
    <w:basedOn w:val="TableNormal"/>
    <w:next w:val="TableGrid"/>
    <w:uiPriority w:val="59"/>
    <w:rsid w:val="007262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2761"/>
    <w:rPr>
      <w:rFonts w:asciiTheme="majorHAnsi" w:eastAsiaTheme="majorEastAsia" w:hAnsiTheme="majorHAnsi" w:cstheme="majorBidi"/>
      <w:color w:val="2E74B5" w:themeColor="accent1" w:themeShade="BF"/>
      <w:sz w:val="26"/>
      <w:szCs w:val="26"/>
      <w:lang w:val="en-US" w:eastAsia="en-US"/>
    </w:rPr>
  </w:style>
  <w:style w:type="character" w:styleId="PageNumber">
    <w:name w:val="page number"/>
    <w:basedOn w:val="DefaultParagraphFont"/>
    <w:rsid w:val="00582761"/>
  </w:style>
  <w:style w:type="character" w:customStyle="1" w:styleId="NoSpacingChar">
    <w:name w:val="No Spacing Char"/>
    <w:link w:val="NoSpacing"/>
    <w:uiPriority w:val="1"/>
    <w:locked/>
    <w:rsid w:val="00E62988"/>
    <w:rPr>
      <w:sz w:val="22"/>
      <w:szCs w:val="22"/>
      <w:lang w:val="en-US" w:eastAsia="en-US"/>
    </w:rPr>
  </w:style>
  <w:style w:type="character" w:customStyle="1" w:styleId="Mencinsinresolver1">
    <w:name w:val="Mención sin resolver1"/>
    <w:basedOn w:val="DefaultParagraphFont"/>
    <w:uiPriority w:val="99"/>
    <w:semiHidden/>
    <w:unhideWhenUsed/>
    <w:rsid w:val="00E17A29"/>
    <w:rPr>
      <w:color w:val="808080"/>
      <w:shd w:val="clear" w:color="auto" w:fill="E6E6E6"/>
    </w:rPr>
  </w:style>
  <w:style w:type="character" w:customStyle="1" w:styleId="Mencinsinresolver2">
    <w:name w:val="Mención sin resolver2"/>
    <w:basedOn w:val="DefaultParagraphFont"/>
    <w:uiPriority w:val="99"/>
    <w:semiHidden/>
    <w:unhideWhenUsed/>
    <w:rsid w:val="00F66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009">
      <w:bodyDiv w:val="1"/>
      <w:marLeft w:val="0"/>
      <w:marRight w:val="0"/>
      <w:marTop w:val="0"/>
      <w:marBottom w:val="0"/>
      <w:divBdr>
        <w:top w:val="none" w:sz="0" w:space="0" w:color="auto"/>
        <w:left w:val="none" w:sz="0" w:space="0" w:color="auto"/>
        <w:bottom w:val="none" w:sz="0" w:space="0" w:color="auto"/>
        <w:right w:val="none" w:sz="0" w:space="0" w:color="auto"/>
      </w:divBdr>
    </w:div>
    <w:div w:id="134104729">
      <w:bodyDiv w:val="1"/>
      <w:marLeft w:val="0"/>
      <w:marRight w:val="0"/>
      <w:marTop w:val="0"/>
      <w:marBottom w:val="0"/>
      <w:divBdr>
        <w:top w:val="none" w:sz="0" w:space="0" w:color="auto"/>
        <w:left w:val="none" w:sz="0" w:space="0" w:color="auto"/>
        <w:bottom w:val="none" w:sz="0" w:space="0" w:color="auto"/>
        <w:right w:val="none" w:sz="0" w:space="0" w:color="auto"/>
      </w:divBdr>
    </w:div>
    <w:div w:id="253318514">
      <w:bodyDiv w:val="1"/>
      <w:marLeft w:val="0"/>
      <w:marRight w:val="0"/>
      <w:marTop w:val="0"/>
      <w:marBottom w:val="0"/>
      <w:divBdr>
        <w:top w:val="none" w:sz="0" w:space="0" w:color="auto"/>
        <w:left w:val="none" w:sz="0" w:space="0" w:color="auto"/>
        <w:bottom w:val="none" w:sz="0" w:space="0" w:color="auto"/>
        <w:right w:val="none" w:sz="0" w:space="0" w:color="auto"/>
      </w:divBdr>
    </w:div>
    <w:div w:id="254559180">
      <w:bodyDiv w:val="1"/>
      <w:marLeft w:val="0"/>
      <w:marRight w:val="0"/>
      <w:marTop w:val="0"/>
      <w:marBottom w:val="0"/>
      <w:divBdr>
        <w:top w:val="none" w:sz="0" w:space="0" w:color="auto"/>
        <w:left w:val="none" w:sz="0" w:space="0" w:color="auto"/>
        <w:bottom w:val="none" w:sz="0" w:space="0" w:color="auto"/>
        <w:right w:val="none" w:sz="0" w:space="0" w:color="auto"/>
      </w:divBdr>
    </w:div>
    <w:div w:id="465320481">
      <w:bodyDiv w:val="1"/>
      <w:marLeft w:val="0"/>
      <w:marRight w:val="0"/>
      <w:marTop w:val="0"/>
      <w:marBottom w:val="0"/>
      <w:divBdr>
        <w:top w:val="none" w:sz="0" w:space="0" w:color="auto"/>
        <w:left w:val="none" w:sz="0" w:space="0" w:color="auto"/>
        <w:bottom w:val="none" w:sz="0" w:space="0" w:color="auto"/>
        <w:right w:val="none" w:sz="0" w:space="0" w:color="auto"/>
      </w:divBdr>
    </w:div>
    <w:div w:id="567763213">
      <w:bodyDiv w:val="1"/>
      <w:marLeft w:val="0"/>
      <w:marRight w:val="0"/>
      <w:marTop w:val="0"/>
      <w:marBottom w:val="0"/>
      <w:divBdr>
        <w:top w:val="none" w:sz="0" w:space="0" w:color="auto"/>
        <w:left w:val="none" w:sz="0" w:space="0" w:color="auto"/>
        <w:bottom w:val="none" w:sz="0" w:space="0" w:color="auto"/>
        <w:right w:val="none" w:sz="0" w:space="0" w:color="auto"/>
      </w:divBdr>
    </w:div>
    <w:div w:id="832991554">
      <w:bodyDiv w:val="1"/>
      <w:marLeft w:val="0"/>
      <w:marRight w:val="0"/>
      <w:marTop w:val="0"/>
      <w:marBottom w:val="0"/>
      <w:divBdr>
        <w:top w:val="none" w:sz="0" w:space="0" w:color="auto"/>
        <w:left w:val="none" w:sz="0" w:space="0" w:color="auto"/>
        <w:bottom w:val="none" w:sz="0" w:space="0" w:color="auto"/>
        <w:right w:val="none" w:sz="0" w:space="0" w:color="auto"/>
      </w:divBdr>
    </w:div>
    <w:div w:id="894002566">
      <w:bodyDiv w:val="1"/>
      <w:marLeft w:val="0"/>
      <w:marRight w:val="0"/>
      <w:marTop w:val="0"/>
      <w:marBottom w:val="0"/>
      <w:divBdr>
        <w:top w:val="none" w:sz="0" w:space="0" w:color="auto"/>
        <w:left w:val="none" w:sz="0" w:space="0" w:color="auto"/>
        <w:bottom w:val="none" w:sz="0" w:space="0" w:color="auto"/>
        <w:right w:val="none" w:sz="0" w:space="0" w:color="auto"/>
      </w:divBdr>
    </w:div>
    <w:div w:id="926303000">
      <w:bodyDiv w:val="1"/>
      <w:marLeft w:val="0"/>
      <w:marRight w:val="0"/>
      <w:marTop w:val="0"/>
      <w:marBottom w:val="0"/>
      <w:divBdr>
        <w:top w:val="none" w:sz="0" w:space="0" w:color="auto"/>
        <w:left w:val="none" w:sz="0" w:space="0" w:color="auto"/>
        <w:bottom w:val="none" w:sz="0" w:space="0" w:color="auto"/>
        <w:right w:val="none" w:sz="0" w:space="0" w:color="auto"/>
      </w:divBdr>
    </w:div>
    <w:div w:id="929393298">
      <w:bodyDiv w:val="1"/>
      <w:marLeft w:val="0"/>
      <w:marRight w:val="0"/>
      <w:marTop w:val="0"/>
      <w:marBottom w:val="0"/>
      <w:divBdr>
        <w:top w:val="none" w:sz="0" w:space="0" w:color="auto"/>
        <w:left w:val="none" w:sz="0" w:space="0" w:color="auto"/>
        <w:bottom w:val="none" w:sz="0" w:space="0" w:color="auto"/>
        <w:right w:val="none" w:sz="0" w:space="0" w:color="auto"/>
      </w:divBdr>
    </w:div>
    <w:div w:id="1517691613">
      <w:bodyDiv w:val="1"/>
      <w:marLeft w:val="0"/>
      <w:marRight w:val="0"/>
      <w:marTop w:val="0"/>
      <w:marBottom w:val="0"/>
      <w:divBdr>
        <w:top w:val="none" w:sz="0" w:space="0" w:color="auto"/>
        <w:left w:val="none" w:sz="0" w:space="0" w:color="auto"/>
        <w:bottom w:val="none" w:sz="0" w:space="0" w:color="auto"/>
        <w:right w:val="none" w:sz="0" w:space="0" w:color="auto"/>
      </w:divBdr>
    </w:div>
    <w:div w:id="1528565822">
      <w:bodyDiv w:val="1"/>
      <w:marLeft w:val="0"/>
      <w:marRight w:val="0"/>
      <w:marTop w:val="0"/>
      <w:marBottom w:val="0"/>
      <w:divBdr>
        <w:top w:val="none" w:sz="0" w:space="0" w:color="auto"/>
        <w:left w:val="none" w:sz="0" w:space="0" w:color="auto"/>
        <w:bottom w:val="none" w:sz="0" w:space="0" w:color="auto"/>
        <w:right w:val="none" w:sz="0" w:space="0" w:color="auto"/>
      </w:divBdr>
    </w:div>
    <w:div w:id="1543204016">
      <w:bodyDiv w:val="1"/>
      <w:marLeft w:val="0"/>
      <w:marRight w:val="0"/>
      <w:marTop w:val="0"/>
      <w:marBottom w:val="0"/>
      <w:divBdr>
        <w:top w:val="none" w:sz="0" w:space="0" w:color="auto"/>
        <w:left w:val="none" w:sz="0" w:space="0" w:color="auto"/>
        <w:bottom w:val="none" w:sz="0" w:space="0" w:color="auto"/>
        <w:right w:val="none" w:sz="0" w:space="0" w:color="auto"/>
      </w:divBdr>
    </w:div>
    <w:div w:id="1632176030">
      <w:bodyDiv w:val="1"/>
      <w:marLeft w:val="0"/>
      <w:marRight w:val="0"/>
      <w:marTop w:val="0"/>
      <w:marBottom w:val="0"/>
      <w:divBdr>
        <w:top w:val="none" w:sz="0" w:space="0" w:color="auto"/>
        <w:left w:val="none" w:sz="0" w:space="0" w:color="auto"/>
        <w:bottom w:val="none" w:sz="0" w:space="0" w:color="auto"/>
        <w:right w:val="none" w:sz="0" w:space="0" w:color="auto"/>
      </w:divBdr>
    </w:div>
    <w:div w:id="2034573596">
      <w:bodyDiv w:val="1"/>
      <w:marLeft w:val="0"/>
      <w:marRight w:val="0"/>
      <w:marTop w:val="0"/>
      <w:marBottom w:val="0"/>
      <w:divBdr>
        <w:top w:val="none" w:sz="0" w:space="0" w:color="auto"/>
        <w:left w:val="none" w:sz="0" w:space="0" w:color="auto"/>
        <w:bottom w:val="none" w:sz="0" w:space="0" w:color="auto"/>
        <w:right w:val="none" w:sz="0" w:space="0" w:color="auto"/>
      </w:divBdr>
    </w:div>
    <w:div w:id="2058119205">
      <w:bodyDiv w:val="1"/>
      <w:marLeft w:val="0"/>
      <w:marRight w:val="0"/>
      <w:marTop w:val="0"/>
      <w:marBottom w:val="0"/>
      <w:divBdr>
        <w:top w:val="none" w:sz="0" w:space="0" w:color="auto"/>
        <w:left w:val="none" w:sz="0" w:space="0" w:color="auto"/>
        <w:bottom w:val="none" w:sz="0" w:space="0" w:color="auto"/>
        <w:right w:val="none" w:sz="0" w:space="0" w:color="auto"/>
      </w:divBdr>
    </w:div>
    <w:div w:id="2088067605">
      <w:bodyDiv w:val="1"/>
      <w:marLeft w:val="0"/>
      <w:marRight w:val="0"/>
      <w:marTop w:val="0"/>
      <w:marBottom w:val="0"/>
      <w:divBdr>
        <w:top w:val="none" w:sz="0" w:space="0" w:color="auto"/>
        <w:left w:val="none" w:sz="0" w:space="0" w:color="auto"/>
        <w:bottom w:val="none" w:sz="0" w:space="0" w:color="auto"/>
        <w:right w:val="none" w:sz="0" w:space="0" w:color="auto"/>
      </w:divBdr>
    </w:div>
    <w:div w:id="21140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emartinez\Documents\Proyecto%20IC\IC%20Material%20de%20Apoyo%20Espa&#241;ol\Plantilla%20para%20Anuncio%20IC%20-%20Espa&#241;ol%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8" ma:contentTypeDescription="Crear nuevo documento." ma:contentTypeScope="" ma:versionID="f41be5c46fd52b8fa3b3e55ab8e34aca">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72596a70289a4c9c25e2e8e9f178d0a"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61B3-B162-4796-B6E6-9E976D7D642B}">
  <ds:schemaRefs>
    <ds:schemaRef ds:uri="http://schemas.microsoft.com/sharepoint/v3/contenttype/forms"/>
  </ds:schemaRefs>
</ds:datastoreItem>
</file>

<file path=customXml/itemProps2.xml><?xml version="1.0" encoding="utf-8"?>
<ds:datastoreItem xmlns:ds="http://schemas.openxmlformats.org/officeDocument/2006/customXml" ds:itemID="{7CCD5262-148C-4D24-9AC9-FE7BFB38171D}"/>
</file>

<file path=customXml/itemProps3.xml><?xml version="1.0" encoding="utf-8"?>
<ds:datastoreItem xmlns:ds="http://schemas.openxmlformats.org/officeDocument/2006/customXml" ds:itemID="{9920D53F-40C4-4B5D-9C4B-77201F64A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6A9068-8FAF-4B6B-8C91-842E6CC6FEB2}">
  <ds:schemaRefs>
    <ds:schemaRef ds:uri="http://schemas.microsoft.com/office/2006/metadata/longProperties"/>
  </ds:schemaRefs>
</ds:datastoreItem>
</file>

<file path=customXml/itemProps5.xml><?xml version="1.0" encoding="utf-8"?>
<ds:datastoreItem xmlns:ds="http://schemas.openxmlformats.org/officeDocument/2006/customXml" ds:itemID="{C6B7BB63-8F32-4AD2-AD4C-213FE7DE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Anuncio IC - Español 1</Template>
  <TotalTime>1</TotalTime>
  <Pages>5</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Panama</Company>
  <LinksUpToDate>false</LinksUpToDate>
  <CharactersWithSpaces>6958</CharactersWithSpaces>
  <SharedDoc>false</SharedDoc>
  <HLinks>
    <vt:vector size="24" baseType="variant">
      <vt:variant>
        <vt:i4>2687020</vt:i4>
      </vt:variant>
      <vt:variant>
        <vt:i4>9</vt:i4>
      </vt:variant>
      <vt:variant>
        <vt:i4>0</vt:i4>
      </vt:variant>
      <vt:variant>
        <vt:i4>5</vt:i4>
      </vt:variant>
      <vt:variant>
        <vt:lpwstr>http://www.undp.org/procurement</vt:lpwstr>
      </vt:variant>
      <vt:variant>
        <vt:lpwstr/>
      </vt:variant>
      <vt:variant>
        <vt:i4>2687020</vt:i4>
      </vt:variant>
      <vt:variant>
        <vt:i4>6</vt:i4>
      </vt:variant>
      <vt:variant>
        <vt:i4>0</vt:i4>
      </vt:variant>
      <vt:variant>
        <vt:i4>5</vt:i4>
      </vt:variant>
      <vt:variant>
        <vt:lpwstr>http://www.undp.org/procurement</vt:lpwstr>
      </vt:variant>
      <vt:variant>
        <vt:lpwstr/>
      </vt:variant>
      <vt:variant>
        <vt:i4>7405580</vt:i4>
      </vt:variant>
      <vt:variant>
        <vt:i4>3</vt:i4>
      </vt:variant>
      <vt:variant>
        <vt:i4>0</vt:i4>
      </vt:variant>
      <vt:variant>
        <vt:i4>5</vt:i4>
      </vt:variant>
      <vt:variant>
        <vt:lpwstr>mailto:luis.martorellet@undp.org</vt:lpwstr>
      </vt:variant>
      <vt:variant>
        <vt:lpwstr/>
      </vt:variant>
      <vt:variant>
        <vt:i4>2097223</vt:i4>
      </vt:variant>
      <vt:variant>
        <vt:i4>0</vt:i4>
      </vt:variant>
      <vt:variant>
        <vt:i4>0</vt:i4>
      </vt:variant>
      <vt:variant>
        <vt:i4>5</vt:i4>
      </vt:variant>
      <vt:variant>
        <vt:lpwstr>mailto:adquisiciones.pe@undp.org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Sosa</dc:creator>
  <cp:keywords/>
  <cp:lastModifiedBy>Anamelba Orrillo</cp:lastModifiedBy>
  <cp:revision>3</cp:revision>
  <cp:lastPrinted>2018-07-12T22:28:00Z</cp:lastPrinted>
  <dcterms:created xsi:type="dcterms:W3CDTF">2018-07-12T22:28:00Z</dcterms:created>
  <dcterms:modified xsi:type="dcterms:W3CDTF">2018-07-12T22:29:00Z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9. IC</vt:lpwstr>
  </property>
  <property fmtid="{D5CDD505-2E9C-101B-9397-08002B2CF9AE}" pid="3" name="ContentTypeId">
    <vt:lpwstr>0x0101008A646F3D33C1E549866777B4D0AAC405</vt:lpwstr>
  </property>
</Properties>
</file>