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ADA" w14:textId="1C5B935E" w:rsidR="006B25DD" w:rsidRPr="00043A9A" w:rsidRDefault="006B25DD" w:rsidP="006B25DD">
      <w:pPr>
        <w:jc w:val="right"/>
        <w:rPr>
          <w:rFonts w:ascii="Calibri" w:hAnsi="Calibri" w:cs="Calibri"/>
          <w:sz w:val="22"/>
          <w:szCs w:val="22"/>
          <w:lang w:val="es-ES_tradnl"/>
        </w:rPr>
      </w:pPr>
    </w:p>
    <w:p w14:paraId="59BC1ADD" w14:textId="23130D0B" w:rsidR="006B25DD" w:rsidRPr="00EC20E4" w:rsidRDefault="00E7016D" w:rsidP="006B25DD">
      <w:pPr>
        <w:jc w:val="center"/>
        <w:rPr>
          <w:rFonts w:ascii="Calibri" w:hAnsi="Calibri" w:cs="Calibri"/>
          <w:b/>
          <w:sz w:val="28"/>
          <w:szCs w:val="28"/>
          <w:lang w:val="es-ES_tradnl"/>
        </w:rPr>
      </w:pPr>
      <w:r>
        <w:rPr>
          <w:rFonts w:ascii="Calibri" w:hAnsi="Calibri" w:cs="Calibri"/>
          <w:b/>
          <w:sz w:val="28"/>
          <w:szCs w:val="28"/>
          <w:lang w:val="es-ES_tradnl"/>
        </w:rPr>
        <w:t xml:space="preserve">FORMULAIOS - </w:t>
      </w:r>
      <w:bookmarkStart w:id="0" w:name="_GoBack"/>
      <w:bookmarkEnd w:id="0"/>
      <w:r w:rsidR="006B25DD" w:rsidRPr="00EC20E4">
        <w:rPr>
          <w:rFonts w:ascii="Calibri" w:hAnsi="Calibri" w:cs="Calibri"/>
          <w:b/>
          <w:sz w:val="28"/>
          <w:szCs w:val="28"/>
          <w:lang w:val="es-ES_tradnl"/>
        </w:rPr>
        <w:t>SOLICITUD DE PROPUESTA (</w:t>
      </w:r>
      <w:proofErr w:type="spellStart"/>
      <w:r w:rsidR="006B25DD" w:rsidRPr="00EC20E4">
        <w:rPr>
          <w:rFonts w:ascii="Calibri" w:hAnsi="Calibri" w:cs="Calibri"/>
          <w:b/>
          <w:sz w:val="28"/>
          <w:szCs w:val="28"/>
          <w:lang w:val="es-ES_tradnl"/>
        </w:rPr>
        <w:t>SdP</w:t>
      </w:r>
      <w:proofErr w:type="spellEnd"/>
      <w:r w:rsidR="006B25DD" w:rsidRPr="00EC20E4">
        <w:rPr>
          <w:rFonts w:ascii="Calibri" w:hAnsi="Calibri" w:cs="Calibri"/>
          <w:b/>
          <w:sz w:val="28"/>
          <w:szCs w:val="28"/>
          <w:lang w:val="es-ES_tradnl"/>
        </w:rPr>
        <w:t xml:space="preserve">) </w:t>
      </w:r>
    </w:p>
    <w:p w14:paraId="47AC7AC2" w14:textId="3EEE3015" w:rsidR="00375FB2" w:rsidRPr="00EC20E4" w:rsidRDefault="00375FB2" w:rsidP="006B25DD">
      <w:pPr>
        <w:jc w:val="center"/>
        <w:rPr>
          <w:rFonts w:ascii="Calibri" w:hAnsi="Calibri" w:cs="Calibri"/>
          <w:b/>
          <w:sz w:val="28"/>
          <w:szCs w:val="28"/>
          <w:lang w:val="es-ES_tradnl"/>
        </w:rPr>
      </w:pPr>
    </w:p>
    <w:p w14:paraId="59BC1AE0" w14:textId="77777777" w:rsidR="006B25DD" w:rsidRPr="00043A9A" w:rsidRDefault="006B25DD" w:rsidP="006B25DD">
      <w:pPr>
        <w:jc w:val="center"/>
        <w:rPr>
          <w:rFonts w:ascii="Calibri" w:hAnsi="Calibri" w:cs="Calibri"/>
          <w:sz w:val="22"/>
          <w:szCs w:val="22"/>
          <w:lang w:val="es-ES_trad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511"/>
      </w:tblGrid>
      <w:tr w:rsidR="006B25DD" w:rsidRPr="00043A9A" w14:paraId="59BC1AE5" w14:textId="77777777" w:rsidTr="00277D77">
        <w:trPr>
          <w:cantSplit/>
          <w:trHeight w:val="409"/>
        </w:trPr>
        <w:tc>
          <w:tcPr>
            <w:tcW w:w="4849" w:type="dxa"/>
            <w:vMerge w:val="restart"/>
            <w:vAlign w:val="center"/>
          </w:tcPr>
          <w:p w14:paraId="59BC1AE2" w14:textId="092F6081" w:rsidR="006B25DD" w:rsidRPr="00A74EFE" w:rsidRDefault="00097783" w:rsidP="00A74EFE">
            <w:pPr>
              <w:rPr>
                <w:rFonts w:ascii="Calibri" w:hAnsi="Calibri" w:cs="Calibri"/>
                <w:b/>
                <w:sz w:val="22"/>
                <w:szCs w:val="22"/>
                <w:lang w:val="es-ES_tradnl"/>
              </w:rPr>
            </w:pPr>
            <w:r>
              <w:rPr>
                <w:rFonts w:ascii="Calibri" w:hAnsi="Calibri" w:cs="Calibri"/>
                <w:b/>
                <w:sz w:val="22"/>
                <w:szCs w:val="22"/>
                <w:lang w:val="es-ES_tradnl"/>
              </w:rPr>
              <w:t xml:space="preserve">PROYECTO </w:t>
            </w:r>
            <w:r w:rsidRPr="00097783">
              <w:rPr>
                <w:rFonts w:ascii="Calibri" w:hAnsi="Calibri" w:cs="Calibri"/>
                <w:b/>
                <w:sz w:val="22"/>
                <w:szCs w:val="22"/>
                <w:lang w:val="es-ES_tradnl"/>
              </w:rPr>
              <w:t>103568 -103570</w:t>
            </w:r>
            <w:r w:rsidR="000D76CE" w:rsidRPr="00A74EFE">
              <w:rPr>
                <w:rFonts w:ascii="Calibri" w:hAnsi="Calibri" w:cs="Calibri"/>
                <w:b/>
                <w:sz w:val="22"/>
                <w:szCs w:val="22"/>
                <w:lang w:val="es-ES_tradnl"/>
              </w:rPr>
              <w:t xml:space="preserve"> - </w:t>
            </w:r>
            <w:bookmarkStart w:id="1" w:name="_Hlk518467311"/>
            <w:r w:rsidRPr="00097783">
              <w:rPr>
                <w:rFonts w:ascii="Calibri" w:hAnsi="Calibri" w:cs="Calibri"/>
                <w:b/>
                <w:sz w:val="22"/>
                <w:szCs w:val="22"/>
                <w:lang w:val="es-ES_tradnl"/>
              </w:rPr>
              <w:t>“Programa Integral Amazónico de Conservación de Bosques y Producción Sostenible”</w:t>
            </w:r>
            <w:bookmarkEnd w:id="1"/>
          </w:p>
        </w:tc>
        <w:tc>
          <w:tcPr>
            <w:tcW w:w="4511" w:type="dxa"/>
            <w:vAlign w:val="center"/>
          </w:tcPr>
          <w:p w14:paraId="59BC1AE4" w14:textId="6C5D9F70" w:rsidR="00800650" w:rsidRPr="00043A9A" w:rsidRDefault="006B25DD" w:rsidP="00800650">
            <w:pPr>
              <w:rPr>
                <w:rFonts w:ascii="Calibri" w:hAnsi="Calibri" w:cs="Calibri"/>
                <w:color w:val="FF0000"/>
                <w:sz w:val="22"/>
                <w:szCs w:val="22"/>
                <w:lang w:val="es-ES_tradnl"/>
              </w:rPr>
            </w:pPr>
            <w:r w:rsidRPr="00800650">
              <w:rPr>
                <w:rFonts w:ascii="Calibri" w:hAnsi="Calibri" w:cs="Calibri"/>
                <w:b/>
                <w:sz w:val="22"/>
                <w:szCs w:val="22"/>
                <w:lang w:val="es-ES_tradnl"/>
              </w:rPr>
              <w:t>FECHA:</w:t>
            </w:r>
            <w:r w:rsidR="000D76CE" w:rsidRPr="000D76CE">
              <w:rPr>
                <w:rFonts w:ascii="Calibri" w:hAnsi="Calibri" w:cs="Calibri"/>
                <w:sz w:val="22"/>
                <w:szCs w:val="22"/>
                <w:lang w:val="es-ES_tradnl"/>
              </w:rPr>
              <w:t xml:space="preserve"> </w:t>
            </w:r>
            <w:r w:rsidR="00F72F0E">
              <w:rPr>
                <w:rFonts w:ascii="Calibri" w:hAnsi="Calibri" w:cs="Calibri"/>
                <w:sz w:val="22"/>
                <w:szCs w:val="22"/>
                <w:lang w:val="es-ES_tradnl"/>
              </w:rPr>
              <w:t>11</w:t>
            </w:r>
            <w:r w:rsidR="004E6E36">
              <w:rPr>
                <w:rFonts w:ascii="Calibri" w:hAnsi="Calibri" w:cs="Calibri"/>
                <w:sz w:val="22"/>
                <w:szCs w:val="22"/>
                <w:lang w:val="es-ES_tradnl"/>
              </w:rPr>
              <w:t xml:space="preserve"> de </w:t>
            </w:r>
            <w:r w:rsidR="00F72F0E">
              <w:rPr>
                <w:rFonts w:ascii="Calibri" w:hAnsi="Calibri" w:cs="Calibri"/>
                <w:sz w:val="22"/>
                <w:szCs w:val="22"/>
                <w:lang w:val="es-ES_tradnl"/>
              </w:rPr>
              <w:t>agosto</w:t>
            </w:r>
            <w:r w:rsidR="004E6E36">
              <w:rPr>
                <w:rFonts w:ascii="Calibri" w:hAnsi="Calibri" w:cs="Calibri"/>
                <w:sz w:val="22"/>
                <w:szCs w:val="22"/>
                <w:lang w:val="es-ES_tradnl"/>
              </w:rPr>
              <w:t xml:space="preserve"> de </w:t>
            </w:r>
            <w:r w:rsidR="00097783">
              <w:rPr>
                <w:rFonts w:ascii="Calibri" w:hAnsi="Calibri" w:cs="Calibri"/>
                <w:sz w:val="22"/>
                <w:szCs w:val="22"/>
                <w:lang w:val="es-ES_tradnl"/>
              </w:rPr>
              <w:t>201</w:t>
            </w:r>
            <w:r w:rsidR="007F585A">
              <w:rPr>
                <w:rFonts w:ascii="Calibri" w:hAnsi="Calibri" w:cs="Calibri"/>
                <w:sz w:val="22"/>
                <w:szCs w:val="22"/>
                <w:lang w:val="es-ES_tradnl"/>
              </w:rPr>
              <w:t>9</w:t>
            </w:r>
          </w:p>
        </w:tc>
      </w:tr>
      <w:tr w:rsidR="006B25DD" w:rsidRPr="00F72F0E" w14:paraId="59BC1AEA" w14:textId="77777777" w:rsidTr="00277D77">
        <w:trPr>
          <w:cantSplit/>
          <w:trHeight w:val="445"/>
        </w:trPr>
        <w:tc>
          <w:tcPr>
            <w:tcW w:w="4849" w:type="dxa"/>
            <w:vMerge/>
            <w:vAlign w:val="center"/>
          </w:tcPr>
          <w:p w14:paraId="59BC1AE6" w14:textId="77777777" w:rsidR="006B25DD" w:rsidRPr="00043A9A" w:rsidRDefault="006B25DD" w:rsidP="00800650">
            <w:pPr>
              <w:rPr>
                <w:rFonts w:ascii="Calibri" w:hAnsi="Calibri" w:cs="Calibri"/>
                <w:color w:val="FF0000"/>
                <w:sz w:val="22"/>
                <w:szCs w:val="22"/>
                <w:lang w:val="es-ES_tradnl"/>
              </w:rPr>
            </w:pPr>
          </w:p>
        </w:tc>
        <w:tc>
          <w:tcPr>
            <w:tcW w:w="4511" w:type="dxa"/>
            <w:tcBorders>
              <w:bottom w:val="single" w:sz="4" w:space="0" w:color="auto"/>
            </w:tcBorders>
            <w:vAlign w:val="center"/>
          </w:tcPr>
          <w:p w14:paraId="59BC1AE9" w14:textId="76569E43" w:rsidR="006B25DD" w:rsidRPr="00043A9A" w:rsidRDefault="006B25DD" w:rsidP="00800650">
            <w:pPr>
              <w:rPr>
                <w:rFonts w:ascii="Calibri" w:hAnsi="Calibri" w:cs="Calibri"/>
                <w:color w:val="FF0000"/>
                <w:sz w:val="22"/>
                <w:szCs w:val="22"/>
                <w:lang w:val="es-ES_tradnl"/>
              </w:rPr>
            </w:pPr>
            <w:r w:rsidRPr="00800650">
              <w:rPr>
                <w:rFonts w:ascii="Calibri" w:hAnsi="Calibri" w:cs="Calibri"/>
                <w:b/>
                <w:sz w:val="22"/>
                <w:szCs w:val="22"/>
                <w:lang w:val="es-ES_tradnl"/>
              </w:rPr>
              <w:t>REFERENCIA:</w:t>
            </w:r>
            <w:r w:rsidRPr="000D76CE">
              <w:rPr>
                <w:rFonts w:ascii="Calibri" w:hAnsi="Calibri" w:cs="Calibri"/>
                <w:sz w:val="22"/>
                <w:szCs w:val="22"/>
                <w:lang w:val="es-ES_tradnl"/>
              </w:rPr>
              <w:t xml:space="preserve"> </w:t>
            </w:r>
            <w:r w:rsidR="00AD665D">
              <w:rPr>
                <w:rFonts w:ascii="Myriad Pro" w:eastAsia="Myriad Pro" w:hAnsi="Myriad Pro" w:cs="Myriad Pro"/>
                <w:b/>
                <w:lang w:val="es-EC"/>
              </w:rPr>
              <w:t>UNDP/ECU/</w:t>
            </w:r>
            <w:proofErr w:type="spellStart"/>
            <w:r w:rsidR="00AD665D">
              <w:rPr>
                <w:rFonts w:ascii="Myriad Pro" w:eastAsia="Myriad Pro" w:hAnsi="Myriad Pro" w:cs="Myriad Pro"/>
                <w:b/>
                <w:lang w:val="es-EC"/>
              </w:rPr>
              <w:t>SdP</w:t>
            </w:r>
            <w:proofErr w:type="spellEnd"/>
            <w:r w:rsidR="00AD665D">
              <w:rPr>
                <w:rFonts w:ascii="Myriad Pro" w:eastAsia="Myriad Pro" w:hAnsi="Myriad Pro" w:cs="Myriad Pro"/>
                <w:b/>
                <w:lang w:val="es-EC"/>
              </w:rPr>
              <w:t>/ADQ/1</w:t>
            </w:r>
            <w:r w:rsidR="006B3507">
              <w:rPr>
                <w:rFonts w:ascii="Myriad Pro" w:eastAsia="Myriad Pro" w:hAnsi="Myriad Pro" w:cs="Myriad Pro"/>
                <w:b/>
                <w:lang w:val="es-EC"/>
              </w:rPr>
              <w:t>9</w:t>
            </w:r>
            <w:r w:rsidR="00AD665D">
              <w:rPr>
                <w:rFonts w:ascii="Myriad Pro" w:eastAsia="Myriad Pro" w:hAnsi="Myriad Pro" w:cs="Myriad Pro"/>
                <w:b/>
                <w:lang w:val="es-EC"/>
              </w:rPr>
              <w:t>/</w:t>
            </w:r>
            <w:r w:rsidR="00277D77">
              <w:rPr>
                <w:rFonts w:ascii="Myriad Pro" w:eastAsia="Myriad Pro" w:hAnsi="Myriad Pro" w:cs="Myriad Pro"/>
                <w:b/>
                <w:lang w:val="es-EC"/>
              </w:rPr>
              <w:t>7</w:t>
            </w:r>
            <w:r w:rsidR="00F72F0E">
              <w:rPr>
                <w:rFonts w:ascii="Myriad Pro" w:eastAsia="Myriad Pro" w:hAnsi="Myriad Pro" w:cs="Myriad Pro"/>
                <w:b/>
                <w:lang w:val="es-EC"/>
              </w:rPr>
              <w:t>6828</w:t>
            </w:r>
          </w:p>
        </w:tc>
      </w:tr>
    </w:tbl>
    <w:p w14:paraId="6184288A" w14:textId="77777777" w:rsidR="00375FB2" w:rsidRPr="00043A9A" w:rsidRDefault="00375FB2" w:rsidP="006B25DD">
      <w:pPr>
        <w:rPr>
          <w:rFonts w:ascii="Calibri" w:hAnsi="Calibri" w:cs="Calibri"/>
          <w:sz w:val="22"/>
          <w:szCs w:val="22"/>
          <w:lang w:val="es-ES_tradnl"/>
        </w:rPr>
      </w:pPr>
    </w:p>
    <w:p w14:paraId="3AAC65DD" w14:textId="1D3BD0B5" w:rsidR="00B5311B" w:rsidRDefault="00B5311B">
      <w:pPr>
        <w:rPr>
          <w:rFonts w:ascii="Calibri" w:hAnsi="Calibri" w:cs="Calibri"/>
          <w:b/>
          <w:sz w:val="22"/>
          <w:szCs w:val="22"/>
          <w:u w:val="single"/>
          <w:lang w:val="es-ES_tradnl"/>
        </w:rPr>
      </w:pPr>
    </w:p>
    <w:p w14:paraId="59BC1BF0" w14:textId="652EE114" w:rsidR="000713C5" w:rsidRPr="003A7CD1" w:rsidRDefault="004A33E0" w:rsidP="00430F40">
      <w:pPr>
        <w:jc w:val="right"/>
        <w:rPr>
          <w:rFonts w:ascii="Calibri" w:hAnsi="Calibri" w:cs="Calibri"/>
          <w:b/>
          <w:sz w:val="22"/>
          <w:szCs w:val="22"/>
        </w:rPr>
      </w:pPr>
      <w:bookmarkStart w:id="2" w:name="_Hlk518292606"/>
      <w:r w:rsidRPr="003A7CD1">
        <w:rPr>
          <w:rFonts w:ascii="Calibri" w:hAnsi="Calibri" w:cs="Calibri"/>
          <w:b/>
          <w:sz w:val="22"/>
          <w:szCs w:val="22"/>
        </w:rPr>
        <w:t>A</w:t>
      </w:r>
      <w:r w:rsidR="00520967" w:rsidRPr="003A7CD1">
        <w:rPr>
          <w:rFonts w:ascii="Calibri" w:hAnsi="Calibri" w:cs="Calibri"/>
          <w:b/>
          <w:sz w:val="22"/>
          <w:szCs w:val="22"/>
        </w:rPr>
        <w:t>nexo</w:t>
      </w:r>
      <w:r w:rsidR="00BB13AA" w:rsidRPr="003A7CD1">
        <w:rPr>
          <w:rFonts w:ascii="Calibri" w:hAnsi="Calibri" w:cs="Calibri"/>
          <w:b/>
          <w:sz w:val="22"/>
          <w:szCs w:val="22"/>
        </w:rPr>
        <w:t xml:space="preserve"> </w:t>
      </w:r>
      <w:r w:rsidR="00430F40" w:rsidRPr="003A7CD1">
        <w:rPr>
          <w:rFonts w:ascii="Calibri" w:hAnsi="Calibri" w:cs="Calibri"/>
          <w:b/>
          <w:sz w:val="22"/>
          <w:szCs w:val="22"/>
        </w:rPr>
        <w:t>2</w:t>
      </w:r>
    </w:p>
    <w:p w14:paraId="083E3A77" w14:textId="3C3A466C" w:rsidR="003A7CD1" w:rsidRPr="003A7CD1" w:rsidRDefault="003A7CD1" w:rsidP="003A7CD1">
      <w:pPr>
        <w:ind w:firstLine="720"/>
        <w:jc w:val="right"/>
        <w:rPr>
          <w:rFonts w:ascii="Calibri" w:hAnsi="Calibri" w:cs="Calibri"/>
          <w:b/>
          <w:sz w:val="22"/>
          <w:szCs w:val="22"/>
        </w:rPr>
      </w:pPr>
      <w:r w:rsidRPr="003A7CD1">
        <w:rPr>
          <w:rFonts w:ascii="Calibri" w:hAnsi="Calibri" w:cs="Calibri"/>
          <w:b/>
          <w:sz w:val="22"/>
          <w:szCs w:val="22"/>
        </w:rPr>
        <w:t>REF: UNDP-ECU-SdP-ADQ-</w:t>
      </w:r>
      <w:r w:rsidR="00B32E9F">
        <w:rPr>
          <w:rFonts w:ascii="Calibri" w:hAnsi="Calibri" w:cs="Calibri"/>
          <w:b/>
          <w:sz w:val="22"/>
          <w:szCs w:val="22"/>
        </w:rPr>
        <w:t>19</w:t>
      </w:r>
      <w:r w:rsidRPr="003A7CD1">
        <w:rPr>
          <w:rFonts w:ascii="Calibri" w:hAnsi="Calibri" w:cs="Calibri"/>
          <w:b/>
          <w:sz w:val="22"/>
          <w:szCs w:val="22"/>
        </w:rPr>
        <w:t>-</w:t>
      </w:r>
      <w:r w:rsidR="00EE36F9">
        <w:rPr>
          <w:rFonts w:ascii="Calibri" w:hAnsi="Calibri" w:cs="Calibri"/>
          <w:b/>
          <w:sz w:val="22"/>
          <w:szCs w:val="22"/>
        </w:rPr>
        <w:t>7</w:t>
      </w:r>
      <w:r w:rsidR="00504E8E">
        <w:rPr>
          <w:rFonts w:ascii="Calibri" w:hAnsi="Calibri" w:cs="Calibri"/>
          <w:b/>
          <w:sz w:val="22"/>
          <w:szCs w:val="22"/>
        </w:rPr>
        <w:t>6828</w:t>
      </w:r>
    </w:p>
    <w:p w14:paraId="16EF3CA8"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728B0AD" w14:textId="472AD5C2" w:rsidR="002D2ADE" w:rsidRDefault="002D2ADE" w:rsidP="006B1EAB">
      <w:pPr>
        <w:rPr>
          <w:rFonts w:ascii="Calibri" w:hAnsi="Calibri" w:cs="Calibri"/>
          <w:b/>
          <w:sz w:val="28"/>
          <w:szCs w:val="28"/>
          <w:lang w:val="es-ES_tradnl"/>
        </w:rPr>
      </w:pPr>
    </w:p>
    <w:p w14:paraId="5157564E" w14:textId="77777777" w:rsidR="00B5311B" w:rsidRDefault="00B5311B" w:rsidP="006B1EAB">
      <w:pPr>
        <w:rPr>
          <w:rFonts w:ascii="Calibri" w:hAnsi="Calibri" w:cs="Calibri"/>
          <w:b/>
          <w:sz w:val="28"/>
          <w:szCs w:val="28"/>
          <w:lang w:val="es-ES_tradnl"/>
        </w:rPr>
      </w:pPr>
    </w:p>
    <w:p w14:paraId="59BC1BF2" w14:textId="29CBB698"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59BC1BF3" w14:textId="77777777"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006E137C" w:rsidRPr="00043A9A">
        <w:rPr>
          <w:rStyle w:val="Refdenotaalpie"/>
          <w:rFonts w:ascii="Calibri" w:hAnsi="Calibri" w:cs="Calibri"/>
          <w:b/>
          <w:sz w:val="22"/>
          <w:szCs w:val="22"/>
          <w:lang w:val="es-ES_tradnl"/>
        </w:rPr>
        <w:footnoteReference w:id="1"/>
      </w:r>
    </w:p>
    <w:p w14:paraId="59BC1BF4" w14:textId="77777777" w:rsidR="002A7F13" w:rsidRPr="00043A9A" w:rsidRDefault="002A7F13" w:rsidP="00BA0E6E">
      <w:pPr>
        <w:jc w:val="center"/>
        <w:rPr>
          <w:rFonts w:ascii="Calibri" w:hAnsi="Calibri" w:cs="Calibri"/>
          <w:b/>
          <w:i/>
          <w:color w:val="FF0000"/>
          <w:sz w:val="22"/>
          <w:szCs w:val="22"/>
          <w:lang w:val="es-ES_tradnl"/>
        </w:rPr>
      </w:pPr>
    </w:p>
    <w:p w14:paraId="59BC1BF5" w14:textId="77777777"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de cartas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14:paraId="59BC1BF6"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59BC1BF7" w14:textId="77777777" w:rsidR="004A4833" w:rsidRPr="00043A9A" w:rsidRDefault="004A4833" w:rsidP="00BA0E6E">
      <w:pPr>
        <w:jc w:val="center"/>
        <w:rPr>
          <w:rFonts w:ascii="Calibri" w:hAnsi="Calibri" w:cs="Calibri"/>
          <w:b/>
          <w:sz w:val="22"/>
          <w:szCs w:val="22"/>
          <w:lang w:val="es-ES_tradnl"/>
        </w:rPr>
      </w:pPr>
    </w:p>
    <w:p w14:paraId="59BC1BF8"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44E027FF" w14:textId="5161302C" w:rsidR="00DF2E47" w:rsidRDefault="00DF2E47" w:rsidP="00DF2E47">
      <w:pPr>
        <w:rPr>
          <w:rFonts w:ascii="Myriad Pro" w:hAnsi="Myriad Pro" w:cs="Calibri"/>
          <w:lang w:val="es-ES_tradnl"/>
        </w:rPr>
      </w:pPr>
    </w:p>
    <w:p w14:paraId="666B3688"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A:</w:t>
      </w:r>
      <w:r w:rsidRPr="00DF2E47">
        <w:rPr>
          <w:rFonts w:ascii="Calibri" w:hAnsi="Calibri" w:cs="Calibri"/>
          <w:snapToGrid w:val="0"/>
          <w:sz w:val="22"/>
          <w:szCs w:val="22"/>
          <w:lang w:val="es-ES_tradnl"/>
        </w:rPr>
        <w:tab/>
      </w:r>
    </w:p>
    <w:p w14:paraId="3A17E888" w14:textId="4EE24D51" w:rsidR="00DF2E47" w:rsidRPr="00DF2E47" w:rsidRDefault="004A33E0" w:rsidP="00DF2E47">
      <w:pPr>
        <w:rPr>
          <w:rFonts w:ascii="Calibri" w:hAnsi="Calibri" w:cs="Calibri"/>
          <w:snapToGrid w:val="0"/>
          <w:sz w:val="22"/>
          <w:szCs w:val="22"/>
          <w:lang w:val="es-ES_tradnl"/>
        </w:rPr>
      </w:pPr>
      <w:r>
        <w:rPr>
          <w:rFonts w:ascii="Calibri" w:hAnsi="Calibri" w:cs="Calibri"/>
          <w:snapToGrid w:val="0"/>
          <w:sz w:val="22"/>
          <w:szCs w:val="22"/>
          <w:lang w:val="es-ES_tradnl"/>
        </w:rPr>
        <w:t>Matilde Mor</w:t>
      </w:r>
      <w:r w:rsidR="000D764A">
        <w:rPr>
          <w:rFonts w:ascii="Calibri" w:hAnsi="Calibri" w:cs="Calibri"/>
          <w:snapToGrid w:val="0"/>
          <w:sz w:val="22"/>
          <w:szCs w:val="22"/>
          <w:lang w:val="es-ES_tradnl"/>
        </w:rPr>
        <w:t>d</w:t>
      </w:r>
      <w:r>
        <w:rPr>
          <w:rFonts w:ascii="Calibri" w:hAnsi="Calibri" w:cs="Calibri"/>
          <w:snapToGrid w:val="0"/>
          <w:sz w:val="22"/>
          <w:szCs w:val="22"/>
          <w:lang w:val="es-ES_tradnl"/>
        </w:rPr>
        <w:t>t</w:t>
      </w:r>
    </w:p>
    <w:p w14:paraId="42407D2D" w14:textId="0AD78EA5"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Representante Residente</w:t>
      </w:r>
      <w:r w:rsidR="00C9674F">
        <w:rPr>
          <w:rFonts w:ascii="Calibri" w:hAnsi="Calibri" w:cs="Calibri"/>
          <w:snapToGrid w:val="0"/>
          <w:sz w:val="22"/>
          <w:szCs w:val="22"/>
          <w:lang w:val="es-ES_tradnl"/>
        </w:rPr>
        <w:t xml:space="preserve"> </w:t>
      </w:r>
    </w:p>
    <w:p w14:paraId="3F0F0409"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PNUD</w:t>
      </w:r>
    </w:p>
    <w:p w14:paraId="3E1A9B32"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Quito, Ecuador</w:t>
      </w:r>
    </w:p>
    <w:p w14:paraId="59BC1BFC" w14:textId="2F11E1E0" w:rsidR="00032378" w:rsidRPr="00043A9A" w:rsidRDefault="00032378" w:rsidP="004A4833">
      <w:pPr>
        <w:rPr>
          <w:rFonts w:ascii="Calibri" w:hAnsi="Calibri" w:cs="Calibri"/>
          <w:sz w:val="22"/>
          <w:szCs w:val="22"/>
          <w:lang w:val="es-ES_tradnl"/>
        </w:rPr>
      </w:pPr>
    </w:p>
    <w:p w14:paraId="0C02E415" w14:textId="7CDE314E" w:rsidR="00130A79"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59BC1BFE" w14:textId="266101DF" w:rsidR="00686142" w:rsidRPr="00DF2E47" w:rsidRDefault="00032378" w:rsidP="00DF2E47">
      <w:pPr>
        <w:jc w:val="both"/>
        <w:outlineLvl w:val="0"/>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 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w:t>
      </w:r>
      <w:r w:rsidRPr="00DF2E47">
        <w:rPr>
          <w:rFonts w:ascii="Calibri" w:hAnsi="Calibri" w:cs="Calibri"/>
          <w:b/>
          <w:snapToGrid w:val="0"/>
          <w:sz w:val="22"/>
          <w:szCs w:val="22"/>
          <w:lang w:val="es-ES_tradnl"/>
        </w:rPr>
        <w:t>Solicitud de Propuesta</w:t>
      </w:r>
      <w:r w:rsidR="002D2ADE">
        <w:rPr>
          <w:rFonts w:ascii="Calibri" w:hAnsi="Calibri" w:cs="Calibri"/>
          <w:b/>
          <w:snapToGrid w:val="0"/>
          <w:sz w:val="22"/>
          <w:szCs w:val="22"/>
          <w:lang w:val="es-ES_tradnl"/>
        </w:rPr>
        <w:t xml:space="preserve"> No. </w:t>
      </w:r>
      <w:r w:rsidR="002D2ADE" w:rsidRPr="007F585A">
        <w:rPr>
          <w:rFonts w:ascii="Calibri" w:hAnsi="Calibri" w:cs="Calibri"/>
          <w:b/>
          <w:sz w:val="22"/>
          <w:szCs w:val="22"/>
          <w:lang w:val="es-EC"/>
        </w:rPr>
        <w:t>UNDP</w:t>
      </w:r>
      <w:r w:rsidR="00465839" w:rsidRPr="007F585A">
        <w:rPr>
          <w:rFonts w:ascii="Calibri" w:hAnsi="Calibri" w:cs="Calibri"/>
          <w:b/>
          <w:sz w:val="22"/>
          <w:szCs w:val="22"/>
          <w:lang w:val="es-EC"/>
        </w:rPr>
        <w:t>-ECU-SdP-ADQ-</w:t>
      </w:r>
      <w:r w:rsidR="00B32E9F">
        <w:rPr>
          <w:rFonts w:ascii="Calibri" w:hAnsi="Calibri" w:cs="Calibri"/>
          <w:b/>
          <w:sz w:val="22"/>
          <w:szCs w:val="22"/>
          <w:lang w:val="es-EC"/>
        </w:rPr>
        <w:t>19</w:t>
      </w:r>
      <w:r w:rsidR="00465839" w:rsidRPr="007F585A">
        <w:rPr>
          <w:rFonts w:ascii="Calibri" w:hAnsi="Calibri" w:cs="Calibri"/>
          <w:b/>
          <w:sz w:val="22"/>
          <w:szCs w:val="22"/>
          <w:lang w:val="es-EC"/>
        </w:rPr>
        <w:t>-</w:t>
      </w:r>
      <w:r w:rsidR="00EE36F9" w:rsidRPr="00EE36F9">
        <w:rPr>
          <w:rFonts w:ascii="Calibri" w:hAnsi="Calibri" w:cs="Calibri"/>
          <w:b/>
          <w:sz w:val="22"/>
          <w:szCs w:val="22"/>
          <w:lang w:val="es-EC"/>
        </w:rPr>
        <w:t>7</w:t>
      </w:r>
      <w:r w:rsidR="00504E8E">
        <w:rPr>
          <w:rFonts w:ascii="Calibri" w:hAnsi="Calibri" w:cs="Calibri"/>
          <w:b/>
          <w:sz w:val="22"/>
          <w:szCs w:val="22"/>
          <w:lang w:val="es-EC"/>
        </w:rPr>
        <w:t>6828</w:t>
      </w:r>
      <w:r w:rsidR="00B262FA">
        <w:rPr>
          <w:rFonts w:ascii="Calibri" w:hAnsi="Calibri" w:cs="Calibri"/>
          <w:b/>
          <w:sz w:val="22"/>
          <w:szCs w:val="22"/>
          <w:lang w:val="es-EC"/>
        </w:rPr>
        <w:t>- “</w:t>
      </w:r>
      <w:r w:rsidR="00D431E8">
        <w:rPr>
          <w:rFonts w:asciiTheme="minorHAnsi" w:hAnsiTheme="minorHAnsi" w:cstheme="minorHAnsi"/>
          <w:b/>
          <w:color w:val="000000"/>
          <w:sz w:val="22"/>
          <w:szCs w:val="22"/>
          <w:lang w:val="es-EC"/>
        </w:rPr>
        <w:t>_______</w:t>
      </w:r>
      <w:r w:rsidR="00806D53" w:rsidRPr="0078792F">
        <w:rPr>
          <w:rFonts w:asciiTheme="minorHAnsi" w:hAnsiTheme="minorHAnsi" w:cstheme="minorHAnsi"/>
          <w:b/>
          <w:sz w:val="22"/>
          <w:szCs w:val="22"/>
          <w:lang w:val="es-EC"/>
        </w:rPr>
        <w:t xml:space="preserve">” </w:t>
      </w:r>
      <w:r w:rsidRPr="0078792F">
        <w:rPr>
          <w:rFonts w:asciiTheme="minorHAnsi" w:hAnsiTheme="minorHAnsi" w:cstheme="minorHAnsi"/>
          <w:snapToGrid w:val="0"/>
          <w:sz w:val="22"/>
          <w:szCs w:val="22"/>
          <w:lang w:val="es-ES_tradnl"/>
        </w:rPr>
        <w:t>de fecha</w:t>
      </w:r>
      <w:r w:rsidRPr="00043A9A">
        <w:rPr>
          <w:rFonts w:ascii="Calibri" w:hAnsi="Calibri" w:cs="Calibri"/>
          <w:snapToGrid w:val="0"/>
          <w:sz w:val="22"/>
          <w:szCs w:val="22"/>
          <w:lang w:val="es-ES_tradnl"/>
        </w:rPr>
        <w:t xml:space="preserve"> </w:t>
      </w:r>
      <w:r w:rsidR="007A77C7" w:rsidRPr="00043A9A">
        <w:rPr>
          <w:rFonts w:ascii="Calibri" w:hAnsi="Calibri" w:cs="Calibri"/>
          <w:i/>
          <w:snapToGrid w:val="0"/>
          <w:color w:val="FF0000"/>
          <w:sz w:val="22"/>
          <w:szCs w:val="22"/>
          <w:lang w:val="es-ES_tradnl"/>
        </w:rPr>
        <w:t>[</w:t>
      </w:r>
      <w:r w:rsidRPr="00043A9A">
        <w:rPr>
          <w:rFonts w:ascii="Calibri" w:hAnsi="Calibri" w:cs="Calibri"/>
          <w:i/>
          <w:snapToGrid w:val="0"/>
          <w:color w:val="FF0000"/>
          <w:sz w:val="22"/>
          <w:szCs w:val="22"/>
          <w:lang w:val="es-ES_tradnl"/>
        </w:rPr>
        <w:t>especifíques</w:t>
      </w:r>
      <w:r w:rsidR="007A77C7" w:rsidRPr="00043A9A">
        <w:rPr>
          <w:rFonts w:ascii="Calibri" w:hAnsi="Calibri" w:cs="Calibri"/>
          <w:i/>
          <w:snapToGrid w:val="0"/>
          <w:color w:val="FF0000"/>
          <w:sz w:val="22"/>
          <w:szCs w:val="22"/>
          <w:lang w:val="es-ES_tradnl"/>
        </w:rPr>
        <w:t>e]</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4B9D4EB0" w14:textId="77777777" w:rsidR="000338DC" w:rsidRDefault="000338DC" w:rsidP="000338DC">
      <w:pPr>
        <w:pStyle w:val="ColorfulList-Accent11"/>
        <w:spacing w:line="240" w:lineRule="auto"/>
        <w:ind w:left="540"/>
        <w:rPr>
          <w:rFonts w:ascii="Calibri" w:hAnsi="Calibri" w:cs="Calibri"/>
          <w:b/>
          <w:snapToGrid w:val="0"/>
          <w:szCs w:val="22"/>
          <w:lang w:val="es-ES_tradnl"/>
        </w:rPr>
      </w:pPr>
    </w:p>
    <w:p w14:paraId="59BC1C00" w14:textId="0E4A1892" w:rsidR="00990EA2" w:rsidRDefault="00032378"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20FFA2D7" w14:textId="3AFAB041" w:rsidR="00DF2E47" w:rsidRDefault="00DF2E47" w:rsidP="002D2ADE">
      <w:pPr>
        <w:pStyle w:val="ColorfulList-Accent11"/>
        <w:spacing w:line="240" w:lineRule="auto"/>
        <w:ind w:left="0"/>
        <w:rPr>
          <w:rFonts w:ascii="Myriad Pro" w:hAnsi="Myriad Pro" w:cs="Calibri"/>
          <w:b/>
          <w:snapToGrid w:val="0"/>
          <w:sz w:val="20"/>
          <w:szCs w:val="20"/>
          <w:lang w:val="es-ES_tradnl"/>
        </w:rPr>
      </w:pPr>
    </w:p>
    <w:p w14:paraId="0A16CFED" w14:textId="77777777" w:rsidR="00DF2E47" w:rsidRPr="00DF2E47" w:rsidRDefault="00DF2E47" w:rsidP="00DF2E47">
      <w:pPr>
        <w:pStyle w:val="ColorfulList-Accent11"/>
        <w:spacing w:after="60" w:line="240" w:lineRule="auto"/>
        <w:ind w:left="0"/>
        <w:jc w:val="both"/>
        <w:rPr>
          <w:rFonts w:ascii="Calibri" w:hAnsi="Calibri" w:cs="Calibri"/>
          <w:snapToGrid w:val="0"/>
          <w:kern w:val="0"/>
          <w:szCs w:val="22"/>
          <w:lang w:val="es-ES_tradnl"/>
        </w:rPr>
      </w:pPr>
      <w:r w:rsidRPr="00DF2E47">
        <w:rPr>
          <w:rFonts w:ascii="Calibri" w:hAnsi="Calibri" w:cs="Calibri"/>
          <w:snapToGrid w:val="0"/>
          <w:kern w:val="0"/>
          <w:szCs w:val="22"/>
          <w:lang w:val="es-EC"/>
        </w:rPr>
        <w:t>El Proveedor de Servicios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deberá</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describir y explicar cómo</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y por qué se considera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la entidad que mejor puede cumplir con los requisitos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PNUD</w:t>
      </w:r>
      <w:r w:rsidRPr="00DF2E47">
        <w:rPr>
          <w:rFonts w:ascii="Calibri" w:hAnsi="Calibri" w:cs="Calibri"/>
          <w:snapToGrid w:val="0"/>
          <w:kern w:val="0"/>
          <w:szCs w:val="22"/>
          <w:lang w:val="es-ES_tradnl"/>
        </w:rPr>
        <w:t xml:space="preserve">, indicando para ello </w:t>
      </w:r>
      <w:r w:rsidRPr="00DF2E47">
        <w:rPr>
          <w:rFonts w:ascii="Calibri" w:hAnsi="Calibri" w:cs="Calibri"/>
          <w:snapToGrid w:val="0"/>
          <w:kern w:val="0"/>
          <w:szCs w:val="22"/>
          <w:lang w:val="es-EC"/>
        </w:rPr>
        <w:t>lo siguiente:</w:t>
      </w:r>
    </w:p>
    <w:p w14:paraId="283364F5" w14:textId="77777777" w:rsidR="00DF2E47" w:rsidRPr="00DF2E47" w:rsidRDefault="00DF2E47" w:rsidP="00DF2E47">
      <w:pPr>
        <w:pStyle w:val="ColorfulList-Accent11"/>
        <w:spacing w:after="60" w:line="240" w:lineRule="auto"/>
        <w:ind w:left="567"/>
        <w:jc w:val="both"/>
        <w:rPr>
          <w:rFonts w:ascii="Calibri" w:hAnsi="Calibri" w:cs="Calibri"/>
          <w:snapToGrid w:val="0"/>
          <w:kern w:val="0"/>
          <w:szCs w:val="22"/>
          <w:lang w:val="es-EC"/>
        </w:rPr>
      </w:pPr>
    </w:p>
    <w:p w14:paraId="56B4C4C6" w14:textId="77777777" w:rsidR="00DF2E47" w:rsidRPr="00DF2E47" w:rsidRDefault="00DF2E47" w:rsidP="00CC05A5">
      <w:pPr>
        <w:pStyle w:val="ColorfulList-Accent11"/>
        <w:numPr>
          <w:ilvl w:val="0"/>
          <w:numId w:val="4"/>
        </w:numPr>
        <w:tabs>
          <w:tab w:val="left" w:pos="990"/>
        </w:tabs>
        <w:spacing w:after="60" w:line="240" w:lineRule="auto"/>
        <w:jc w:val="both"/>
        <w:rPr>
          <w:rFonts w:ascii="Calibri" w:hAnsi="Calibri" w:cs="Calibri"/>
          <w:snapToGrid w:val="0"/>
          <w:kern w:val="0"/>
          <w:szCs w:val="22"/>
          <w:lang w:val="es-ES_tradnl"/>
        </w:rPr>
      </w:pPr>
      <w:r w:rsidRPr="00AC255A">
        <w:rPr>
          <w:rFonts w:ascii="Calibri" w:hAnsi="Calibri" w:cs="Calibri"/>
          <w:snapToGrid w:val="0"/>
          <w:kern w:val="0"/>
          <w:szCs w:val="22"/>
          <w:lang w:val="es-EC"/>
        </w:rPr>
        <w:t>Perfil:</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descripción de la</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naturaleza del negocio,</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ámbito de experiencia,</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licencias</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certificaciones</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lastRenderedPageBreak/>
        <w:t xml:space="preserve">acreditaciones, etc. y </w:t>
      </w:r>
      <w:r w:rsidRPr="00AC255A">
        <w:rPr>
          <w:rFonts w:ascii="Calibri" w:hAnsi="Calibri" w:cs="Calibri"/>
          <w:b/>
          <w:snapToGrid w:val="0"/>
          <w:kern w:val="0"/>
          <w:szCs w:val="22"/>
          <w:u w:val="single"/>
          <w:lang w:val="es-EC"/>
        </w:rPr>
        <w:t>Anexo 2-a</w:t>
      </w:r>
      <w:r w:rsidRPr="00DF2E47">
        <w:rPr>
          <w:rFonts w:ascii="Calibri" w:hAnsi="Calibri" w:cs="Calibri"/>
          <w:snapToGrid w:val="0"/>
          <w:kern w:val="0"/>
          <w:szCs w:val="22"/>
          <w:lang w:val="es-ES_tradnl"/>
        </w:rPr>
        <w:t>;</w:t>
      </w:r>
    </w:p>
    <w:p w14:paraId="0E3EA944" w14:textId="77777777" w:rsidR="00DF2E47" w:rsidRPr="00DF2E47" w:rsidRDefault="00DF2E47" w:rsidP="00CC05A5">
      <w:pPr>
        <w:pStyle w:val="ColorfulList-Accent11"/>
        <w:numPr>
          <w:ilvl w:val="0"/>
          <w:numId w:val="4"/>
        </w:numPr>
        <w:tabs>
          <w:tab w:val="left" w:pos="990"/>
        </w:tabs>
        <w:spacing w:after="60" w:line="240" w:lineRule="auto"/>
        <w:rPr>
          <w:rFonts w:ascii="Calibri" w:hAnsi="Calibri" w:cs="Calibri"/>
          <w:snapToGrid w:val="0"/>
          <w:kern w:val="0"/>
          <w:szCs w:val="22"/>
          <w:lang w:val="es-ES_tradnl"/>
        </w:rPr>
      </w:pPr>
      <w:r w:rsidRPr="00DF2E47">
        <w:rPr>
          <w:rFonts w:ascii="Calibri" w:hAnsi="Calibri" w:cs="Calibri"/>
          <w:snapToGrid w:val="0"/>
          <w:kern w:val="0"/>
          <w:szCs w:val="22"/>
          <w:lang w:val="es-ES_tradnl"/>
        </w:rPr>
        <w:t xml:space="preserve">Adjuntar los siguientes documentos (“similares” en caso de empresas extranjeras): </w:t>
      </w:r>
    </w:p>
    <w:p w14:paraId="14F05D1D" w14:textId="77777777" w:rsidR="00DF2E47" w:rsidRPr="00DF2E47" w:rsidRDefault="00DF2E47" w:rsidP="00CC05A5">
      <w:pPr>
        <w:pStyle w:val="CM7"/>
        <w:numPr>
          <w:ilvl w:val="0"/>
          <w:numId w:val="5"/>
        </w:numPr>
        <w:rPr>
          <w:rFonts w:asciiTheme="minorHAnsi" w:hAnsiTheme="minorHAnsi" w:cstheme="minorHAnsi"/>
          <w:i/>
          <w:iCs/>
          <w:color w:val="000000"/>
          <w:sz w:val="22"/>
          <w:szCs w:val="20"/>
        </w:rPr>
      </w:pPr>
      <w:r w:rsidRPr="00DF2E47">
        <w:rPr>
          <w:rFonts w:asciiTheme="minorHAnsi" w:hAnsiTheme="minorHAnsi" w:cstheme="minorHAnsi"/>
          <w:i/>
          <w:iCs/>
          <w:color w:val="000000"/>
          <w:sz w:val="22"/>
          <w:szCs w:val="20"/>
        </w:rPr>
        <w:t xml:space="preserve">Documento que demuestre la constitución de la(s) empresa(s) </w:t>
      </w:r>
    </w:p>
    <w:p w14:paraId="6430D8FB" w14:textId="77777777" w:rsidR="00DF2E47" w:rsidRPr="00DF2E47" w:rsidRDefault="00DF2E47" w:rsidP="00CC05A5">
      <w:pPr>
        <w:pStyle w:val="CM7"/>
        <w:numPr>
          <w:ilvl w:val="0"/>
          <w:numId w:val="5"/>
        </w:numPr>
        <w:jc w:val="both"/>
        <w:rPr>
          <w:rFonts w:asciiTheme="minorHAnsi" w:hAnsiTheme="minorHAnsi" w:cstheme="minorHAnsi"/>
          <w:i/>
          <w:iCs/>
          <w:color w:val="000000"/>
          <w:sz w:val="22"/>
          <w:szCs w:val="20"/>
        </w:rPr>
      </w:pPr>
      <w:r w:rsidRPr="00DF2E47">
        <w:rPr>
          <w:rFonts w:asciiTheme="minorHAnsi" w:hAnsiTheme="minorHAnsi" w:cstheme="minorHAnsi"/>
          <w:i/>
          <w:iCs/>
          <w:color w:val="000000"/>
          <w:sz w:val="22"/>
          <w:szCs w:val="20"/>
        </w:rPr>
        <w:t xml:space="preserve">Copia del nombramiento del representante legal, debidamente inscrito en el Registro Mercantil y copia de su cédula de ciudadanía. </w:t>
      </w:r>
    </w:p>
    <w:p w14:paraId="4100FEE8" w14:textId="77777777" w:rsidR="00DF2E47" w:rsidRPr="00DF2E47" w:rsidRDefault="00DF2E47" w:rsidP="00CC05A5">
      <w:pPr>
        <w:pStyle w:val="CM7"/>
        <w:numPr>
          <w:ilvl w:val="0"/>
          <w:numId w:val="5"/>
        </w:numPr>
        <w:rPr>
          <w:rFonts w:asciiTheme="minorHAnsi" w:hAnsiTheme="minorHAnsi" w:cstheme="minorHAnsi"/>
          <w:i/>
          <w:iCs/>
          <w:sz w:val="22"/>
          <w:szCs w:val="20"/>
        </w:rPr>
      </w:pPr>
      <w:r w:rsidRPr="00DF2E47">
        <w:rPr>
          <w:rFonts w:asciiTheme="minorHAnsi" w:hAnsiTheme="minorHAnsi" w:cstheme="minorHAnsi"/>
          <w:i/>
          <w:iCs/>
          <w:sz w:val="22"/>
          <w:szCs w:val="20"/>
        </w:rPr>
        <w:t xml:space="preserve"> </w:t>
      </w:r>
      <w:r w:rsidRPr="00DF2E47">
        <w:rPr>
          <w:rFonts w:asciiTheme="minorHAnsi" w:hAnsiTheme="minorHAnsi" w:cstheme="minorHAnsi"/>
          <w:i/>
          <w:iCs/>
          <w:color w:val="000000"/>
          <w:sz w:val="22"/>
          <w:szCs w:val="20"/>
        </w:rPr>
        <w:t>Copia</w:t>
      </w:r>
      <w:r w:rsidRPr="00DF2E47">
        <w:rPr>
          <w:rFonts w:asciiTheme="minorHAnsi" w:hAnsiTheme="minorHAnsi" w:cstheme="minorHAnsi"/>
          <w:i/>
          <w:iCs/>
          <w:sz w:val="22"/>
          <w:szCs w:val="20"/>
        </w:rPr>
        <w:t xml:space="preserve"> del documento del RUC </w:t>
      </w:r>
    </w:p>
    <w:p w14:paraId="5E3FEF6F" w14:textId="77777777" w:rsidR="00DF2E47" w:rsidRPr="00DF2E47" w:rsidRDefault="00DF2E47" w:rsidP="00CC05A5">
      <w:pPr>
        <w:pStyle w:val="CM7"/>
        <w:numPr>
          <w:ilvl w:val="0"/>
          <w:numId w:val="5"/>
        </w:numPr>
        <w:jc w:val="both"/>
        <w:rPr>
          <w:rFonts w:asciiTheme="minorHAnsi" w:hAnsiTheme="minorHAnsi" w:cstheme="minorHAnsi"/>
          <w:sz w:val="22"/>
          <w:szCs w:val="20"/>
        </w:rPr>
      </w:pPr>
      <w:r w:rsidRPr="00DF2E47">
        <w:rPr>
          <w:rFonts w:asciiTheme="minorHAnsi" w:hAnsiTheme="minorHAnsi" w:cstheme="minorHAnsi"/>
          <w:i/>
          <w:iCs/>
          <w:color w:val="000000"/>
          <w:sz w:val="22"/>
          <w:szCs w:val="20"/>
        </w:rPr>
        <w:t>Certificado</w:t>
      </w:r>
      <w:r w:rsidRPr="00DF2E47">
        <w:rPr>
          <w:rFonts w:asciiTheme="minorHAnsi" w:hAnsiTheme="minorHAnsi" w:cstheme="minorHAnsi"/>
          <w:i/>
          <w:iCs/>
          <w:sz w:val="22"/>
          <w:szCs w:val="20"/>
        </w:rPr>
        <w:t xml:space="preserve"> de no ser contratista incumplido ni adjudicatario fallido, emitido por el Servicio Nacional de Contratación Pública.</w:t>
      </w:r>
    </w:p>
    <w:p w14:paraId="55D15768" w14:textId="77777777" w:rsidR="00DF2E47" w:rsidRPr="00DF2E47" w:rsidRDefault="00DF2E47" w:rsidP="00DF2E47">
      <w:pPr>
        <w:pStyle w:val="CM7"/>
        <w:ind w:left="1261"/>
        <w:jc w:val="both"/>
        <w:rPr>
          <w:rFonts w:asciiTheme="minorHAnsi" w:hAnsiTheme="minorHAnsi" w:cstheme="minorHAnsi"/>
          <w:sz w:val="22"/>
          <w:szCs w:val="20"/>
        </w:rPr>
      </w:pPr>
      <w:r w:rsidRPr="00DF2E47">
        <w:rPr>
          <w:rFonts w:asciiTheme="minorHAnsi" w:hAnsiTheme="minorHAnsi" w:cstheme="minorHAnsi"/>
          <w:i/>
          <w:iCs/>
          <w:color w:val="0000FF"/>
          <w:sz w:val="22"/>
          <w:szCs w:val="20"/>
          <w:u w:val="single"/>
        </w:rPr>
        <w:t xml:space="preserve">https://www.compraspublicas.gob.ec/ProcesoContratacion/compras/FO/formularioCertificados.cpe </w:t>
      </w:r>
    </w:p>
    <w:p w14:paraId="5B1301B4" w14:textId="77777777" w:rsidR="00DF2E47" w:rsidRPr="00DF2E47" w:rsidRDefault="00DF2E47" w:rsidP="00CC05A5">
      <w:pPr>
        <w:pStyle w:val="CM7"/>
        <w:numPr>
          <w:ilvl w:val="0"/>
          <w:numId w:val="5"/>
        </w:numPr>
        <w:jc w:val="both"/>
        <w:rPr>
          <w:rStyle w:val="hps"/>
          <w:rFonts w:asciiTheme="minorHAnsi" w:hAnsiTheme="minorHAnsi" w:cstheme="minorHAnsi"/>
          <w:i/>
          <w:iCs/>
          <w:sz w:val="28"/>
        </w:rPr>
      </w:pPr>
      <w:r w:rsidRPr="00DF2E47">
        <w:rPr>
          <w:rFonts w:asciiTheme="minorHAnsi" w:hAnsiTheme="minorHAnsi" w:cstheme="minorHAnsi"/>
          <w:i/>
          <w:iCs/>
          <w:sz w:val="22"/>
          <w:szCs w:val="20"/>
        </w:rPr>
        <w:t xml:space="preserve"> </w:t>
      </w:r>
      <w:r w:rsidRPr="00DF2E47">
        <w:rPr>
          <w:rFonts w:asciiTheme="minorHAnsi" w:hAnsiTheme="minorHAnsi" w:cstheme="minorHAnsi"/>
          <w:i/>
          <w:iCs/>
          <w:color w:val="000000"/>
          <w:sz w:val="22"/>
          <w:szCs w:val="20"/>
        </w:rPr>
        <w:t>Copia</w:t>
      </w:r>
      <w:r w:rsidRPr="00DF2E47">
        <w:rPr>
          <w:rFonts w:asciiTheme="minorHAnsi" w:hAnsiTheme="minorHAnsi" w:cstheme="minorHAnsi"/>
          <w:i/>
          <w:iCs/>
          <w:sz w:val="22"/>
          <w:szCs w:val="20"/>
        </w:rPr>
        <w:t xml:space="preserve"> del Formulario del SRI de “Declaración del Impuesto a la Renta y Presentación de - Balances Formulario Único Sociedades” presentado para el pago del último ejercicio fiscal.</w:t>
      </w:r>
    </w:p>
    <w:p w14:paraId="033536D4" w14:textId="77777777" w:rsidR="00DF2E47" w:rsidRPr="00DF2E47" w:rsidRDefault="00DF2E47" w:rsidP="00CC05A5">
      <w:pPr>
        <w:pStyle w:val="CM7"/>
        <w:numPr>
          <w:ilvl w:val="0"/>
          <w:numId w:val="5"/>
        </w:numPr>
        <w:jc w:val="both"/>
        <w:rPr>
          <w:rFonts w:asciiTheme="minorHAnsi" w:hAnsiTheme="minorHAnsi" w:cstheme="minorHAnsi"/>
          <w:sz w:val="28"/>
          <w:lang w:val="es-ES_tradnl"/>
        </w:rPr>
      </w:pPr>
      <w:r w:rsidRPr="00DF2E47">
        <w:rPr>
          <w:rFonts w:asciiTheme="minorHAnsi" w:hAnsiTheme="minorHAnsi" w:cstheme="minorHAnsi"/>
          <w:i/>
          <w:iCs/>
          <w:sz w:val="22"/>
          <w:szCs w:val="20"/>
        </w:rPr>
        <w:t>Carta oficial de nombramiento como representante local, si el Proponente presenta una Propuesta en nombre de una entidad ubicada fuera del país. (Si aplica)</w:t>
      </w:r>
    </w:p>
    <w:p w14:paraId="5C02F214" w14:textId="77777777" w:rsidR="00DF2E47" w:rsidRDefault="00DF2E47" w:rsidP="00CC05A5">
      <w:pPr>
        <w:pStyle w:val="ColorfulList-Accent11"/>
        <w:numPr>
          <w:ilvl w:val="0"/>
          <w:numId w:val="4"/>
        </w:numPr>
        <w:tabs>
          <w:tab w:val="left" w:pos="990"/>
        </w:tabs>
        <w:spacing w:after="60" w:line="240" w:lineRule="auto"/>
        <w:jc w:val="both"/>
        <w:rPr>
          <w:rFonts w:ascii="Calibri" w:hAnsi="Calibri" w:cs="Calibri"/>
          <w:snapToGrid w:val="0"/>
          <w:kern w:val="0"/>
          <w:szCs w:val="22"/>
          <w:lang w:val="es-ES_tradnl"/>
        </w:rPr>
      </w:pPr>
      <w:r w:rsidRPr="00DF2E47">
        <w:rPr>
          <w:rFonts w:ascii="Calibri" w:hAnsi="Calibri" w:cs="Calibri"/>
          <w:snapToGrid w:val="0"/>
          <w:kern w:val="0"/>
          <w:szCs w:val="22"/>
          <w:lang w:val="es-ES_tradnl"/>
        </w:rPr>
        <w:t>I</w:t>
      </w:r>
      <w:proofErr w:type="spellStart"/>
      <w:r w:rsidRPr="00DF2E47">
        <w:rPr>
          <w:rFonts w:ascii="Calibri" w:hAnsi="Calibri" w:cs="Calibri"/>
          <w:snapToGrid w:val="0"/>
          <w:kern w:val="0"/>
          <w:szCs w:val="22"/>
          <w:lang w:val="es-EC"/>
        </w:rPr>
        <w:t>nforme</w:t>
      </w:r>
      <w:proofErr w:type="spellEnd"/>
      <w:r w:rsidRPr="00DF2E47">
        <w:rPr>
          <w:rFonts w:ascii="Calibri" w:hAnsi="Calibri" w:cs="Calibri"/>
          <w:snapToGrid w:val="0"/>
          <w:kern w:val="0"/>
          <w:szCs w:val="22"/>
          <w:lang w:val="es-EC"/>
        </w:rPr>
        <w:t xml:space="preserve"> financiero más reciente: cuenta de resultados y balance general que indique su estabilidad</w:t>
      </w:r>
      <w:r w:rsidRPr="00DF2E47">
        <w:rPr>
          <w:rFonts w:ascii="Calibri" w:hAnsi="Calibri" w:cs="Calibri"/>
          <w:snapToGrid w:val="0"/>
          <w:kern w:val="0"/>
          <w:szCs w:val="22"/>
          <w:lang w:val="es-ES_tradnl"/>
        </w:rPr>
        <w:t xml:space="preserve">, liquidez y </w:t>
      </w:r>
      <w:r w:rsidRPr="00DF2E47">
        <w:rPr>
          <w:rFonts w:ascii="Calibri" w:hAnsi="Calibri" w:cs="Calibri"/>
          <w:snapToGrid w:val="0"/>
          <w:kern w:val="0"/>
          <w:szCs w:val="22"/>
          <w:lang w:val="es-EC"/>
        </w:rPr>
        <w:t>solvencia</w:t>
      </w:r>
      <w:r w:rsidRPr="00DF2E47">
        <w:rPr>
          <w:rFonts w:ascii="Calibri" w:hAnsi="Calibri" w:cs="Calibri"/>
          <w:snapToGrid w:val="0"/>
          <w:kern w:val="0"/>
          <w:szCs w:val="22"/>
          <w:lang w:val="es-ES_tradnl"/>
        </w:rPr>
        <w:t xml:space="preserve"> financieras, etc.;</w:t>
      </w:r>
    </w:p>
    <w:p w14:paraId="754D348F" w14:textId="4783D899" w:rsidR="00DF2E47" w:rsidRDefault="00DF2E47" w:rsidP="00CC05A5">
      <w:pPr>
        <w:pStyle w:val="ColorfulList-Accent11"/>
        <w:numPr>
          <w:ilvl w:val="0"/>
          <w:numId w:val="4"/>
        </w:numPr>
        <w:tabs>
          <w:tab w:val="left" w:pos="990"/>
        </w:tabs>
        <w:spacing w:after="60" w:line="240" w:lineRule="auto"/>
        <w:jc w:val="both"/>
        <w:rPr>
          <w:rFonts w:ascii="Calibri" w:hAnsi="Calibri" w:cs="Calibri"/>
          <w:b/>
          <w:snapToGrid w:val="0"/>
          <w:kern w:val="0"/>
          <w:szCs w:val="22"/>
          <w:lang w:val="es-ES_tradnl"/>
        </w:rPr>
      </w:pPr>
      <w:r w:rsidRPr="00DF2E47">
        <w:rPr>
          <w:rFonts w:ascii="Calibri" w:hAnsi="Calibri" w:cs="Calibri"/>
          <w:snapToGrid w:val="0"/>
          <w:kern w:val="0"/>
          <w:szCs w:val="22"/>
          <w:lang w:val="es-ES_tradnl"/>
        </w:rPr>
        <w:t>Antecedentes</w:t>
      </w:r>
      <w:r w:rsidRPr="00DF2E47">
        <w:rPr>
          <w:rFonts w:ascii="Calibri" w:hAnsi="Calibri" w:cs="Calibri"/>
          <w:snapToGrid w:val="0"/>
          <w:kern w:val="0"/>
          <w:szCs w:val="22"/>
          <w:lang w:val="es-EC"/>
        </w:rPr>
        <w:t>:</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lista de clientes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 servicios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similares 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los requeridos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por el PNUD</w:t>
      </w:r>
      <w:r w:rsidRPr="00DF2E47">
        <w:rPr>
          <w:rFonts w:ascii="Calibri" w:hAnsi="Calibri" w:cs="Calibri"/>
          <w:snapToGrid w:val="0"/>
          <w:kern w:val="0"/>
          <w:szCs w:val="22"/>
          <w:lang w:val="es-ES_tradnl"/>
        </w:rPr>
        <w:t xml:space="preserve">, con indicación del </w:t>
      </w:r>
      <w:r w:rsidRPr="00DF2E47">
        <w:rPr>
          <w:rFonts w:ascii="Calibri" w:hAnsi="Calibri" w:cs="Calibri"/>
          <w:snapToGrid w:val="0"/>
          <w:kern w:val="0"/>
          <w:szCs w:val="22"/>
          <w:lang w:val="es-EC"/>
        </w:rPr>
        <w:t>alcance</w:t>
      </w:r>
      <w:r w:rsidRPr="00DF2E47">
        <w:rPr>
          <w:rFonts w:ascii="Calibri" w:hAnsi="Calibri" w:cs="Calibri"/>
          <w:snapToGrid w:val="0"/>
          <w:kern w:val="0"/>
          <w:szCs w:val="22"/>
          <w:lang w:val="es-ES_tradnl"/>
        </w:rPr>
        <w:t xml:space="preserve">, la </w:t>
      </w:r>
      <w:r w:rsidRPr="00DF2E47">
        <w:rPr>
          <w:rFonts w:ascii="Calibri" w:hAnsi="Calibri" w:cs="Calibri"/>
          <w:snapToGrid w:val="0"/>
          <w:kern w:val="0"/>
          <w:szCs w:val="22"/>
          <w:lang w:val="es-EC"/>
        </w:rPr>
        <w:t>duración y</w:t>
      </w:r>
      <w:r w:rsidRPr="00DF2E47">
        <w:rPr>
          <w:rFonts w:ascii="Calibri" w:hAnsi="Calibri" w:cs="Calibri"/>
          <w:snapToGrid w:val="0"/>
          <w:kern w:val="0"/>
          <w:szCs w:val="22"/>
          <w:lang w:val="es-ES_tradnl"/>
        </w:rPr>
        <w:t xml:space="preserve"> el </w:t>
      </w:r>
      <w:r w:rsidRPr="00DF2E47">
        <w:rPr>
          <w:rFonts w:ascii="Calibri" w:hAnsi="Calibri" w:cs="Calibri"/>
          <w:snapToGrid w:val="0"/>
          <w:kern w:val="0"/>
          <w:szCs w:val="22"/>
          <w:lang w:val="es-EC"/>
        </w:rPr>
        <w:t>valor del contrato,</w:t>
      </w:r>
      <w:r w:rsidRPr="00DF2E47">
        <w:rPr>
          <w:rFonts w:ascii="Calibri" w:hAnsi="Calibri" w:cs="Calibri"/>
          <w:snapToGrid w:val="0"/>
          <w:kern w:val="0"/>
          <w:szCs w:val="22"/>
          <w:lang w:val="es-ES_tradnl"/>
        </w:rPr>
        <w:t xml:space="preserve"> y referencias </w:t>
      </w:r>
      <w:r w:rsidRPr="00DF2E47">
        <w:rPr>
          <w:rFonts w:ascii="Calibri" w:hAnsi="Calibri" w:cs="Calibri"/>
          <w:snapToGrid w:val="0"/>
          <w:kern w:val="0"/>
          <w:szCs w:val="22"/>
          <w:lang w:val="es-EC"/>
        </w:rPr>
        <w:t>de contacto</w:t>
      </w:r>
      <w:r w:rsidRPr="00DF2E47">
        <w:rPr>
          <w:rFonts w:ascii="Calibri" w:hAnsi="Calibri" w:cs="Calibri"/>
          <w:snapToGrid w:val="0"/>
          <w:kern w:val="0"/>
          <w:szCs w:val="22"/>
          <w:u w:val="single"/>
          <w:lang w:val="es-EC"/>
        </w:rPr>
        <w:t xml:space="preserve">; </w:t>
      </w:r>
      <w:r w:rsidRPr="00DF2E47">
        <w:rPr>
          <w:rFonts w:ascii="Calibri" w:hAnsi="Calibri" w:cs="Calibri"/>
          <w:b/>
          <w:snapToGrid w:val="0"/>
          <w:kern w:val="0"/>
          <w:szCs w:val="22"/>
          <w:u w:val="single"/>
          <w:lang w:val="es-EC"/>
        </w:rPr>
        <w:t>(Anexo 2 -b 1 y 2)</w:t>
      </w:r>
      <w:r>
        <w:rPr>
          <w:rFonts w:ascii="Calibri" w:hAnsi="Calibri" w:cs="Calibri"/>
          <w:b/>
          <w:snapToGrid w:val="0"/>
          <w:kern w:val="0"/>
          <w:szCs w:val="22"/>
          <w:lang w:val="es-ES_tradnl"/>
        </w:rPr>
        <w:t>.</w:t>
      </w:r>
    </w:p>
    <w:p w14:paraId="4C80CB65" w14:textId="13705425" w:rsidR="00DF2E47" w:rsidRPr="00DF2E47" w:rsidRDefault="00DF2E47" w:rsidP="00CC05A5">
      <w:pPr>
        <w:pStyle w:val="ColorfulList-Accent11"/>
        <w:numPr>
          <w:ilvl w:val="0"/>
          <w:numId w:val="4"/>
        </w:numPr>
        <w:tabs>
          <w:tab w:val="left" w:pos="990"/>
        </w:tabs>
        <w:spacing w:after="60" w:line="240" w:lineRule="auto"/>
        <w:jc w:val="both"/>
        <w:rPr>
          <w:rFonts w:ascii="Calibri" w:hAnsi="Calibri" w:cs="Calibri"/>
          <w:b/>
          <w:snapToGrid w:val="0"/>
          <w:kern w:val="0"/>
          <w:szCs w:val="22"/>
          <w:lang w:val="es-ES_tradnl"/>
        </w:rPr>
      </w:pPr>
      <w:r w:rsidRPr="00DF2E47">
        <w:rPr>
          <w:rFonts w:ascii="Calibri" w:hAnsi="Calibri" w:cs="Calibri"/>
          <w:snapToGrid w:val="0"/>
          <w:kern w:val="0"/>
          <w:szCs w:val="22"/>
          <w:lang w:val="es-ES_tradnl"/>
        </w:rPr>
        <w:t xml:space="preserve">Declaración por escrito </w:t>
      </w:r>
      <w:r w:rsidRPr="00DF2E47">
        <w:rPr>
          <w:rFonts w:ascii="Calibri" w:hAnsi="Calibri" w:cs="Calibri"/>
          <w:snapToGrid w:val="0"/>
          <w:kern w:val="0"/>
          <w:szCs w:val="22"/>
          <w:lang w:val="es-EC"/>
        </w:rPr>
        <w:t>de que la empresa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no está incluida en la Lista Consolidada 1267/1989 del Consejo 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Seguridad de las Naciones Unidas, o en la lista 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la División de Adquisiciones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 las Naciones Unidas</w:t>
      </w:r>
      <w:r w:rsidRPr="00DF2E47">
        <w:rPr>
          <w:rFonts w:ascii="Calibri" w:hAnsi="Calibri" w:cs="Calibri"/>
          <w:snapToGrid w:val="0"/>
          <w:kern w:val="0"/>
          <w:szCs w:val="22"/>
          <w:lang w:val="es-ES_tradnl"/>
        </w:rPr>
        <w:t xml:space="preserve"> o en cualquier otra</w:t>
      </w:r>
      <w:r w:rsidRPr="00DF2E47">
        <w:rPr>
          <w:rFonts w:ascii="Calibri" w:hAnsi="Calibri" w:cs="Calibri"/>
          <w:snapToGrid w:val="0"/>
          <w:kern w:val="0"/>
          <w:szCs w:val="22"/>
          <w:lang w:val="es-EC"/>
        </w:rPr>
        <w:t xml:space="preserve"> lista</w:t>
      </w:r>
      <w:r w:rsidRPr="00DF2E47">
        <w:rPr>
          <w:rFonts w:ascii="Calibri" w:hAnsi="Calibri" w:cs="Calibri"/>
          <w:snapToGrid w:val="0"/>
          <w:kern w:val="0"/>
          <w:szCs w:val="22"/>
          <w:lang w:val="es-ES_tradnl"/>
        </w:rPr>
        <w:t xml:space="preserve"> de proveedores inelegibles</w:t>
      </w:r>
      <w:r w:rsidRPr="00DF2E47">
        <w:rPr>
          <w:rFonts w:ascii="Calibri" w:hAnsi="Calibri" w:cs="Calibri"/>
          <w:snapToGrid w:val="0"/>
          <w:kern w:val="0"/>
          <w:szCs w:val="22"/>
          <w:lang w:val="es-EC"/>
        </w:rPr>
        <w:t xml:space="preserve"> de las Naciones Unidas.</w:t>
      </w:r>
      <w:r>
        <w:rPr>
          <w:rFonts w:ascii="Calibri" w:hAnsi="Calibri" w:cs="Calibri"/>
          <w:b/>
          <w:snapToGrid w:val="0"/>
          <w:kern w:val="0"/>
          <w:szCs w:val="22"/>
          <w:lang w:val="es-EC"/>
        </w:rPr>
        <w:t xml:space="preserve"> </w:t>
      </w:r>
      <w:r w:rsidRPr="00DF2E47">
        <w:rPr>
          <w:rFonts w:ascii="Calibri" w:hAnsi="Calibri" w:cs="Calibri"/>
          <w:b/>
          <w:snapToGrid w:val="0"/>
          <w:kern w:val="0"/>
          <w:szCs w:val="22"/>
          <w:u w:val="single"/>
          <w:lang w:val="es-EC"/>
        </w:rPr>
        <w:t>(Anexo 2 -c)</w:t>
      </w:r>
      <w:r>
        <w:rPr>
          <w:rFonts w:ascii="Calibri" w:hAnsi="Calibri" w:cs="Calibri"/>
          <w:b/>
          <w:snapToGrid w:val="0"/>
          <w:kern w:val="0"/>
          <w:szCs w:val="22"/>
          <w:u w:val="single"/>
          <w:lang w:val="es-EC"/>
        </w:rPr>
        <w:t>.</w:t>
      </w:r>
    </w:p>
    <w:p w14:paraId="3BF97B8F" w14:textId="77777777" w:rsidR="00DF2E47" w:rsidRPr="00043A9A" w:rsidRDefault="00DF2E47" w:rsidP="00E45E96">
      <w:pPr>
        <w:pStyle w:val="ColorfulList-Accent11"/>
        <w:spacing w:line="240" w:lineRule="auto"/>
        <w:ind w:left="0"/>
        <w:rPr>
          <w:rFonts w:ascii="Calibri" w:hAnsi="Calibri" w:cs="Calibri"/>
          <w:b/>
          <w:snapToGrid w:val="0"/>
          <w:szCs w:val="22"/>
          <w:lang w:val="es-ES_tradnl"/>
        </w:rPr>
      </w:pPr>
    </w:p>
    <w:p w14:paraId="59BC1C0B" w14:textId="254B3C47" w:rsidR="00BD3609" w:rsidRDefault="005B5553"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52544489" w14:textId="58126C9B" w:rsidR="00DF2E47" w:rsidRDefault="00DF2E47" w:rsidP="00DF2E47">
      <w:pPr>
        <w:pStyle w:val="ColorfulList-Accent11"/>
        <w:spacing w:line="240" w:lineRule="auto"/>
        <w:ind w:left="0"/>
        <w:rPr>
          <w:rFonts w:ascii="Calibri" w:hAnsi="Calibri" w:cs="Calibri"/>
          <w:b/>
          <w:snapToGrid w:val="0"/>
          <w:szCs w:val="22"/>
          <w:lang w:val="es-ES_tradnl"/>
        </w:rPr>
      </w:pPr>
    </w:p>
    <w:p w14:paraId="06A17F52" w14:textId="3BD95E62" w:rsidR="00DF2E47" w:rsidRPr="00DF2E47" w:rsidRDefault="00DF2E47" w:rsidP="00DF2E47">
      <w:pPr>
        <w:ind w:left="540"/>
        <w:jc w:val="both"/>
        <w:rPr>
          <w:rFonts w:ascii="Calibri" w:hAnsi="Calibri" w:cs="Calibri"/>
          <w:snapToGrid w:val="0"/>
          <w:sz w:val="22"/>
          <w:szCs w:val="22"/>
          <w:lang w:val="es-EC"/>
        </w:rPr>
      </w:pPr>
      <w:r w:rsidRPr="00DF2E47">
        <w:rPr>
          <w:rFonts w:ascii="Calibri" w:hAnsi="Calibri" w:cs="Calibri"/>
          <w:snapToGrid w:val="0"/>
          <w:sz w:val="22"/>
          <w:szCs w:val="22"/>
          <w:lang w:val="es-EC"/>
        </w:rPr>
        <w:t xml:space="preserve">El Proveedor de Servicios debe describir cómo tiene previsto abordar y cumplir las exigencias de la </w:t>
      </w:r>
      <w:proofErr w:type="spellStart"/>
      <w:r w:rsidRPr="00DF2E47">
        <w:rPr>
          <w:rFonts w:ascii="Calibri" w:hAnsi="Calibri" w:cs="Calibri"/>
          <w:snapToGrid w:val="0"/>
          <w:sz w:val="22"/>
          <w:szCs w:val="22"/>
          <w:lang w:val="es-EC"/>
        </w:rPr>
        <w:t>SdP</w:t>
      </w:r>
      <w:proofErr w:type="spellEnd"/>
      <w:r w:rsidRPr="00DF2E47">
        <w:rPr>
          <w:rFonts w:ascii="Calibri" w:hAnsi="Calibri" w:cs="Calibri"/>
          <w:snapToGrid w:val="0"/>
          <w:sz w:val="22"/>
          <w:szCs w:val="22"/>
          <w:lang w:val="es-EC"/>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043A9A" w:rsidRDefault="00F83245" w:rsidP="00F83245">
      <w:pPr>
        <w:rPr>
          <w:rFonts w:ascii="Calibri" w:hAnsi="Calibri" w:cs="Calibri"/>
          <w:b/>
          <w:sz w:val="22"/>
          <w:szCs w:val="22"/>
          <w:lang w:val="es-ES_tradnl"/>
        </w:rPr>
      </w:pPr>
    </w:p>
    <w:p w14:paraId="59BC1C12" w14:textId="40A3E143" w:rsidR="005E5912" w:rsidRDefault="00140ADB" w:rsidP="00961087">
      <w:pPr>
        <w:pStyle w:val="Textoindependiente2"/>
        <w:numPr>
          <w:ilvl w:val="0"/>
          <w:numId w:val="1"/>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00AB0CF8" w:rsidRPr="00043A9A">
        <w:rPr>
          <w:rFonts w:ascii="Calibri" w:hAnsi="Calibri" w:cs="Calibri"/>
          <w:b/>
          <w:sz w:val="22"/>
          <w:szCs w:val="22"/>
          <w:lang w:val="es-ES_tradnl"/>
        </w:rPr>
        <w:t>icación</w:t>
      </w:r>
      <w:r w:rsidR="00722663" w:rsidRPr="00043A9A">
        <w:rPr>
          <w:rFonts w:ascii="Calibri" w:hAnsi="Calibri" w:cs="Calibri"/>
          <w:b/>
          <w:sz w:val="22"/>
          <w:szCs w:val="22"/>
          <w:lang w:val="es-ES_tradnl"/>
        </w:rPr>
        <w:t xml:space="preserve"> del personal clave</w:t>
      </w:r>
    </w:p>
    <w:p w14:paraId="467003E6" w14:textId="77777777" w:rsidR="00DF2E47" w:rsidRPr="00DF2E47" w:rsidRDefault="00DF2E47" w:rsidP="00DF2E47">
      <w:pPr>
        <w:pStyle w:val="Textoindependiente2"/>
        <w:spacing w:after="0" w:line="240" w:lineRule="auto"/>
        <w:ind w:left="540"/>
        <w:rPr>
          <w:rFonts w:ascii="Calibri" w:hAnsi="Calibri" w:cs="Calibri"/>
          <w:snapToGrid w:val="0"/>
          <w:kern w:val="0"/>
          <w:sz w:val="22"/>
          <w:szCs w:val="22"/>
          <w:lang w:val="es-EC"/>
        </w:rPr>
      </w:pPr>
    </w:p>
    <w:p w14:paraId="525275E1" w14:textId="12B76033" w:rsidR="00DF2E47" w:rsidRPr="00DF2E47" w:rsidRDefault="001C675D" w:rsidP="00DF2E47">
      <w:pPr>
        <w:pStyle w:val="Textoindependiente2"/>
        <w:spacing w:after="0" w:line="240" w:lineRule="auto"/>
        <w:ind w:left="540"/>
        <w:rPr>
          <w:rFonts w:ascii="Calibri" w:hAnsi="Calibri" w:cs="Calibri"/>
          <w:snapToGrid w:val="0"/>
          <w:kern w:val="0"/>
          <w:sz w:val="22"/>
          <w:szCs w:val="22"/>
          <w:lang w:val="es-EC"/>
        </w:rPr>
      </w:pPr>
      <w:r>
        <w:rPr>
          <w:rFonts w:ascii="Calibri" w:hAnsi="Calibri" w:cs="Calibri"/>
          <w:snapToGrid w:val="0"/>
          <w:kern w:val="0"/>
          <w:sz w:val="22"/>
          <w:szCs w:val="22"/>
          <w:lang w:val="es-EC"/>
        </w:rPr>
        <w:t>E</w:t>
      </w:r>
      <w:r w:rsidR="00DF2E47" w:rsidRPr="00DF2E47">
        <w:rPr>
          <w:rFonts w:ascii="Calibri" w:hAnsi="Calibri" w:cs="Calibri"/>
          <w:snapToGrid w:val="0"/>
          <w:kern w:val="0"/>
          <w:sz w:val="22"/>
          <w:szCs w:val="22"/>
          <w:lang w:val="es-EC"/>
        </w:rPr>
        <w:t>l Proveedor de Servicios facilitará:</w:t>
      </w:r>
    </w:p>
    <w:p w14:paraId="40812516" w14:textId="77777777" w:rsidR="00DF2E47" w:rsidRPr="00DF2E47" w:rsidRDefault="00DF2E47" w:rsidP="00DF2E47">
      <w:pPr>
        <w:pStyle w:val="Textoindependiente2"/>
        <w:spacing w:after="0" w:line="240" w:lineRule="auto"/>
        <w:ind w:left="540"/>
        <w:rPr>
          <w:rFonts w:ascii="Calibri" w:hAnsi="Calibri" w:cs="Calibri"/>
          <w:snapToGrid w:val="0"/>
          <w:kern w:val="0"/>
          <w:sz w:val="22"/>
          <w:szCs w:val="22"/>
          <w:lang w:val="es-EC"/>
        </w:rPr>
      </w:pPr>
    </w:p>
    <w:p w14:paraId="3578897F" w14:textId="264FA2BD" w:rsidR="00DF2E47" w:rsidRPr="00DF2E47" w:rsidRDefault="006B1EAB" w:rsidP="00CC05A5">
      <w:pPr>
        <w:pStyle w:val="Textoindependiente2"/>
        <w:numPr>
          <w:ilvl w:val="0"/>
          <w:numId w:val="6"/>
        </w:numPr>
        <w:tabs>
          <w:tab w:val="left" w:pos="900"/>
        </w:tabs>
        <w:spacing w:after="0" w:line="240" w:lineRule="auto"/>
        <w:ind w:left="900"/>
        <w:rPr>
          <w:rFonts w:ascii="Calibri" w:hAnsi="Calibri" w:cs="Calibri"/>
          <w:snapToGrid w:val="0"/>
          <w:kern w:val="0"/>
          <w:sz w:val="22"/>
          <w:szCs w:val="22"/>
          <w:lang w:val="es-EC"/>
        </w:rPr>
      </w:pPr>
      <w:r>
        <w:rPr>
          <w:rFonts w:ascii="Calibri" w:hAnsi="Calibri" w:cs="Calibri"/>
          <w:snapToGrid w:val="0"/>
          <w:kern w:val="0"/>
          <w:sz w:val="22"/>
          <w:szCs w:val="22"/>
          <w:lang w:val="es-EC"/>
        </w:rPr>
        <w:t>L</w:t>
      </w:r>
      <w:r w:rsidR="00DF2E47" w:rsidRPr="00DF2E47">
        <w:rPr>
          <w:rFonts w:ascii="Calibri" w:hAnsi="Calibri" w:cs="Calibr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DF2E47">
        <w:rPr>
          <w:rFonts w:ascii="Calibri" w:hAnsi="Calibri" w:cs="Calibri"/>
          <w:b/>
          <w:snapToGrid w:val="0"/>
          <w:kern w:val="0"/>
          <w:sz w:val="22"/>
          <w:szCs w:val="22"/>
          <w:lang w:val="es-EC"/>
        </w:rPr>
        <w:t>(Anexo 2-d 1 y 2)</w:t>
      </w:r>
    </w:p>
    <w:p w14:paraId="6C3F9212" w14:textId="43EA4A71" w:rsidR="00DF2E47" w:rsidRPr="00DF2E47" w:rsidRDefault="006B1EAB" w:rsidP="00CC05A5">
      <w:pPr>
        <w:pStyle w:val="Textoindependiente2"/>
        <w:numPr>
          <w:ilvl w:val="0"/>
          <w:numId w:val="6"/>
        </w:numPr>
        <w:tabs>
          <w:tab w:val="left" w:pos="900"/>
        </w:tabs>
        <w:spacing w:after="0" w:line="240" w:lineRule="auto"/>
        <w:ind w:left="900"/>
        <w:rPr>
          <w:rFonts w:ascii="Calibri" w:hAnsi="Calibri" w:cs="Calibri"/>
          <w:snapToGrid w:val="0"/>
          <w:kern w:val="0"/>
          <w:sz w:val="22"/>
          <w:szCs w:val="22"/>
          <w:lang w:val="es-EC"/>
        </w:rPr>
      </w:pPr>
      <w:r>
        <w:rPr>
          <w:rFonts w:ascii="Calibri" w:hAnsi="Calibri" w:cs="Calibri"/>
          <w:snapToGrid w:val="0"/>
          <w:kern w:val="0"/>
          <w:sz w:val="22"/>
          <w:szCs w:val="22"/>
          <w:lang w:val="es-EC"/>
        </w:rPr>
        <w:t>C</w:t>
      </w:r>
      <w:r w:rsidR="00DF2E47" w:rsidRPr="00DF2E47">
        <w:rPr>
          <w:rFonts w:ascii="Calibri" w:hAnsi="Calibri" w:cs="Calibri"/>
          <w:snapToGrid w:val="0"/>
          <w:kern w:val="0"/>
          <w:sz w:val="22"/>
          <w:szCs w:val="22"/>
          <w:lang w:val="es-EC"/>
        </w:rPr>
        <w:t>urrículos</w:t>
      </w:r>
      <w:r>
        <w:rPr>
          <w:rFonts w:ascii="Calibri" w:hAnsi="Calibri" w:cs="Calibri"/>
          <w:snapToGrid w:val="0"/>
          <w:kern w:val="0"/>
          <w:sz w:val="22"/>
          <w:szCs w:val="22"/>
          <w:lang w:val="es-EC"/>
        </w:rPr>
        <w:t xml:space="preserve"> y documentos de respaldo</w:t>
      </w:r>
      <w:r w:rsidR="00DF2E47" w:rsidRPr="00DF2E47">
        <w:rPr>
          <w:rFonts w:ascii="Calibri" w:hAnsi="Calibri" w:cs="Calibri"/>
          <w:snapToGrid w:val="0"/>
          <w:kern w:val="0"/>
          <w:sz w:val="22"/>
          <w:szCs w:val="22"/>
          <w:lang w:val="es-EC"/>
        </w:rPr>
        <w:t xml:space="preserve"> que den fe de las calificaciones indicadas; y </w:t>
      </w:r>
    </w:p>
    <w:p w14:paraId="468082F1" w14:textId="5CC30388" w:rsidR="00040146" w:rsidRPr="00130A79" w:rsidRDefault="006B1EAB" w:rsidP="00130A79">
      <w:pPr>
        <w:pStyle w:val="Textoindependiente2"/>
        <w:numPr>
          <w:ilvl w:val="0"/>
          <w:numId w:val="6"/>
        </w:numPr>
        <w:tabs>
          <w:tab w:val="left" w:pos="900"/>
        </w:tabs>
        <w:spacing w:after="0" w:line="240" w:lineRule="auto"/>
        <w:ind w:left="900"/>
        <w:jc w:val="both"/>
        <w:rPr>
          <w:rFonts w:ascii="Calibri" w:hAnsi="Calibri" w:cs="Calibri"/>
          <w:snapToGrid w:val="0"/>
          <w:kern w:val="0"/>
          <w:sz w:val="22"/>
          <w:szCs w:val="22"/>
          <w:lang w:val="es-EC"/>
        </w:rPr>
      </w:pPr>
      <w:r>
        <w:rPr>
          <w:rFonts w:ascii="Calibri" w:hAnsi="Calibri" w:cs="Calibri"/>
          <w:snapToGrid w:val="0"/>
          <w:kern w:val="0"/>
          <w:sz w:val="22"/>
          <w:szCs w:val="22"/>
          <w:lang w:val="es-EC"/>
        </w:rPr>
        <w:t>L</w:t>
      </w:r>
      <w:r w:rsidR="00DF2E47" w:rsidRPr="00DF2E47">
        <w:rPr>
          <w:rFonts w:ascii="Calibri" w:hAnsi="Calibri" w:cs="Calibr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DF2E47">
        <w:rPr>
          <w:rFonts w:ascii="Calibri" w:hAnsi="Calibri" w:cs="Calibri"/>
          <w:b/>
          <w:snapToGrid w:val="0"/>
          <w:kern w:val="0"/>
          <w:sz w:val="22"/>
          <w:szCs w:val="22"/>
          <w:lang w:val="es-EC"/>
        </w:rPr>
        <w:t>(Anexo 2-e)</w:t>
      </w:r>
    </w:p>
    <w:p w14:paraId="50FD19AB" w14:textId="13328EAA" w:rsidR="001C675D" w:rsidRDefault="00040146" w:rsidP="00040146">
      <w:pPr>
        <w:pStyle w:val="ColorfulList-Accent11"/>
        <w:widowControl/>
        <w:tabs>
          <w:tab w:val="left" w:pos="540"/>
        </w:tabs>
        <w:overflowPunct/>
        <w:adjustRightInd/>
        <w:ind w:left="0"/>
        <w:rPr>
          <w:rFonts w:ascii="Myriad Pro" w:hAnsi="Myriad Pro" w:cs="Calibri"/>
          <w:b/>
          <w:snapToGrid w:val="0"/>
          <w:sz w:val="20"/>
          <w:szCs w:val="20"/>
          <w:lang w:val="es-ES_tradnl"/>
        </w:rPr>
      </w:pP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p>
    <w:p w14:paraId="57F8E0A1" w14:textId="77777777" w:rsidR="002141E1" w:rsidRDefault="002141E1" w:rsidP="00040146">
      <w:pPr>
        <w:pStyle w:val="ColorfulList-Accent11"/>
        <w:widowControl/>
        <w:tabs>
          <w:tab w:val="left" w:pos="540"/>
        </w:tabs>
        <w:overflowPunct/>
        <w:adjustRightInd/>
        <w:ind w:left="0"/>
        <w:rPr>
          <w:rFonts w:ascii="Myriad Pro" w:hAnsi="Myriad Pro" w:cs="Calibri"/>
          <w:b/>
          <w:snapToGrid w:val="0"/>
          <w:sz w:val="20"/>
          <w:szCs w:val="20"/>
          <w:lang w:val="es-ES_tradnl"/>
        </w:rPr>
      </w:pPr>
    </w:p>
    <w:p w14:paraId="07CB70E3" w14:textId="0EAA796C" w:rsidR="00040146" w:rsidRDefault="001C675D" w:rsidP="00040146">
      <w:pPr>
        <w:pStyle w:val="ColorfulList-Accent11"/>
        <w:widowControl/>
        <w:tabs>
          <w:tab w:val="left" w:pos="540"/>
        </w:tabs>
        <w:overflowPunct/>
        <w:adjustRightInd/>
        <w:ind w:left="0"/>
        <w:rPr>
          <w:rFonts w:ascii="Myriad Pro" w:hAnsi="Myriad Pro" w:cs="Calibri"/>
          <w:b/>
          <w:snapToGrid w:val="0"/>
          <w:sz w:val="20"/>
          <w:szCs w:val="20"/>
          <w:lang w:val="es-ES_tradnl"/>
        </w:rPr>
      </w:pP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sidR="00040146">
        <w:rPr>
          <w:rFonts w:ascii="Myriad Pro" w:hAnsi="Myriad Pro" w:cs="Calibri"/>
          <w:b/>
          <w:snapToGrid w:val="0"/>
          <w:sz w:val="20"/>
          <w:szCs w:val="20"/>
          <w:lang w:val="es-ES_tradnl"/>
        </w:rPr>
        <w:t>________________________________________________________</w:t>
      </w:r>
    </w:p>
    <w:p w14:paraId="22B6689E" w14:textId="43C5C0E7" w:rsidR="00040146" w:rsidRPr="00040146" w:rsidRDefault="00040146" w:rsidP="00040146">
      <w:pPr>
        <w:pStyle w:val="ColorfulList-Accent11"/>
        <w:widowControl/>
        <w:tabs>
          <w:tab w:val="left" w:pos="540"/>
        </w:tabs>
        <w:overflowPunct/>
        <w:adjustRightInd/>
        <w:spacing w:line="240" w:lineRule="auto"/>
        <w:ind w:left="0"/>
        <w:rPr>
          <w:rFonts w:ascii="Calibri" w:hAnsi="Calibri" w:cs="Calibri"/>
          <w:i/>
          <w:snapToGrid w:val="0"/>
          <w:kern w:val="0"/>
          <w:szCs w:val="22"/>
          <w:lang w:val="es-EC"/>
        </w:rPr>
      </w:pPr>
      <w:r>
        <w:rPr>
          <w:rFonts w:ascii="Myriad Pro" w:hAnsi="Myriad Pro" w:cs="Calibri"/>
          <w:b/>
          <w:snapToGrid w:val="0"/>
          <w:sz w:val="20"/>
          <w:szCs w:val="20"/>
          <w:lang w:val="es-ES_tradnl"/>
        </w:rPr>
        <w:lastRenderedPageBreak/>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sidRPr="00040146">
        <w:rPr>
          <w:rFonts w:ascii="Calibri" w:hAnsi="Calibri" w:cs="Calibri"/>
          <w:i/>
          <w:snapToGrid w:val="0"/>
          <w:kern w:val="0"/>
          <w:szCs w:val="22"/>
          <w:lang w:val="es-EC"/>
        </w:rPr>
        <w:t>Nombre y firma de la persona autorizada por el Proveedor de Servicios</w:t>
      </w:r>
    </w:p>
    <w:p w14:paraId="4AD8390F" w14:textId="77777777" w:rsidR="00040146" w:rsidRPr="00040146" w:rsidRDefault="00040146" w:rsidP="00040146">
      <w:pPr>
        <w:ind w:left="2160" w:firstLine="720"/>
        <w:rPr>
          <w:rFonts w:ascii="Calibri" w:hAnsi="Calibri" w:cs="Calibri"/>
          <w:i/>
          <w:snapToGrid w:val="0"/>
          <w:sz w:val="22"/>
          <w:szCs w:val="22"/>
          <w:lang w:val="es-EC"/>
        </w:rPr>
      </w:pPr>
      <w:r w:rsidRPr="00040146">
        <w:rPr>
          <w:rFonts w:ascii="Calibri" w:hAnsi="Calibri" w:cs="Calibri"/>
          <w:i/>
          <w:snapToGrid w:val="0"/>
          <w:sz w:val="22"/>
          <w:szCs w:val="22"/>
          <w:lang w:val="es-EC"/>
        </w:rPr>
        <w:t>Cargo</w:t>
      </w:r>
    </w:p>
    <w:p w14:paraId="1A435D22" w14:textId="1881ED71" w:rsidR="00040146" w:rsidRPr="00040146" w:rsidRDefault="002D2ADE" w:rsidP="002D2ADE">
      <w:pPr>
        <w:ind w:left="2160" w:firstLine="720"/>
        <w:rPr>
          <w:rFonts w:ascii="Calibri" w:hAnsi="Calibri" w:cs="Calibri"/>
          <w:i/>
          <w:snapToGrid w:val="0"/>
          <w:sz w:val="22"/>
          <w:szCs w:val="22"/>
          <w:lang w:val="es-EC"/>
        </w:rPr>
      </w:pPr>
      <w:r>
        <w:rPr>
          <w:rFonts w:ascii="Calibri" w:hAnsi="Calibri" w:cs="Calibri"/>
          <w:i/>
          <w:snapToGrid w:val="0"/>
          <w:sz w:val="22"/>
          <w:szCs w:val="22"/>
          <w:lang w:val="es-EC"/>
        </w:rPr>
        <w:t>Fecha</w:t>
      </w:r>
    </w:p>
    <w:p w14:paraId="1B540821" w14:textId="77777777" w:rsidR="001C675D" w:rsidRDefault="001C675D" w:rsidP="00E45E96">
      <w:pPr>
        <w:jc w:val="center"/>
        <w:rPr>
          <w:rFonts w:ascii="Calibri" w:hAnsi="Calibri" w:cs="Calibri"/>
          <w:b/>
          <w:i/>
          <w:snapToGrid w:val="0"/>
          <w:color w:val="FF0000"/>
          <w:sz w:val="22"/>
          <w:szCs w:val="22"/>
          <w:lang w:val="es-EC"/>
        </w:rPr>
      </w:pPr>
    </w:p>
    <w:p w14:paraId="5BE6DD9B" w14:textId="27BD1179" w:rsidR="00806D53" w:rsidRPr="00AC255A" w:rsidRDefault="00040146" w:rsidP="00E45E96">
      <w:pPr>
        <w:jc w:val="center"/>
        <w:rPr>
          <w:rFonts w:ascii="Calibri" w:hAnsi="Calibri" w:cs="Calibri"/>
          <w:b/>
          <w:sz w:val="22"/>
          <w:szCs w:val="22"/>
          <w:lang w:val="es-EC"/>
        </w:rPr>
      </w:pPr>
      <w:r w:rsidRPr="002D2ADE">
        <w:rPr>
          <w:rFonts w:ascii="Calibri" w:hAnsi="Calibri" w:cs="Calibri"/>
          <w:b/>
          <w:i/>
          <w:snapToGrid w:val="0"/>
          <w:color w:val="FF0000"/>
          <w:sz w:val="22"/>
          <w:szCs w:val="22"/>
          <w:lang w:val="es-EC"/>
        </w:rPr>
        <w:t>Nota:  La ausencia de la firma en el presente documento será causal de rechazo de la oferta</w:t>
      </w:r>
    </w:p>
    <w:p w14:paraId="4A1BF82A" w14:textId="218698D1" w:rsidR="004A0132" w:rsidRDefault="004A0132" w:rsidP="00040146">
      <w:pPr>
        <w:jc w:val="right"/>
        <w:rPr>
          <w:rFonts w:ascii="Calibri" w:hAnsi="Calibri" w:cs="Calibri"/>
          <w:b/>
          <w:sz w:val="22"/>
          <w:szCs w:val="22"/>
          <w:lang w:val="es-EC"/>
        </w:rPr>
      </w:pPr>
    </w:p>
    <w:p w14:paraId="43A14CE9" w14:textId="1E106F52" w:rsidR="004E47FE" w:rsidRDefault="004E47FE" w:rsidP="00040146">
      <w:pPr>
        <w:jc w:val="right"/>
        <w:rPr>
          <w:rFonts w:ascii="Calibri" w:hAnsi="Calibri" w:cs="Calibri"/>
          <w:b/>
          <w:sz w:val="22"/>
          <w:szCs w:val="22"/>
          <w:lang w:val="es-EC"/>
        </w:rPr>
      </w:pPr>
    </w:p>
    <w:p w14:paraId="778B6D1C" w14:textId="77777777" w:rsidR="004E47FE" w:rsidRDefault="004E47FE" w:rsidP="00040146">
      <w:pPr>
        <w:jc w:val="right"/>
        <w:rPr>
          <w:rFonts w:ascii="Calibri" w:hAnsi="Calibri" w:cs="Calibri"/>
          <w:b/>
          <w:sz w:val="22"/>
          <w:szCs w:val="22"/>
          <w:lang w:val="es-EC"/>
        </w:rPr>
      </w:pPr>
    </w:p>
    <w:p w14:paraId="6719EABF" w14:textId="77777777" w:rsidR="006148F7" w:rsidRDefault="006148F7" w:rsidP="00040146">
      <w:pPr>
        <w:jc w:val="right"/>
        <w:rPr>
          <w:rFonts w:ascii="Calibri" w:hAnsi="Calibri" w:cs="Calibri"/>
          <w:b/>
          <w:sz w:val="22"/>
          <w:szCs w:val="22"/>
          <w:lang w:val="es-EC"/>
        </w:rPr>
      </w:pPr>
    </w:p>
    <w:p w14:paraId="543EF27F" w14:textId="76CE6587" w:rsidR="00040146" w:rsidRPr="00AC255A" w:rsidRDefault="00040146" w:rsidP="00040146">
      <w:pPr>
        <w:jc w:val="right"/>
        <w:rPr>
          <w:rFonts w:ascii="Calibri" w:hAnsi="Calibri" w:cs="Calibri"/>
          <w:b/>
          <w:sz w:val="22"/>
          <w:szCs w:val="22"/>
          <w:lang w:val="es-EC"/>
        </w:rPr>
      </w:pPr>
      <w:r w:rsidRPr="00AC255A">
        <w:rPr>
          <w:rFonts w:ascii="Calibri" w:hAnsi="Calibri" w:cs="Calibri"/>
          <w:b/>
          <w:sz w:val="22"/>
          <w:szCs w:val="22"/>
          <w:lang w:val="es-EC"/>
        </w:rPr>
        <w:t>Anexo 2-a</w:t>
      </w:r>
    </w:p>
    <w:p w14:paraId="37A0C922" w14:textId="23C5D608" w:rsidR="003A7CD1" w:rsidRPr="00F72F0E" w:rsidRDefault="003A7CD1" w:rsidP="003A7CD1">
      <w:pPr>
        <w:ind w:firstLine="720"/>
        <w:jc w:val="right"/>
        <w:rPr>
          <w:rFonts w:ascii="Calibri" w:hAnsi="Calibri" w:cs="Calibri"/>
          <w:b/>
          <w:sz w:val="22"/>
          <w:szCs w:val="22"/>
          <w:lang w:val="es-EC"/>
        </w:rPr>
      </w:pPr>
      <w:r w:rsidRPr="00F72F0E">
        <w:rPr>
          <w:rFonts w:ascii="Calibri" w:hAnsi="Calibri" w:cs="Calibri"/>
          <w:b/>
          <w:sz w:val="22"/>
          <w:szCs w:val="22"/>
          <w:lang w:val="es-EC"/>
        </w:rPr>
        <w:t>REF: UNDP-ECU-SdP-ADQ-</w:t>
      </w:r>
      <w:r w:rsidR="00B32E9F" w:rsidRPr="00F72F0E">
        <w:rPr>
          <w:rFonts w:ascii="Calibri" w:hAnsi="Calibri" w:cs="Calibri"/>
          <w:b/>
          <w:sz w:val="22"/>
          <w:szCs w:val="22"/>
          <w:lang w:val="es-EC"/>
        </w:rPr>
        <w:t>19</w:t>
      </w:r>
      <w:r w:rsidRPr="00F72F0E">
        <w:rPr>
          <w:rFonts w:ascii="Calibri" w:hAnsi="Calibri" w:cs="Calibri"/>
          <w:b/>
          <w:sz w:val="22"/>
          <w:szCs w:val="22"/>
          <w:lang w:val="es-EC"/>
        </w:rPr>
        <w:t>-</w:t>
      </w:r>
      <w:r w:rsidR="00EE36F9" w:rsidRPr="00F72F0E">
        <w:rPr>
          <w:rFonts w:ascii="Calibri" w:hAnsi="Calibri" w:cs="Calibri"/>
          <w:b/>
          <w:sz w:val="22"/>
          <w:szCs w:val="22"/>
          <w:lang w:val="es-EC"/>
        </w:rPr>
        <w:t>7</w:t>
      </w:r>
      <w:r w:rsidR="006148F7">
        <w:rPr>
          <w:rFonts w:ascii="Calibri" w:hAnsi="Calibri" w:cs="Calibri"/>
          <w:b/>
          <w:sz w:val="22"/>
          <w:szCs w:val="22"/>
          <w:lang w:val="es-EC"/>
        </w:rPr>
        <w:t>6828</w:t>
      </w:r>
    </w:p>
    <w:p w14:paraId="1CF3AB8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5C2C3409" w14:textId="36169F8D" w:rsidR="00040146" w:rsidRPr="00043A9A" w:rsidRDefault="00040146" w:rsidP="00040146">
      <w:pPr>
        <w:jc w:val="right"/>
        <w:rPr>
          <w:rFonts w:ascii="Calibri" w:hAnsi="Calibri" w:cs="Calibri"/>
          <w:b/>
          <w:sz w:val="22"/>
          <w:szCs w:val="22"/>
          <w:lang w:val="es-ES_tradnl"/>
        </w:rPr>
      </w:pPr>
    </w:p>
    <w:p w14:paraId="6DC445C8" w14:textId="77777777" w:rsidR="00DF2E47" w:rsidRDefault="00DF2E47" w:rsidP="00DF2E47">
      <w:pPr>
        <w:pStyle w:val="ColorfulList-Accent11"/>
        <w:widowControl/>
        <w:tabs>
          <w:tab w:val="left" w:pos="540"/>
        </w:tabs>
        <w:overflowPunct/>
        <w:adjustRightInd/>
        <w:ind w:left="0"/>
        <w:rPr>
          <w:rFonts w:ascii="Myriad Pro" w:hAnsi="Myriad Pro" w:cs="Calibri"/>
          <w:b/>
          <w:snapToGrid w:val="0"/>
          <w:sz w:val="20"/>
          <w:szCs w:val="20"/>
          <w:lang w:val="es-ES_tradnl"/>
        </w:rPr>
      </w:pPr>
    </w:p>
    <w:p w14:paraId="631F1C5F" w14:textId="77777777" w:rsidR="00040146" w:rsidRPr="00040146" w:rsidRDefault="00040146" w:rsidP="00040146">
      <w:pPr>
        <w:ind w:left="3540" w:firstLine="708"/>
        <w:rPr>
          <w:rFonts w:asciiTheme="minorHAnsi" w:hAnsiTheme="minorHAnsi" w:cstheme="minorHAnsi"/>
          <w:lang w:val="es-EC"/>
        </w:rPr>
      </w:pPr>
    </w:p>
    <w:p w14:paraId="3B905B27" w14:textId="77777777" w:rsidR="00040146" w:rsidRPr="00040146" w:rsidRDefault="00040146" w:rsidP="00040146">
      <w:pPr>
        <w:jc w:val="center"/>
        <w:rPr>
          <w:rFonts w:asciiTheme="minorHAnsi" w:hAnsiTheme="minorHAnsi" w:cstheme="minorHAnsi"/>
          <w:b/>
          <w:lang w:val="es-EC"/>
        </w:rPr>
      </w:pPr>
      <w:r w:rsidRPr="00040146">
        <w:rPr>
          <w:rFonts w:asciiTheme="minorHAnsi" w:hAnsiTheme="minorHAnsi" w:cstheme="minorHAnsi"/>
          <w:b/>
          <w:lang w:val="es-EC"/>
        </w:rPr>
        <w:t>DATOS GENERALES DE LA EMPRESA</w:t>
      </w:r>
    </w:p>
    <w:p w14:paraId="2C05BD90" w14:textId="77777777" w:rsidR="00040146" w:rsidRPr="00040146" w:rsidRDefault="00040146" w:rsidP="00040146">
      <w:pPr>
        <w:jc w:val="both"/>
        <w:rPr>
          <w:rFonts w:asciiTheme="minorHAnsi" w:hAnsiTheme="minorHAnsi" w:cstheme="minorHAnsi"/>
          <w:sz w:val="22"/>
          <w:lang w:val="es-EC"/>
        </w:rPr>
      </w:pPr>
    </w:p>
    <w:p w14:paraId="73460158" w14:textId="612C5222"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1.- Nombre o Razón Social: ___________________________________</w:t>
      </w:r>
      <w:r>
        <w:rPr>
          <w:rFonts w:asciiTheme="minorHAnsi" w:hAnsiTheme="minorHAnsi" w:cstheme="minorHAnsi"/>
          <w:sz w:val="22"/>
          <w:lang w:val="es-EC"/>
        </w:rPr>
        <w:t>___________________________</w:t>
      </w:r>
    </w:p>
    <w:p w14:paraId="5FAE8A79" w14:textId="77777777" w:rsidR="00040146" w:rsidRPr="00040146" w:rsidRDefault="00040146" w:rsidP="00040146">
      <w:pPr>
        <w:jc w:val="both"/>
        <w:rPr>
          <w:rFonts w:asciiTheme="minorHAnsi" w:hAnsiTheme="minorHAnsi" w:cstheme="minorHAnsi"/>
          <w:sz w:val="22"/>
          <w:lang w:val="es-EC"/>
        </w:rPr>
      </w:pPr>
    </w:p>
    <w:p w14:paraId="020ADC3B" w14:textId="6B0AAF4C"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2.- Dirección Principal: _________________________________________</w:t>
      </w:r>
      <w:r>
        <w:rPr>
          <w:rFonts w:asciiTheme="minorHAnsi" w:hAnsiTheme="minorHAnsi" w:cstheme="minorHAnsi"/>
          <w:sz w:val="22"/>
          <w:lang w:val="es-EC"/>
        </w:rPr>
        <w:t>_________________________</w:t>
      </w:r>
    </w:p>
    <w:p w14:paraId="04203345" w14:textId="77777777" w:rsidR="001C675D" w:rsidRDefault="001C675D" w:rsidP="00040146">
      <w:pPr>
        <w:jc w:val="both"/>
        <w:rPr>
          <w:rFonts w:asciiTheme="minorHAnsi" w:hAnsiTheme="minorHAnsi" w:cstheme="minorHAnsi"/>
          <w:sz w:val="22"/>
          <w:lang w:val="es-EC"/>
        </w:rPr>
      </w:pPr>
    </w:p>
    <w:p w14:paraId="75AF800C" w14:textId="3BBE0706"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3.- </w:t>
      </w:r>
      <w:proofErr w:type="spellStart"/>
      <w:r w:rsidRPr="00040146">
        <w:rPr>
          <w:rFonts w:asciiTheme="minorHAnsi" w:hAnsiTheme="minorHAnsi" w:cstheme="minorHAnsi"/>
          <w:sz w:val="22"/>
          <w:lang w:val="es-EC"/>
        </w:rPr>
        <w:t>Nº</w:t>
      </w:r>
      <w:proofErr w:type="spellEnd"/>
      <w:r w:rsidRPr="00040146">
        <w:rPr>
          <w:rFonts w:asciiTheme="minorHAnsi" w:hAnsiTheme="minorHAnsi" w:cstheme="minorHAnsi"/>
          <w:sz w:val="22"/>
          <w:lang w:val="es-EC"/>
        </w:rPr>
        <w:t xml:space="preserve"> Registro Único de Contribuyente (RUC): ______________________________</w:t>
      </w:r>
      <w:r>
        <w:rPr>
          <w:rFonts w:asciiTheme="minorHAnsi" w:hAnsiTheme="minorHAnsi" w:cstheme="minorHAnsi"/>
          <w:sz w:val="22"/>
          <w:lang w:val="es-EC"/>
        </w:rPr>
        <w:t>_________________</w:t>
      </w:r>
    </w:p>
    <w:p w14:paraId="68D04A8A" w14:textId="77777777"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 </w:t>
      </w:r>
    </w:p>
    <w:p w14:paraId="19C87C8F" w14:textId="78EB4749"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4.- Teléfono: __________________________________________________</w:t>
      </w:r>
      <w:r>
        <w:rPr>
          <w:rFonts w:asciiTheme="minorHAnsi" w:hAnsiTheme="minorHAnsi" w:cstheme="minorHAnsi"/>
          <w:sz w:val="22"/>
          <w:lang w:val="es-EC"/>
        </w:rPr>
        <w:t>________________________</w:t>
      </w:r>
    </w:p>
    <w:p w14:paraId="3B5F270F" w14:textId="77777777" w:rsidR="00040146" w:rsidRPr="00040146" w:rsidRDefault="00040146" w:rsidP="00040146">
      <w:pPr>
        <w:jc w:val="both"/>
        <w:rPr>
          <w:rFonts w:asciiTheme="minorHAnsi" w:hAnsiTheme="minorHAnsi" w:cstheme="minorHAnsi"/>
          <w:sz w:val="22"/>
          <w:lang w:val="es-EC"/>
        </w:rPr>
      </w:pPr>
    </w:p>
    <w:p w14:paraId="4C6A2B43" w14:textId="0999EF2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5.- Correo </w:t>
      </w:r>
      <w:proofErr w:type="gramStart"/>
      <w:r w:rsidRPr="00040146">
        <w:rPr>
          <w:rFonts w:asciiTheme="minorHAnsi" w:hAnsiTheme="minorHAnsi" w:cstheme="minorHAnsi"/>
          <w:sz w:val="22"/>
          <w:lang w:val="es-EC"/>
        </w:rPr>
        <w:t>electrónico:_</w:t>
      </w:r>
      <w:proofErr w:type="gramEnd"/>
      <w:r w:rsidRPr="00040146">
        <w:rPr>
          <w:rFonts w:asciiTheme="minorHAnsi" w:hAnsiTheme="minorHAnsi" w:cstheme="minorHAnsi"/>
          <w:sz w:val="22"/>
          <w:lang w:val="es-EC"/>
        </w:rPr>
        <w:t>_________________________________________</w:t>
      </w:r>
      <w:r>
        <w:rPr>
          <w:rFonts w:asciiTheme="minorHAnsi" w:hAnsiTheme="minorHAnsi" w:cstheme="minorHAnsi"/>
          <w:sz w:val="22"/>
          <w:lang w:val="es-EC"/>
        </w:rPr>
        <w:t>________________________</w:t>
      </w:r>
    </w:p>
    <w:p w14:paraId="200A87C0" w14:textId="77777777" w:rsidR="00040146" w:rsidRPr="00040146" w:rsidRDefault="00040146" w:rsidP="00040146">
      <w:pPr>
        <w:ind w:firstLine="708"/>
        <w:jc w:val="both"/>
        <w:rPr>
          <w:rFonts w:asciiTheme="minorHAnsi" w:hAnsiTheme="minorHAnsi" w:cstheme="minorHAnsi"/>
          <w:sz w:val="22"/>
          <w:lang w:val="es-EC"/>
        </w:rPr>
      </w:pPr>
    </w:p>
    <w:p w14:paraId="4F06A57E" w14:textId="2F063BA0"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6.- Persona a contactar –Dirección electrónica (si tuviera): __________</w:t>
      </w:r>
      <w:r>
        <w:rPr>
          <w:rFonts w:asciiTheme="minorHAnsi" w:hAnsiTheme="minorHAnsi" w:cstheme="minorHAnsi"/>
          <w:sz w:val="22"/>
          <w:lang w:val="es-EC"/>
        </w:rPr>
        <w:t>____________________________</w:t>
      </w:r>
    </w:p>
    <w:p w14:paraId="4D07BD52" w14:textId="77777777" w:rsidR="00040146" w:rsidRPr="00040146" w:rsidRDefault="00040146" w:rsidP="00040146">
      <w:pPr>
        <w:jc w:val="both"/>
        <w:rPr>
          <w:rFonts w:asciiTheme="minorHAnsi" w:hAnsiTheme="minorHAnsi" w:cstheme="minorHAnsi"/>
          <w:sz w:val="22"/>
          <w:lang w:val="es-EC"/>
        </w:rPr>
      </w:pPr>
    </w:p>
    <w:p w14:paraId="3CF6D7DE" w14:textId="30D9F79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_____________________________________________________________________________________</w:t>
      </w:r>
    </w:p>
    <w:p w14:paraId="64C43AC2" w14:textId="77777777" w:rsidR="00040146" w:rsidRPr="00040146" w:rsidRDefault="00040146" w:rsidP="00040146">
      <w:pPr>
        <w:ind w:firstLine="708"/>
        <w:jc w:val="both"/>
        <w:rPr>
          <w:rFonts w:asciiTheme="minorHAnsi" w:hAnsiTheme="minorHAnsi" w:cstheme="minorHAnsi"/>
          <w:sz w:val="22"/>
          <w:lang w:val="es-EC"/>
        </w:rPr>
      </w:pPr>
    </w:p>
    <w:p w14:paraId="570F1FE2" w14:textId="77777777"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7.- Datos del Registro Mercantil de la Empresa: (</w:t>
      </w:r>
      <w:proofErr w:type="spellStart"/>
      <w:r w:rsidRPr="00040146">
        <w:rPr>
          <w:rFonts w:asciiTheme="minorHAnsi" w:hAnsiTheme="minorHAnsi" w:cstheme="minorHAnsi"/>
          <w:sz w:val="22"/>
          <w:lang w:val="es-EC"/>
        </w:rPr>
        <w:t>Ejm</w:t>
      </w:r>
      <w:proofErr w:type="spellEnd"/>
      <w:r w:rsidRPr="00040146">
        <w:rPr>
          <w:rFonts w:asciiTheme="minorHAnsi" w:hAnsiTheme="minorHAnsi" w:cstheme="minorHAnsi"/>
          <w:sz w:val="22"/>
          <w:lang w:val="es-EC"/>
        </w:rPr>
        <w:t xml:space="preserve">: No. Asiento, Foja, Tomo, Ficha, Partida </w:t>
      </w:r>
    </w:p>
    <w:p w14:paraId="7A470128" w14:textId="77777777" w:rsidR="00040146" w:rsidRPr="00040146" w:rsidRDefault="00040146" w:rsidP="00040146">
      <w:pPr>
        <w:jc w:val="both"/>
        <w:rPr>
          <w:rFonts w:asciiTheme="minorHAnsi" w:hAnsiTheme="minorHAnsi" w:cstheme="minorHAnsi"/>
          <w:sz w:val="22"/>
          <w:lang w:val="es-EC"/>
        </w:rPr>
      </w:pPr>
    </w:p>
    <w:p w14:paraId="1104567E" w14:textId="4F642040"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Electrónica, Fecha y/o algún otro dato importante) ________________________________________</w:t>
      </w:r>
      <w:r w:rsidR="00961087">
        <w:rPr>
          <w:rFonts w:asciiTheme="minorHAnsi" w:hAnsiTheme="minorHAnsi" w:cstheme="minorHAnsi"/>
          <w:sz w:val="22"/>
          <w:lang w:val="es-EC"/>
        </w:rPr>
        <w:t>____</w:t>
      </w:r>
    </w:p>
    <w:p w14:paraId="6E76D618" w14:textId="77777777" w:rsidR="00040146" w:rsidRPr="00040146" w:rsidRDefault="00040146" w:rsidP="00040146">
      <w:pPr>
        <w:jc w:val="both"/>
        <w:rPr>
          <w:rFonts w:asciiTheme="minorHAnsi" w:hAnsiTheme="minorHAnsi" w:cstheme="minorHAnsi"/>
          <w:sz w:val="22"/>
          <w:lang w:val="es-EC"/>
        </w:rPr>
      </w:pPr>
    </w:p>
    <w:p w14:paraId="22357DF9" w14:textId="77777777" w:rsidR="00040146" w:rsidRPr="00040146" w:rsidRDefault="00040146" w:rsidP="00040146">
      <w:pPr>
        <w:jc w:val="both"/>
        <w:rPr>
          <w:rFonts w:asciiTheme="minorHAnsi" w:hAnsiTheme="minorHAnsi" w:cstheme="minorHAnsi"/>
          <w:sz w:val="22"/>
          <w:lang w:val="es-EC"/>
        </w:rPr>
      </w:pPr>
    </w:p>
    <w:p w14:paraId="792E75C5" w14:textId="27FC009A"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8.- Nombre del Representante Legal: _______________________________________________________</w:t>
      </w:r>
    </w:p>
    <w:p w14:paraId="06690F3D" w14:textId="77777777" w:rsidR="00040146" w:rsidRPr="00040146" w:rsidRDefault="00040146" w:rsidP="00040146">
      <w:pPr>
        <w:jc w:val="both"/>
        <w:rPr>
          <w:rFonts w:asciiTheme="minorHAnsi" w:hAnsiTheme="minorHAnsi" w:cstheme="minorHAnsi"/>
          <w:sz w:val="22"/>
          <w:lang w:val="es-EC"/>
        </w:rPr>
      </w:pPr>
    </w:p>
    <w:p w14:paraId="077A56A1" w14:textId="778DC1A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9.- Documento de Identidad del Representante Legal: ______________________________________</w:t>
      </w:r>
      <w:r>
        <w:rPr>
          <w:rFonts w:asciiTheme="minorHAnsi" w:hAnsiTheme="minorHAnsi" w:cstheme="minorHAnsi"/>
          <w:sz w:val="22"/>
          <w:lang w:val="es-EC"/>
        </w:rPr>
        <w:t>____</w:t>
      </w:r>
    </w:p>
    <w:p w14:paraId="7B5A0C31" w14:textId="77777777" w:rsidR="00040146" w:rsidRPr="00040146" w:rsidRDefault="00040146" w:rsidP="00040146">
      <w:pPr>
        <w:jc w:val="both"/>
        <w:rPr>
          <w:rFonts w:asciiTheme="minorHAnsi" w:hAnsiTheme="minorHAnsi" w:cstheme="minorHAnsi"/>
          <w:sz w:val="22"/>
          <w:lang w:val="es-EC"/>
        </w:rPr>
      </w:pPr>
    </w:p>
    <w:p w14:paraId="69D36A39" w14:textId="77777777" w:rsid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10.- Datos del Registro de</w:t>
      </w:r>
      <w:r>
        <w:rPr>
          <w:rFonts w:asciiTheme="minorHAnsi" w:hAnsiTheme="minorHAnsi" w:cstheme="minorHAnsi"/>
          <w:sz w:val="22"/>
          <w:lang w:val="es-EC"/>
        </w:rPr>
        <w:t xml:space="preserve"> Poder del Representante </w:t>
      </w:r>
      <w:proofErr w:type="gramStart"/>
      <w:r>
        <w:rPr>
          <w:rFonts w:asciiTheme="minorHAnsi" w:hAnsiTheme="minorHAnsi" w:cstheme="minorHAnsi"/>
          <w:sz w:val="22"/>
          <w:lang w:val="es-EC"/>
        </w:rPr>
        <w:t>Legal:</w:t>
      </w:r>
      <w:r w:rsidRPr="00040146">
        <w:rPr>
          <w:rFonts w:asciiTheme="minorHAnsi" w:hAnsiTheme="minorHAnsi" w:cstheme="minorHAnsi"/>
          <w:sz w:val="22"/>
          <w:lang w:val="es-EC"/>
        </w:rPr>
        <w:t>_</w:t>
      </w:r>
      <w:proofErr w:type="gramEnd"/>
      <w:r w:rsidRPr="00040146">
        <w:rPr>
          <w:rFonts w:asciiTheme="minorHAnsi" w:hAnsiTheme="minorHAnsi" w:cstheme="minorHAnsi"/>
          <w:sz w:val="22"/>
          <w:lang w:val="es-EC"/>
        </w:rPr>
        <w:t>__________</w:t>
      </w:r>
      <w:r>
        <w:rPr>
          <w:rFonts w:asciiTheme="minorHAnsi" w:hAnsiTheme="minorHAnsi" w:cstheme="minorHAnsi"/>
          <w:sz w:val="22"/>
          <w:lang w:val="es-EC"/>
        </w:rPr>
        <w:t>____________________________</w:t>
      </w:r>
    </w:p>
    <w:p w14:paraId="5E5C2B14" w14:textId="5F696006" w:rsidR="00040146" w:rsidRPr="00040146" w:rsidRDefault="00040146" w:rsidP="00040146">
      <w:pPr>
        <w:jc w:val="both"/>
        <w:rPr>
          <w:rFonts w:asciiTheme="minorHAnsi" w:hAnsiTheme="minorHAnsi" w:cstheme="minorHAnsi"/>
          <w:sz w:val="22"/>
          <w:lang w:val="es-EC"/>
        </w:rPr>
      </w:pPr>
      <w:r>
        <w:rPr>
          <w:rFonts w:asciiTheme="minorHAnsi" w:hAnsiTheme="minorHAnsi" w:cstheme="minorHAnsi"/>
          <w:sz w:val="22"/>
          <w:lang w:val="es-EC"/>
        </w:rPr>
        <w:t>_____________________________________________________________________________________</w:t>
      </w:r>
      <w:r w:rsidRPr="00040146">
        <w:rPr>
          <w:rFonts w:asciiTheme="minorHAnsi" w:hAnsiTheme="minorHAnsi" w:cstheme="minorHAnsi"/>
          <w:sz w:val="22"/>
          <w:lang w:val="es-EC"/>
        </w:rPr>
        <w:t xml:space="preserve"> </w:t>
      </w:r>
    </w:p>
    <w:p w14:paraId="10ED904F" w14:textId="77777777" w:rsidR="00040146" w:rsidRPr="00040146" w:rsidRDefault="00040146" w:rsidP="00040146">
      <w:pPr>
        <w:pStyle w:val="Textoindependiente3"/>
        <w:rPr>
          <w:rFonts w:asciiTheme="minorHAnsi" w:hAnsiTheme="minorHAnsi" w:cstheme="minorHAnsi"/>
          <w:sz w:val="22"/>
          <w:szCs w:val="20"/>
          <w:lang w:val="es-EC"/>
        </w:rPr>
      </w:pPr>
    </w:p>
    <w:p w14:paraId="04C5EBB6" w14:textId="0BFB0FD5"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t>__________ de ___________________de 201</w:t>
      </w:r>
      <w:r w:rsidR="006B1EAB">
        <w:rPr>
          <w:rFonts w:asciiTheme="minorHAnsi" w:hAnsiTheme="minorHAnsi" w:cstheme="minorHAnsi"/>
          <w:sz w:val="22"/>
          <w:szCs w:val="20"/>
          <w:lang w:val="es-EC"/>
        </w:rPr>
        <w:t>9</w:t>
      </w:r>
    </w:p>
    <w:p w14:paraId="37F063C2" w14:textId="77777777" w:rsidR="00040146" w:rsidRPr="00040146" w:rsidRDefault="00040146" w:rsidP="00040146">
      <w:pPr>
        <w:pStyle w:val="Textoindependiente3"/>
        <w:rPr>
          <w:rFonts w:asciiTheme="minorHAnsi" w:hAnsiTheme="minorHAnsi" w:cstheme="minorHAnsi"/>
          <w:sz w:val="22"/>
          <w:szCs w:val="20"/>
          <w:lang w:val="es-EC"/>
        </w:rPr>
      </w:pPr>
    </w:p>
    <w:p w14:paraId="1C2FDDA0" w14:textId="77777777" w:rsidR="00040146" w:rsidRPr="00040146" w:rsidRDefault="00040146" w:rsidP="00040146">
      <w:pPr>
        <w:pStyle w:val="Textoindependiente3"/>
        <w:rPr>
          <w:rFonts w:asciiTheme="minorHAnsi" w:hAnsiTheme="minorHAnsi" w:cstheme="minorHAnsi"/>
          <w:sz w:val="22"/>
          <w:szCs w:val="20"/>
          <w:lang w:val="es-EC"/>
        </w:rPr>
      </w:pPr>
    </w:p>
    <w:p w14:paraId="7355F5EC" w14:textId="77777777"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t>_______________________________________</w:t>
      </w:r>
      <w:r w:rsidRPr="00040146">
        <w:rPr>
          <w:rFonts w:asciiTheme="minorHAnsi" w:hAnsiTheme="minorHAnsi" w:cstheme="minorHAnsi"/>
          <w:sz w:val="22"/>
          <w:szCs w:val="20"/>
          <w:lang w:val="es-EC"/>
        </w:rPr>
        <w:br/>
      </w:r>
    </w:p>
    <w:p w14:paraId="79CF24D8" w14:textId="1B444589"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00646329">
        <w:rPr>
          <w:rFonts w:asciiTheme="minorHAnsi" w:hAnsiTheme="minorHAnsi" w:cstheme="minorHAnsi"/>
          <w:sz w:val="22"/>
          <w:szCs w:val="20"/>
          <w:lang w:val="es-EC"/>
        </w:rPr>
        <w:t>Firma del representante legal</w:t>
      </w:r>
    </w:p>
    <w:p w14:paraId="07DB8B71" w14:textId="24AA26E1" w:rsidR="00961087" w:rsidRPr="00080FB2" w:rsidRDefault="00040146" w:rsidP="00080FB2">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Nombre y Sello de la Empresa:</w:t>
      </w:r>
    </w:p>
    <w:p w14:paraId="5310418D" w14:textId="77777777" w:rsidR="00130A79" w:rsidRDefault="00130A79" w:rsidP="00040146">
      <w:pPr>
        <w:jc w:val="right"/>
        <w:rPr>
          <w:rFonts w:ascii="Calibri" w:hAnsi="Calibri" w:cs="Calibri"/>
          <w:b/>
          <w:sz w:val="22"/>
          <w:szCs w:val="22"/>
          <w:lang w:val="es-EC"/>
        </w:rPr>
      </w:pPr>
    </w:p>
    <w:p w14:paraId="472D436C" w14:textId="5EF75F4F" w:rsidR="00040146" w:rsidRPr="00961087" w:rsidRDefault="00040146" w:rsidP="00040146">
      <w:pPr>
        <w:jc w:val="right"/>
        <w:rPr>
          <w:rFonts w:ascii="Calibri" w:hAnsi="Calibri" w:cs="Calibri"/>
          <w:b/>
          <w:sz w:val="22"/>
          <w:szCs w:val="22"/>
          <w:lang w:val="es-EC"/>
        </w:rPr>
      </w:pPr>
      <w:r w:rsidRPr="00961087">
        <w:rPr>
          <w:rFonts w:ascii="Calibri" w:hAnsi="Calibri" w:cs="Calibri"/>
          <w:b/>
          <w:sz w:val="22"/>
          <w:szCs w:val="22"/>
          <w:lang w:val="es-EC"/>
        </w:rPr>
        <w:t>Anexo 2-b-1</w:t>
      </w:r>
    </w:p>
    <w:p w14:paraId="6143986C" w14:textId="71CC7040" w:rsidR="003A7CD1" w:rsidRPr="00520643" w:rsidRDefault="003A7CD1" w:rsidP="003A7CD1">
      <w:pPr>
        <w:ind w:firstLine="720"/>
        <w:jc w:val="right"/>
        <w:rPr>
          <w:rFonts w:ascii="Calibri" w:hAnsi="Calibri" w:cs="Calibri"/>
          <w:b/>
          <w:sz w:val="22"/>
          <w:szCs w:val="22"/>
        </w:rPr>
      </w:pPr>
      <w:r w:rsidRPr="00520643">
        <w:rPr>
          <w:rFonts w:ascii="Calibri" w:hAnsi="Calibri" w:cs="Calibri"/>
          <w:b/>
          <w:sz w:val="22"/>
          <w:szCs w:val="22"/>
        </w:rPr>
        <w:t>REF: UNDP-ECU-SdP-ADQ-</w:t>
      </w:r>
      <w:r w:rsidR="00B32E9F" w:rsidRPr="00520643">
        <w:rPr>
          <w:rFonts w:ascii="Calibri" w:hAnsi="Calibri" w:cs="Calibri"/>
          <w:b/>
          <w:sz w:val="22"/>
          <w:szCs w:val="22"/>
        </w:rPr>
        <w:t>19</w:t>
      </w:r>
      <w:r w:rsidRPr="00520643">
        <w:rPr>
          <w:rFonts w:ascii="Calibri" w:hAnsi="Calibri" w:cs="Calibri"/>
          <w:b/>
          <w:sz w:val="22"/>
          <w:szCs w:val="22"/>
        </w:rPr>
        <w:t>-</w:t>
      </w:r>
      <w:r w:rsidR="00B32E9F" w:rsidRPr="00520643">
        <w:rPr>
          <w:rFonts w:ascii="Calibri" w:hAnsi="Calibri" w:cs="Calibri"/>
          <w:b/>
          <w:sz w:val="22"/>
          <w:szCs w:val="22"/>
        </w:rPr>
        <w:t>7</w:t>
      </w:r>
      <w:r w:rsidR="00520643" w:rsidRPr="00520643">
        <w:rPr>
          <w:rFonts w:ascii="Calibri" w:hAnsi="Calibri" w:cs="Calibri"/>
          <w:b/>
          <w:sz w:val="22"/>
          <w:szCs w:val="22"/>
        </w:rPr>
        <w:t>6</w:t>
      </w:r>
      <w:r w:rsidR="00520643">
        <w:rPr>
          <w:rFonts w:ascii="Calibri" w:hAnsi="Calibri" w:cs="Calibri"/>
          <w:b/>
          <w:sz w:val="22"/>
          <w:szCs w:val="22"/>
        </w:rPr>
        <w:t>828</w:t>
      </w:r>
    </w:p>
    <w:p w14:paraId="08BC0AD5"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6697F73A" w14:textId="0FECC130" w:rsidR="00DF2E47" w:rsidRPr="00040146" w:rsidRDefault="00DF2E47" w:rsidP="00040146">
      <w:pPr>
        <w:pStyle w:val="Textoindependiente2"/>
        <w:spacing w:after="0" w:line="240" w:lineRule="auto"/>
        <w:jc w:val="right"/>
        <w:rPr>
          <w:rFonts w:ascii="Calibri" w:hAnsi="Calibri" w:cs="Calibri"/>
          <w:b/>
          <w:sz w:val="22"/>
          <w:szCs w:val="22"/>
          <w:lang w:val="es-EC"/>
        </w:rPr>
      </w:pPr>
    </w:p>
    <w:p w14:paraId="58727E42" w14:textId="30F8504B" w:rsidR="00040146" w:rsidRDefault="00040146" w:rsidP="006B1EAB">
      <w:pPr>
        <w:pStyle w:val="Textoindependiente2"/>
        <w:spacing w:after="0" w:line="240" w:lineRule="auto"/>
        <w:rPr>
          <w:rFonts w:ascii="Calibri" w:hAnsi="Calibri" w:cs="Calibri"/>
          <w:b/>
          <w:sz w:val="22"/>
          <w:szCs w:val="22"/>
          <w:lang w:val="es-ES_tradnl"/>
        </w:rPr>
      </w:pPr>
    </w:p>
    <w:p w14:paraId="24218825" w14:textId="77777777" w:rsidR="00040146" w:rsidRPr="00040146" w:rsidRDefault="00040146" w:rsidP="00040146">
      <w:pPr>
        <w:pStyle w:val="Ttulo4"/>
        <w:jc w:val="center"/>
        <w:rPr>
          <w:rFonts w:asciiTheme="minorHAnsi" w:hAnsiTheme="minorHAnsi" w:cstheme="minorHAnsi"/>
          <w:i/>
          <w:sz w:val="22"/>
          <w:szCs w:val="20"/>
          <w:lang w:val="es-ES"/>
        </w:rPr>
      </w:pPr>
      <w:r w:rsidRPr="00040146">
        <w:rPr>
          <w:rFonts w:asciiTheme="minorHAnsi" w:hAnsiTheme="minorHAnsi" w:cstheme="minorHAnsi"/>
          <w:sz w:val="22"/>
          <w:szCs w:val="20"/>
          <w:lang w:val="es-ES"/>
        </w:rPr>
        <w:t>EXPERIENCIA EN SERVICIOS IGUALES Y/O SIMILARES</w:t>
      </w:r>
    </w:p>
    <w:p w14:paraId="3570A69E" w14:textId="77777777" w:rsidR="00040146" w:rsidRPr="00040146" w:rsidRDefault="00040146" w:rsidP="00040146">
      <w:pPr>
        <w:rPr>
          <w:rFonts w:asciiTheme="minorHAnsi" w:hAnsiTheme="minorHAnsi" w:cstheme="minorHAnsi"/>
          <w:sz w:val="22"/>
          <w:lang w:val="es-EC"/>
        </w:rPr>
      </w:pPr>
    </w:p>
    <w:p w14:paraId="3DB4D790" w14:textId="77777777" w:rsidR="00040146" w:rsidRPr="00040146" w:rsidRDefault="00040146" w:rsidP="00040146">
      <w:pPr>
        <w:rPr>
          <w:rFonts w:asciiTheme="minorHAnsi" w:hAnsiTheme="minorHAnsi" w:cstheme="minorHAnsi"/>
          <w:sz w:val="22"/>
          <w:lang w:val="es-EC"/>
        </w:rPr>
      </w:pPr>
    </w:p>
    <w:p w14:paraId="5DBE72D2" w14:textId="77777777" w:rsidR="00040146" w:rsidRPr="00040146" w:rsidRDefault="00040146" w:rsidP="00040146">
      <w:pPr>
        <w:tabs>
          <w:tab w:val="left" w:pos="-720"/>
        </w:tabs>
        <w:suppressAutoHyphens/>
        <w:spacing w:line="280" w:lineRule="exact"/>
        <w:ind w:right="360"/>
        <w:rPr>
          <w:rFonts w:asciiTheme="minorHAnsi" w:hAnsiTheme="minorHAnsi" w:cstheme="minorHAnsi"/>
          <w:b/>
          <w:sz w:val="22"/>
        </w:rPr>
      </w:pPr>
      <w:r w:rsidRPr="00040146">
        <w:rPr>
          <w:rFonts w:asciiTheme="minorHAnsi" w:hAnsiTheme="minorHAnsi" w:cstheme="minorHAnsi"/>
          <w:b/>
          <w:sz w:val="22"/>
        </w:rPr>
        <w:t>OFERENTE:</w:t>
      </w:r>
    </w:p>
    <w:p w14:paraId="6E47D560" w14:textId="77777777" w:rsidR="00040146" w:rsidRPr="00040146" w:rsidRDefault="00040146" w:rsidP="00040146">
      <w:pPr>
        <w:tabs>
          <w:tab w:val="left" w:pos="-720"/>
        </w:tabs>
        <w:suppressAutoHyphens/>
        <w:spacing w:line="280" w:lineRule="exact"/>
        <w:ind w:right="360"/>
        <w:jc w:val="center"/>
        <w:rPr>
          <w:rFonts w:asciiTheme="minorHAnsi" w:hAnsiTheme="minorHAnsi" w:cstheme="minorHAnsi"/>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F72F0E"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040146" w:rsidRDefault="00040146">
            <w:pPr>
              <w:jc w:val="center"/>
              <w:rPr>
                <w:rFonts w:asciiTheme="minorHAnsi" w:hAnsiTheme="minorHAnsi" w:cstheme="minorHAnsi"/>
                <w:sz w:val="22"/>
              </w:rPr>
            </w:pPr>
            <w:r w:rsidRPr="00040146">
              <w:rPr>
                <w:rFonts w:asciiTheme="minorHAnsi" w:hAnsiTheme="minorHAnsi" w:cstheme="minorHAnsi"/>
                <w:b/>
                <w:sz w:val="22"/>
              </w:rPr>
              <w:t>Cliente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040146" w:rsidRDefault="00040146">
            <w:pPr>
              <w:tabs>
                <w:tab w:val="left" w:pos="-720"/>
                <w:tab w:val="left" w:pos="2601"/>
              </w:tabs>
              <w:suppressAutoHyphens/>
              <w:spacing w:line="280" w:lineRule="exact"/>
              <w:ind w:right="-18"/>
              <w:jc w:val="center"/>
              <w:rPr>
                <w:rFonts w:asciiTheme="minorHAnsi" w:hAnsiTheme="minorHAnsi" w:cstheme="minorHAnsi"/>
                <w:b/>
                <w:sz w:val="22"/>
                <w:lang w:val="es-EC"/>
              </w:rPr>
            </w:pPr>
            <w:r w:rsidRPr="00040146">
              <w:rPr>
                <w:rFonts w:asciiTheme="minorHAnsi" w:hAnsiTheme="minorHAnsi" w:cstheme="minorHAnsi"/>
                <w:b/>
                <w:sz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040146" w:rsidRDefault="00040146">
            <w:pPr>
              <w:tabs>
                <w:tab w:val="left" w:pos="-720"/>
              </w:tabs>
              <w:suppressAutoHyphens/>
              <w:spacing w:line="280" w:lineRule="exact"/>
              <w:jc w:val="center"/>
              <w:rPr>
                <w:rFonts w:asciiTheme="minorHAnsi" w:hAnsiTheme="minorHAnsi" w:cstheme="minorHAnsi"/>
                <w:b/>
                <w:sz w:val="22"/>
              </w:rPr>
            </w:pPr>
            <w:proofErr w:type="spellStart"/>
            <w:r w:rsidRPr="00040146">
              <w:rPr>
                <w:rFonts w:asciiTheme="minorHAnsi" w:hAnsiTheme="minorHAnsi" w:cstheme="minorHAnsi"/>
                <w:b/>
                <w:sz w:val="22"/>
              </w:rPr>
              <w:t>Duración</w:t>
            </w:r>
            <w:proofErr w:type="spellEnd"/>
            <w:r w:rsidRPr="00040146">
              <w:rPr>
                <w:rFonts w:asciiTheme="minorHAnsi" w:hAnsiTheme="minorHAnsi" w:cstheme="minorHAnsi"/>
                <w:b/>
                <w:sz w:val="22"/>
              </w:rPr>
              <w:t xml:space="preserve"> del </w:t>
            </w:r>
            <w:proofErr w:type="spellStart"/>
            <w:r w:rsidRPr="00040146">
              <w:rPr>
                <w:rFonts w:asciiTheme="minorHAnsi" w:hAnsiTheme="minorHAnsi" w:cstheme="minorHAnsi"/>
                <w:b/>
                <w:sz w:val="22"/>
              </w:rPr>
              <w:t>Contrato</w:t>
            </w:r>
            <w:proofErr w:type="spellEnd"/>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040146" w:rsidRDefault="00040146">
            <w:pPr>
              <w:tabs>
                <w:tab w:val="left" w:pos="-720"/>
              </w:tabs>
              <w:suppressAutoHyphens/>
              <w:spacing w:line="280" w:lineRule="exact"/>
              <w:ind w:right="72"/>
              <w:jc w:val="center"/>
              <w:rPr>
                <w:rFonts w:asciiTheme="minorHAnsi" w:hAnsiTheme="minorHAnsi" w:cstheme="minorHAnsi"/>
                <w:b/>
                <w:sz w:val="22"/>
                <w:lang w:val="es-EC"/>
              </w:rPr>
            </w:pPr>
            <w:r w:rsidRPr="00040146">
              <w:rPr>
                <w:rFonts w:asciiTheme="minorHAnsi" w:hAnsiTheme="minorHAnsi" w:cstheme="minorHAnsi"/>
                <w:b/>
                <w:sz w:val="22"/>
                <w:lang w:val="es-EC"/>
              </w:rPr>
              <w:t xml:space="preserve">Monto de </w:t>
            </w:r>
            <w:r w:rsidR="00AF607A" w:rsidRPr="00040146">
              <w:rPr>
                <w:rFonts w:asciiTheme="minorHAnsi" w:hAnsiTheme="minorHAnsi" w:cstheme="minorHAnsi"/>
                <w:b/>
                <w:sz w:val="22"/>
                <w:lang w:val="es-EC"/>
              </w:rPr>
              <w:t>Facturación US</w:t>
            </w:r>
            <w:r w:rsidRPr="00040146">
              <w:rPr>
                <w:rFonts w:asciiTheme="minorHAnsi" w:hAnsiTheme="minorHAnsi" w:cstheme="minorHAnsi"/>
                <w:b/>
                <w:sz w:val="22"/>
                <w:lang w:val="es-EC"/>
              </w:rPr>
              <w:t>$</w:t>
            </w:r>
          </w:p>
          <w:p w14:paraId="3545BF4E" w14:textId="77777777" w:rsidR="00040146" w:rsidRPr="00040146" w:rsidRDefault="00040146">
            <w:pPr>
              <w:pStyle w:val="Sangra3detindependiente"/>
              <w:ind w:left="0"/>
              <w:jc w:val="center"/>
              <w:rPr>
                <w:rFonts w:asciiTheme="minorHAnsi" w:hAnsiTheme="minorHAnsi" w:cstheme="minorHAnsi"/>
                <w:b/>
                <w:sz w:val="22"/>
                <w:szCs w:val="20"/>
                <w:lang w:val="es-EC"/>
              </w:rPr>
            </w:pPr>
            <w:r w:rsidRPr="00040146">
              <w:rPr>
                <w:rFonts w:asciiTheme="minorHAnsi" w:hAnsiTheme="minorHAnsi" w:cstheme="minorHAnsi"/>
                <w:b/>
                <w:sz w:val="22"/>
                <w:szCs w:val="20"/>
                <w:lang w:val="es-ES"/>
              </w:rPr>
              <w:t>(últimos tres años)</w:t>
            </w:r>
          </w:p>
        </w:tc>
      </w:tr>
      <w:tr w:rsidR="00040146" w:rsidRPr="00F72F0E"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47087F6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2C0C794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5961B2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1A9C3FA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7436C3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09C80A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3F0089D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12B5E59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6735807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A8E07F6"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5D41AB9"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3511E11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9F4AD1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AA1D3C8"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D465381"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r>
    </w:tbl>
    <w:p w14:paraId="0CF141F6" w14:textId="77777777" w:rsidR="00040146" w:rsidRPr="00040146" w:rsidRDefault="00040146" w:rsidP="00040146">
      <w:pPr>
        <w:tabs>
          <w:tab w:val="left" w:pos="-720"/>
        </w:tabs>
        <w:suppressAutoHyphens/>
        <w:spacing w:line="280" w:lineRule="exact"/>
        <w:ind w:right="360"/>
        <w:rPr>
          <w:rFonts w:asciiTheme="minorHAnsi" w:hAnsiTheme="minorHAnsi" w:cstheme="minorHAnsi"/>
          <w:b/>
          <w:sz w:val="22"/>
          <w:lang w:val="es-EC"/>
        </w:rPr>
      </w:pPr>
    </w:p>
    <w:p w14:paraId="1E7C327E" w14:textId="77777777" w:rsidR="00040146" w:rsidRPr="00040146" w:rsidRDefault="00040146" w:rsidP="00040146">
      <w:pPr>
        <w:pStyle w:val="Sangra3detindependiente"/>
        <w:ind w:left="0"/>
        <w:rPr>
          <w:rFonts w:asciiTheme="minorHAnsi" w:hAnsiTheme="minorHAnsi" w:cstheme="minorHAnsi"/>
          <w:sz w:val="22"/>
          <w:szCs w:val="20"/>
          <w:lang w:val="es-ES"/>
        </w:rPr>
      </w:pPr>
    </w:p>
    <w:p w14:paraId="1DA9C120" w14:textId="77777777" w:rsidR="00040146" w:rsidRPr="00040146" w:rsidRDefault="00040146" w:rsidP="00040146">
      <w:pPr>
        <w:pStyle w:val="Sangra3detindependiente"/>
        <w:ind w:left="0"/>
        <w:rPr>
          <w:rFonts w:asciiTheme="minorHAnsi" w:hAnsiTheme="minorHAnsi" w:cstheme="minorHAnsi"/>
          <w:sz w:val="22"/>
          <w:szCs w:val="20"/>
          <w:lang w:val="es-ES"/>
        </w:rPr>
      </w:pPr>
    </w:p>
    <w:p w14:paraId="27EE4D64" w14:textId="1E80D3C2" w:rsidR="00040146" w:rsidRPr="00040146" w:rsidRDefault="00040146" w:rsidP="00040146">
      <w:pPr>
        <w:pStyle w:val="Sangra3detindependiente"/>
        <w:ind w:left="0"/>
        <w:rPr>
          <w:rFonts w:asciiTheme="minorHAnsi" w:hAnsiTheme="minorHAnsi" w:cstheme="minorHAnsi"/>
          <w:sz w:val="22"/>
          <w:szCs w:val="20"/>
          <w:lang w:val="es-ES"/>
        </w:rPr>
      </w:pPr>
    </w:p>
    <w:p w14:paraId="7C1BCCEA" w14:textId="77777777" w:rsidR="00040146" w:rsidRPr="00040146" w:rsidRDefault="00040146" w:rsidP="00040146">
      <w:pPr>
        <w:pStyle w:val="Sangra3detindependiente"/>
        <w:ind w:left="0"/>
        <w:jc w:val="right"/>
        <w:rPr>
          <w:rFonts w:asciiTheme="minorHAnsi" w:hAnsiTheme="minorHAnsi" w:cstheme="minorHAnsi"/>
          <w:sz w:val="22"/>
          <w:szCs w:val="20"/>
          <w:lang w:val="es-ES"/>
        </w:rPr>
      </w:pPr>
      <w:r w:rsidRPr="00040146">
        <w:rPr>
          <w:rFonts w:asciiTheme="minorHAnsi" w:hAnsiTheme="minorHAnsi" w:cstheme="minorHAnsi"/>
          <w:sz w:val="22"/>
          <w:szCs w:val="20"/>
          <w:lang w:val="es-ES"/>
        </w:rPr>
        <w:t>______________________________________</w:t>
      </w:r>
    </w:p>
    <w:p w14:paraId="51913A2C" w14:textId="77777777" w:rsidR="00040146" w:rsidRPr="00040146" w:rsidRDefault="00040146" w:rsidP="00040146">
      <w:pPr>
        <w:pStyle w:val="Sangra3detindependiente"/>
        <w:ind w:left="0"/>
        <w:jc w:val="center"/>
        <w:rPr>
          <w:rFonts w:asciiTheme="minorHAnsi" w:hAnsiTheme="minorHAnsi" w:cstheme="minorHAnsi"/>
          <w:sz w:val="22"/>
          <w:szCs w:val="20"/>
          <w:lang w:val="es-ES"/>
        </w:rPr>
      </w:pP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t xml:space="preserve"> NOMBRE Y FIRMA DEL REPRESENTANTE LEGAL</w:t>
      </w:r>
    </w:p>
    <w:p w14:paraId="4B718BEA" w14:textId="4ED6C044" w:rsidR="00040146" w:rsidRDefault="00040146" w:rsidP="00040146">
      <w:pPr>
        <w:rPr>
          <w:rFonts w:asciiTheme="minorHAnsi" w:hAnsiTheme="minorHAnsi" w:cstheme="minorHAnsi"/>
          <w:b/>
          <w:bCs/>
          <w:sz w:val="22"/>
          <w:lang w:val="es-ES"/>
        </w:rPr>
      </w:pPr>
      <w:r w:rsidRPr="00040146">
        <w:rPr>
          <w:rFonts w:asciiTheme="minorHAnsi" w:hAnsiTheme="minorHAnsi" w:cstheme="minorHAnsi"/>
          <w:b/>
          <w:bCs/>
          <w:sz w:val="22"/>
          <w:lang w:val="es-ES"/>
        </w:rPr>
        <w:lastRenderedPageBreak/>
        <w:br w:type="page"/>
      </w:r>
    </w:p>
    <w:p w14:paraId="1F9ACBAB" w14:textId="245C8055" w:rsidR="00961087" w:rsidRDefault="00961087" w:rsidP="00040146">
      <w:pPr>
        <w:rPr>
          <w:rFonts w:asciiTheme="minorHAnsi" w:hAnsiTheme="minorHAnsi" w:cstheme="minorHAnsi"/>
          <w:b/>
          <w:bCs/>
          <w:sz w:val="22"/>
          <w:lang w:val="es-ES"/>
        </w:rPr>
      </w:pPr>
    </w:p>
    <w:p w14:paraId="2D1222BD" w14:textId="06E50BD9" w:rsidR="00961087" w:rsidRPr="00040146" w:rsidRDefault="00961087" w:rsidP="00040146">
      <w:pPr>
        <w:rPr>
          <w:rFonts w:asciiTheme="minorHAnsi" w:hAnsiTheme="minorHAnsi" w:cstheme="minorHAnsi"/>
          <w:b/>
          <w:bCs/>
          <w:sz w:val="22"/>
          <w:lang w:val="es-EC"/>
        </w:rPr>
      </w:pPr>
    </w:p>
    <w:p w14:paraId="64FBEE98" w14:textId="042E341C" w:rsidR="00040146" w:rsidRPr="00040146" w:rsidRDefault="00040146" w:rsidP="00040146">
      <w:pPr>
        <w:jc w:val="right"/>
        <w:rPr>
          <w:rFonts w:ascii="Calibri" w:hAnsi="Calibri" w:cs="Calibri"/>
          <w:b/>
          <w:sz w:val="22"/>
          <w:szCs w:val="22"/>
          <w:lang w:val="es-ES_tradnl"/>
        </w:rPr>
      </w:pPr>
      <w:r w:rsidRPr="00040146">
        <w:rPr>
          <w:rFonts w:ascii="Calibri" w:hAnsi="Calibri" w:cs="Calibri"/>
          <w:b/>
          <w:sz w:val="22"/>
          <w:szCs w:val="22"/>
          <w:lang w:val="es-ES_tradnl"/>
        </w:rPr>
        <w:t>Anexo 2-b-</w:t>
      </w:r>
      <w:r>
        <w:rPr>
          <w:rFonts w:ascii="Calibri" w:hAnsi="Calibri" w:cs="Calibri"/>
          <w:b/>
          <w:sz w:val="22"/>
          <w:szCs w:val="22"/>
          <w:lang w:val="es-ES_tradnl"/>
        </w:rPr>
        <w:t>2</w:t>
      </w:r>
    </w:p>
    <w:p w14:paraId="3A699CB5" w14:textId="0D5969AD" w:rsidR="003A7CD1" w:rsidRPr="00520643" w:rsidRDefault="003A7CD1" w:rsidP="003A7CD1">
      <w:pPr>
        <w:ind w:firstLine="720"/>
        <w:jc w:val="right"/>
        <w:rPr>
          <w:rFonts w:ascii="Calibri" w:hAnsi="Calibri" w:cs="Calibri"/>
          <w:b/>
          <w:sz w:val="22"/>
          <w:szCs w:val="22"/>
        </w:rPr>
      </w:pPr>
      <w:r w:rsidRPr="00520643">
        <w:rPr>
          <w:rFonts w:ascii="Calibri" w:hAnsi="Calibri" w:cs="Calibri"/>
          <w:b/>
          <w:sz w:val="22"/>
          <w:szCs w:val="22"/>
        </w:rPr>
        <w:t>REF: UNDP-ECU-SdP-ADQ-</w:t>
      </w:r>
      <w:r w:rsidR="00B32E9F" w:rsidRPr="00520643">
        <w:rPr>
          <w:rFonts w:ascii="Calibri" w:hAnsi="Calibri" w:cs="Calibri"/>
          <w:b/>
          <w:sz w:val="22"/>
          <w:szCs w:val="22"/>
        </w:rPr>
        <w:t>19</w:t>
      </w:r>
      <w:r w:rsidRPr="00520643">
        <w:rPr>
          <w:rFonts w:ascii="Calibri" w:hAnsi="Calibri" w:cs="Calibri"/>
          <w:b/>
          <w:sz w:val="22"/>
          <w:szCs w:val="22"/>
        </w:rPr>
        <w:t>-</w:t>
      </w:r>
      <w:r w:rsidR="00B32E9F" w:rsidRPr="00520643">
        <w:rPr>
          <w:rFonts w:ascii="Calibri" w:hAnsi="Calibri" w:cs="Calibri"/>
          <w:b/>
          <w:sz w:val="22"/>
          <w:szCs w:val="22"/>
        </w:rPr>
        <w:t>7</w:t>
      </w:r>
      <w:r w:rsidR="00520643" w:rsidRPr="00520643">
        <w:rPr>
          <w:rFonts w:ascii="Calibri" w:hAnsi="Calibri" w:cs="Calibri"/>
          <w:b/>
          <w:sz w:val="22"/>
          <w:szCs w:val="22"/>
        </w:rPr>
        <w:t>6</w:t>
      </w:r>
      <w:r w:rsidR="00520643">
        <w:rPr>
          <w:rFonts w:ascii="Calibri" w:hAnsi="Calibri" w:cs="Calibri"/>
          <w:b/>
          <w:sz w:val="22"/>
          <w:szCs w:val="22"/>
        </w:rPr>
        <w:t>828</w:t>
      </w:r>
    </w:p>
    <w:p w14:paraId="133A2ED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1C67389F" w14:textId="613ED309" w:rsidR="00040146" w:rsidRPr="00040146" w:rsidRDefault="00040146" w:rsidP="00040146">
      <w:pPr>
        <w:rPr>
          <w:rFonts w:asciiTheme="minorHAnsi" w:hAnsiTheme="minorHAnsi" w:cstheme="minorHAnsi"/>
          <w:sz w:val="22"/>
          <w:lang w:val="es-ES_tradnl"/>
        </w:rPr>
      </w:pPr>
    </w:p>
    <w:p w14:paraId="3EF3E768" w14:textId="77777777" w:rsidR="00040146" w:rsidRPr="00040146" w:rsidRDefault="00040146" w:rsidP="00040146">
      <w:pPr>
        <w:pStyle w:val="Ttulo4"/>
        <w:ind w:left="1080"/>
        <w:jc w:val="center"/>
        <w:rPr>
          <w:rFonts w:asciiTheme="minorHAnsi" w:hAnsiTheme="minorHAnsi" w:cstheme="minorHAnsi"/>
          <w:i/>
          <w:sz w:val="22"/>
          <w:szCs w:val="20"/>
          <w:lang w:val="es-ES"/>
        </w:rPr>
      </w:pPr>
      <w:r w:rsidRPr="00040146">
        <w:rPr>
          <w:rFonts w:asciiTheme="minorHAnsi" w:hAnsiTheme="minorHAnsi" w:cstheme="minorHAnsi"/>
          <w:sz w:val="22"/>
          <w:szCs w:val="20"/>
          <w:lang w:val="es-ES"/>
        </w:rPr>
        <w:t>DESCRIPCIÓN DE TRABAJOS SIMILARES AL OBJETO DEL CONCURSO</w:t>
      </w:r>
    </w:p>
    <w:p w14:paraId="2E014ABD" w14:textId="77777777" w:rsidR="00040146" w:rsidRPr="00040146" w:rsidRDefault="00040146" w:rsidP="00040146">
      <w:pPr>
        <w:rPr>
          <w:rFonts w:asciiTheme="minorHAnsi" w:hAnsiTheme="minorHAnsi" w:cstheme="minorHAnsi"/>
          <w:sz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040146"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Denominación del trabajo:</w:t>
            </w:r>
          </w:p>
          <w:p w14:paraId="5A1D65E4" w14:textId="77777777" w:rsidR="00040146" w:rsidRPr="00040146" w:rsidRDefault="00040146">
            <w:pPr>
              <w:rPr>
                <w:rFonts w:asciiTheme="minorHAnsi" w:hAnsiTheme="minorHAnsi" w:cstheme="minorHAnsi"/>
                <w:b/>
                <w:bCs/>
                <w:sz w:val="22"/>
                <w:lang w:val="es-EC"/>
              </w:rPr>
            </w:pPr>
          </w:p>
          <w:p w14:paraId="34DACDB9"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País</w:t>
            </w:r>
          </w:p>
        </w:tc>
      </w:tr>
      <w:tr w:rsidR="00040146" w:rsidRPr="00040146"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 xml:space="preserve">Empresa contratante (contacto, dirección, </w:t>
            </w:r>
            <w:proofErr w:type="spellStart"/>
            <w:r w:rsidRPr="00040146">
              <w:rPr>
                <w:rFonts w:asciiTheme="minorHAnsi" w:hAnsiTheme="minorHAnsi" w:cstheme="minorHAnsi"/>
                <w:b/>
                <w:bCs/>
                <w:sz w:val="22"/>
                <w:lang w:val="es-EC"/>
              </w:rPr>
              <w:t>telef</w:t>
            </w:r>
            <w:proofErr w:type="spellEnd"/>
            <w:r w:rsidRPr="00040146">
              <w:rPr>
                <w:rFonts w:asciiTheme="minorHAnsi" w:hAnsiTheme="minorHAnsi" w:cstheme="minorHAnsi"/>
                <w:b/>
                <w:bCs/>
                <w:sz w:val="22"/>
                <w:lang w:val="es-EC"/>
              </w:rPr>
              <w:t>., e-mail):</w:t>
            </w:r>
          </w:p>
          <w:p w14:paraId="1D0CA801" w14:textId="77777777" w:rsidR="00040146" w:rsidRPr="00040146" w:rsidRDefault="00040146">
            <w:pPr>
              <w:rPr>
                <w:rFonts w:asciiTheme="minorHAnsi" w:hAnsiTheme="minorHAnsi" w:cstheme="minorHAnsi"/>
                <w:b/>
                <w:bCs/>
                <w:sz w:val="22"/>
                <w:lang w:val="es-EC"/>
              </w:rPr>
            </w:pPr>
          </w:p>
          <w:p w14:paraId="0995E391" w14:textId="77777777" w:rsidR="00040146" w:rsidRPr="00040146" w:rsidRDefault="00040146">
            <w:pPr>
              <w:rPr>
                <w:rFonts w:asciiTheme="minorHAnsi" w:hAnsiTheme="minorHAnsi" w:cstheme="minorHAnsi"/>
                <w:b/>
                <w:bCs/>
                <w:i/>
                <w:sz w:val="22"/>
                <w:u w:val="single"/>
                <w:lang w:val="es-EC"/>
              </w:rPr>
            </w:pPr>
            <w:r w:rsidRPr="00040146">
              <w:rPr>
                <w:rFonts w:asciiTheme="minorHAnsi" w:hAnsiTheme="minorHAnsi" w:cstheme="minorHAnsi"/>
                <w:b/>
                <w:bCs/>
                <w:i/>
                <w:sz w:val="22"/>
                <w:u w:val="single"/>
                <w:lang w:val="es-EC"/>
              </w:rPr>
              <w:t>INCLUIR CERTIFICACIÓN DEL CONTRATO DE LA EMPRESA CONTRATANTE</w:t>
            </w:r>
          </w:p>
          <w:p w14:paraId="5647E3CD" w14:textId="77777777" w:rsidR="00040146" w:rsidRPr="00040146" w:rsidRDefault="00040146">
            <w:pPr>
              <w:rPr>
                <w:rFonts w:asciiTheme="minorHAnsi" w:hAnsiTheme="minorHAnsi" w:cstheme="minorHAnsi"/>
                <w:b/>
                <w:bCs/>
                <w:sz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Terminación (mes/año)</w:t>
            </w:r>
          </w:p>
        </w:tc>
      </w:tr>
      <w:tr w:rsidR="00040146" w:rsidRPr="00040146"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Firma asociada (si aplica)</w:t>
            </w:r>
          </w:p>
          <w:p w14:paraId="1A8509CC" w14:textId="77777777" w:rsidR="00040146" w:rsidRPr="00040146" w:rsidRDefault="00040146">
            <w:pPr>
              <w:rPr>
                <w:rFonts w:asciiTheme="minorHAnsi" w:hAnsiTheme="minorHAnsi" w:cstheme="minorHAnsi"/>
                <w:b/>
                <w:bCs/>
                <w:sz w:val="22"/>
                <w:lang w:val="es-EC"/>
              </w:rPr>
            </w:pPr>
          </w:p>
          <w:p w14:paraId="7CD59645"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Dirección, teléfono, e-mail</w:t>
            </w:r>
          </w:p>
        </w:tc>
      </w:tr>
      <w:tr w:rsidR="00040146" w:rsidRPr="00F72F0E"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 xml:space="preserve">Personal de la empresa involucrado en el trabajo (cargo /responsabilidad) </w:t>
            </w:r>
          </w:p>
          <w:p w14:paraId="09BCDE82" w14:textId="77777777" w:rsidR="00040146" w:rsidRPr="00040146" w:rsidRDefault="00040146">
            <w:pPr>
              <w:rPr>
                <w:rFonts w:asciiTheme="minorHAnsi" w:hAnsiTheme="minorHAnsi" w:cstheme="minorHAnsi"/>
                <w:b/>
                <w:bCs/>
                <w:sz w:val="22"/>
                <w:lang w:val="es-EC"/>
              </w:rPr>
            </w:pPr>
          </w:p>
          <w:p w14:paraId="2DB0CFAF" w14:textId="77777777" w:rsidR="00040146" w:rsidRPr="00040146" w:rsidRDefault="00040146">
            <w:pPr>
              <w:rPr>
                <w:rFonts w:asciiTheme="minorHAnsi" w:hAnsiTheme="minorHAnsi" w:cstheme="minorHAnsi"/>
                <w:b/>
                <w:bCs/>
                <w:sz w:val="22"/>
                <w:lang w:val="es-EC"/>
              </w:rPr>
            </w:pPr>
          </w:p>
          <w:p w14:paraId="731C37B9" w14:textId="77777777" w:rsidR="00040146" w:rsidRPr="00040146" w:rsidRDefault="00040146">
            <w:pPr>
              <w:rPr>
                <w:rFonts w:asciiTheme="minorHAnsi" w:hAnsiTheme="minorHAnsi" w:cstheme="minorHAnsi"/>
                <w:b/>
                <w:bCs/>
                <w:sz w:val="22"/>
                <w:lang w:val="es-EC"/>
              </w:rPr>
            </w:pPr>
          </w:p>
          <w:p w14:paraId="1C92BB88" w14:textId="77777777" w:rsidR="00040146" w:rsidRPr="00040146" w:rsidRDefault="00040146">
            <w:pPr>
              <w:rPr>
                <w:rFonts w:asciiTheme="minorHAnsi" w:hAnsiTheme="minorHAnsi" w:cstheme="minorHAnsi"/>
                <w:b/>
                <w:bCs/>
                <w:sz w:val="22"/>
                <w:lang w:val="es-EC"/>
              </w:rPr>
            </w:pPr>
          </w:p>
          <w:p w14:paraId="443105AE"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Número de semanas-días/persona</w:t>
            </w:r>
          </w:p>
        </w:tc>
      </w:tr>
      <w:tr w:rsidR="00040146" w:rsidRPr="00040146"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Descripción del Proyecto</w:t>
            </w:r>
          </w:p>
          <w:p w14:paraId="413C9910" w14:textId="77777777" w:rsidR="00040146" w:rsidRPr="00040146" w:rsidRDefault="00040146">
            <w:pPr>
              <w:rPr>
                <w:rFonts w:asciiTheme="minorHAnsi" w:hAnsiTheme="minorHAnsi" w:cstheme="minorHAnsi"/>
                <w:b/>
                <w:bCs/>
                <w:sz w:val="22"/>
                <w:lang w:val="es-EC"/>
              </w:rPr>
            </w:pPr>
          </w:p>
          <w:p w14:paraId="4CC8CAFC" w14:textId="77777777" w:rsidR="00040146" w:rsidRPr="00040146" w:rsidRDefault="00040146">
            <w:pPr>
              <w:rPr>
                <w:rFonts w:asciiTheme="minorHAnsi" w:hAnsiTheme="minorHAnsi" w:cstheme="minorHAnsi"/>
                <w:b/>
                <w:bCs/>
                <w:sz w:val="22"/>
                <w:lang w:val="es-EC"/>
              </w:rPr>
            </w:pPr>
          </w:p>
          <w:p w14:paraId="3EA0731A" w14:textId="3A24EF76" w:rsidR="00040146" w:rsidRPr="00040146" w:rsidRDefault="00040146">
            <w:pPr>
              <w:rPr>
                <w:rFonts w:asciiTheme="minorHAnsi" w:hAnsiTheme="minorHAnsi" w:cstheme="minorHAnsi"/>
                <w:b/>
                <w:bCs/>
                <w:sz w:val="22"/>
                <w:lang w:val="es-EC"/>
              </w:rPr>
            </w:pPr>
          </w:p>
          <w:p w14:paraId="2C6C70B5" w14:textId="77777777" w:rsidR="00040146" w:rsidRPr="00040146" w:rsidRDefault="00040146">
            <w:pPr>
              <w:rPr>
                <w:rFonts w:asciiTheme="minorHAnsi" w:hAnsiTheme="minorHAnsi" w:cstheme="minorHAnsi"/>
                <w:b/>
                <w:bCs/>
                <w:sz w:val="22"/>
                <w:lang w:val="es-EC"/>
              </w:rPr>
            </w:pPr>
          </w:p>
          <w:p w14:paraId="646DC0AD" w14:textId="503D824B" w:rsidR="00040146" w:rsidRPr="00040146" w:rsidRDefault="00040146">
            <w:pPr>
              <w:rPr>
                <w:rFonts w:asciiTheme="minorHAnsi" w:hAnsiTheme="minorHAnsi" w:cstheme="minorHAnsi"/>
                <w:b/>
                <w:bCs/>
                <w:sz w:val="22"/>
                <w:lang w:val="es-EC"/>
              </w:rPr>
            </w:pPr>
          </w:p>
          <w:p w14:paraId="6185A8A1" w14:textId="77777777" w:rsidR="00040146" w:rsidRPr="00040146" w:rsidRDefault="00040146">
            <w:pPr>
              <w:rPr>
                <w:rFonts w:asciiTheme="minorHAnsi" w:hAnsiTheme="minorHAnsi" w:cstheme="minorHAnsi"/>
                <w:b/>
                <w:bCs/>
                <w:sz w:val="22"/>
                <w:lang w:val="es-EC"/>
              </w:rPr>
            </w:pPr>
          </w:p>
          <w:p w14:paraId="5FA30506" w14:textId="77777777" w:rsidR="00040146" w:rsidRPr="00040146" w:rsidRDefault="00040146">
            <w:pPr>
              <w:rPr>
                <w:rFonts w:asciiTheme="minorHAnsi" w:hAnsiTheme="minorHAnsi" w:cstheme="minorHAnsi"/>
                <w:b/>
                <w:bCs/>
                <w:sz w:val="22"/>
                <w:lang w:val="es-EC"/>
              </w:rPr>
            </w:pPr>
          </w:p>
        </w:tc>
      </w:tr>
      <w:tr w:rsidR="00040146" w:rsidRPr="00F72F0E"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Descripción de los servicios efectivamente proporcionados</w:t>
            </w:r>
          </w:p>
          <w:p w14:paraId="60252E8A" w14:textId="77777777" w:rsidR="00040146" w:rsidRPr="00040146" w:rsidRDefault="00040146">
            <w:pPr>
              <w:rPr>
                <w:rFonts w:asciiTheme="minorHAnsi" w:hAnsiTheme="minorHAnsi" w:cstheme="minorHAnsi"/>
                <w:b/>
                <w:bCs/>
                <w:sz w:val="22"/>
                <w:lang w:val="es-EC"/>
              </w:rPr>
            </w:pPr>
          </w:p>
          <w:p w14:paraId="60A194E9" w14:textId="77777777" w:rsidR="00040146" w:rsidRPr="00040146" w:rsidRDefault="00040146">
            <w:pPr>
              <w:rPr>
                <w:rFonts w:asciiTheme="minorHAnsi" w:hAnsiTheme="minorHAnsi" w:cstheme="minorHAnsi"/>
                <w:b/>
                <w:bCs/>
                <w:sz w:val="22"/>
                <w:lang w:val="es-EC"/>
              </w:rPr>
            </w:pPr>
          </w:p>
          <w:p w14:paraId="31DAA40F" w14:textId="77777777" w:rsidR="00040146" w:rsidRPr="00040146" w:rsidRDefault="00040146">
            <w:pPr>
              <w:rPr>
                <w:rFonts w:asciiTheme="minorHAnsi" w:hAnsiTheme="minorHAnsi" w:cstheme="minorHAnsi"/>
                <w:b/>
                <w:bCs/>
                <w:sz w:val="22"/>
                <w:lang w:val="es-EC"/>
              </w:rPr>
            </w:pPr>
          </w:p>
        </w:tc>
      </w:tr>
    </w:tbl>
    <w:p w14:paraId="16E97A00" w14:textId="77777777" w:rsidR="00040146" w:rsidRPr="00040146" w:rsidRDefault="00040146" w:rsidP="00040146">
      <w:pPr>
        <w:pStyle w:val="Ttulo4"/>
        <w:rPr>
          <w:rFonts w:asciiTheme="minorHAnsi" w:hAnsiTheme="minorHAnsi" w:cstheme="minorHAnsi"/>
          <w:b w:val="0"/>
          <w:sz w:val="22"/>
          <w:szCs w:val="20"/>
          <w:lang w:val="es-EC"/>
        </w:rPr>
      </w:pPr>
      <w:r w:rsidRPr="00040146">
        <w:rPr>
          <w:rFonts w:asciiTheme="minorHAnsi" w:hAnsiTheme="minorHAnsi" w:cstheme="minorHAnsi"/>
          <w:sz w:val="22"/>
          <w:szCs w:val="20"/>
          <w:lang w:val="es-EC"/>
        </w:rPr>
        <w:t xml:space="preserve">Nota: </w:t>
      </w:r>
      <w:r w:rsidRPr="00040146">
        <w:rPr>
          <w:rFonts w:asciiTheme="minorHAnsi" w:hAnsiTheme="minorHAnsi" w:cstheme="minorHAnsi"/>
          <w:b w:val="0"/>
          <w:sz w:val="22"/>
          <w:szCs w:val="20"/>
          <w:lang w:val="es-EC"/>
        </w:rPr>
        <w:t>Presentar una hoja por cada trabajo similar realizado.</w:t>
      </w:r>
    </w:p>
    <w:p w14:paraId="15FA10A5" w14:textId="77777777" w:rsidR="00040146" w:rsidRPr="00040146" w:rsidRDefault="00040146" w:rsidP="00040146">
      <w:pPr>
        <w:pStyle w:val="Ttulo6"/>
        <w:rPr>
          <w:rFonts w:asciiTheme="minorHAnsi" w:hAnsiTheme="minorHAnsi" w:cstheme="minorHAnsi"/>
          <w:sz w:val="22"/>
          <w:lang w:val="es-EC"/>
        </w:rPr>
      </w:pPr>
      <w:r w:rsidRPr="00040146">
        <w:rPr>
          <w:rFonts w:asciiTheme="minorHAnsi" w:hAnsiTheme="minorHAnsi" w:cstheme="minorHAnsi"/>
          <w:sz w:val="22"/>
          <w:lang w:val="es-EC"/>
        </w:rPr>
        <w:br w:type="page"/>
      </w:r>
    </w:p>
    <w:p w14:paraId="538E35BA" w14:textId="77777777" w:rsidR="00961087" w:rsidRDefault="00961087" w:rsidP="00040146">
      <w:pPr>
        <w:jc w:val="right"/>
        <w:rPr>
          <w:rFonts w:ascii="Calibri" w:hAnsi="Calibri" w:cs="Calibri"/>
          <w:b/>
          <w:sz w:val="22"/>
          <w:szCs w:val="22"/>
          <w:lang w:val="es-ES_tradnl"/>
        </w:rPr>
      </w:pPr>
    </w:p>
    <w:p w14:paraId="5C408021" w14:textId="77777777" w:rsidR="00961087" w:rsidRDefault="00961087" w:rsidP="00040146">
      <w:pPr>
        <w:jc w:val="right"/>
        <w:rPr>
          <w:rFonts w:ascii="Calibri" w:hAnsi="Calibri" w:cs="Calibri"/>
          <w:b/>
          <w:sz w:val="22"/>
          <w:szCs w:val="22"/>
          <w:lang w:val="es-ES_tradnl"/>
        </w:rPr>
      </w:pPr>
    </w:p>
    <w:p w14:paraId="768007C7" w14:textId="3BC7779E" w:rsidR="00040146" w:rsidRPr="00040146" w:rsidRDefault="00040146" w:rsidP="00040146">
      <w:pPr>
        <w:jc w:val="right"/>
        <w:rPr>
          <w:rFonts w:ascii="Calibri" w:hAnsi="Calibri" w:cs="Calibri"/>
          <w:b/>
          <w:sz w:val="22"/>
          <w:szCs w:val="22"/>
          <w:lang w:val="es-ES_tradnl"/>
        </w:rPr>
      </w:pPr>
      <w:r w:rsidRPr="00040146">
        <w:rPr>
          <w:rFonts w:ascii="Calibri" w:hAnsi="Calibri" w:cs="Calibri"/>
          <w:b/>
          <w:sz w:val="22"/>
          <w:szCs w:val="22"/>
          <w:lang w:val="es-ES_tradnl"/>
        </w:rPr>
        <w:t>Anexo 2-b-</w:t>
      </w:r>
      <w:r w:rsidR="00AF607A">
        <w:rPr>
          <w:rFonts w:ascii="Calibri" w:hAnsi="Calibri" w:cs="Calibri"/>
          <w:b/>
          <w:sz w:val="22"/>
          <w:szCs w:val="22"/>
          <w:lang w:val="es-ES_tradnl"/>
        </w:rPr>
        <w:t>c</w:t>
      </w:r>
    </w:p>
    <w:p w14:paraId="28B75CD3" w14:textId="245FCB79" w:rsidR="00040146" w:rsidRPr="00520643" w:rsidRDefault="00465839" w:rsidP="00040146">
      <w:pPr>
        <w:ind w:firstLine="720"/>
        <w:jc w:val="right"/>
        <w:rPr>
          <w:rFonts w:ascii="Calibri" w:hAnsi="Calibri" w:cs="Calibri"/>
          <w:b/>
          <w:sz w:val="22"/>
          <w:szCs w:val="22"/>
        </w:rPr>
      </w:pPr>
      <w:r w:rsidRPr="00520643">
        <w:rPr>
          <w:rFonts w:ascii="Calibri" w:hAnsi="Calibri" w:cs="Calibri"/>
          <w:b/>
          <w:sz w:val="22"/>
          <w:szCs w:val="22"/>
        </w:rPr>
        <w:t>REF: UNDP-ECU-SdP-ADQ-</w:t>
      </w:r>
      <w:r w:rsidR="00B32E9F" w:rsidRPr="00520643">
        <w:rPr>
          <w:rFonts w:ascii="Calibri" w:hAnsi="Calibri" w:cs="Calibri"/>
          <w:b/>
          <w:sz w:val="22"/>
          <w:szCs w:val="22"/>
        </w:rPr>
        <w:t>19</w:t>
      </w:r>
      <w:r w:rsidR="00806D53" w:rsidRPr="00520643">
        <w:rPr>
          <w:rFonts w:ascii="Calibri" w:hAnsi="Calibri" w:cs="Calibri"/>
          <w:b/>
          <w:sz w:val="22"/>
          <w:szCs w:val="22"/>
        </w:rPr>
        <w:t>-</w:t>
      </w:r>
      <w:r w:rsidR="00B32E9F" w:rsidRPr="00520643">
        <w:rPr>
          <w:rFonts w:ascii="Calibri" w:hAnsi="Calibri" w:cs="Calibri"/>
          <w:b/>
          <w:sz w:val="22"/>
          <w:szCs w:val="22"/>
        </w:rPr>
        <w:t>7</w:t>
      </w:r>
      <w:r w:rsidR="00520643">
        <w:rPr>
          <w:rFonts w:ascii="Calibri" w:hAnsi="Calibri" w:cs="Calibri"/>
          <w:b/>
          <w:sz w:val="22"/>
          <w:szCs w:val="22"/>
        </w:rPr>
        <w:t>6828</w:t>
      </w:r>
    </w:p>
    <w:p w14:paraId="7C7C8203"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700D548D" w14:textId="4F94AC9E" w:rsidR="00040146" w:rsidRDefault="00040146" w:rsidP="00040146">
      <w:pPr>
        <w:rPr>
          <w:rFonts w:ascii="Myriad Pro" w:hAnsi="Myriad Pro"/>
          <w:lang w:val="es-EC"/>
        </w:rPr>
      </w:pPr>
    </w:p>
    <w:p w14:paraId="4A71A25A" w14:textId="77777777" w:rsidR="00040146" w:rsidRPr="00040146" w:rsidRDefault="00040146" w:rsidP="00040146">
      <w:pPr>
        <w:rPr>
          <w:rFonts w:asciiTheme="minorHAnsi" w:hAnsiTheme="minorHAnsi" w:cstheme="minorHAnsi"/>
          <w:sz w:val="22"/>
          <w:szCs w:val="22"/>
          <w:lang w:val="es-EC"/>
        </w:rPr>
      </w:pPr>
    </w:p>
    <w:p w14:paraId="046E3DBA" w14:textId="77777777" w:rsidR="00040146" w:rsidRPr="00040146" w:rsidRDefault="00040146" w:rsidP="00040146">
      <w:pPr>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DECLARACION JURADA</w:t>
      </w:r>
    </w:p>
    <w:p w14:paraId="5DCD9A32" w14:textId="02372C6B" w:rsidR="00040146" w:rsidRPr="00040146" w:rsidRDefault="00040146" w:rsidP="00040146">
      <w:pPr>
        <w:rPr>
          <w:rFonts w:asciiTheme="minorHAnsi" w:hAnsiTheme="minorHAnsi" w:cstheme="minorHAnsi"/>
          <w:sz w:val="22"/>
          <w:szCs w:val="22"/>
          <w:lang w:val="es-EC"/>
        </w:rPr>
      </w:pPr>
    </w:p>
    <w:p w14:paraId="33A159F7" w14:textId="77777777" w:rsidR="00040146" w:rsidRPr="00040146" w:rsidRDefault="00040146" w:rsidP="00040146">
      <w:pPr>
        <w:rPr>
          <w:rFonts w:asciiTheme="minorHAnsi" w:hAnsiTheme="minorHAnsi" w:cstheme="minorHAnsi"/>
          <w:sz w:val="22"/>
          <w:szCs w:val="22"/>
          <w:lang w:val="es-EC"/>
        </w:rPr>
      </w:pPr>
    </w:p>
    <w:p w14:paraId="50051E7D"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Señores</w:t>
      </w:r>
    </w:p>
    <w:p w14:paraId="6F6F7F5E"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Programa de las Naciones Unidas para el Desarrollo - UNDP</w:t>
      </w:r>
    </w:p>
    <w:p w14:paraId="237630D0"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Presente. -</w:t>
      </w:r>
    </w:p>
    <w:p w14:paraId="083B5230" w14:textId="77777777" w:rsidR="00040146" w:rsidRPr="00040146" w:rsidRDefault="00040146" w:rsidP="00040146">
      <w:pPr>
        <w:rPr>
          <w:rFonts w:asciiTheme="minorHAnsi" w:hAnsiTheme="minorHAnsi" w:cstheme="minorHAnsi"/>
          <w:sz w:val="22"/>
          <w:szCs w:val="22"/>
          <w:lang w:val="es-EC"/>
        </w:rPr>
      </w:pPr>
    </w:p>
    <w:p w14:paraId="66CCBEDF" w14:textId="77777777" w:rsidR="00040146" w:rsidRPr="00040146" w:rsidRDefault="00040146" w:rsidP="00040146">
      <w:pPr>
        <w:jc w:val="both"/>
        <w:rPr>
          <w:rFonts w:asciiTheme="minorHAnsi" w:hAnsiTheme="minorHAnsi" w:cstheme="minorHAnsi"/>
          <w:sz w:val="22"/>
          <w:szCs w:val="22"/>
          <w:lang w:val="es-EC"/>
        </w:rPr>
      </w:pPr>
    </w:p>
    <w:p w14:paraId="57C35D22" w14:textId="1B61969A" w:rsidR="00040146" w:rsidRPr="00040146" w:rsidRDefault="00040146" w:rsidP="00040146">
      <w:pPr>
        <w:jc w:val="both"/>
        <w:rPr>
          <w:rFonts w:asciiTheme="minorHAnsi" w:hAnsiTheme="minorHAnsi" w:cstheme="minorHAnsi"/>
          <w:b/>
          <w:sz w:val="22"/>
          <w:szCs w:val="22"/>
          <w:u w:val="single"/>
          <w:lang w:val="es-ES_tradnl"/>
        </w:rPr>
      </w:pPr>
      <w:r w:rsidRPr="00040146">
        <w:rPr>
          <w:rFonts w:asciiTheme="minorHAnsi" w:hAnsiTheme="minorHAnsi" w:cstheme="minorHAnsi"/>
          <w:sz w:val="22"/>
          <w:szCs w:val="22"/>
          <w:lang w:val="es-EC"/>
        </w:rPr>
        <w:t xml:space="preserve">En relación con </w:t>
      </w:r>
      <w:r w:rsidR="001C675D">
        <w:rPr>
          <w:rFonts w:asciiTheme="minorHAnsi" w:hAnsiTheme="minorHAnsi" w:cstheme="minorHAnsi"/>
          <w:sz w:val="22"/>
          <w:szCs w:val="22"/>
          <w:lang w:val="es-EC"/>
        </w:rPr>
        <w:t>la</w:t>
      </w:r>
      <w:r w:rsidRPr="00040146">
        <w:rPr>
          <w:rFonts w:asciiTheme="minorHAnsi" w:hAnsiTheme="minorHAnsi" w:cstheme="minorHAnsi"/>
          <w:sz w:val="22"/>
          <w:szCs w:val="22"/>
          <w:lang w:val="es-EC"/>
        </w:rPr>
        <w:t xml:space="preserve"> </w:t>
      </w:r>
      <w:r w:rsidRPr="00040146">
        <w:rPr>
          <w:rFonts w:asciiTheme="minorHAnsi" w:hAnsiTheme="minorHAnsi" w:cstheme="minorHAnsi"/>
          <w:b/>
          <w:sz w:val="22"/>
          <w:szCs w:val="22"/>
          <w:lang w:val="es-ES_tradnl"/>
        </w:rPr>
        <w:t>Solicitud de P</w:t>
      </w:r>
      <w:r w:rsidR="002D2ADE">
        <w:rPr>
          <w:rFonts w:asciiTheme="minorHAnsi" w:hAnsiTheme="minorHAnsi" w:cstheme="minorHAnsi"/>
          <w:b/>
          <w:sz w:val="22"/>
          <w:szCs w:val="22"/>
          <w:lang w:val="es-ES_tradnl"/>
        </w:rPr>
        <w:t xml:space="preserve">ropuesta </w:t>
      </w:r>
      <w:r w:rsidR="003A7CD1" w:rsidRPr="003A7CD1">
        <w:rPr>
          <w:rFonts w:asciiTheme="minorHAnsi" w:hAnsiTheme="minorHAnsi" w:cstheme="minorHAnsi"/>
          <w:b/>
          <w:sz w:val="22"/>
          <w:szCs w:val="22"/>
          <w:lang w:val="es-ES_tradnl"/>
        </w:rPr>
        <w:t>UNDP-ECU-SdP-ADQ-</w:t>
      </w:r>
      <w:r w:rsidR="00B32E9F">
        <w:rPr>
          <w:rFonts w:asciiTheme="minorHAnsi" w:hAnsiTheme="minorHAnsi" w:cstheme="minorHAnsi"/>
          <w:b/>
          <w:sz w:val="22"/>
          <w:szCs w:val="22"/>
          <w:lang w:val="es-ES_tradnl"/>
        </w:rPr>
        <w:t>19</w:t>
      </w:r>
      <w:r w:rsidR="003A7CD1" w:rsidRPr="003A7CD1">
        <w:rPr>
          <w:rFonts w:asciiTheme="minorHAnsi" w:hAnsiTheme="minorHAnsi" w:cstheme="minorHAnsi"/>
          <w:b/>
          <w:sz w:val="22"/>
          <w:szCs w:val="22"/>
          <w:lang w:val="es-ES_tradnl"/>
        </w:rPr>
        <w:t>-</w:t>
      </w:r>
      <w:r w:rsidR="00B32E9F" w:rsidRPr="00B32E9F">
        <w:rPr>
          <w:rFonts w:ascii="Calibri" w:hAnsi="Calibri" w:cs="Calibri"/>
          <w:b/>
          <w:sz w:val="22"/>
          <w:szCs w:val="22"/>
          <w:lang w:val="es-EC"/>
        </w:rPr>
        <w:t>7</w:t>
      </w:r>
      <w:r w:rsidR="00520643">
        <w:rPr>
          <w:rFonts w:ascii="Calibri" w:hAnsi="Calibri" w:cs="Calibri"/>
          <w:b/>
          <w:sz w:val="22"/>
          <w:szCs w:val="22"/>
          <w:lang w:val="es-EC"/>
        </w:rPr>
        <w:t>6828</w:t>
      </w:r>
      <w:r w:rsidRPr="00040146">
        <w:rPr>
          <w:rFonts w:asciiTheme="minorHAnsi" w:hAnsiTheme="minorHAnsi" w:cstheme="minorHAnsi"/>
          <w:b/>
          <w:sz w:val="22"/>
          <w:szCs w:val="22"/>
          <w:lang w:val="es-ES_tradnl"/>
        </w:rPr>
        <w:t xml:space="preserve">- </w:t>
      </w:r>
      <w:r w:rsidR="001C675D">
        <w:rPr>
          <w:rFonts w:asciiTheme="minorHAnsi" w:hAnsiTheme="minorHAnsi" w:cstheme="minorHAnsi"/>
          <w:b/>
          <w:sz w:val="22"/>
          <w:szCs w:val="22"/>
          <w:lang w:val="es-ES_tradnl"/>
        </w:rPr>
        <w:t>“</w:t>
      </w:r>
      <w:r w:rsidR="0080219D">
        <w:rPr>
          <w:rFonts w:asciiTheme="minorHAnsi" w:hAnsiTheme="minorHAnsi" w:cstheme="minorHAnsi"/>
          <w:b/>
          <w:sz w:val="22"/>
          <w:szCs w:val="22"/>
          <w:lang w:val="es-ES_tradnl"/>
        </w:rPr>
        <w:t>_______</w:t>
      </w:r>
      <w:r w:rsidR="001C675D">
        <w:rPr>
          <w:rFonts w:asciiTheme="minorHAnsi" w:hAnsiTheme="minorHAnsi" w:cstheme="minorHAnsi"/>
          <w:b/>
          <w:sz w:val="22"/>
          <w:szCs w:val="22"/>
          <w:lang w:val="es-ES_tradnl"/>
        </w:rPr>
        <w:t>”</w:t>
      </w:r>
      <w:r w:rsidR="001C675D" w:rsidRPr="00040146">
        <w:rPr>
          <w:rFonts w:asciiTheme="minorHAnsi" w:hAnsiTheme="minorHAnsi" w:cstheme="minorHAnsi"/>
          <w:sz w:val="22"/>
          <w:szCs w:val="22"/>
          <w:lang w:val="es-EC"/>
        </w:rPr>
        <w:t xml:space="preserve"> </w:t>
      </w:r>
      <w:r w:rsidRPr="00040146">
        <w:rPr>
          <w:rFonts w:asciiTheme="minorHAnsi" w:hAnsiTheme="minorHAnsi" w:cstheme="minorHAnsi"/>
          <w:sz w:val="22"/>
          <w:szCs w:val="22"/>
          <w:lang w:val="es-EC"/>
        </w:rPr>
        <w:t>el proponente que suscribe declara bajo juramento lo que sigue:</w:t>
      </w:r>
    </w:p>
    <w:p w14:paraId="7CD8BF4F" w14:textId="77777777" w:rsidR="00040146" w:rsidRPr="00040146" w:rsidRDefault="00040146" w:rsidP="00040146">
      <w:pPr>
        <w:jc w:val="both"/>
        <w:rPr>
          <w:rFonts w:asciiTheme="minorHAnsi" w:hAnsiTheme="minorHAnsi" w:cstheme="minorHAnsi"/>
          <w:sz w:val="22"/>
          <w:szCs w:val="22"/>
          <w:lang w:val="es-EC"/>
        </w:rPr>
      </w:pPr>
    </w:p>
    <w:p w14:paraId="2230315D" w14:textId="77777777"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040146">
        <w:rPr>
          <w:rFonts w:asciiTheme="minorHAnsi" w:hAnsiTheme="minorHAnsi" w:cstheme="minorHAnsi"/>
          <w:sz w:val="22"/>
          <w:szCs w:val="22"/>
          <w:lang w:val="es-EC"/>
        </w:rPr>
        <w:tab/>
      </w:r>
    </w:p>
    <w:p w14:paraId="2DE27369" w14:textId="77777777" w:rsidR="00040146" w:rsidRPr="00040146" w:rsidRDefault="00040146" w:rsidP="00040146">
      <w:pPr>
        <w:jc w:val="both"/>
        <w:rPr>
          <w:rFonts w:asciiTheme="minorHAnsi" w:hAnsiTheme="minorHAnsi" w:cstheme="minorHAnsi"/>
          <w:sz w:val="22"/>
          <w:szCs w:val="22"/>
          <w:lang w:val="es-EC"/>
        </w:rPr>
      </w:pPr>
    </w:p>
    <w:p w14:paraId="63724694" w14:textId="14CA9E43"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 xml:space="preserve">Que nos sometemos a las Condiciones Generales </w:t>
      </w:r>
      <w:r w:rsidR="001C675D">
        <w:rPr>
          <w:rFonts w:asciiTheme="minorHAnsi" w:hAnsiTheme="minorHAnsi" w:cstheme="minorHAnsi"/>
          <w:sz w:val="22"/>
          <w:szCs w:val="22"/>
          <w:lang w:val="es-EC"/>
        </w:rPr>
        <w:t xml:space="preserve">del Contrato </w:t>
      </w:r>
      <w:r w:rsidRPr="00040146">
        <w:rPr>
          <w:rFonts w:asciiTheme="minorHAnsi" w:hAnsiTheme="minorHAnsi" w:cstheme="minorHAnsi"/>
          <w:sz w:val="22"/>
          <w:szCs w:val="22"/>
          <w:lang w:val="es-EC"/>
        </w:rPr>
        <w:t>y Términos de Referencia del presente concurso, las cuales declaramos haber leído y entendido.</w:t>
      </w:r>
    </w:p>
    <w:p w14:paraId="320A87E3" w14:textId="77777777" w:rsidR="00040146" w:rsidRPr="00040146" w:rsidRDefault="00040146" w:rsidP="00040146">
      <w:pPr>
        <w:jc w:val="both"/>
        <w:rPr>
          <w:rFonts w:asciiTheme="minorHAnsi" w:hAnsiTheme="minorHAnsi" w:cstheme="minorHAnsi"/>
          <w:sz w:val="22"/>
          <w:szCs w:val="22"/>
          <w:lang w:val="es-EC"/>
        </w:rPr>
      </w:pPr>
    </w:p>
    <w:p w14:paraId="590BED6C" w14:textId="77777777"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040146" w:rsidRDefault="00040146" w:rsidP="00040146">
      <w:pPr>
        <w:jc w:val="both"/>
        <w:rPr>
          <w:rFonts w:asciiTheme="minorHAnsi" w:hAnsiTheme="minorHAnsi" w:cstheme="minorHAnsi"/>
          <w:sz w:val="22"/>
          <w:szCs w:val="22"/>
          <w:lang w:val="es-EC"/>
        </w:rPr>
      </w:pPr>
    </w:p>
    <w:p w14:paraId="53C0111A" w14:textId="77777777" w:rsidR="00040146" w:rsidRPr="00040146" w:rsidRDefault="00040146" w:rsidP="00040146">
      <w:pPr>
        <w:rPr>
          <w:rFonts w:asciiTheme="minorHAnsi" w:hAnsiTheme="minorHAnsi" w:cstheme="minorHAnsi"/>
          <w:sz w:val="22"/>
          <w:szCs w:val="22"/>
          <w:lang w:val="es-EC"/>
        </w:rPr>
      </w:pPr>
    </w:p>
    <w:p w14:paraId="0A5CF548" w14:textId="043D1F31"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006B1EAB">
        <w:rPr>
          <w:rFonts w:asciiTheme="minorHAnsi" w:hAnsiTheme="minorHAnsi" w:cstheme="minorHAnsi"/>
          <w:sz w:val="22"/>
          <w:szCs w:val="22"/>
          <w:lang w:val="es-EC"/>
        </w:rPr>
        <w:t xml:space="preserve">Quito, _____ de _______ </w:t>
      </w:r>
      <w:proofErr w:type="spellStart"/>
      <w:proofErr w:type="gramStart"/>
      <w:r w:rsidR="006B1EAB">
        <w:rPr>
          <w:rFonts w:asciiTheme="minorHAnsi" w:hAnsiTheme="minorHAnsi" w:cstheme="minorHAnsi"/>
          <w:sz w:val="22"/>
          <w:szCs w:val="22"/>
          <w:lang w:val="es-EC"/>
        </w:rPr>
        <w:t>de</w:t>
      </w:r>
      <w:proofErr w:type="spellEnd"/>
      <w:r w:rsidR="006B1EAB">
        <w:rPr>
          <w:rFonts w:asciiTheme="minorHAnsi" w:hAnsiTheme="minorHAnsi" w:cstheme="minorHAnsi"/>
          <w:sz w:val="22"/>
          <w:szCs w:val="22"/>
          <w:lang w:val="es-EC"/>
        </w:rPr>
        <w:t xml:space="preserve">  2019</w:t>
      </w:r>
      <w:proofErr w:type="gramEnd"/>
    </w:p>
    <w:p w14:paraId="2B3A6EAD" w14:textId="77777777" w:rsidR="00040146" w:rsidRPr="00040146" w:rsidRDefault="00040146" w:rsidP="00040146">
      <w:pPr>
        <w:rPr>
          <w:rFonts w:asciiTheme="minorHAnsi" w:hAnsiTheme="minorHAnsi" w:cstheme="minorHAnsi"/>
          <w:sz w:val="22"/>
          <w:szCs w:val="22"/>
          <w:lang w:val="es-EC"/>
        </w:rPr>
      </w:pPr>
    </w:p>
    <w:p w14:paraId="7BB49A11" w14:textId="77777777" w:rsidR="00040146" w:rsidRPr="00040146" w:rsidRDefault="00040146" w:rsidP="00040146">
      <w:pPr>
        <w:rPr>
          <w:rFonts w:asciiTheme="minorHAnsi" w:hAnsiTheme="minorHAnsi" w:cstheme="minorHAnsi"/>
          <w:sz w:val="22"/>
          <w:szCs w:val="22"/>
          <w:lang w:val="es-EC"/>
        </w:rPr>
      </w:pPr>
    </w:p>
    <w:p w14:paraId="5A87795B" w14:textId="77777777" w:rsidR="00040146" w:rsidRPr="00040146" w:rsidRDefault="00040146" w:rsidP="00040146">
      <w:pPr>
        <w:rPr>
          <w:rFonts w:asciiTheme="minorHAnsi" w:hAnsiTheme="minorHAnsi" w:cstheme="minorHAnsi"/>
          <w:sz w:val="22"/>
          <w:szCs w:val="22"/>
          <w:lang w:val="es-EC"/>
        </w:rPr>
      </w:pPr>
    </w:p>
    <w:p w14:paraId="1A478994" w14:textId="77777777" w:rsidR="00040146" w:rsidRPr="00040146" w:rsidRDefault="00040146" w:rsidP="00040146">
      <w:pPr>
        <w:rPr>
          <w:rFonts w:asciiTheme="minorHAnsi" w:hAnsiTheme="minorHAnsi" w:cstheme="minorHAnsi"/>
          <w:sz w:val="22"/>
          <w:szCs w:val="22"/>
          <w:lang w:val="es-EC"/>
        </w:rPr>
      </w:pPr>
    </w:p>
    <w:p w14:paraId="4575AD5C" w14:textId="77777777" w:rsidR="00040146" w:rsidRPr="00040146" w:rsidRDefault="00040146" w:rsidP="00040146">
      <w:pPr>
        <w:rPr>
          <w:rFonts w:asciiTheme="minorHAnsi" w:hAnsiTheme="minorHAnsi" w:cstheme="minorHAnsi"/>
          <w:sz w:val="22"/>
          <w:szCs w:val="22"/>
          <w:lang w:val="es-EC"/>
        </w:rPr>
      </w:pPr>
    </w:p>
    <w:p w14:paraId="4E887DE9"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p>
    <w:p w14:paraId="6553252A" w14:textId="77777777" w:rsidR="00040146" w:rsidRPr="00040146" w:rsidRDefault="00040146" w:rsidP="00040146">
      <w:pPr>
        <w:ind w:left="3600" w:firstLine="720"/>
        <w:rPr>
          <w:rFonts w:asciiTheme="minorHAnsi" w:hAnsiTheme="minorHAnsi" w:cstheme="minorHAnsi"/>
          <w:sz w:val="22"/>
          <w:szCs w:val="22"/>
          <w:lang w:val="es-EC"/>
        </w:rPr>
      </w:pPr>
      <w:r w:rsidRPr="00040146">
        <w:rPr>
          <w:rFonts w:asciiTheme="minorHAnsi" w:hAnsiTheme="minorHAnsi" w:cstheme="minorHAnsi"/>
          <w:sz w:val="22"/>
          <w:szCs w:val="22"/>
          <w:lang w:val="es-EC"/>
        </w:rPr>
        <w:t>Firma y Nombre del Representante Legal</w:t>
      </w:r>
    </w:p>
    <w:p w14:paraId="41C5AE13"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t>Sello de la empresa</w:t>
      </w:r>
    </w:p>
    <w:p w14:paraId="5D379CAC" w14:textId="3523C5CD" w:rsidR="00961087" w:rsidRPr="00C8162C" w:rsidRDefault="00040146" w:rsidP="00C8162C">
      <w:pPr>
        <w:rPr>
          <w:rFonts w:asciiTheme="minorHAnsi" w:eastAsiaTheme="majorEastAsia" w:hAnsiTheme="minorHAnsi" w:cstheme="minorHAnsi"/>
          <w:b/>
          <w:iCs/>
          <w:sz w:val="22"/>
          <w:szCs w:val="22"/>
          <w:lang w:val="es-EC"/>
        </w:rPr>
      </w:pPr>
      <w:r w:rsidRPr="00040146">
        <w:rPr>
          <w:rFonts w:asciiTheme="minorHAnsi" w:eastAsiaTheme="majorEastAsia" w:hAnsiTheme="minorHAnsi" w:cstheme="minorHAnsi"/>
          <w:b/>
          <w:iCs/>
          <w:sz w:val="22"/>
          <w:szCs w:val="22"/>
          <w:lang w:val="es-EC"/>
        </w:rPr>
        <w:br w:type="page"/>
      </w:r>
    </w:p>
    <w:p w14:paraId="0C77B319" w14:textId="76E22879" w:rsidR="00040146" w:rsidRPr="00AC255A" w:rsidRDefault="00040146" w:rsidP="00040146">
      <w:pPr>
        <w:pStyle w:val="Ttulo6"/>
        <w:spacing w:before="0"/>
        <w:jc w:val="right"/>
        <w:rPr>
          <w:rFonts w:ascii="Calibri" w:eastAsia="Times New Roman" w:hAnsi="Calibri" w:cs="Calibri"/>
          <w:b/>
          <w:color w:val="auto"/>
          <w:sz w:val="22"/>
          <w:szCs w:val="22"/>
          <w:lang w:val="es-EC"/>
        </w:rPr>
      </w:pPr>
      <w:r w:rsidRPr="00AC255A">
        <w:rPr>
          <w:rFonts w:ascii="Calibri" w:eastAsia="Times New Roman" w:hAnsi="Calibri" w:cs="Calibri"/>
          <w:b/>
          <w:color w:val="auto"/>
          <w:sz w:val="22"/>
          <w:szCs w:val="22"/>
          <w:lang w:val="es-EC"/>
        </w:rPr>
        <w:lastRenderedPageBreak/>
        <w:t>Anexo 2-d-1</w:t>
      </w:r>
    </w:p>
    <w:p w14:paraId="599689C4" w14:textId="078AD83D" w:rsidR="003A7CD1" w:rsidRPr="003A7CD1" w:rsidRDefault="003A7CD1" w:rsidP="003A7CD1">
      <w:pPr>
        <w:ind w:firstLine="720"/>
        <w:jc w:val="right"/>
        <w:rPr>
          <w:rFonts w:ascii="Calibri" w:hAnsi="Calibri" w:cs="Calibri"/>
          <w:b/>
          <w:sz w:val="22"/>
          <w:szCs w:val="22"/>
        </w:rPr>
      </w:pPr>
      <w:r w:rsidRPr="003A7CD1">
        <w:rPr>
          <w:rFonts w:ascii="Calibri" w:hAnsi="Calibri" w:cs="Calibri"/>
          <w:b/>
          <w:sz w:val="22"/>
          <w:szCs w:val="22"/>
        </w:rPr>
        <w:t>REF: UNDP-ECU-SdP-ADQ-</w:t>
      </w:r>
      <w:r w:rsidR="00B32E9F">
        <w:rPr>
          <w:rFonts w:ascii="Calibri" w:hAnsi="Calibri" w:cs="Calibri"/>
          <w:b/>
          <w:sz w:val="22"/>
          <w:szCs w:val="22"/>
        </w:rPr>
        <w:t>19</w:t>
      </w:r>
      <w:r w:rsidRPr="003A7CD1">
        <w:rPr>
          <w:rFonts w:ascii="Calibri" w:hAnsi="Calibri" w:cs="Calibri"/>
          <w:b/>
          <w:sz w:val="22"/>
          <w:szCs w:val="22"/>
        </w:rPr>
        <w:t>-</w:t>
      </w:r>
      <w:r w:rsidR="00B32E9F">
        <w:rPr>
          <w:rFonts w:ascii="Calibri" w:hAnsi="Calibri" w:cs="Calibri"/>
          <w:b/>
          <w:sz w:val="22"/>
          <w:szCs w:val="22"/>
        </w:rPr>
        <w:t>7</w:t>
      </w:r>
      <w:r w:rsidR="00520643">
        <w:rPr>
          <w:rFonts w:ascii="Calibri" w:hAnsi="Calibri" w:cs="Calibri"/>
          <w:b/>
          <w:sz w:val="22"/>
          <w:szCs w:val="22"/>
        </w:rPr>
        <w:t>6828</w:t>
      </w:r>
    </w:p>
    <w:p w14:paraId="7BDB22A8"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2301A9A9" w14:textId="5EF5195E" w:rsidR="00040146" w:rsidRPr="00040146" w:rsidRDefault="00040146" w:rsidP="00040146">
      <w:pPr>
        <w:pStyle w:val="Ttulo6"/>
        <w:jc w:val="right"/>
        <w:rPr>
          <w:rFonts w:ascii="Calibri" w:eastAsia="Times New Roman" w:hAnsi="Calibri" w:cs="Calibri"/>
          <w:b/>
          <w:color w:val="auto"/>
          <w:sz w:val="22"/>
          <w:szCs w:val="22"/>
          <w:lang w:val="es-EC"/>
        </w:rPr>
      </w:pPr>
    </w:p>
    <w:p w14:paraId="60BEF08F" w14:textId="77777777" w:rsidR="00040146" w:rsidRDefault="00040146" w:rsidP="00040146">
      <w:pPr>
        <w:rPr>
          <w:rFonts w:ascii="Myriad Pro" w:hAnsi="Myriad Pro"/>
          <w:b/>
          <w:bCs/>
          <w:i/>
          <w:iCs/>
          <w:u w:val="single"/>
          <w:lang w:val="es-ES_tradnl"/>
        </w:rPr>
      </w:pPr>
    </w:p>
    <w:p w14:paraId="181F7BE9" w14:textId="77777777" w:rsidR="00040146" w:rsidRDefault="00040146" w:rsidP="00040146">
      <w:pPr>
        <w:rPr>
          <w:rFonts w:ascii="Myriad Pro" w:hAnsi="Myriad Pro"/>
          <w:b/>
          <w:bCs/>
          <w:lang w:val="es-EC"/>
        </w:rPr>
      </w:pPr>
    </w:p>
    <w:p w14:paraId="0AE16AF2" w14:textId="77777777" w:rsidR="00040146" w:rsidRPr="00040146" w:rsidRDefault="00040146" w:rsidP="00040146">
      <w:pPr>
        <w:pStyle w:val="Ttulo6"/>
        <w:jc w:val="center"/>
        <w:rPr>
          <w:rFonts w:asciiTheme="minorHAnsi" w:hAnsiTheme="minorHAnsi" w:cstheme="minorHAnsi"/>
          <w:b/>
          <w:i/>
          <w:color w:val="auto"/>
          <w:sz w:val="22"/>
          <w:lang w:val="es-EC"/>
        </w:rPr>
      </w:pPr>
      <w:r w:rsidRPr="00040146">
        <w:rPr>
          <w:rFonts w:asciiTheme="minorHAnsi" w:hAnsiTheme="minorHAnsi" w:cstheme="minorHAnsi"/>
          <w:b/>
          <w:color w:val="auto"/>
          <w:sz w:val="22"/>
          <w:lang w:val="es-EC"/>
        </w:rPr>
        <w:t>COMPOSICIÓN Y ORGANIGRAMA DEL EQUIPO DE TRABAJO</w:t>
      </w:r>
    </w:p>
    <w:p w14:paraId="04D07C77" w14:textId="77777777" w:rsidR="00040146" w:rsidRPr="00040146" w:rsidRDefault="00040146" w:rsidP="00040146">
      <w:pPr>
        <w:rPr>
          <w:rFonts w:asciiTheme="minorHAnsi" w:hAnsiTheme="minorHAnsi" w:cstheme="minorHAnsi"/>
          <w:sz w:val="22"/>
          <w:lang w:val="es-EC"/>
        </w:rPr>
      </w:pPr>
    </w:p>
    <w:p w14:paraId="4D439DB2" w14:textId="77777777" w:rsidR="00040146" w:rsidRPr="00040146" w:rsidRDefault="00040146" w:rsidP="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PERSONAL ASIGNADO AL ESTUDIO</w:t>
      </w:r>
    </w:p>
    <w:p w14:paraId="3605A5E8" w14:textId="77777777" w:rsidR="00040146" w:rsidRPr="00040146" w:rsidRDefault="00040146" w:rsidP="00040146">
      <w:pPr>
        <w:rPr>
          <w:rFonts w:asciiTheme="minorHAnsi" w:hAnsiTheme="minorHAnsi" w:cstheme="minorHAnsi"/>
          <w:b/>
          <w:bCs/>
          <w:i/>
          <w:iCs/>
          <w:sz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040146"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 xml:space="preserve">Tiempo de dedicación a la consultoría </w:t>
            </w:r>
          </w:p>
          <w:p w14:paraId="7E16E957"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días/horas</w:t>
            </w:r>
          </w:p>
        </w:tc>
      </w:tr>
      <w:tr w:rsidR="00040146" w:rsidRPr="00040146"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040146" w:rsidRDefault="00040146">
            <w:pPr>
              <w:rPr>
                <w:rFonts w:asciiTheme="minorHAnsi" w:hAnsiTheme="minorHAnsi" w:cstheme="minorHAnsi"/>
                <w:b/>
                <w:bCs/>
                <w:sz w:val="22"/>
                <w:lang w:val="es-EC"/>
              </w:rPr>
            </w:pPr>
          </w:p>
          <w:p w14:paraId="147F99DF" w14:textId="77777777" w:rsidR="00040146" w:rsidRPr="00040146" w:rsidRDefault="00040146">
            <w:pPr>
              <w:rPr>
                <w:rFonts w:asciiTheme="minorHAnsi" w:hAnsiTheme="minorHAnsi" w:cstheme="minorHAnsi"/>
                <w:b/>
                <w:bCs/>
                <w:sz w:val="22"/>
                <w:lang w:val="es-EC"/>
              </w:rPr>
            </w:pPr>
          </w:p>
          <w:p w14:paraId="7E3EABFE" w14:textId="77777777" w:rsidR="00040146" w:rsidRPr="00040146" w:rsidRDefault="00040146">
            <w:pPr>
              <w:rPr>
                <w:rFonts w:asciiTheme="minorHAnsi" w:hAnsiTheme="minorHAnsi" w:cstheme="minorHAnsi"/>
                <w:b/>
                <w:bCs/>
                <w:sz w:val="22"/>
                <w:lang w:val="es-EC"/>
              </w:rPr>
            </w:pPr>
          </w:p>
          <w:p w14:paraId="45592104" w14:textId="77777777" w:rsidR="00040146" w:rsidRPr="00040146" w:rsidRDefault="00040146">
            <w:pPr>
              <w:rPr>
                <w:rFonts w:asciiTheme="minorHAnsi" w:hAnsiTheme="minorHAnsi" w:cstheme="minorHAnsi"/>
                <w:b/>
                <w:bCs/>
                <w:sz w:val="22"/>
                <w:lang w:val="es-EC"/>
              </w:rPr>
            </w:pPr>
          </w:p>
          <w:p w14:paraId="0754661B" w14:textId="77777777" w:rsidR="00040146" w:rsidRPr="00040146" w:rsidRDefault="00040146">
            <w:pPr>
              <w:rPr>
                <w:rFonts w:asciiTheme="minorHAnsi" w:hAnsiTheme="minorHAnsi" w:cstheme="minorHAnsi"/>
                <w:b/>
                <w:bCs/>
                <w:sz w:val="22"/>
                <w:lang w:val="es-EC"/>
              </w:rPr>
            </w:pPr>
          </w:p>
          <w:p w14:paraId="4BDDD081" w14:textId="77777777" w:rsidR="00040146" w:rsidRPr="00040146" w:rsidRDefault="00040146">
            <w:pPr>
              <w:rPr>
                <w:rFonts w:asciiTheme="minorHAnsi" w:hAnsiTheme="minorHAnsi" w:cstheme="minorHAnsi"/>
                <w:b/>
                <w:bCs/>
                <w:sz w:val="22"/>
                <w:lang w:val="es-EC"/>
              </w:rPr>
            </w:pPr>
          </w:p>
          <w:p w14:paraId="1794D5A2" w14:textId="77777777" w:rsidR="00040146" w:rsidRPr="00040146" w:rsidRDefault="00040146">
            <w:pPr>
              <w:rPr>
                <w:rFonts w:asciiTheme="minorHAnsi" w:hAnsiTheme="minorHAnsi" w:cstheme="minorHAnsi"/>
                <w:b/>
                <w:bCs/>
                <w:sz w:val="22"/>
                <w:lang w:val="es-EC"/>
              </w:rPr>
            </w:pPr>
          </w:p>
          <w:p w14:paraId="43D4697D" w14:textId="77777777" w:rsidR="00040146" w:rsidRPr="00040146" w:rsidRDefault="00040146">
            <w:pPr>
              <w:rPr>
                <w:rFonts w:asciiTheme="minorHAnsi" w:hAnsiTheme="minorHAnsi" w:cstheme="minorHAnsi"/>
                <w:b/>
                <w:bCs/>
                <w:sz w:val="22"/>
                <w:lang w:val="es-EC"/>
              </w:rPr>
            </w:pPr>
          </w:p>
          <w:p w14:paraId="46DFBEBF" w14:textId="77777777" w:rsidR="00040146" w:rsidRPr="00040146" w:rsidRDefault="00040146">
            <w:pPr>
              <w:rPr>
                <w:rFonts w:asciiTheme="minorHAnsi" w:hAnsiTheme="minorHAnsi" w:cstheme="minorHAnsi"/>
                <w:b/>
                <w:bCs/>
                <w:sz w:val="22"/>
                <w:lang w:val="es-EC"/>
              </w:rPr>
            </w:pPr>
          </w:p>
          <w:p w14:paraId="10A5732A" w14:textId="77777777" w:rsidR="00040146" w:rsidRPr="00040146" w:rsidRDefault="00040146">
            <w:pPr>
              <w:rPr>
                <w:rFonts w:asciiTheme="minorHAnsi" w:hAnsiTheme="minorHAnsi" w:cstheme="minorHAnsi"/>
                <w:b/>
                <w:bCs/>
                <w:sz w:val="22"/>
                <w:lang w:val="es-EC"/>
              </w:rPr>
            </w:pPr>
          </w:p>
          <w:p w14:paraId="363FDA91" w14:textId="77777777" w:rsidR="00040146" w:rsidRPr="00040146" w:rsidRDefault="00040146">
            <w:pPr>
              <w:rPr>
                <w:rFonts w:asciiTheme="minorHAnsi" w:hAnsiTheme="minorHAnsi" w:cstheme="minorHAnsi"/>
                <w:b/>
                <w:bCs/>
                <w:sz w:val="22"/>
                <w:lang w:val="es-EC"/>
              </w:rPr>
            </w:pPr>
          </w:p>
          <w:p w14:paraId="4AB0AB04" w14:textId="77777777" w:rsidR="00040146" w:rsidRPr="00040146" w:rsidRDefault="00040146">
            <w:pPr>
              <w:rPr>
                <w:rFonts w:asciiTheme="minorHAnsi" w:hAnsiTheme="minorHAnsi" w:cstheme="minorHAnsi"/>
                <w:b/>
                <w:bCs/>
                <w:sz w:val="22"/>
                <w:lang w:val="es-EC"/>
              </w:rPr>
            </w:pPr>
          </w:p>
          <w:p w14:paraId="769D9716" w14:textId="77777777" w:rsidR="00040146" w:rsidRPr="00040146" w:rsidRDefault="00040146">
            <w:pPr>
              <w:rPr>
                <w:rFonts w:asciiTheme="minorHAnsi" w:hAnsiTheme="minorHAnsi" w:cstheme="minorHAnsi"/>
                <w:b/>
                <w:bCs/>
                <w:sz w:val="22"/>
                <w:lang w:val="es-EC"/>
              </w:rPr>
            </w:pPr>
          </w:p>
          <w:p w14:paraId="16BA10A5" w14:textId="77777777" w:rsidR="00040146" w:rsidRPr="00040146" w:rsidRDefault="00040146">
            <w:pPr>
              <w:rPr>
                <w:rFonts w:asciiTheme="minorHAnsi" w:hAnsiTheme="minorHAnsi" w:cstheme="minorHAnsi"/>
                <w:b/>
                <w:bCs/>
                <w:sz w:val="22"/>
                <w:lang w:val="es-EC"/>
              </w:rPr>
            </w:pPr>
          </w:p>
          <w:p w14:paraId="7B1D41E9" w14:textId="77777777" w:rsidR="00040146" w:rsidRPr="00040146" w:rsidRDefault="00040146">
            <w:pPr>
              <w:rPr>
                <w:rFonts w:asciiTheme="minorHAnsi" w:hAnsiTheme="minorHAnsi" w:cstheme="minorHAnsi"/>
                <w:b/>
                <w:bCs/>
                <w:sz w:val="22"/>
                <w:lang w:val="es-EC"/>
              </w:rPr>
            </w:pPr>
          </w:p>
          <w:p w14:paraId="2C767BC9" w14:textId="77777777" w:rsidR="00040146" w:rsidRPr="00040146" w:rsidRDefault="00040146">
            <w:pPr>
              <w:rPr>
                <w:rFonts w:asciiTheme="minorHAnsi" w:hAnsiTheme="minorHAnsi" w:cstheme="minorHAnsi"/>
                <w:b/>
                <w:bCs/>
                <w:sz w:val="22"/>
                <w:lang w:val="es-EC"/>
              </w:rPr>
            </w:pPr>
          </w:p>
          <w:p w14:paraId="58779679" w14:textId="77777777" w:rsidR="00040146" w:rsidRPr="00040146" w:rsidRDefault="00040146">
            <w:pPr>
              <w:rPr>
                <w:rFonts w:asciiTheme="minorHAnsi" w:hAnsiTheme="minorHAnsi" w:cstheme="minorHAnsi"/>
                <w:b/>
                <w:bCs/>
                <w:sz w:val="22"/>
                <w:lang w:val="es-EC"/>
              </w:rPr>
            </w:pPr>
          </w:p>
          <w:p w14:paraId="7ED49298" w14:textId="77777777" w:rsidR="00040146" w:rsidRPr="00040146" w:rsidRDefault="00040146">
            <w:pPr>
              <w:rPr>
                <w:rFonts w:asciiTheme="minorHAnsi" w:hAnsiTheme="minorHAnsi" w:cstheme="minorHAnsi"/>
                <w:b/>
                <w:bCs/>
                <w:sz w:val="22"/>
                <w:lang w:val="es-EC"/>
              </w:rPr>
            </w:pPr>
          </w:p>
          <w:p w14:paraId="3C08CDFA" w14:textId="77777777" w:rsidR="00040146" w:rsidRPr="00040146" w:rsidRDefault="00040146">
            <w:pPr>
              <w:rPr>
                <w:rFonts w:asciiTheme="minorHAnsi" w:hAnsiTheme="minorHAnsi" w:cstheme="minorHAnsi"/>
                <w:b/>
                <w:bCs/>
                <w:sz w:val="22"/>
                <w:lang w:val="es-EC"/>
              </w:rPr>
            </w:pPr>
          </w:p>
          <w:p w14:paraId="38D2B3EE" w14:textId="77777777" w:rsidR="00040146" w:rsidRPr="00040146" w:rsidRDefault="00040146">
            <w:pPr>
              <w:rPr>
                <w:rFonts w:asciiTheme="minorHAnsi" w:hAnsiTheme="minorHAnsi" w:cstheme="minorHAnsi"/>
                <w:b/>
                <w:bCs/>
                <w:sz w:val="22"/>
                <w:lang w:val="es-EC"/>
              </w:rPr>
            </w:pPr>
          </w:p>
          <w:p w14:paraId="064D8F93" w14:textId="77777777" w:rsidR="00040146" w:rsidRPr="00040146" w:rsidRDefault="00040146">
            <w:pPr>
              <w:rPr>
                <w:rFonts w:asciiTheme="minorHAnsi" w:hAnsiTheme="minorHAnsi" w:cstheme="minorHAnsi"/>
                <w:b/>
                <w:bCs/>
                <w:sz w:val="22"/>
                <w:lang w:val="es-EC"/>
              </w:rPr>
            </w:pPr>
          </w:p>
          <w:p w14:paraId="6889B345" w14:textId="77777777" w:rsidR="00040146" w:rsidRPr="00040146" w:rsidRDefault="00040146">
            <w:pPr>
              <w:rPr>
                <w:rFonts w:asciiTheme="minorHAnsi" w:hAnsiTheme="minorHAnsi" w:cstheme="minorHAnsi"/>
                <w:b/>
                <w:bCs/>
                <w:sz w:val="22"/>
                <w:lang w:val="es-EC"/>
              </w:rPr>
            </w:pPr>
          </w:p>
          <w:p w14:paraId="05AF591A" w14:textId="77777777" w:rsidR="00040146" w:rsidRPr="00040146" w:rsidRDefault="00040146">
            <w:pPr>
              <w:rPr>
                <w:rFonts w:asciiTheme="minorHAnsi" w:hAnsiTheme="minorHAnsi" w:cstheme="minorHAnsi"/>
                <w:b/>
                <w:bCs/>
                <w:sz w:val="22"/>
                <w:lang w:val="es-EC"/>
              </w:rPr>
            </w:pPr>
          </w:p>
          <w:p w14:paraId="32F9F7AA" w14:textId="77777777" w:rsidR="00040146" w:rsidRPr="00040146" w:rsidRDefault="00040146">
            <w:pPr>
              <w:rPr>
                <w:rFonts w:asciiTheme="minorHAnsi" w:hAnsiTheme="minorHAnsi" w:cstheme="minorHAnsi"/>
                <w:b/>
                <w:bCs/>
                <w:sz w:val="22"/>
                <w:lang w:val="es-EC"/>
              </w:rPr>
            </w:pPr>
          </w:p>
          <w:p w14:paraId="3A9EF798" w14:textId="77777777" w:rsidR="00040146" w:rsidRPr="00040146" w:rsidRDefault="00040146">
            <w:pPr>
              <w:rPr>
                <w:rFonts w:asciiTheme="minorHAnsi" w:hAnsiTheme="minorHAnsi" w:cstheme="minorHAnsi"/>
                <w:b/>
                <w:bCs/>
                <w:sz w:val="22"/>
                <w:lang w:val="es-EC"/>
              </w:rPr>
            </w:pPr>
          </w:p>
          <w:p w14:paraId="7F8D5CF4" w14:textId="77777777" w:rsidR="00040146" w:rsidRPr="00040146" w:rsidRDefault="00040146">
            <w:pPr>
              <w:rPr>
                <w:rFonts w:asciiTheme="minorHAnsi" w:hAnsiTheme="minorHAnsi" w:cstheme="minorHAnsi"/>
                <w:b/>
                <w:bCs/>
                <w:sz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040146" w:rsidRDefault="00040146">
            <w:pPr>
              <w:rPr>
                <w:rFonts w:asciiTheme="minorHAnsi" w:hAnsiTheme="minorHAnsi" w:cstheme="minorHAnsi"/>
                <w:b/>
                <w:bCs/>
                <w:sz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040146" w:rsidRDefault="00040146">
            <w:pPr>
              <w:rPr>
                <w:rFonts w:asciiTheme="minorHAnsi" w:hAnsiTheme="minorHAnsi" w:cstheme="minorHAnsi"/>
                <w:b/>
                <w:bCs/>
                <w:sz w:val="22"/>
                <w:lang w:val="es-EC"/>
              </w:rPr>
            </w:pPr>
          </w:p>
        </w:tc>
      </w:tr>
    </w:tbl>
    <w:p w14:paraId="0DC161C2" w14:textId="77777777" w:rsidR="00040146" w:rsidRPr="00040146" w:rsidRDefault="00040146" w:rsidP="005E5912">
      <w:pPr>
        <w:pStyle w:val="Textoindependiente2"/>
        <w:spacing w:after="0" w:line="240" w:lineRule="auto"/>
        <w:ind w:left="540"/>
        <w:rPr>
          <w:rFonts w:asciiTheme="minorHAnsi" w:hAnsiTheme="minorHAnsi" w:cstheme="minorHAnsi"/>
          <w:b/>
          <w:szCs w:val="22"/>
          <w:lang w:val="es-EC"/>
        </w:rPr>
      </w:pPr>
    </w:p>
    <w:p w14:paraId="5072CC28" w14:textId="386810F4" w:rsidR="00040146"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bCs/>
          <w:i/>
          <w:iCs/>
          <w:u w:val="single"/>
          <w:lang w:val="es-EC"/>
        </w:rPr>
      </w:pPr>
    </w:p>
    <w:p w14:paraId="7EB3AA7B" w14:textId="01CE52D7" w:rsidR="002141E1" w:rsidRDefault="002141E1">
      <w:pPr>
        <w:rPr>
          <w:rFonts w:ascii="Myriad Pro" w:hAnsi="Myriad Pro"/>
          <w:b/>
          <w:bCs/>
          <w:i/>
          <w:iCs/>
          <w:u w:val="single"/>
          <w:lang w:val="es-EC"/>
        </w:rPr>
      </w:pPr>
      <w:r>
        <w:rPr>
          <w:rFonts w:ascii="Myriad Pro" w:hAnsi="Myriad Pro"/>
          <w:b/>
          <w:bCs/>
          <w:i/>
          <w:iCs/>
          <w:u w:val="single"/>
          <w:lang w:val="es-EC"/>
        </w:rPr>
        <w:br w:type="page"/>
      </w:r>
    </w:p>
    <w:p w14:paraId="634CA71E" w14:textId="77777777" w:rsidR="00C8162C" w:rsidRDefault="00C8162C"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bCs/>
          <w:i/>
          <w:iCs/>
          <w:u w:val="single"/>
          <w:lang w:val="es-EC"/>
        </w:rPr>
      </w:pPr>
    </w:p>
    <w:p w14:paraId="5F0F0980" w14:textId="77777777" w:rsidR="00040146" w:rsidRPr="00040146" w:rsidRDefault="00040146" w:rsidP="00040146">
      <w:pPr>
        <w:pStyle w:val="Ttulo6"/>
        <w:spacing w:before="0"/>
        <w:jc w:val="right"/>
        <w:rPr>
          <w:rFonts w:ascii="Calibri" w:eastAsia="Times New Roman" w:hAnsi="Calibri" w:cs="Calibri"/>
          <w:b/>
          <w:color w:val="auto"/>
          <w:sz w:val="22"/>
          <w:szCs w:val="22"/>
        </w:rPr>
      </w:pPr>
      <w:r w:rsidRPr="00040146">
        <w:rPr>
          <w:rFonts w:ascii="Calibri" w:eastAsia="Times New Roman" w:hAnsi="Calibri" w:cs="Calibri"/>
          <w:b/>
          <w:color w:val="auto"/>
          <w:sz w:val="22"/>
          <w:szCs w:val="22"/>
        </w:rPr>
        <w:t>Anexo 2-d-2</w:t>
      </w:r>
    </w:p>
    <w:p w14:paraId="5A1F4EE9" w14:textId="3FD07793" w:rsidR="00A71E67" w:rsidRPr="003A7CD1" w:rsidRDefault="00A71E67" w:rsidP="00A71E67">
      <w:pPr>
        <w:ind w:firstLine="720"/>
        <w:jc w:val="right"/>
        <w:rPr>
          <w:rFonts w:ascii="Calibri" w:hAnsi="Calibri" w:cs="Calibri"/>
          <w:b/>
          <w:sz w:val="22"/>
          <w:szCs w:val="22"/>
        </w:rPr>
      </w:pPr>
      <w:r w:rsidRPr="003A7CD1">
        <w:rPr>
          <w:rFonts w:ascii="Calibri" w:hAnsi="Calibri" w:cs="Calibri"/>
          <w:b/>
          <w:sz w:val="22"/>
          <w:szCs w:val="22"/>
        </w:rPr>
        <w:t>REF: UNDP-ECU-SdP-ADQ-</w:t>
      </w:r>
      <w:r w:rsidR="00B32E9F">
        <w:rPr>
          <w:rFonts w:ascii="Calibri" w:hAnsi="Calibri" w:cs="Calibri"/>
          <w:b/>
          <w:sz w:val="22"/>
          <w:szCs w:val="22"/>
        </w:rPr>
        <w:t>19</w:t>
      </w:r>
      <w:r w:rsidRPr="003A7CD1">
        <w:rPr>
          <w:rFonts w:ascii="Calibri" w:hAnsi="Calibri" w:cs="Calibri"/>
          <w:b/>
          <w:sz w:val="22"/>
          <w:szCs w:val="22"/>
        </w:rPr>
        <w:t>-</w:t>
      </w:r>
      <w:r w:rsidR="00B32E9F">
        <w:rPr>
          <w:rFonts w:ascii="Calibri" w:hAnsi="Calibri" w:cs="Calibri"/>
          <w:b/>
          <w:sz w:val="22"/>
          <w:szCs w:val="22"/>
        </w:rPr>
        <w:t>7</w:t>
      </w:r>
      <w:r w:rsidR="00520643">
        <w:rPr>
          <w:rFonts w:ascii="Calibri" w:hAnsi="Calibri" w:cs="Calibri"/>
          <w:b/>
          <w:sz w:val="22"/>
          <w:szCs w:val="22"/>
        </w:rPr>
        <w:t>6828</w:t>
      </w:r>
    </w:p>
    <w:p w14:paraId="6268BC90"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4499B17" w14:textId="0A00F94D" w:rsidR="00040146" w:rsidRPr="00040146" w:rsidRDefault="00040146" w:rsidP="00040146">
      <w:pPr>
        <w:pStyle w:val="Ttulo6"/>
        <w:jc w:val="right"/>
        <w:rPr>
          <w:rFonts w:ascii="Calibri" w:eastAsia="Times New Roman" w:hAnsi="Calibri" w:cs="Calibri"/>
          <w:b/>
          <w:color w:val="auto"/>
          <w:sz w:val="22"/>
          <w:szCs w:val="22"/>
          <w:lang w:val="es-EC"/>
        </w:rPr>
      </w:pPr>
    </w:p>
    <w:p w14:paraId="60BF92A2" w14:textId="77777777" w:rsidR="00040146"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lang w:val="es-ES_tradnl"/>
        </w:rPr>
      </w:pPr>
    </w:p>
    <w:p w14:paraId="30694751" w14:textId="77777777" w:rsid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Myriad Pro" w:hAnsi="Myriad Pro"/>
          <w:b/>
          <w:lang w:val="es-EC"/>
        </w:rPr>
      </w:pPr>
    </w:p>
    <w:p w14:paraId="51E1A892"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CUADRO RESUMEN DE LA EXPERIENCIA DE TODO</w:t>
      </w:r>
    </w:p>
    <w:p w14:paraId="590CC114"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EL PERSONAL PROFESIONAL ASIGNADO AL PROYECTO</w:t>
      </w:r>
    </w:p>
    <w:p w14:paraId="59580683"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roofErr w:type="gramStart"/>
      <w:r w:rsidRPr="00040146">
        <w:rPr>
          <w:rFonts w:asciiTheme="minorHAnsi" w:hAnsiTheme="minorHAnsi" w:cstheme="minorHAnsi"/>
          <w:sz w:val="22"/>
          <w:szCs w:val="22"/>
          <w:lang w:val="es-EC"/>
        </w:rPr>
        <w:t>PROPONENTE:_</w:t>
      </w:r>
      <w:proofErr w:type="gramEnd"/>
      <w:r w:rsidRPr="00040146">
        <w:rPr>
          <w:rFonts w:asciiTheme="minorHAnsi" w:hAnsiTheme="minorHAnsi" w:cstheme="minorHAnsi"/>
          <w:sz w:val="22"/>
          <w:szCs w:val="22"/>
          <w:lang w:val="es-EC"/>
        </w:rPr>
        <w:t>________________________________________________</w:t>
      </w:r>
    </w:p>
    <w:p w14:paraId="3BB3BE89"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040146" w14:paraId="70255304" w14:textId="77777777" w:rsidTr="00A71E67">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NOMBRE</w:t>
            </w:r>
          </w:p>
        </w:tc>
        <w:tc>
          <w:tcPr>
            <w:tcW w:w="4253"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FORMACION PROFESIONAL</w:t>
            </w:r>
          </w:p>
        </w:tc>
        <w:tc>
          <w:tcPr>
            <w:tcW w:w="2834"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EXPERIENCIA</w:t>
            </w:r>
          </w:p>
        </w:tc>
      </w:tr>
      <w:tr w:rsidR="00040146" w:rsidRPr="00040146" w14:paraId="18A47BCF" w14:textId="77777777" w:rsidTr="00A71E67">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040146" w:rsidRDefault="00040146">
            <w:pPr>
              <w:rPr>
                <w:rFonts w:asciiTheme="minorHAnsi" w:hAnsiTheme="minorHAnsi" w:cstheme="minorHAnsi"/>
                <w:b/>
                <w:sz w:val="22"/>
                <w:szCs w:val="22"/>
                <w:lang w:val="es-EC"/>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PROFESION</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BD10963" w14:textId="01ED4FF1"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ESPECIALIZACION</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TIPO DE ACTIVIDAD *</w:t>
            </w:r>
          </w:p>
        </w:tc>
        <w:tc>
          <w:tcPr>
            <w:tcW w:w="992"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AÑOS</w:t>
            </w:r>
          </w:p>
        </w:tc>
      </w:tr>
      <w:tr w:rsidR="00040146" w:rsidRPr="00040146" w14:paraId="02529FAB"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08D29568"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1BA5EB9"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35D08B91"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1C870189" w14:textId="77777777" w:rsidR="00040146" w:rsidRPr="00040146" w:rsidRDefault="00040146">
            <w:pPr>
              <w:spacing w:before="90" w:after="54"/>
              <w:jc w:val="both"/>
              <w:rPr>
                <w:rFonts w:asciiTheme="minorHAnsi" w:hAnsiTheme="minorHAnsi" w:cstheme="minorHAnsi"/>
                <w:sz w:val="22"/>
                <w:szCs w:val="22"/>
                <w:lang w:val="es-EC"/>
              </w:rPr>
            </w:pPr>
          </w:p>
        </w:tc>
      </w:tr>
      <w:tr w:rsidR="00040146" w:rsidRPr="00040146" w14:paraId="5BDC93F0"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1A508C85"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F2B87E9"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6409B4F5"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63700780" w14:textId="77777777" w:rsidR="00040146" w:rsidRPr="00040146" w:rsidRDefault="00040146">
            <w:pPr>
              <w:spacing w:before="90" w:after="54"/>
              <w:jc w:val="both"/>
              <w:rPr>
                <w:rFonts w:asciiTheme="minorHAnsi" w:hAnsiTheme="minorHAnsi" w:cstheme="minorHAnsi"/>
                <w:sz w:val="22"/>
                <w:szCs w:val="22"/>
                <w:lang w:val="es-EC"/>
              </w:rPr>
            </w:pPr>
          </w:p>
        </w:tc>
      </w:tr>
      <w:tr w:rsidR="00040146" w:rsidRPr="00040146" w14:paraId="14ED1CFB"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61E7C64E"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3AF95ED"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521754AD"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641857CC" w14:textId="77777777" w:rsidR="00040146" w:rsidRPr="00040146" w:rsidRDefault="00040146">
            <w:pPr>
              <w:spacing w:before="90" w:after="54"/>
              <w:jc w:val="both"/>
              <w:rPr>
                <w:rFonts w:asciiTheme="minorHAnsi" w:hAnsiTheme="minorHAnsi" w:cstheme="minorHAnsi"/>
                <w:sz w:val="22"/>
                <w:szCs w:val="22"/>
                <w:lang w:val="es-EC"/>
              </w:rPr>
            </w:pPr>
          </w:p>
        </w:tc>
      </w:tr>
    </w:tbl>
    <w:p w14:paraId="530B85EB"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476C0EAB" w:rsidR="00040146" w:rsidRPr="00040146"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 Indicar el</w:t>
      </w:r>
      <w:r w:rsidR="0026018F">
        <w:rPr>
          <w:rFonts w:asciiTheme="minorHAnsi" w:hAnsiTheme="minorHAnsi" w:cstheme="minorHAnsi"/>
          <w:sz w:val="22"/>
          <w:szCs w:val="22"/>
          <w:lang w:val="es-EC"/>
        </w:rPr>
        <w:t>/los</w:t>
      </w:r>
      <w:r w:rsidRPr="00040146">
        <w:rPr>
          <w:rFonts w:asciiTheme="minorHAnsi" w:hAnsiTheme="minorHAnsi" w:cstheme="minorHAnsi"/>
          <w:sz w:val="22"/>
          <w:szCs w:val="22"/>
          <w:lang w:val="es-EC"/>
        </w:rPr>
        <w:t xml:space="preserve"> campo</w:t>
      </w:r>
      <w:r w:rsidR="0026018F">
        <w:rPr>
          <w:rFonts w:asciiTheme="minorHAnsi" w:hAnsiTheme="minorHAnsi" w:cstheme="minorHAnsi"/>
          <w:sz w:val="22"/>
          <w:szCs w:val="22"/>
          <w:lang w:val="es-EC"/>
        </w:rPr>
        <w:t>s</w:t>
      </w:r>
      <w:r w:rsidRPr="00040146">
        <w:rPr>
          <w:rFonts w:asciiTheme="minorHAnsi" w:hAnsiTheme="minorHAnsi" w:cstheme="minorHAnsi"/>
          <w:sz w:val="22"/>
          <w:szCs w:val="22"/>
          <w:lang w:val="es-EC"/>
        </w:rPr>
        <w:t xml:space="preserve"> de mayor experiencia en temas relacionados a la presente consultoría.</w:t>
      </w:r>
    </w:p>
    <w:p w14:paraId="5DCA8AC0" w14:textId="77777777" w:rsidR="00040146" w:rsidRPr="00040146"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585928D4" w14:textId="308C7212" w:rsidR="00961087" w:rsidRPr="00C8162C" w:rsidRDefault="00040146" w:rsidP="00C8162C">
      <w:pPr>
        <w:rPr>
          <w:rFonts w:asciiTheme="minorHAnsi" w:hAnsiTheme="minorHAnsi" w:cstheme="minorHAnsi"/>
          <w:b/>
          <w:i/>
          <w:sz w:val="22"/>
          <w:szCs w:val="22"/>
          <w:lang w:val="es-EC"/>
        </w:rPr>
      </w:pPr>
      <w:r w:rsidRPr="00040146">
        <w:rPr>
          <w:rFonts w:asciiTheme="minorHAnsi" w:hAnsiTheme="minorHAnsi" w:cstheme="minorHAnsi"/>
          <w:b/>
          <w:i/>
          <w:sz w:val="22"/>
          <w:szCs w:val="22"/>
          <w:lang w:val="es-EC"/>
        </w:rPr>
        <w:br w:type="page"/>
      </w:r>
    </w:p>
    <w:p w14:paraId="27B21B2D" w14:textId="557A0C23" w:rsidR="00040146" w:rsidRPr="00AC255A" w:rsidRDefault="00040146" w:rsidP="00040146">
      <w:pPr>
        <w:pStyle w:val="Ttulo6"/>
        <w:spacing w:before="0"/>
        <w:jc w:val="right"/>
        <w:rPr>
          <w:rFonts w:ascii="Calibri" w:eastAsia="Times New Roman" w:hAnsi="Calibri" w:cs="Calibri"/>
          <w:b/>
          <w:color w:val="auto"/>
          <w:sz w:val="22"/>
          <w:szCs w:val="22"/>
          <w:lang w:val="es-EC"/>
        </w:rPr>
      </w:pPr>
      <w:r w:rsidRPr="00AC255A">
        <w:rPr>
          <w:rFonts w:ascii="Calibri" w:eastAsia="Times New Roman" w:hAnsi="Calibri" w:cs="Calibri"/>
          <w:b/>
          <w:color w:val="auto"/>
          <w:sz w:val="22"/>
          <w:szCs w:val="22"/>
          <w:lang w:val="es-EC"/>
        </w:rPr>
        <w:lastRenderedPageBreak/>
        <w:t>Anexo 2-e</w:t>
      </w:r>
    </w:p>
    <w:p w14:paraId="11855790" w14:textId="5BFE55E6" w:rsidR="00F91ABD" w:rsidRPr="00520643" w:rsidRDefault="00F91ABD" w:rsidP="00F91ABD">
      <w:pPr>
        <w:ind w:firstLine="720"/>
        <w:jc w:val="right"/>
        <w:rPr>
          <w:rFonts w:ascii="Calibri" w:hAnsi="Calibri" w:cs="Calibri"/>
          <w:b/>
          <w:sz w:val="22"/>
          <w:szCs w:val="22"/>
        </w:rPr>
      </w:pPr>
      <w:r w:rsidRPr="00520643">
        <w:rPr>
          <w:rFonts w:ascii="Calibri" w:hAnsi="Calibri" w:cs="Calibri"/>
          <w:b/>
          <w:sz w:val="22"/>
          <w:szCs w:val="22"/>
        </w:rPr>
        <w:t>REF: UNDP-ECU-SdP-ADQ-</w:t>
      </w:r>
      <w:r w:rsidR="00B32E9F" w:rsidRPr="00520643">
        <w:rPr>
          <w:rFonts w:ascii="Calibri" w:hAnsi="Calibri" w:cs="Calibri"/>
          <w:b/>
          <w:sz w:val="22"/>
          <w:szCs w:val="22"/>
        </w:rPr>
        <w:t>19</w:t>
      </w:r>
      <w:r w:rsidRPr="00520643">
        <w:rPr>
          <w:rFonts w:ascii="Calibri" w:hAnsi="Calibri" w:cs="Calibri"/>
          <w:b/>
          <w:sz w:val="22"/>
          <w:szCs w:val="22"/>
        </w:rPr>
        <w:t>-</w:t>
      </w:r>
      <w:r w:rsidR="00B32E9F" w:rsidRPr="00520643">
        <w:rPr>
          <w:rFonts w:ascii="Calibri" w:hAnsi="Calibri" w:cs="Calibri"/>
          <w:b/>
          <w:sz w:val="22"/>
          <w:szCs w:val="22"/>
        </w:rPr>
        <w:t>7</w:t>
      </w:r>
      <w:r w:rsidR="00520643" w:rsidRPr="00520643">
        <w:rPr>
          <w:rFonts w:ascii="Calibri" w:hAnsi="Calibri" w:cs="Calibri"/>
          <w:b/>
          <w:sz w:val="22"/>
          <w:szCs w:val="22"/>
        </w:rPr>
        <w:t>6</w:t>
      </w:r>
      <w:r w:rsidR="00520643">
        <w:rPr>
          <w:rFonts w:ascii="Calibri" w:hAnsi="Calibri" w:cs="Calibri"/>
          <w:b/>
          <w:sz w:val="22"/>
          <w:szCs w:val="22"/>
        </w:rPr>
        <w:t>828</w:t>
      </w:r>
    </w:p>
    <w:p w14:paraId="77A6506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956B754" w14:textId="77777777" w:rsidR="00040146" w:rsidRDefault="00040146" w:rsidP="00040146">
      <w:pPr>
        <w:rPr>
          <w:rFonts w:ascii="Myriad Pro" w:hAnsi="Myriad Pro"/>
          <w:lang w:val="es-ES_tradnl"/>
        </w:rPr>
      </w:pPr>
    </w:p>
    <w:p w14:paraId="15B149BC" w14:textId="4268ACD5" w:rsidR="00040146" w:rsidRDefault="00040146" w:rsidP="00040146">
      <w:pPr>
        <w:rPr>
          <w:rFonts w:ascii="Myriad Pro" w:hAnsi="Myriad Pro"/>
          <w:lang w:val="es-EC"/>
        </w:rPr>
      </w:pPr>
    </w:p>
    <w:p w14:paraId="4D667508" w14:textId="77777777" w:rsid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Myriad Pro" w:hAnsi="Myriad Pro"/>
          <w:b/>
          <w:lang w:val="es-EC"/>
        </w:rPr>
      </w:pPr>
    </w:p>
    <w:p w14:paraId="6EA49589"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lang w:val="es-EC"/>
        </w:rPr>
      </w:pPr>
      <w:r w:rsidRPr="00040146">
        <w:rPr>
          <w:rFonts w:asciiTheme="minorHAnsi" w:hAnsiTheme="minorHAnsi" w:cstheme="minorHAnsi"/>
          <w:b/>
          <w:sz w:val="22"/>
          <w:lang w:val="es-EC"/>
        </w:rPr>
        <w:t>MODELO DE CARTA DE COMPROMISO DE TRABAJO</w:t>
      </w:r>
    </w:p>
    <w:p w14:paraId="3B099C9C"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lang w:val="es-EC"/>
        </w:rPr>
      </w:pPr>
      <w:r w:rsidRPr="00040146">
        <w:rPr>
          <w:rFonts w:asciiTheme="minorHAnsi" w:hAnsiTheme="minorHAnsi" w:cstheme="minorHAnsi"/>
          <w:b/>
          <w:sz w:val="22"/>
          <w:lang w:val="es-EC"/>
        </w:rPr>
        <w:t>A SER PRESENTADA POR LOS PROFESIONALES QUE EL</w:t>
      </w:r>
    </w:p>
    <w:p w14:paraId="7AC9DF9D" w14:textId="77777777" w:rsidR="00040146" w:rsidRPr="00040146" w:rsidRDefault="00040146" w:rsidP="00040146">
      <w:pPr>
        <w:tabs>
          <w:tab w:val="right" w:pos="9360"/>
        </w:tabs>
        <w:jc w:val="center"/>
        <w:rPr>
          <w:rFonts w:asciiTheme="minorHAnsi" w:hAnsiTheme="minorHAnsi" w:cstheme="minorHAnsi"/>
          <w:b/>
          <w:sz w:val="22"/>
          <w:lang w:val="es-EC"/>
        </w:rPr>
      </w:pPr>
      <w:r w:rsidRPr="00040146">
        <w:rPr>
          <w:rFonts w:asciiTheme="minorHAnsi" w:hAnsiTheme="minorHAnsi" w:cstheme="minorHAnsi"/>
          <w:b/>
          <w:sz w:val="22"/>
          <w:lang w:val="es-EC"/>
        </w:rPr>
        <w:t>PROPONENTE SE COMPROMETE ASIGNAR AL PROYECTO</w:t>
      </w:r>
    </w:p>
    <w:p w14:paraId="2D948D29" w14:textId="77777777" w:rsidR="00040146" w:rsidRPr="00040146" w:rsidRDefault="00040146" w:rsidP="00040146">
      <w:pPr>
        <w:tabs>
          <w:tab w:val="right" w:pos="9360"/>
        </w:tabs>
        <w:jc w:val="both"/>
        <w:rPr>
          <w:rFonts w:asciiTheme="minorHAnsi" w:hAnsiTheme="minorHAnsi" w:cstheme="minorHAnsi"/>
          <w:b/>
          <w:sz w:val="22"/>
          <w:lang w:val="es-EC"/>
        </w:rPr>
      </w:pPr>
    </w:p>
    <w:p w14:paraId="36F832F0" w14:textId="77777777" w:rsidR="00040146" w:rsidRPr="00040146" w:rsidRDefault="00040146" w:rsidP="00040146">
      <w:pPr>
        <w:tabs>
          <w:tab w:val="right" w:pos="9360"/>
        </w:tabs>
        <w:jc w:val="both"/>
        <w:rPr>
          <w:rFonts w:asciiTheme="minorHAnsi" w:hAnsiTheme="minorHAnsi" w:cstheme="minorHAnsi"/>
          <w:sz w:val="22"/>
          <w:lang w:val="es-EC"/>
        </w:rPr>
      </w:pPr>
    </w:p>
    <w:p w14:paraId="6AC7013E" w14:textId="77777777" w:rsidR="00040146" w:rsidRPr="00040146"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F72F0E"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040146" w:rsidRDefault="00040146">
            <w:pPr>
              <w:rPr>
                <w:rFonts w:asciiTheme="minorHAnsi" w:hAnsiTheme="minorHAnsi" w:cstheme="minorHAnsi"/>
                <w:b/>
                <w:bCs/>
                <w:sz w:val="22"/>
                <w:lang w:val="es-ES_tradnl"/>
              </w:rPr>
            </w:pPr>
            <w:r w:rsidRPr="00040146">
              <w:rPr>
                <w:rFonts w:asciiTheme="minorHAnsi" w:hAnsiTheme="minorHAnsi" w:cstheme="minorHAnsi"/>
                <w:b/>
                <w:bCs/>
                <w:sz w:val="22"/>
                <w:lang w:val="es-ES_tradnl"/>
              </w:rPr>
              <w:t>Declaración:</w:t>
            </w:r>
          </w:p>
          <w:p w14:paraId="4171255F" w14:textId="77777777" w:rsidR="00040146" w:rsidRPr="00040146" w:rsidRDefault="00040146">
            <w:pPr>
              <w:rPr>
                <w:rFonts w:asciiTheme="minorHAnsi" w:hAnsiTheme="minorHAnsi" w:cstheme="minorHAnsi"/>
                <w:b/>
                <w:bCs/>
                <w:sz w:val="22"/>
                <w:lang w:val="es-ES_tradnl"/>
              </w:rPr>
            </w:pPr>
          </w:p>
          <w:p w14:paraId="2CB37B83" w14:textId="0A006EF4"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 xml:space="preserve">Confirmo mi intención de servir en la posición de </w:t>
            </w:r>
            <w:r w:rsidRPr="00040146">
              <w:rPr>
                <w:rFonts w:asciiTheme="minorHAnsi" w:hAnsiTheme="minorHAnsi" w:cstheme="minorHAnsi"/>
                <w:i/>
                <w:sz w:val="22"/>
                <w:u w:val="single"/>
                <w:lang w:val="es-ES_tradnl"/>
              </w:rPr>
              <w:t>(nombre del cargo de acuerdo a los TDR)</w:t>
            </w:r>
            <w:r w:rsidR="00F91ABD">
              <w:rPr>
                <w:rFonts w:asciiTheme="minorHAnsi" w:hAnsiTheme="minorHAnsi" w:cstheme="minorHAnsi"/>
                <w:i/>
                <w:sz w:val="22"/>
                <w:u w:val="single"/>
                <w:lang w:val="es-ES_tradnl"/>
              </w:rPr>
              <w:t xml:space="preserve"> </w:t>
            </w:r>
            <w:r w:rsidRPr="00040146">
              <w:rPr>
                <w:rFonts w:asciiTheme="minorHAnsi" w:hAnsiTheme="minorHAnsi" w:cstheme="minorHAnsi"/>
                <w:sz w:val="22"/>
                <w:lang w:val="es-ES_tradnl"/>
              </w:rPr>
              <w:t>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040146" w:rsidRDefault="00040146">
            <w:pPr>
              <w:rPr>
                <w:rFonts w:asciiTheme="minorHAnsi" w:hAnsiTheme="minorHAnsi" w:cstheme="minorHAnsi"/>
                <w:sz w:val="22"/>
                <w:lang w:val="es-ES_tradnl"/>
              </w:rPr>
            </w:pPr>
          </w:p>
          <w:p w14:paraId="2867E9D1" w14:textId="77777777" w:rsidR="00040146" w:rsidRPr="00040146" w:rsidRDefault="00040146">
            <w:pPr>
              <w:rPr>
                <w:rFonts w:asciiTheme="minorHAnsi" w:hAnsiTheme="minorHAnsi" w:cstheme="minorHAnsi"/>
                <w:sz w:val="22"/>
                <w:lang w:val="es-ES_tradnl"/>
              </w:rPr>
            </w:pPr>
          </w:p>
          <w:p w14:paraId="3581B066" w14:textId="77777777" w:rsidR="00040146" w:rsidRPr="00040146" w:rsidRDefault="00040146">
            <w:pPr>
              <w:rPr>
                <w:rFonts w:asciiTheme="minorHAnsi" w:hAnsiTheme="minorHAnsi" w:cstheme="minorHAnsi"/>
                <w:sz w:val="22"/>
                <w:lang w:val="es-ES_tradnl"/>
              </w:rPr>
            </w:pPr>
          </w:p>
          <w:p w14:paraId="4B58F8BE" w14:textId="77777777" w:rsidR="00040146" w:rsidRPr="00040146" w:rsidRDefault="00040146">
            <w:pPr>
              <w:rPr>
                <w:rFonts w:asciiTheme="minorHAnsi" w:hAnsiTheme="minorHAnsi" w:cstheme="minorHAnsi"/>
                <w:sz w:val="22"/>
                <w:lang w:val="es-ES_tradnl"/>
              </w:rPr>
            </w:pPr>
          </w:p>
          <w:p w14:paraId="2F4B7A00" w14:textId="77777777"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______________________________________                __________________________</w:t>
            </w:r>
          </w:p>
          <w:p w14:paraId="7D9417D4" w14:textId="66EC8026" w:rsidR="00040146" w:rsidRPr="00040146" w:rsidRDefault="00040146">
            <w:pPr>
              <w:rPr>
                <w:rFonts w:asciiTheme="minorHAnsi" w:hAnsiTheme="minorHAnsi" w:cstheme="minorHAnsi"/>
                <w:sz w:val="22"/>
                <w:lang w:val="es-ES_tradnl"/>
              </w:rPr>
            </w:pPr>
            <w:r w:rsidRPr="00CC05A5">
              <w:rPr>
                <w:rFonts w:asciiTheme="minorHAnsi" w:hAnsiTheme="minorHAnsi" w:cstheme="minorHAnsi"/>
                <w:b/>
                <w:sz w:val="22"/>
                <w:lang w:val="es-ES_tradnl"/>
              </w:rPr>
              <w:t xml:space="preserve">Firma </w:t>
            </w:r>
            <w:r w:rsidR="00F91ABD" w:rsidRPr="00CC05A5">
              <w:rPr>
                <w:rFonts w:asciiTheme="minorHAnsi" w:hAnsiTheme="minorHAnsi" w:cstheme="minorHAnsi"/>
                <w:b/>
                <w:sz w:val="22"/>
                <w:lang w:val="es-ES_tradnl"/>
              </w:rPr>
              <w:t xml:space="preserve">y Nombre </w:t>
            </w:r>
            <w:r w:rsidRPr="00CC05A5">
              <w:rPr>
                <w:rFonts w:asciiTheme="minorHAnsi" w:hAnsiTheme="minorHAnsi" w:cstheme="minorHAnsi"/>
                <w:b/>
                <w:sz w:val="22"/>
                <w:lang w:val="es-ES_tradnl"/>
              </w:rPr>
              <w:t>del Profesional</w:t>
            </w:r>
            <w:r w:rsidR="00F91ABD" w:rsidRPr="00CC05A5">
              <w:rPr>
                <w:rFonts w:asciiTheme="minorHAnsi" w:hAnsiTheme="minorHAnsi" w:cstheme="minorHAnsi"/>
                <w:b/>
                <w:sz w:val="22"/>
                <w:lang w:val="es-ES_tradnl"/>
              </w:rPr>
              <w:t xml:space="preserve"> Propuesto</w:t>
            </w:r>
            <w:r w:rsidRPr="00CC05A5">
              <w:rPr>
                <w:rFonts w:asciiTheme="minorHAnsi" w:hAnsiTheme="minorHAnsi" w:cstheme="minorHAnsi"/>
                <w:b/>
                <w:sz w:val="22"/>
                <w:lang w:val="es-ES_tradnl"/>
              </w:rPr>
              <w:t xml:space="preserve">   </w:t>
            </w:r>
            <w:r w:rsidR="00F91ABD" w:rsidRPr="00CC05A5">
              <w:rPr>
                <w:rFonts w:asciiTheme="minorHAnsi" w:hAnsiTheme="minorHAnsi" w:cstheme="minorHAnsi"/>
                <w:b/>
                <w:sz w:val="22"/>
                <w:lang w:val="es-ES_tradnl"/>
              </w:rPr>
              <w:t xml:space="preserve"> </w:t>
            </w:r>
            <w:r w:rsidRPr="00040146">
              <w:rPr>
                <w:rFonts w:asciiTheme="minorHAnsi" w:hAnsiTheme="minorHAnsi" w:cstheme="minorHAnsi"/>
                <w:sz w:val="22"/>
                <w:lang w:val="es-ES_tradnl"/>
              </w:rPr>
              <w:t xml:space="preserve">                      Fecha </w:t>
            </w:r>
          </w:p>
          <w:p w14:paraId="35632B4F" w14:textId="77777777" w:rsidR="00040146" w:rsidRPr="00040146" w:rsidRDefault="00040146">
            <w:pPr>
              <w:jc w:val="center"/>
              <w:rPr>
                <w:rFonts w:asciiTheme="minorHAnsi" w:hAnsiTheme="minorHAnsi" w:cstheme="minorHAnsi"/>
                <w:sz w:val="22"/>
                <w:lang w:val="es-ES_tradnl"/>
              </w:rPr>
            </w:pPr>
          </w:p>
          <w:p w14:paraId="388142F3" w14:textId="77777777" w:rsidR="00040146" w:rsidRPr="00040146" w:rsidRDefault="00040146">
            <w:pPr>
              <w:jc w:val="center"/>
              <w:rPr>
                <w:rFonts w:asciiTheme="minorHAnsi" w:hAnsiTheme="minorHAnsi" w:cstheme="minorHAnsi"/>
                <w:sz w:val="22"/>
                <w:lang w:val="es-ES_tradnl"/>
              </w:rPr>
            </w:pPr>
          </w:p>
          <w:p w14:paraId="51F24888" w14:textId="77777777" w:rsidR="00040146" w:rsidRPr="00040146" w:rsidRDefault="00040146">
            <w:pPr>
              <w:jc w:val="center"/>
              <w:rPr>
                <w:rFonts w:asciiTheme="minorHAnsi" w:hAnsiTheme="minorHAnsi" w:cstheme="minorHAnsi"/>
                <w:sz w:val="22"/>
                <w:lang w:val="es-ES_tradnl"/>
              </w:rPr>
            </w:pPr>
          </w:p>
          <w:p w14:paraId="56D56498" w14:textId="77777777" w:rsidR="00040146" w:rsidRPr="00040146" w:rsidRDefault="00040146">
            <w:pPr>
              <w:jc w:val="center"/>
              <w:rPr>
                <w:rFonts w:asciiTheme="minorHAnsi" w:hAnsiTheme="minorHAnsi" w:cstheme="minorHAnsi"/>
                <w:sz w:val="22"/>
                <w:lang w:val="es-ES_tradnl"/>
              </w:rPr>
            </w:pPr>
          </w:p>
          <w:p w14:paraId="5380F73B" w14:textId="77777777" w:rsidR="00040146" w:rsidRPr="00040146" w:rsidRDefault="00040146">
            <w:pPr>
              <w:jc w:val="center"/>
              <w:rPr>
                <w:rFonts w:asciiTheme="minorHAnsi" w:hAnsiTheme="minorHAnsi" w:cstheme="minorHAnsi"/>
                <w:sz w:val="22"/>
                <w:lang w:val="es-ES_tradnl"/>
              </w:rPr>
            </w:pPr>
          </w:p>
          <w:p w14:paraId="15996E60" w14:textId="77777777"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______________________________________                __________________________</w:t>
            </w:r>
          </w:p>
          <w:p w14:paraId="3A2C077B" w14:textId="77777777" w:rsidR="00040146" w:rsidRPr="00040146" w:rsidRDefault="00040146">
            <w:pPr>
              <w:rPr>
                <w:rFonts w:asciiTheme="minorHAnsi" w:hAnsiTheme="minorHAnsi" w:cstheme="minorHAnsi"/>
                <w:sz w:val="22"/>
                <w:lang w:val="es-ES_tradnl"/>
              </w:rPr>
            </w:pPr>
            <w:r w:rsidRPr="00CC05A5">
              <w:rPr>
                <w:rFonts w:asciiTheme="minorHAnsi" w:hAnsiTheme="minorHAnsi" w:cstheme="minorHAnsi"/>
                <w:b/>
                <w:sz w:val="22"/>
                <w:lang w:val="es-ES_tradnl"/>
              </w:rPr>
              <w:t xml:space="preserve">Firma del </w:t>
            </w:r>
            <w:proofErr w:type="gramStart"/>
            <w:r w:rsidRPr="00CC05A5">
              <w:rPr>
                <w:rFonts w:asciiTheme="minorHAnsi" w:hAnsiTheme="minorHAnsi" w:cstheme="minorHAnsi"/>
                <w:b/>
                <w:sz w:val="22"/>
                <w:lang w:val="es-ES_tradnl"/>
              </w:rPr>
              <w:t>Jefe</w:t>
            </w:r>
            <w:proofErr w:type="gramEnd"/>
            <w:r w:rsidRPr="00CC05A5">
              <w:rPr>
                <w:rFonts w:asciiTheme="minorHAnsi" w:hAnsiTheme="minorHAnsi" w:cstheme="minorHAnsi"/>
                <w:b/>
                <w:sz w:val="22"/>
                <w:lang w:val="es-ES_tradnl"/>
              </w:rPr>
              <w:t xml:space="preserve"> del Equipo</w:t>
            </w:r>
            <w:r w:rsidRPr="00040146">
              <w:rPr>
                <w:rFonts w:asciiTheme="minorHAnsi" w:hAnsiTheme="minorHAnsi" w:cstheme="minorHAnsi"/>
                <w:sz w:val="22"/>
                <w:lang w:val="es-ES_tradnl"/>
              </w:rPr>
              <w:t xml:space="preserve">                                                         Fecha  </w:t>
            </w:r>
          </w:p>
          <w:p w14:paraId="4627D2C6" w14:textId="77777777" w:rsidR="00040146" w:rsidRPr="00040146" w:rsidRDefault="00040146">
            <w:pPr>
              <w:rPr>
                <w:rFonts w:asciiTheme="minorHAnsi" w:hAnsiTheme="minorHAnsi" w:cstheme="minorHAnsi"/>
                <w:sz w:val="22"/>
                <w:lang w:val="es-ES_tradnl"/>
              </w:rPr>
            </w:pPr>
          </w:p>
          <w:p w14:paraId="00CDCEA6" w14:textId="77777777" w:rsidR="00040146" w:rsidRPr="00040146" w:rsidRDefault="00040146">
            <w:pPr>
              <w:rPr>
                <w:rFonts w:asciiTheme="minorHAnsi" w:hAnsiTheme="minorHAnsi" w:cstheme="minorHAnsi"/>
                <w:sz w:val="22"/>
                <w:lang w:val="es-ES_tradnl"/>
              </w:rPr>
            </w:pPr>
          </w:p>
          <w:p w14:paraId="727D6C2D" w14:textId="77777777" w:rsidR="00040146" w:rsidRPr="00040146" w:rsidRDefault="00040146">
            <w:pPr>
              <w:rPr>
                <w:rFonts w:asciiTheme="minorHAnsi" w:hAnsiTheme="minorHAnsi" w:cstheme="minorHAnsi"/>
                <w:sz w:val="22"/>
                <w:lang w:val="es-ES_tradnl"/>
              </w:rPr>
            </w:pPr>
          </w:p>
          <w:p w14:paraId="50ABEB31" w14:textId="77777777" w:rsidR="00040146" w:rsidRPr="00040146" w:rsidRDefault="00040146">
            <w:pPr>
              <w:rPr>
                <w:rFonts w:asciiTheme="minorHAnsi" w:hAnsiTheme="minorHAnsi" w:cstheme="minorHAnsi"/>
                <w:sz w:val="22"/>
                <w:lang w:val="es-ES_tradnl"/>
              </w:rPr>
            </w:pPr>
          </w:p>
          <w:p w14:paraId="6E6A8AF1" w14:textId="77777777" w:rsidR="00040146" w:rsidRPr="00040146" w:rsidRDefault="00040146">
            <w:pPr>
              <w:rPr>
                <w:rFonts w:asciiTheme="minorHAnsi" w:hAnsiTheme="minorHAnsi" w:cstheme="minorHAnsi"/>
                <w:sz w:val="22"/>
                <w:lang w:val="es-ES_tradnl"/>
              </w:rPr>
            </w:pPr>
          </w:p>
        </w:tc>
      </w:tr>
    </w:tbl>
    <w:p w14:paraId="50D34453" w14:textId="3FB525E4" w:rsidR="00040146" w:rsidRDefault="00040146" w:rsidP="00040146">
      <w:pPr>
        <w:rPr>
          <w:rFonts w:ascii="Myriad Pro" w:hAnsi="Myriad Pro"/>
          <w:b/>
          <w:i/>
          <w:lang w:val="es-ES_tradnl"/>
        </w:rPr>
      </w:pPr>
    </w:p>
    <w:p w14:paraId="2975D685" w14:textId="7B92EDAA" w:rsidR="00040146" w:rsidRDefault="00040146" w:rsidP="00040146">
      <w:pPr>
        <w:rPr>
          <w:rFonts w:ascii="Myriad Pro" w:hAnsi="Myriad Pro"/>
          <w:b/>
          <w:i/>
          <w:lang w:val="es-ES_tradnl"/>
        </w:rPr>
      </w:pPr>
    </w:p>
    <w:p w14:paraId="28B3633E" w14:textId="77777777" w:rsidR="00040146" w:rsidRDefault="00040146" w:rsidP="00040146">
      <w:pPr>
        <w:rPr>
          <w:rFonts w:ascii="Myriad Pro" w:hAnsi="Myriad Pro"/>
          <w:b/>
          <w:i/>
          <w:lang w:val="es-ES_tradnl"/>
        </w:rPr>
      </w:pPr>
    </w:p>
    <w:p w14:paraId="04F2FA79" w14:textId="77777777" w:rsidR="00040146" w:rsidRDefault="00040146" w:rsidP="00040146">
      <w:pPr>
        <w:rPr>
          <w:rFonts w:ascii="Myriad Pro" w:hAnsi="Myriad Pro"/>
          <w:b/>
          <w:i/>
          <w:lang w:val="es-ES_tradnl"/>
        </w:rPr>
      </w:pPr>
    </w:p>
    <w:p w14:paraId="787FA93A" w14:textId="77777777" w:rsidR="00040146" w:rsidRDefault="00040146" w:rsidP="00040146">
      <w:pPr>
        <w:rPr>
          <w:rFonts w:ascii="Myriad Pro" w:hAnsi="Myriad Pro"/>
          <w:b/>
          <w:i/>
          <w:lang w:val="es-ES_tradnl"/>
        </w:rPr>
      </w:pPr>
    </w:p>
    <w:p w14:paraId="548C1BE4" w14:textId="77777777" w:rsidR="00040146" w:rsidRDefault="00040146" w:rsidP="00040146">
      <w:pPr>
        <w:ind w:left="567"/>
        <w:jc w:val="both"/>
        <w:rPr>
          <w:rFonts w:ascii="Myriad Pro" w:hAnsi="Myriad Pro"/>
          <w:i/>
          <w:color w:val="FF0000"/>
          <w:lang w:val="es-ES_tradnl"/>
        </w:rPr>
      </w:pPr>
      <w:r>
        <w:rPr>
          <w:rFonts w:ascii="Myriad Pro" w:hAnsi="Myriad Pro"/>
          <w:i/>
          <w:color w:val="FF0000"/>
          <w:lang w:val="es-ES_tradnl"/>
        </w:rPr>
        <w:t>Nota:  La ausencia de las firmas en el presente documento será causal de rechazo de la oferta</w:t>
      </w:r>
    </w:p>
    <w:p w14:paraId="1E16E38E" w14:textId="77777777" w:rsidR="00040146" w:rsidRDefault="00040146" w:rsidP="00040146">
      <w:pPr>
        <w:rPr>
          <w:rFonts w:ascii="Myriad Pro" w:hAnsi="Myriad Pro"/>
          <w:b/>
          <w:i/>
          <w:lang w:val="es-ES_tradnl"/>
        </w:rPr>
      </w:pPr>
    </w:p>
    <w:p w14:paraId="6F247D60" w14:textId="0EB41FC4" w:rsidR="002141E1" w:rsidRDefault="002141E1">
      <w:pPr>
        <w:rPr>
          <w:rFonts w:ascii="Myriad Pro" w:hAnsi="Myriad Pro"/>
          <w:b/>
          <w:i/>
          <w:lang w:val="es-ES_tradnl"/>
        </w:rPr>
      </w:pPr>
      <w:r>
        <w:rPr>
          <w:rFonts w:ascii="Myriad Pro" w:hAnsi="Myriad Pro"/>
          <w:b/>
          <w:i/>
          <w:lang w:val="es-ES_tradnl"/>
        </w:rPr>
        <w:br w:type="page"/>
      </w:r>
    </w:p>
    <w:p w14:paraId="2F3361F8" w14:textId="77777777" w:rsidR="00040146" w:rsidRDefault="00040146" w:rsidP="00040146">
      <w:pPr>
        <w:rPr>
          <w:rFonts w:ascii="Myriad Pro" w:hAnsi="Myriad Pro"/>
          <w:b/>
          <w:i/>
          <w:lang w:val="es-ES_tradnl"/>
        </w:rPr>
      </w:pPr>
    </w:p>
    <w:p w14:paraId="72230DC0" w14:textId="25DD99C9" w:rsidR="00040146" w:rsidRPr="00040146" w:rsidRDefault="00040146" w:rsidP="00040146">
      <w:pPr>
        <w:pStyle w:val="Ttulo6"/>
        <w:spacing w:before="0"/>
        <w:jc w:val="right"/>
        <w:rPr>
          <w:rFonts w:ascii="Calibri" w:eastAsia="Times New Roman" w:hAnsi="Calibri" w:cs="Calibri"/>
          <w:b/>
          <w:color w:val="auto"/>
          <w:sz w:val="22"/>
          <w:szCs w:val="22"/>
        </w:rPr>
      </w:pPr>
      <w:r w:rsidRPr="00040146">
        <w:rPr>
          <w:rFonts w:ascii="Calibri" w:eastAsia="Times New Roman" w:hAnsi="Calibri" w:cs="Calibri"/>
          <w:b/>
          <w:color w:val="auto"/>
          <w:sz w:val="22"/>
          <w:szCs w:val="22"/>
        </w:rPr>
        <w:t>Anexo 2-f</w:t>
      </w:r>
    </w:p>
    <w:p w14:paraId="052B3999" w14:textId="2F420D35" w:rsidR="00F91ABD" w:rsidRPr="003A7CD1" w:rsidRDefault="00F91ABD" w:rsidP="00F91ABD">
      <w:pPr>
        <w:ind w:firstLine="720"/>
        <w:jc w:val="right"/>
        <w:rPr>
          <w:rFonts w:ascii="Calibri" w:hAnsi="Calibri" w:cs="Calibri"/>
          <w:b/>
          <w:sz w:val="22"/>
          <w:szCs w:val="22"/>
        </w:rPr>
      </w:pPr>
      <w:r w:rsidRPr="003A7CD1">
        <w:rPr>
          <w:rFonts w:ascii="Calibri" w:hAnsi="Calibri" w:cs="Calibri"/>
          <w:b/>
          <w:sz w:val="22"/>
          <w:szCs w:val="22"/>
        </w:rPr>
        <w:t>REF: UNDP-ECU-SdP-ADQ-</w:t>
      </w:r>
      <w:r w:rsidR="00B32E9F">
        <w:rPr>
          <w:rFonts w:ascii="Calibri" w:hAnsi="Calibri" w:cs="Calibri"/>
          <w:b/>
          <w:sz w:val="22"/>
          <w:szCs w:val="22"/>
        </w:rPr>
        <w:t>19</w:t>
      </w:r>
      <w:r w:rsidRPr="003A7CD1">
        <w:rPr>
          <w:rFonts w:ascii="Calibri" w:hAnsi="Calibri" w:cs="Calibri"/>
          <w:b/>
          <w:sz w:val="22"/>
          <w:szCs w:val="22"/>
        </w:rPr>
        <w:t>-</w:t>
      </w:r>
      <w:r w:rsidR="00B32E9F">
        <w:rPr>
          <w:rFonts w:ascii="Calibri" w:hAnsi="Calibri" w:cs="Calibri"/>
          <w:b/>
          <w:sz w:val="22"/>
          <w:szCs w:val="22"/>
        </w:rPr>
        <w:t>7</w:t>
      </w:r>
      <w:r w:rsidR="0076089C">
        <w:rPr>
          <w:rFonts w:ascii="Calibri" w:hAnsi="Calibri" w:cs="Calibri"/>
          <w:b/>
          <w:sz w:val="22"/>
          <w:szCs w:val="22"/>
        </w:rPr>
        <w:t>6828</w:t>
      </w:r>
    </w:p>
    <w:p w14:paraId="0C4E2FF5" w14:textId="0C62DF04" w:rsidR="00040146"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1F19F647" w14:textId="77777777" w:rsidR="00040146" w:rsidRPr="006F3257" w:rsidRDefault="00040146" w:rsidP="006F3257">
      <w:pPr>
        <w:rPr>
          <w:rFonts w:ascii="Myriad Pro" w:hAnsi="Myriad Pro"/>
          <w:color w:val="FF0000"/>
          <w:lang w:val="es-EC"/>
        </w:rPr>
      </w:pPr>
    </w:p>
    <w:p w14:paraId="4209CEBF" w14:textId="7CD01F37" w:rsidR="00040146" w:rsidRPr="006F3257" w:rsidRDefault="00040146" w:rsidP="00CC05A5">
      <w:pPr>
        <w:jc w:val="center"/>
        <w:rPr>
          <w:rFonts w:ascii="Myriad Pro" w:hAnsi="Myriad Pro" w:cs="Calibri"/>
          <w:b/>
          <w:color w:val="FF0000"/>
          <w:lang w:val="es-ES_tradnl"/>
        </w:rPr>
      </w:pPr>
      <w:r w:rsidRPr="006F3257">
        <w:rPr>
          <w:rFonts w:ascii="Myriad Pro" w:hAnsi="Myriad Pro" w:cs="Calibri"/>
          <w:b/>
          <w:color w:val="FF0000"/>
          <w:u w:val="single"/>
          <w:lang w:val="es-ES_tradnl"/>
        </w:rPr>
        <w:t>EN UN SOBRE SEPARADO</w:t>
      </w:r>
      <w:r w:rsidRPr="006F3257">
        <w:rPr>
          <w:rFonts w:ascii="Myriad Pro" w:hAnsi="Myriad Pro" w:cs="Calibri"/>
          <w:b/>
          <w:color w:val="FF0000"/>
          <w:lang w:val="es-ES_tradnl"/>
        </w:rPr>
        <w:t>:</w:t>
      </w:r>
    </w:p>
    <w:p w14:paraId="0D4D3DC5" w14:textId="77777777" w:rsidR="00040146" w:rsidRDefault="00040146" w:rsidP="00040146">
      <w:pPr>
        <w:rPr>
          <w:rFonts w:ascii="Myriad Pro" w:hAnsi="Myriad Pro" w:cs="Calibri"/>
          <w:b/>
          <w:lang w:val="es-ES_tradnl"/>
        </w:rPr>
      </w:pPr>
    </w:p>
    <w:p w14:paraId="3B3532E4" w14:textId="77777777" w:rsidR="00040146" w:rsidRDefault="00040146" w:rsidP="00040146">
      <w:pPr>
        <w:rPr>
          <w:rFonts w:ascii="Myriad Pro" w:hAnsi="Myriad Pro" w:cs="Calibri"/>
          <w:b/>
          <w:lang w:val="es-ES_tradnl"/>
        </w:rPr>
      </w:pPr>
    </w:p>
    <w:p w14:paraId="02EE187E" w14:textId="77777777" w:rsidR="00040146" w:rsidRDefault="00040146" w:rsidP="00040146">
      <w:pPr>
        <w:jc w:val="center"/>
        <w:rPr>
          <w:rFonts w:ascii="Myriad Pro" w:hAnsi="Myriad Pro" w:cs="Calibri"/>
          <w:b/>
          <w:lang w:val="es-ES_tradnl"/>
        </w:rPr>
      </w:pPr>
      <w:r>
        <w:rPr>
          <w:rFonts w:ascii="Myriad Pro" w:hAnsi="Myriad Pro" w:cs="Calibri"/>
          <w:b/>
          <w:lang w:val="es-ES_tradnl"/>
        </w:rPr>
        <w:t>FORMULARIO DE PRESENTACIÓN DE PROPUESTA ECONOMICA</w:t>
      </w:r>
    </w:p>
    <w:p w14:paraId="032E4E14" w14:textId="77777777" w:rsidR="00040146" w:rsidRDefault="00040146" w:rsidP="00040146">
      <w:pPr>
        <w:jc w:val="center"/>
        <w:rPr>
          <w:rFonts w:ascii="Myriad Pro" w:hAnsi="Myriad Pro" w:cs="Calibri"/>
          <w:b/>
          <w:lang w:val="es-ES_tradnl"/>
        </w:rPr>
      </w:pPr>
      <w:r>
        <w:rPr>
          <w:rFonts w:ascii="Myriad Pro" w:hAnsi="Myriad Pro" w:cs="Calibri"/>
          <w:b/>
          <w:lang w:val="es-ES_tradnl"/>
        </w:rPr>
        <w:t>POR LOS PROVEEDORES DE SERVICIOS</w:t>
      </w:r>
      <w:r>
        <w:rPr>
          <w:rStyle w:val="Refdenotaalpie"/>
          <w:rFonts w:ascii="Myriad Pro" w:hAnsi="Myriad Pro" w:cs="Calibri"/>
          <w:b/>
          <w:lang w:val="es-ES_tradnl"/>
        </w:rPr>
        <w:footnoteReference w:id="3"/>
      </w:r>
    </w:p>
    <w:p w14:paraId="22760081" w14:textId="77777777" w:rsidR="00040146" w:rsidRDefault="00040146" w:rsidP="00040146">
      <w:pPr>
        <w:rPr>
          <w:rFonts w:ascii="Myriad Pro" w:hAnsi="Myriad Pro" w:cs="Calibri"/>
          <w:b/>
          <w:lang w:val="es-ES_tradnl"/>
        </w:rPr>
      </w:pPr>
    </w:p>
    <w:p w14:paraId="23FE17EC" w14:textId="77777777" w:rsidR="00040146" w:rsidRDefault="00040146" w:rsidP="00040146">
      <w:pPr>
        <w:jc w:val="center"/>
        <w:rPr>
          <w:rFonts w:ascii="Myriad Pro" w:hAnsi="Myriad Pro" w:cs="Calibri"/>
          <w:b/>
          <w:lang w:val="es-ES_tradnl"/>
        </w:rPr>
      </w:pPr>
    </w:p>
    <w:p w14:paraId="65E87A5F" w14:textId="77777777" w:rsidR="00040146" w:rsidRDefault="00040146" w:rsidP="00040146">
      <w:pPr>
        <w:jc w:val="right"/>
        <w:rPr>
          <w:rFonts w:ascii="Myriad Pro" w:hAnsi="Myriad Pro" w:cs="Calibri"/>
          <w:color w:val="FF0000"/>
          <w:lang w:val="es-ES_tradnl"/>
        </w:rPr>
      </w:pPr>
      <w:r>
        <w:rPr>
          <w:rFonts w:ascii="Myriad Pro" w:hAnsi="Myriad Pro" w:cs="Calibri"/>
          <w:color w:val="FF0000"/>
          <w:lang w:val="es-ES_tradnl"/>
        </w:rPr>
        <w:t xml:space="preserve"> [Insértese: </w:t>
      </w:r>
      <w:r>
        <w:rPr>
          <w:rFonts w:ascii="Myriad Pro" w:hAnsi="Myriad Pro" w:cs="Calibri"/>
          <w:i/>
          <w:color w:val="FF0000"/>
          <w:lang w:val="es-ES_tradnl"/>
        </w:rPr>
        <w:t>lugar, fecha</w:t>
      </w:r>
      <w:r>
        <w:rPr>
          <w:rFonts w:ascii="Myriad Pro" w:hAnsi="Myriad Pro" w:cs="Calibri"/>
          <w:color w:val="FF0000"/>
          <w:lang w:val="es-ES_tradnl"/>
        </w:rPr>
        <w:t>]</w:t>
      </w:r>
    </w:p>
    <w:p w14:paraId="22AB6CD9" w14:textId="77777777" w:rsidR="00040146" w:rsidRDefault="00040146" w:rsidP="00040146">
      <w:pPr>
        <w:pStyle w:val="Encabezado"/>
        <w:tabs>
          <w:tab w:val="left" w:pos="708"/>
        </w:tabs>
        <w:rPr>
          <w:rFonts w:ascii="Myriad Pro" w:hAnsi="Myriad Pro" w:cs="Calibri"/>
          <w:lang w:val="es-ES_tradnl" w:eastAsia="it-IT"/>
        </w:rPr>
      </w:pPr>
    </w:p>
    <w:p w14:paraId="257B8E9C" w14:textId="08C5C8A8" w:rsidR="00040146" w:rsidRDefault="00040146" w:rsidP="00040146">
      <w:pPr>
        <w:rPr>
          <w:rFonts w:ascii="Myriad Pro" w:hAnsi="Myriad Pro" w:cs="Calibri"/>
          <w:lang w:val="es-ES_tradnl"/>
        </w:rPr>
      </w:pPr>
      <w:r>
        <w:rPr>
          <w:rFonts w:ascii="Myriad Pro" w:hAnsi="Myriad Pro" w:cs="Calibri"/>
          <w:lang w:val="es-ES_tradnl"/>
        </w:rPr>
        <w:t>Señor</w:t>
      </w:r>
      <w:r w:rsidR="000D764A">
        <w:rPr>
          <w:rFonts w:ascii="Myriad Pro" w:hAnsi="Myriad Pro" w:cs="Calibri"/>
          <w:lang w:val="es-ES_tradnl"/>
        </w:rPr>
        <w:t>a</w:t>
      </w:r>
    </w:p>
    <w:p w14:paraId="101ABEFB" w14:textId="760068EA" w:rsidR="00040146" w:rsidRDefault="000D764A" w:rsidP="00040146">
      <w:pPr>
        <w:rPr>
          <w:rFonts w:ascii="Myriad Pro" w:hAnsi="Myriad Pro" w:cs="Calibri"/>
          <w:lang w:val="es-ES_tradnl"/>
        </w:rPr>
      </w:pPr>
      <w:r>
        <w:rPr>
          <w:rFonts w:ascii="Myriad Pro" w:hAnsi="Myriad Pro" w:cs="Calibri"/>
          <w:lang w:val="es-ES_tradnl"/>
        </w:rPr>
        <w:t>Matilde Mordt</w:t>
      </w:r>
    </w:p>
    <w:p w14:paraId="6D1D6186" w14:textId="350F4C2E" w:rsidR="00040146" w:rsidRDefault="00040146" w:rsidP="00040146">
      <w:pPr>
        <w:rPr>
          <w:rFonts w:ascii="Myriad Pro" w:hAnsi="Myriad Pro" w:cs="Calibri"/>
          <w:lang w:val="es-ES_tradnl"/>
        </w:rPr>
      </w:pPr>
      <w:r>
        <w:rPr>
          <w:rFonts w:ascii="Myriad Pro" w:hAnsi="Myriad Pro" w:cs="Calibri"/>
          <w:lang w:val="es-ES_tradnl"/>
        </w:rPr>
        <w:t>Representante Residente</w:t>
      </w:r>
    </w:p>
    <w:p w14:paraId="1B333051" w14:textId="77777777" w:rsidR="00040146" w:rsidRDefault="00040146" w:rsidP="00040146">
      <w:pPr>
        <w:rPr>
          <w:rFonts w:ascii="Myriad Pro" w:hAnsi="Myriad Pro" w:cs="Calibri"/>
          <w:lang w:val="es-ES_tradnl"/>
        </w:rPr>
      </w:pPr>
      <w:r>
        <w:rPr>
          <w:rFonts w:ascii="Myriad Pro" w:hAnsi="Myriad Pro" w:cs="Calibri"/>
          <w:lang w:val="es-ES_tradnl"/>
        </w:rPr>
        <w:t>PNUD</w:t>
      </w:r>
    </w:p>
    <w:p w14:paraId="15D156CA" w14:textId="77777777" w:rsidR="00040146" w:rsidRDefault="00040146" w:rsidP="00040146">
      <w:pPr>
        <w:rPr>
          <w:rFonts w:ascii="Myriad Pro" w:hAnsi="Myriad Pro" w:cs="Calibri"/>
          <w:lang w:val="es-ES_tradnl"/>
        </w:rPr>
      </w:pPr>
      <w:r>
        <w:rPr>
          <w:rFonts w:ascii="Myriad Pro" w:hAnsi="Myriad Pro" w:cs="Calibri"/>
          <w:lang w:val="es-ES_tradnl"/>
        </w:rPr>
        <w:t xml:space="preserve">Quito </w:t>
      </w:r>
      <w:r>
        <w:rPr>
          <w:rFonts w:ascii="Myriad Pro" w:hAnsi="Myriad Pro" w:cs="Calibri"/>
          <w:lang w:val="es-ES_tradnl"/>
        </w:rPr>
        <w:tab/>
      </w:r>
    </w:p>
    <w:p w14:paraId="1AFB422D" w14:textId="77777777" w:rsidR="00040146" w:rsidRDefault="00040146" w:rsidP="00040146">
      <w:pPr>
        <w:rPr>
          <w:rFonts w:ascii="Myriad Pro" w:hAnsi="Myriad Pro" w:cs="Calibri"/>
          <w:lang w:val="es-ES_tradnl"/>
        </w:rPr>
      </w:pPr>
    </w:p>
    <w:p w14:paraId="34267411" w14:textId="77777777" w:rsidR="00040146" w:rsidRDefault="00040146" w:rsidP="00040146">
      <w:pPr>
        <w:rPr>
          <w:rFonts w:ascii="Myriad Pro" w:hAnsi="Myriad Pro" w:cs="Calibri"/>
          <w:lang w:val="es-ES_tradnl"/>
        </w:rPr>
      </w:pPr>
    </w:p>
    <w:p w14:paraId="423F8119" w14:textId="1DE80B0E" w:rsidR="00040146" w:rsidRDefault="00040146" w:rsidP="00040146">
      <w:pPr>
        <w:rPr>
          <w:rFonts w:ascii="Myriad Pro" w:hAnsi="Myriad Pro" w:cs="Calibri"/>
          <w:lang w:val="es-ES_tradnl"/>
        </w:rPr>
      </w:pPr>
      <w:r>
        <w:rPr>
          <w:rFonts w:ascii="Myriad Pro" w:hAnsi="Myriad Pro" w:cs="Calibri"/>
          <w:lang w:val="es-ES_tradnl"/>
        </w:rPr>
        <w:t>Estimad</w:t>
      </w:r>
      <w:r w:rsidR="00403A26">
        <w:rPr>
          <w:rFonts w:ascii="Myriad Pro" w:hAnsi="Myriad Pro" w:cs="Calibri"/>
          <w:lang w:val="es-ES_tradnl"/>
        </w:rPr>
        <w:t>a</w:t>
      </w:r>
      <w:r>
        <w:rPr>
          <w:rFonts w:ascii="Myriad Pro" w:hAnsi="Myriad Pro" w:cs="Calibri"/>
          <w:lang w:val="es-ES_tradnl"/>
        </w:rPr>
        <w:t xml:space="preserve"> seño</w:t>
      </w:r>
      <w:r w:rsidR="001E76B8">
        <w:rPr>
          <w:rFonts w:ascii="Myriad Pro" w:hAnsi="Myriad Pro" w:cs="Calibri"/>
          <w:lang w:val="es-ES_tradnl"/>
        </w:rPr>
        <w:t>ra Mor</w:t>
      </w:r>
      <w:r w:rsidR="006F3257">
        <w:rPr>
          <w:rFonts w:ascii="Myriad Pro" w:hAnsi="Myriad Pro" w:cs="Calibri"/>
          <w:lang w:val="es-ES_tradnl"/>
        </w:rPr>
        <w:t>dt:</w:t>
      </w:r>
    </w:p>
    <w:p w14:paraId="19487C84" w14:textId="77777777" w:rsidR="00040146" w:rsidRDefault="00040146" w:rsidP="00040146">
      <w:pPr>
        <w:jc w:val="both"/>
        <w:rPr>
          <w:rFonts w:ascii="Myriad Pro" w:hAnsi="Myriad Pro" w:cs="Calibri"/>
          <w:snapToGrid w:val="0"/>
          <w:lang w:val="es-ES_tradnl"/>
        </w:rPr>
      </w:pPr>
    </w:p>
    <w:p w14:paraId="03138339" w14:textId="7806F2BF" w:rsidR="00040146" w:rsidRDefault="00040146" w:rsidP="001E76B8">
      <w:pPr>
        <w:jc w:val="both"/>
        <w:rPr>
          <w:rFonts w:asciiTheme="minorHAnsi" w:hAnsiTheme="minorHAnsi" w:cstheme="minorHAnsi"/>
          <w:b/>
          <w:sz w:val="22"/>
          <w:szCs w:val="22"/>
          <w:lang w:val="es-ES_tradnl"/>
        </w:rPr>
      </w:pPr>
      <w:r>
        <w:rPr>
          <w:rFonts w:ascii="Myriad Pro" w:hAnsi="Myriad Pro" w:cs="Calibri"/>
          <w:snapToGrid w:val="0"/>
          <w:lang w:val="es-ES_tradnl"/>
        </w:rPr>
        <w:t>Los abajo firmantes tenemos el placer de presentar a ustedes nuestra propuesta económica, que asciende a un valor total de US$ XXXXX (</w:t>
      </w:r>
      <w:r>
        <w:rPr>
          <w:rFonts w:ascii="Myriad Pro" w:hAnsi="Myriad Pro" w:cs="Calibri"/>
          <w:snapToGrid w:val="0"/>
          <w:color w:val="FF0000"/>
          <w:lang w:val="es-ES_tradnl"/>
        </w:rPr>
        <w:t xml:space="preserve">valor en letras) </w:t>
      </w:r>
      <w:r>
        <w:rPr>
          <w:rFonts w:ascii="Myriad Pro" w:hAnsi="Myriad Pro" w:cs="Calibri"/>
          <w:snapToGrid w:val="0"/>
          <w:lang w:val="es-ES_tradnl"/>
        </w:rPr>
        <w:t xml:space="preserve">detallada a continuación, </w:t>
      </w:r>
      <w:proofErr w:type="gramStart"/>
      <w:r>
        <w:rPr>
          <w:rFonts w:ascii="Myriad Pro" w:hAnsi="Myriad Pro" w:cs="Calibri"/>
          <w:snapToGrid w:val="0"/>
          <w:lang w:val="es-ES_tradnl"/>
        </w:rPr>
        <w:t>de acuerdo a</w:t>
      </w:r>
      <w:proofErr w:type="gramEnd"/>
      <w:r>
        <w:rPr>
          <w:rFonts w:ascii="Myriad Pro" w:hAnsi="Myriad Pro" w:cs="Calibri"/>
          <w:snapToGrid w:val="0"/>
          <w:lang w:val="es-ES_tradnl"/>
        </w:rPr>
        <w:t xml:space="preserve"> lo establecido en la </w:t>
      </w:r>
      <w:r w:rsidR="00BA62DA" w:rsidRPr="00040146">
        <w:rPr>
          <w:rFonts w:asciiTheme="minorHAnsi" w:hAnsiTheme="minorHAnsi" w:cstheme="minorHAnsi"/>
          <w:b/>
          <w:sz w:val="22"/>
          <w:szCs w:val="22"/>
          <w:lang w:val="es-ES_tradnl"/>
        </w:rPr>
        <w:t>Solicitud de P</w:t>
      </w:r>
      <w:r w:rsidR="00BA62DA">
        <w:rPr>
          <w:rFonts w:asciiTheme="minorHAnsi" w:hAnsiTheme="minorHAnsi" w:cstheme="minorHAnsi"/>
          <w:b/>
          <w:sz w:val="22"/>
          <w:szCs w:val="22"/>
          <w:lang w:val="es-ES_tradnl"/>
        </w:rPr>
        <w:t>ro</w:t>
      </w:r>
      <w:r w:rsidR="00806D53">
        <w:rPr>
          <w:rFonts w:asciiTheme="minorHAnsi" w:hAnsiTheme="minorHAnsi" w:cstheme="minorHAnsi"/>
          <w:b/>
          <w:sz w:val="22"/>
          <w:szCs w:val="22"/>
          <w:lang w:val="es-ES_tradnl"/>
        </w:rPr>
        <w:t>puesta UNDP-ECU-SDP-ADQ-18-</w:t>
      </w:r>
      <w:r w:rsidR="0026018F">
        <w:rPr>
          <w:rFonts w:asciiTheme="minorHAnsi" w:hAnsiTheme="minorHAnsi" w:cstheme="minorHAnsi"/>
          <w:b/>
          <w:sz w:val="22"/>
          <w:szCs w:val="22"/>
          <w:lang w:val="es-ES_tradnl"/>
        </w:rPr>
        <w:t>7</w:t>
      </w:r>
      <w:r w:rsidR="0076089C">
        <w:rPr>
          <w:rFonts w:asciiTheme="minorHAnsi" w:hAnsiTheme="minorHAnsi" w:cstheme="minorHAnsi"/>
          <w:b/>
          <w:sz w:val="22"/>
          <w:szCs w:val="22"/>
          <w:lang w:val="es-ES_tradnl"/>
        </w:rPr>
        <w:t>6828</w:t>
      </w:r>
      <w:r w:rsidR="00BA62DA" w:rsidRPr="00040146">
        <w:rPr>
          <w:rFonts w:asciiTheme="minorHAnsi" w:hAnsiTheme="minorHAnsi" w:cstheme="minorHAnsi"/>
          <w:b/>
          <w:sz w:val="22"/>
          <w:szCs w:val="22"/>
          <w:lang w:val="es-ES_tradnl"/>
        </w:rPr>
        <w:t xml:space="preserve"> - “</w:t>
      </w:r>
      <w:r w:rsidR="00C34B5B">
        <w:rPr>
          <w:rFonts w:asciiTheme="minorHAnsi" w:hAnsiTheme="minorHAnsi" w:cstheme="minorHAnsi"/>
          <w:b/>
          <w:sz w:val="22"/>
          <w:szCs w:val="22"/>
          <w:lang w:val="es-ES_tradnl"/>
        </w:rPr>
        <w:t>_______</w:t>
      </w:r>
      <w:r w:rsidR="00BA62DA" w:rsidRPr="00040146">
        <w:rPr>
          <w:rFonts w:asciiTheme="minorHAnsi" w:hAnsiTheme="minorHAnsi" w:cstheme="minorHAnsi"/>
          <w:b/>
          <w:sz w:val="22"/>
          <w:szCs w:val="22"/>
          <w:lang w:val="es-ES_tradnl"/>
        </w:rPr>
        <w:t>”</w:t>
      </w:r>
    </w:p>
    <w:p w14:paraId="7995AB4B" w14:textId="77777777" w:rsidR="001E76B8" w:rsidRPr="001E76B8" w:rsidRDefault="001E76B8" w:rsidP="001E76B8">
      <w:pPr>
        <w:jc w:val="both"/>
        <w:rPr>
          <w:rFonts w:asciiTheme="minorHAnsi" w:hAnsiTheme="minorHAnsi" w:cstheme="minorHAnsi"/>
          <w:b/>
          <w:sz w:val="22"/>
          <w:szCs w:val="22"/>
          <w:lang w:val="es-ES_tradnl"/>
        </w:rPr>
      </w:pPr>
    </w:p>
    <w:p w14:paraId="59BC1C1C" w14:textId="77777777" w:rsidR="00F83245" w:rsidRPr="00043A9A" w:rsidRDefault="00381D6E"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7537D">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sidR="0049012C">
        <w:rPr>
          <w:rFonts w:ascii="Calibri" w:hAnsi="Calibri" w:cs="Calibri"/>
          <w:b/>
          <w:snapToGrid w:val="0"/>
          <w:szCs w:val="22"/>
          <w:lang w:val="es-ES_tradnl"/>
        </w:rPr>
        <w:t>entregable</w:t>
      </w:r>
      <w:r w:rsidR="00F83245" w:rsidRPr="00043A9A">
        <w:rPr>
          <w:rFonts w:ascii="Calibri" w:hAnsi="Calibri" w:cs="Calibri"/>
          <w:b/>
          <w:snapToGrid w:val="0"/>
          <w:szCs w:val="22"/>
          <w:lang w:val="es-ES_tradnl"/>
        </w:rPr>
        <w:t>*</w:t>
      </w:r>
    </w:p>
    <w:p w14:paraId="59BC1C1D" w14:textId="77777777" w:rsidR="00F83245" w:rsidRPr="00043A9A" w:rsidRDefault="00F83245" w:rsidP="00F83245">
      <w:pPr>
        <w:rPr>
          <w:rFonts w:ascii="Calibri" w:hAnsi="Calibri" w:cs="Calibr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915"/>
        <w:gridCol w:w="2320"/>
        <w:gridCol w:w="1506"/>
      </w:tblGrid>
      <w:tr w:rsidR="00F83245" w:rsidRPr="00F72F0E" w14:paraId="59BC1C24" w14:textId="77777777" w:rsidTr="00800650">
        <w:tc>
          <w:tcPr>
            <w:tcW w:w="961" w:type="dxa"/>
          </w:tcPr>
          <w:p w14:paraId="59BC1C1E" w14:textId="77777777" w:rsidR="00F83245" w:rsidRPr="00043A9A" w:rsidRDefault="00F83245" w:rsidP="00BD3609">
            <w:pPr>
              <w:jc w:val="center"/>
              <w:rPr>
                <w:rFonts w:ascii="Calibri" w:eastAsia="Calibri" w:hAnsi="Calibri" w:cs="Calibri"/>
                <w:b/>
                <w:snapToGrid w:val="0"/>
                <w:sz w:val="22"/>
                <w:szCs w:val="22"/>
                <w:lang w:val="es-ES_tradnl"/>
              </w:rPr>
            </w:pPr>
          </w:p>
        </w:tc>
        <w:tc>
          <w:tcPr>
            <w:tcW w:w="3915" w:type="dxa"/>
          </w:tcPr>
          <w:p w14:paraId="59BC1C1F" w14:textId="77777777" w:rsidR="00F83245" w:rsidRPr="00043A9A" w:rsidRDefault="0049012C" w:rsidP="00BD3609">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Entregables</w:t>
            </w:r>
          </w:p>
          <w:p w14:paraId="59BC1C20" w14:textId="77777777" w:rsidR="00F83245" w:rsidRPr="00043A9A" w:rsidRDefault="00F83245" w:rsidP="00D13BEE">
            <w:pPr>
              <w:jc w:val="center"/>
              <w:rPr>
                <w:rFonts w:ascii="Calibri" w:eastAsia="Calibri" w:hAnsi="Calibri" w:cs="Calibri"/>
                <w:b/>
                <w:snapToGrid w:val="0"/>
                <w:sz w:val="21"/>
                <w:szCs w:val="21"/>
                <w:lang w:val="es-ES_tradnl"/>
              </w:rPr>
            </w:pPr>
            <w:r w:rsidRPr="00043A9A">
              <w:rPr>
                <w:rFonts w:ascii="Calibri" w:eastAsia="Calibri" w:hAnsi="Calibri" w:cs="Calibri"/>
                <w:b/>
                <w:i/>
                <w:iCs/>
                <w:snapToGrid w:val="0"/>
                <w:sz w:val="21"/>
                <w:szCs w:val="21"/>
                <w:lang w:val="es-ES_tradnl"/>
              </w:rPr>
              <w:t>[</w:t>
            </w:r>
            <w:r w:rsidR="00381D6E" w:rsidRPr="00043A9A">
              <w:rPr>
                <w:rFonts w:ascii="Calibri" w:eastAsia="Calibri" w:hAnsi="Calibri" w:cs="Calibri"/>
                <w:b/>
                <w:i/>
                <w:iCs/>
                <w:snapToGrid w:val="0"/>
                <w:sz w:val="21"/>
                <w:szCs w:val="21"/>
                <w:lang w:val="es-ES_tradnl"/>
              </w:rPr>
              <w:t xml:space="preserve">indíquense </w:t>
            </w:r>
            <w:r w:rsidR="00D13BEE">
              <w:rPr>
                <w:rFonts w:ascii="Calibri" w:eastAsia="Calibri" w:hAnsi="Calibri" w:cs="Calibri"/>
                <w:b/>
                <w:i/>
                <w:iCs/>
                <w:snapToGrid w:val="0"/>
                <w:sz w:val="21"/>
                <w:szCs w:val="21"/>
                <w:lang w:val="es-ES_tradnl"/>
              </w:rPr>
              <w:t>en</w:t>
            </w:r>
            <w:r w:rsidR="00381D6E" w:rsidRPr="00043A9A">
              <w:rPr>
                <w:rFonts w:ascii="Calibri" w:eastAsia="Calibri" w:hAnsi="Calibri" w:cs="Calibri"/>
                <w:b/>
                <w:i/>
                <w:iCs/>
                <w:snapToGrid w:val="0"/>
                <w:sz w:val="21"/>
                <w:szCs w:val="21"/>
                <w:lang w:val="es-ES_tradnl"/>
              </w:rPr>
              <w:t xml:space="preserve"> los términos utilizados en la </w:t>
            </w:r>
            <w:proofErr w:type="spellStart"/>
            <w:r w:rsidR="0006199E" w:rsidRPr="00043A9A">
              <w:rPr>
                <w:rFonts w:ascii="Calibri" w:eastAsia="Calibri" w:hAnsi="Calibri" w:cs="Calibri"/>
                <w:b/>
                <w:i/>
                <w:iCs/>
                <w:snapToGrid w:val="0"/>
                <w:sz w:val="21"/>
                <w:szCs w:val="21"/>
                <w:lang w:val="es-ES_tradnl"/>
              </w:rPr>
              <w:t>SdP</w:t>
            </w:r>
            <w:proofErr w:type="spellEnd"/>
            <w:r w:rsidRPr="00043A9A">
              <w:rPr>
                <w:rFonts w:ascii="Calibri" w:eastAsia="Calibri" w:hAnsi="Calibri" w:cs="Calibri"/>
                <w:b/>
                <w:i/>
                <w:iCs/>
                <w:snapToGrid w:val="0"/>
                <w:sz w:val="21"/>
                <w:szCs w:val="21"/>
                <w:lang w:val="es-ES_tradnl"/>
              </w:rPr>
              <w:t>]</w:t>
            </w:r>
          </w:p>
        </w:tc>
        <w:tc>
          <w:tcPr>
            <w:tcW w:w="2320" w:type="dxa"/>
          </w:tcPr>
          <w:p w14:paraId="59BC1C21" w14:textId="77777777" w:rsidR="00F83245" w:rsidRPr="00043A9A" w:rsidRDefault="00381D6E" w:rsidP="00D13BE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Porcentaje del precio total</w:t>
            </w:r>
            <w:r w:rsidR="00F83245" w:rsidRPr="00043A9A">
              <w:rPr>
                <w:rFonts w:ascii="Calibri" w:eastAsia="Calibri" w:hAnsi="Calibri" w:cs="Calibri"/>
                <w:b/>
                <w:snapToGrid w:val="0"/>
                <w:sz w:val="21"/>
                <w:szCs w:val="21"/>
                <w:lang w:val="es-ES_tradnl"/>
              </w:rPr>
              <w:t xml:space="preserve"> </w:t>
            </w:r>
          </w:p>
        </w:tc>
        <w:tc>
          <w:tcPr>
            <w:tcW w:w="1506" w:type="dxa"/>
          </w:tcPr>
          <w:p w14:paraId="59BC1C22" w14:textId="77777777" w:rsidR="00F83245" w:rsidRPr="00043A9A" w:rsidRDefault="00381D6E" w:rsidP="00BD3609">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Precio</w:t>
            </w:r>
          </w:p>
          <w:p w14:paraId="59BC1C23" w14:textId="77777777" w:rsidR="00F83245" w:rsidRPr="00043A9A" w:rsidRDefault="00F83245" w:rsidP="00D13BEE">
            <w:pPr>
              <w:jc w:val="center"/>
              <w:rPr>
                <w:rFonts w:ascii="Calibri" w:eastAsia="Calibri" w:hAnsi="Calibri" w:cs="Calibri"/>
                <w:b/>
                <w:i/>
                <w:snapToGrid w:val="0"/>
                <w:sz w:val="21"/>
                <w:szCs w:val="21"/>
                <w:lang w:val="es-ES_tradnl"/>
              </w:rPr>
            </w:pPr>
            <w:r w:rsidRPr="00043A9A">
              <w:rPr>
                <w:rFonts w:ascii="Calibri" w:eastAsia="Calibri" w:hAnsi="Calibri" w:cs="Calibri"/>
                <w:b/>
                <w:i/>
                <w:snapToGrid w:val="0"/>
                <w:sz w:val="21"/>
                <w:szCs w:val="21"/>
                <w:lang w:val="es-ES_tradnl"/>
              </w:rPr>
              <w:t>(</w:t>
            </w:r>
            <w:r w:rsidR="00381D6E" w:rsidRPr="00043A9A">
              <w:rPr>
                <w:rFonts w:ascii="Calibri" w:eastAsia="Calibri" w:hAnsi="Calibri" w:cs="Calibri"/>
                <w:b/>
                <w:i/>
                <w:snapToGrid w:val="0"/>
                <w:sz w:val="21"/>
                <w:szCs w:val="21"/>
                <w:lang w:val="es-ES_tradnl"/>
              </w:rPr>
              <w:t xml:space="preserve">Suma </w:t>
            </w:r>
            <w:r w:rsidR="00D13BEE">
              <w:rPr>
                <w:rFonts w:ascii="Calibri" w:eastAsia="Calibri" w:hAnsi="Calibri" w:cs="Calibri"/>
                <w:b/>
                <w:i/>
                <w:snapToGrid w:val="0"/>
                <w:sz w:val="21"/>
                <w:szCs w:val="21"/>
                <w:lang w:val="es-ES_tradnl"/>
              </w:rPr>
              <w:t>global</w:t>
            </w:r>
            <w:r w:rsidR="00381D6E" w:rsidRPr="00043A9A">
              <w:rPr>
                <w:rFonts w:ascii="Calibri" w:eastAsia="Calibri" w:hAnsi="Calibri" w:cs="Calibri"/>
                <w:b/>
                <w:i/>
                <w:snapToGrid w:val="0"/>
                <w:sz w:val="21"/>
                <w:szCs w:val="21"/>
                <w:lang w:val="es-ES_tradnl"/>
              </w:rPr>
              <w:t>, todo incluido</w:t>
            </w:r>
            <w:r w:rsidRPr="00043A9A">
              <w:rPr>
                <w:rFonts w:ascii="Calibri" w:eastAsia="Calibri" w:hAnsi="Calibri" w:cs="Calibri"/>
                <w:b/>
                <w:i/>
                <w:snapToGrid w:val="0"/>
                <w:sz w:val="21"/>
                <w:szCs w:val="21"/>
                <w:lang w:val="es-ES_tradnl"/>
              </w:rPr>
              <w:t>)</w:t>
            </w:r>
          </w:p>
        </w:tc>
      </w:tr>
      <w:tr w:rsidR="00F83245" w:rsidRPr="00043A9A" w14:paraId="59BC1C29" w14:textId="77777777" w:rsidTr="00800650">
        <w:tc>
          <w:tcPr>
            <w:tcW w:w="961" w:type="dxa"/>
          </w:tcPr>
          <w:p w14:paraId="59BC1C25"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1</w:t>
            </w:r>
          </w:p>
        </w:tc>
        <w:tc>
          <w:tcPr>
            <w:tcW w:w="3915" w:type="dxa"/>
          </w:tcPr>
          <w:p w14:paraId="59BC1C26" w14:textId="054CE67C" w:rsidR="00F83245" w:rsidRPr="00043A9A" w:rsidRDefault="00025235"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Producto 1</w:t>
            </w:r>
          </w:p>
        </w:tc>
        <w:tc>
          <w:tcPr>
            <w:tcW w:w="2320" w:type="dxa"/>
          </w:tcPr>
          <w:p w14:paraId="59BC1C27" w14:textId="558ED152" w:rsidR="00F83245" w:rsidRPr="00043A9A" w:rsidRDefault="00F83245" w:rsidP="00800650">
            <w:pPr>
              <w:jc w:val="center"/>
              <w:rPr>
                <w:rFonts w:ascii="Calibri" w:eastAsia="Calibri" w:hAnsi="Calibri" w:cs="Calibri"/>
                <w:snapToGrid w:val="0"/>
                <w:sz w:val="22"/>
                <w:szCs w:val="22"/>
                <w:lang w:val="es-ES_tradnl"/>
              </w:rPr>
            </w:pPr>
          </w:p>
        </w:tc>
        <w:tc>
          <w:tcPr>
            <w:tcW w:w="1506" w:type="dxa"/>
          </w:tcPr>
          <w:p w14:paraId="59BC1C28" w14:textId="77777777" w:rsidR="00F83245" w:rsidRPr="00043A9A" w:rsidRDefault="00F83245" w:rsidP="00B62D71">
            <w:pPr>
              <w:rPr>
                <w:rFonts w:ascii="Calibri" w:eastAsia="Calibri" w:hAnsi="Calibri" w:cs="Calibri"/>
                <w:snapToGrid w:val="0"/>
                <w:sz w:val="22"/>
                <w:szCs w:val="22"/>
                <w:lang w:val="es-ES_tradnl"/>
              </w:rPr>
            </w:pPr>
          </w:p>
        </w:tc>
      </w:tr>
      <w:tr w:rsidR="003C02A4" w:rsidRPr="00043A9A" w14:paraId="39086EB5" w14:textId="77777777" w:rsidTr="00806D53">
        <w:tc>
          <w:tcPr>
            <w:tcW w:w="961" w:type="dxa"/>
          </w:tcPr>
          <w:p w14:paraId="0B45BB76" w14:textId="30F8EE89" w:rsidR="003C02A4" w:rsidRPr="00043A9A" w:rsidRDefault="003C02A4"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w:t>
            </w:r>
          </w:p>
        </w:tc>
        <w:tc>
          <w:tcPr>
            <w:tcW w:w="3915" w:type="dxa"/>
          </w:tcPr>
          <w:p w14:paraId="0D355BD6" w14:textId="5C7ABBAE" w:rsidR="003C02A4" w:rsidRDefault="00025235"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Producto 2</w:t>
            </w:r>
          </w:p>
        </w:tc>
        <w:tc>
          <w:tcPr>
            <w:tcW w:w="2320" w:type="dxa"/>
            <w:tcBorders>
              <w:bottom w:val="single" w:sz="4" w:space="0" w:color="auto"/>
            </w:tcBorders>
            <w:vAlign w:val="center"/>
          </w:tcPr>
          <w:p w14:paraId="5310DC89" w14:textId="63011B91" w:rsidR="003C02A4" w:rsidRDefault="003C02A4" w:rsidP="003C02A4">
            <w:pPr>
              <w:jc w:val="center"/>
              <w:rPr>
                <w:rFonts w:ascii="Calibri" w:eastAsia="Calibri" w:hAnsi="Calibri" w:cs="Calibri"/>
                <w:snapToGrid w:val="0"/>
                <w:sz w:val="22"/>
                <w:szCs w:val="22"/>
                <w:lang w:val="es-ES_tradnl"/>
              </w:rPr>
            </w:pPr>
          </w:p>
        </w:tc>
        <w:tc>
          <w:tcPr>
            <w:tcW w:w="1506" w:type="dxa"/>
            <w:tcBorders>
              <w:bottom w:val="single" w:sz="4" w:space="0" w:color="auto"/>
            </w:tcBorders>
          </w:tcPr>
          <w:p w14:paraId="48E94BA9" w14:textId="77777777" w:rsidR="003C02A4" w:rsidRPr="00043A9A" w:rsidRDefault="003C02A4" w:rsidP="00B62D71">
            <w:pPr>
              <w:rPr>
                <w:rFonts w:ascii="Calibri" w:eastAsia="Calibri" w:hAnsi="Calibri" w:cs="Calibri"/>
                <w:snapToGrid w:val="0"/>
                <w:sz w:val="22"/>
                <w:szCs w:val="22"/>
                <w:lang w:val="es-ES_tradnl"/>
              </w:rPr>
            </w:pPr>
          </w:p>
        </w:tc>
      </w:tr>
      <w:tr w:rsidR="003C02A4" w:rsidRPr="00043A9A" w14:paraId="59BC1C2E" w14:textId="77777777" w:rsidTr="00806D53">
        <w:tc>
          <w:tcPr>
            <w:tcW w:w="961" w:type="dxa"/>
          </w:tcPr>
          <w:p w14:paraId="59BC1C2A" w14:textId="153C45E3" w:rsidR="003C02A4" w:rsidRPr="00043A9A" w:rsidRDefault="003C02A4"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3</w:t>
            </w:r>
          </w:p>
        </w:tc>
        <w:tc>
          <w:tcPr>
            <w:tcW w:w="3915" w:type="dxa"/>
          </w:tcPr>
          <w:p w14:paraId="59BC1C2B" w14:textId="71197DA6" w:rsidR="003C02A4" w:rsidRPr="00043A9A" w:rsidRDefault="00F64853"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Producto </w:t>
            </w:r>
            <w:r w:rsidR="001F73FE">
              <w:rPr>
                <w:rFonts w:ascii="Calibri" w:eastAsia="Calibri" w:hAnsi="Calibri" w:cs="Calibri"/>
                <w:snapToGrid w:val="0"/>
                <w:sz w:val="22"/>
                <w:szCs w:val="22"/>
                <w:lang w:val="es-ES_tradnl"/>
              </w:rPr>
              <w:t xml:space="preserve">3 </w:t>
            </w:r>
          </w:p>
        </w:tc>
        <w:tc>
          <w:tcPr>
            <w:tcW w:w="2320" w:type="dxa"/>
            <w:tcBorders>
              <w:top w:val="single" w:sz="4" w:space="0" w:color="auto"/>
            </w:tcBorders>
          </w:tcPr>
          <w:p w14:paraId="59BC1C2C" w14:textId="3C8B6F47" w:rsidR="003C02A4" w:rsidRPr="00043A9A" w:rsidRDefault="003C02A4" w:rsidP="00800650">
            <w:pPr>
              <w:jc w:val="center"/>
              <w:rPr>
                <w:rFonts w:ascii="Calibri" w:eastAsia="Calibri" w:hAnsi="Calibri" w:cs="Calibri"/>
                <w:snapToGrid w:val="0"/>
                <w:sz w:val="22"/>
                <w:szCs w:val="22"/>
                <w:lang w:val="es-ES_tradnl"/>
              </w:rPr>
            </w:pPr>
          </w:p>
        </w:tc>
        <w:tc>
          <w:tcPr>
            <w:tcW w:w="1506" w:type="dxa"/>
            <w:tcBorders>
              <w:top w:val="single" w:sz="4" w:space="0" w:color="auto"/>
            </w:tcBorders>
          </w:tcPr>
          <w:p w14:paraId="59BC1C2D" w14:textId="77777777" w:rsidR="003C02A4" w:rsidRPr="00043A9A" w:rsidRDefault="003C02A4" w:rsidP="00B62D71">
            <w:pPr>
              <w:rPr>
                <w:rFonts w:ascii="Calibri" w:eastAsia="Calibri" w:hAnsi="Calibri" w:cs="Calibri"/>
                <w:snapToGrid w:val="0"/>
                <w:sz w:val="22"/>
                <w:szCs w:val="22"/>
                <w:lang w:val="es-ES_tradnl"/>
              </w:rPr>
            </w:pPr>
          </w:p>
        </w:tc>
      </w:tr>
      <w:tr w:rsidR="00C34B5B" w:rsidRPr="00043A9A" w14:paraId="1FA14108" w14:textId="77777777" w:rsidTr="00806D53">
        <w:tc>
          <w:tcPr>
            <w:tcW w:w="961" w:type="dxa"/>
          </w:tcPr>
          <w:p w14:paraId="0FC22DE5" w14:textId="3DACB44B" w:rsidR="00C34B5B" w:rsidRDefault="000C18C4"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4</w:t>
            </w:r>
          </w:p>
        </w:tc>
        <w:tc>
          <w:tcPr>
            <w:tcW w:w="3915" w:type="dxa"/>
          </w:tcPr>
          <w:p w14:paraId="27675534" w14:textId="5D87CC12" w:rsidR="00C34B5B" w:rsidRDefault="000C18C4"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Producto 4</w:t>
            </w:r>
          </w:p>
        </w:tc>
        <w:tc>
          <w:tcPr>
            <w:tcW w:w="2320" w:type="dxa"/>
            <w:tcBorders>
              <w:top w:val="single" w:sz="4" w:space="0" w:color="auto"/>
            </w:tcBorders>
          </w:tcPr>
          <w:p w14:paraId="423C6968" w14:textId="77777777" w:rsidR="00C34B5B" w:rsidRPr="00043A9A" w:rsidRDefault="00C34B5B" w:rsidP="00800650">
            <w:pPr>
              <w:jc w:val="center"/>
              <w:rPr>
                <w:rFonts w:ascii="Calibri" w:eastAsia="Calibri" w:hAnsi="Calibri" w:cs="Calibri"/>
                <w:snapToGrid w:val="0"/>
                <w:sz w:val="22"/>
                <w:szCs w:val="22"/>
                <w:lang w:val="es-ES_tradnl"/>
              </w:rPr>
            </w:pPr>
          </w:p>
        </w:tc>
        <w:tc>
          <w:tcPr>
            <w:tcW w:w="1506" w:type="dxa"/>
            <w:tcBorders>
              <w:top w:val="single" w:sz="4" w:space="0" w:color="auto"/>
            </w:tcBorders>
          </w:tcPr>
          <w:p w14:paraId="22A4997E" w14:textId="77777777" w:rsidR="00C34B5B" w:rsidRPr="00043A9A" w:rsidRDefault="00C34B5B" w:rsidP="00B62D71">
            <w:pPr>
              <w:rPr>
                <w:rFonts w:ascii="Calibri" w:eastAsia="Calibri" w:hAnsi="Calibri" w:cs="Calibri"/>
                <w:snapToGrid w:val="0"/>
                <w:sz w:val="22"/>
                <w:szCs w:val="22"/>
                <w:lang w:val="es-ES_tradnl"/>
              </w:rPr>
            </w:pPr>
          </w:p>
        </w:tc>
      </w:tr>
      <w:tr w:rsidR="00C34B5B" w:rsidRPr="00043A9A" w14:paraId="4CBCB2C5" w14:textId="77777777" w:rsidTr="00806D53">
        <w:tc>
          <w:tcPr>
            <w:tcW w:w="961" w:type="dxa"/>
          </w:tcPr>
          <w:p w14:paraId="55EB0E85" w14:textId="77777777" w:rsidR="00C34B5B" w:rsidRDefault="00C34B5B" w:rsidP="00B62D71">
            <w:pPr>
              <w:rPr>
                <w:rFonts w:ascii="Calibri" w:eastAsia="Calibri" w:hAnsi="Calibri" w:cs="Calibri"/>
                <w:snapToGrid w:val="0"/>
                <w:sz w:val="22"/>
                <w:szCs w:val="22"/>
                <w:lang w:val="es-ES_tradnl"/>
              </w:rPr>
            </w:pPr>
          </w:p>
        </w:tc>
        <w:tc>
          <w:tcPr>
            <w:tcW w:w="3915" w:type="dxa"/>
          </w:tcPr>
          <w:p w14:paraId="3598D863" w14:textId="77777777" w:rsidR="00C34B5B" w:rsidRDefault="00C34B5B" w:rsidP="0049012C">
            <w:pPr>
              <w:rPr>
                <w:rFonts w:ascii="Calibri" w:eastAsia="Calibri" w:hAnsi="Calibri" w:cs="Calibri"/>
                <w:snapToGrid w:val="0"/>
                <w:sz w:val="22"/>
                <w:szCs w:val="22"/>
                <w:lang w:val="es-ES_tradnl"/>
              </w:rPr>
            </w:pPr>
          </w:p>
        </w:tc>
        <w:tc>
          <w:tcPr>
            <w:tcW w:w="2320" w:type="dxa"/>
            <w:tcBorders>
              <w:top w:val="single" w:sz="4" w:space="0" w:color="auto"/>
            </w:tcBorders>
          </w:tcPr>
          <w:p w14:paraId="43B22029" w14:textId="77777777" w:rsidR="00C34B5B" w:rsidRPr="00043A9A" w:rsidRDefault="00C34B5B" w:rsidP="00800650">
            <w:pPr>
              <w:jc w:val="center"/>
              <w:rPr>
                <w:rFonts w:ascii="Calibri" w:eastAsia="Calibri" w:hAnsi="Calibri" w:cs="Calibri"/>
                <w:snapToGrid w:val="0"/>
                <w:sz w:val="22"/>
                <w:szCs w:val="22"/>
                <w:lang w:val="es-ES_tradnl"/>
              </w:rPr>
            </w:pPr>
          </w:p>
        </w:tc>
        <w:tc>
          <w:tcPr>
            <w:tcW w:w="1506" w:type="dxa"/>
            <w:tcBorders>
              <w:top w:val="single" w:sz="4" w:space="0" w:color="auto"/>
            </w:tcBorders>
          </w:tcPr>
          <w:p w14:paraId="2388A8B3" w14:textId="77777777" w:rsidR="00C34B5B" w:rsidRPr="00043A9A" w:rsidRDefault="00C34B5B" w:rsidP="00B62D71">
            <w:pPr>
              <w:rPr>
                <w:rFonts w:ascii="Calibri" w:eastAsia="Calibri" w:hAnsi="Calibri" w:cs="Calibri"/>
                <w:snapToGrid w:val="0"/>
                <w:sz w:val="22"/>
                <w:szCs w:val="22"/>
                <w:lang w:val="es-ES_tradnl"/>
              </w:rPr>
            </w:pPr>
          </w:p>
        </w:tc>
      </w:tr>
      <w:tr w:rsidR="00800650" w:rsidRPr="00043A9A" w14:paraId="264B8D77" w14:textId="77777777" w:rsidTr="00800650">
        <w:tc>
          <w:tcPr>
            <w:tcW w:w="961" w:type="dxa"/>
          </w:tcPr>
          <w:p w14:paraId="68E02F9C" w14:textId="77777777" w:rsidR="00800650" w:rsidRDefault="00800650" w:rsidP="00B62D71">
            <w:pPr>
              <w:rPr>
                <w:rFonts w:ascii="Calibri" w:eastAsia="Calibri" w:hAnsi="Calibri" w:cs="Calibri"/>
                <w:snapToGrid w:val="0"/>
                <w:sz w:val="22"/>
                <w:szCs w:val="22"/>
                <w:lang w:val="es-ES_tradnl"/>
              </w:rPr>
            </w:pPr>
          </w:p>
        </w:tc>
        <w:tc>
          <w:tcPr>
            <w:tcW w:w="3915" w:type="dxa"/>
          </w:tcPr>
          <w:p w14:paraId="7B8F55C0" w14:textId="08282812" w:rsidR="00800650" w:rsidRDefault="00800650"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IVA</w:t>
            </w:r>
            <w:r w:rsidR="001E76B8">
              <w:rPr>
                <w:rFonts w:ascii="Calibri" w:eastAsia="Calibri" w:hAnsi="Calibri" w:cs="Calibri"/>
                <w:snapToGrid w:val="0"/>
                <w:sz w:val="22"/>
                <w:szCs w:val="22"/>
                <w:lang w:val="es-ES_tradnl"/>
              </w:rPr>
              <w:t xml:space="preserve"> (12% únicamente si aplica) </w:t>
            </w:r>
          </w:p>
        </w:tc>
        <w:tc>
          <w:tcPr>
            <w:tcW w:w="2320" w:type="dxa"/>
          </w:tcPr>
          <w:p w14:paraId="44D99E09" w14:textId="77777777" w:rsidR="00800650" w:rsidRDefault="00800650" w:rsidP="00800650">
            <w:pPr>
              <w:jc w:val="center"/>
              <w:rPr>
                <w:rFonts w:ascii="Calibri" w:eastAsia="Calibri" w:hAnsi="Calibri" w:cs="Calibri"/>
                <w:snapToGrid w:val="0"/>
                <w:sz w:val="22"/>
                <w:szCs w:val="22"/>
                <w:lang w:val="es-ES_tradnl"/>
              </w:rPr>
            </w:pPr>
          </w:p>
        </w:tc>
        <w:tc>
          <w:tcPr>
            <w:tcW w:w="1506" w:type="dxa"/>
          </w:tcPr>
          <w:p w14:paraId="6B909FB3" w14:textId="77777777" w:rsidR="00800650" w:rsidRPr="00043A9A" w:rsidRDefault="00800650" w:rsidP="00B62D71">
            <w:pPr>
              <w:rPr>
                <w:rFonts w:ascii="Calibri" w:eastAsia="Calibri" w:hAnsi="Calibri" w:cs="Calibri"/>
                <w:snapToGrid w:val="0"/>
                <w:sz w:val="22"/>
                <w:szCs w:val="22"/>
                <w:lang w:val="es-ES_tradnl"/>
              </w:rPr>
            </w:pPr>
          </w:p>
        </w:tc>
      </w:tr>
      <w:tr w:rsidR="00F83245" w:rsidRPr="00043A9A" w14:paraId="59BC1C38" w14:textId="77777777" w:rsidTr="00800650">
        <w:tc>
          <w:tcPr>
            <w:tcW w:w="961" w:type="dxa"/>
          </w:tcPr>
          <w:p w14:paraId="59BC1C34" w14:textId="77777777" w:rsidR="00F83245" w:rsidRPr="00043A9A" w:rsidRDefault="00F83245" w:rsidP="00B62D71">
            <w:pPr>
              <w:rPr>
                <w:rFonts w:ascii="Calibri" w:eastAsia="Calibri" w:hAnsi="Calibri" w:cs="Calibri"/>
                <w:snapToGrid w:val="0"/>
                <w:sz w:val="22"/>
                <w:szCs w:val="22"/>
                <w:lang w:val="es-ES_tradnl"/>
              </w:rPr>
            </w:pPr>
          </w:p>
        </w:tc>
        <w:tc>
          <w:tcPr>
            <w:tcW w:w="3915" w:type="dxa"/>
          </w:tcPr>
          <w:p w14:paraId="59BC1C35"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Total </w:t>
            </w:r>
          </w:p>
        </w:tc>
        <w:tc>
          <w:tcPr>
            <w:tcW w:w="2320" w:type="dxa"/>
          </w:tcPr>
          <w:p w14:paraId="59BC1C36" w14:textId="6B0110F6" w:rsidR="00F83245" w:rsidRPr="00043A9A" w:rsidRDefault="00800650" w:rsidP="00800650">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100</w:t>
            </w:r>
            <w:r w:rsidR="00F83245" w:rsidRPr="00043A9A">
              <w:rPr>
                <w:rFonts w:ascii="Calibri" w:eastAsia="Calibri" w:hAnsi="Calibri" w:cs="Calibri"/>
                <w:snapToGrid w:val="0"/>
                <w:sz w:val="22"/>
                <w:szCs w:val="22"/>
                <w:lang w:val="es-ES_tradnl"/>
              </w:rPr>
              <w:t>%</w:t>
            </w:r>
          </w:p>
        </w:tc>
        <w:tc>
          <w:tcPr>
            <w:tcW w:w="1506" w:type="dxa"/>
          </w:tcPr>
          <w:p w14:paraId="59BC1C37" w14:textId="77777777" w:rsidR="00F83245" w:rsidRPr="00043A9A" w:rsidRDefault="00F83245" w:rsidP="00B62D71">
            <w:pPr>
              <w:rPr>
                <w:rFonts w:ascii="Calibri" w:eastAsia="Calibri" w:hAnsi="Calibri" w:cs="Calibri"/>
                <w:snapToGrid w:val="0"/>
                <w:sz w:val="22"/>
                <w:szCs w:val="22"/>
                <w:lang w:val="es-ES_tradnl"/>
              </w:rPr>
            </w:pPr>
          </w:p>
        </w:tc>
      </w:tr>
      <w:tr w:rsidR="00800650" w:rsidRPr="00043A9A" w14:paraId="0A856C8A" w14:textId="77777777" w:rsidTr="00800650">
        <w:tc>
          <w:tcPr>
            <w:tcW w:w="8702" w:type="dxa"/>
            <w:gridSpan w:val="4"/>
          </w:tcPr>
          <w:p w14:paraId="2469D10C" w14:textId="067EEEA1" w:rsidR="00800650" w:rsidRPr="00043A9A" w:rsidRDefault="00800650" w:rsidP="00B62D71">
            <w:pPr>
              <w:rPr>
                <w:rFonts w:ascii="Calibri" w:eastAsia="Calibri" w:hAnsi="Calibri" w:cs="Calibri"/>
                <w:snapToGrid w:val="0"/>
                <w:sz w:val="22"/>
                <w:szCs w:val="22"/>
                <w:lang w:val="es-ES_tradnl"/>
              </w:rPr>
            </w:pPr>
            <w:r>
              <w:rPr>
                <w:rFonts w:ascii="Myriad Pro" w:eastAsia="Calibri" w:hAnsi="Myriad Pro" w:cs="Calibri"/>
                <w:snapToGrid w:val="0"/>
                <w:lang w:val="es-ES_tradnl"/>
              </w:rPr>
              <w:t>Valor Total en Letras:</w:t>
            </w:r>
          </w:p>
        </w:tc>
      </w:tr>
    </w:tbl>
    <w:p w14:paraId="59BC1C39" w14:textId="77777777" w:rsidR="00BA157E" w:rsidRPr="00043A9A" w:rsidRDefault="00F83245" w:rsidP="00BA157E">
      <w:pPr>
        <w:tabs>
          <w:tab w:val="left" w:pos="540"/>
        </w:tabs>
        <w:ind w:left="540"/>
        <w:rPr>
          <w:rFonts w:ascii="Times" w:hAnsi="Times"/>
          <w:lang w:val="es-ES_tradnl"/>
        </w:rPr>
      </w:pPr>
      <w:r w:rsidRPr="00043A9A">
        <w:rPr>
          <w:rFonts w:ascii="Calibri" w:hAnsi="Calibri" w:cs="Calibri"/>
          <w:i/>
          <w:snapToGrid w:val="0"/>
          <w:sz w:val="22"/>
          <w:szCs w:val="22"/>
          <w:lang w:val="es-ES_tradnl"/>
        </w:rPr>
        <w:t>*</w:t>
      </w:r>
      <w:r w:rsidR="00D13BEE">
        <w:rPr>
          <w:rFonts w:ascii="Calibri" w:hAnsi="Calibri" w:cs="Calibri"/>
          <w:i/>
          <w:snapToGrid w:val="0"/>
          <w:sz w:val="22"/>
          <w:szCs w:val="22"/>
          <w:lang w:val="es-ES_tradnl"/>
        </w:rPr>
        <w:t>Este desglose constituirá l</w:t>
      </w:r>
      <w:r w:rsidR="00BA157E" w:rsidRPr="00043A9A">
        <w:rPr>
          <w:rFonts w:ascii="Calibri" w:hAnsi="Calibri" w:cs="Calibri"/>
          <w:i/>
          <w:snapToGrid w:val="0"/>
          <w:sz w:val="22"/>
          <w:szCs w:val="22"/>
          <w:lang w:val="es-ES_tradnl"/>
        </w:rPr>
        <w:t>a base de los tramos de pago</w:t>
      </w:r>
    </w:p>
    <w:p w14:paraId="59BC1C3A" w14:textId="5BD550BD" w:rsidR="00F83245" w:rsidRDefault="00F83245" w:rsidP="00F83245">
      <w:pPr>
        <w:pStyle w:val="ColorfulList-Accent11"/>
        <w:widowControl/>
        <w:overflowPunct/>
        <w:adjustRightInd/>
        <w:ind w:left="0"/>
        <w:rPr>
          <w:rFonts w:ascii="Calibri" w:hAnsi="Calibri" w:cs="Calibri"/>
          <w:b/>
          <w:snapToGrid w:val="0"/>
          <w:szCs w:val="22"/>
          <w:lang w:val="es-ES_tradnl"/>
        </w:rPr>
      </w:pPr>
    </w:p>
    <w:p w14:paraId="21875946" w14:textId="1B7D706C" w:rsidR="00800650" w:rsidRDefault="00800650" w:rsidP="00F83245">
      <w:pPr>
        <w:pStyle w:val="ColorfulList-Accent11"/>
        <w:widowControl/>
        <w:overflowPunct/>
        <w:adjustRightInd/>
        <w:ind w:left="0"/>
        <w:rPr>
          <w:rFonts w:ascii="Calibri" w:hAnsi="Calibri" w:cs="Calibri"/>
          <w:b/>
          <w:snapToGrid w:val="0"/>
          <w:szCs w:val="22"/>
          <w:lang w:val="es-ES_tradnl"/>
        </w:rPr>
      </w:pPr>
    </w:p>
    <w:p w14:paraId="364E933C" w14:textId="1278420F" w:rsidR="00800650" w:rsidRDefault="00800650" w:rsidP="00F83245">
      <w:pPr>
        <w:pStyle w:val="ColorfulList-Accent11"/>
        <w:widowControl/>
        <w:overflowPunct/>
        <w:adjustRightInd/>
        <w:ind w:left="0"/>
        <w:rPr>
          <w:rFonts w:ascii="Calibri" w:hAnsi="Calibri" w:cs="Calibri"/>
          <w:b/>
          <w:snapToGrid w:val="0"/>
          <w:szCs w:val="22"/>
          <w:lang w:val="es-ES_tradnl"/>
        </w:rPr>
      </w:pPr>
    </w:p>
    <w:p w14:paraId="2A8AF47F" w14:textId="602D61C3" w:rsidR="00800650" w:rsidRDefault="00800650" w:rsidP="00F83245">
      <w:pPr>
        <w:pStyle w:val="ColorfulList-Accent11"/>
        <w:widowControl/>
        <w:overflowPunct/>
        <w:adjustRightInd/>
        <w:ind w:left="0"/>
        <w:rPr>
          <w:rFonts w:ascii="Calibri" w:hAnsi="Calibri" w:cs="Calibri"/>
          <w:b/>
          <w:snapToGrid w:val="0"/>
          <w:szCs w:val="22"/>
          <w:lang w:val="es-ES_tradnl"/>
        </w:rPr>
      </w:pPr>
    </w:p>
    <w:p w14:paraId="480C6303" w14:textId="77777777" w:rsidR="00800650" w:rsidRPr="00043A9A" w:rsidRDefault="00800650" w:rsidP="00F83245">
      <w:pPr>
        <w:pStyle w:val="ColorfulList-Accent11"/>
        <w:widowControl/>
        <w:overflowPunct/>
        <w:adjustRightInd/>
        <w:ind w:left="0"/>
        <w:rPr>
          <w:rFonts w:ascii="Calibri" w:hAnsi="Calibri" w:cs="Calibri"/>
          <w:b/>
          <w:snapToGrid w:val="0"/>
          <w:szCs w:val="22"/>
          <w:lang w:val="es-ES_tradnl"/>
        </w:rPr>
      </w:pPr>
    </w:p>
    <w:p w14:paraId="59BC1C3B" w14:textId="5A08756E" w:rsidR="00F83245" w:rsidRPr="00043A9A" w:rsidRDefault="00BA157E" w:rsidP="00961087">
      <w:pPr>
        <w:pStyle w:val="ColorfulList-Accent11"/>
        <w:widowControl/>
        <w:numPr>
          <w:ilvl w:val="0"/>
          <w:numId w:val="1"/>
        </w:numPr>
        <w:tabs>
          <w:tab w:val="left" w:pos="540"/>
        </w:tabs>
        <w:overflowPunct/>
        <w:adjustRightInd/>
        <w:ind w:left="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13BEE">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componente</w:t>
      </w:r>
      <w:r w:rsidR="00F83245" w:rsidRPr="00043A9A">
        <w:rPr>
          <w:rFonts w:ascii="Calibri" w:hAnsi="Calibri" w:cs="Calibri"/>
          <w:b/>
          <w:snapToGrid w:val="0"/>
          <w:szCs w:val="22"/>
          <w:lang w:val="es-ES_tradnl"/>
        </w:rPr>
        <w:t>:</w:t>
      </w:r>
      <w:r w:rsidR="000971E0">
        <w:rPr>
          <w:rFonts w:ascii="Calibri" w:hAnsi="Calibri"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043A9A" w14:paraId="59BC1C41" w14:textId="77777777" w:rsidTr="00BD3609">
        <w:tc>
          <w:tcPr>
            <w:tcW w:w="3510" w:type="dxa"/>
          </w:tcPr>
          <w:p w14:paraId="59BC1C3C" w14:textId="77777777" w:rsidR="00F83245" w:rsidRPr="00043A9A" w:rsidRDefault="00BA157E" w:rsidP="00BA157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Descripción de actividad</w:t>
            </w:r>
          </w:p>
        </w:tc>
        <w:tc>
          <w:tcPr>
            <w:tcW w:w="1620" w:type="dxa"/>
          </w:tcPr>
          <w:p w14:paraId="59BC1C3D" w14:textId="5C849CC4" w:rsidR="00F83245" w:rsidRPr="00043A9A" w:rsidRDefault="00BA157E" w:rsidP="00BA157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Remuneración por unidad de tiempo</w:t>
            </w:r>
            <w:r w:rsidR="00F83245" w:rsidRPr="00043A9A">
              <w:rPr>
                <w:rFonts w:ascii="Calibri" w:eastAsia="Calibri" w:hAnsi="Calibri" w:cs="Calibri"/>
                <w:b/>
                <w:snapToGrid w:val="0"/>
                <w:sz w:val="21"/>
                <w:szCs w:val="21"/>
                <w:lang w:val="es-ES_tradnl"/>
              </w:rPr>
              <w:t xml:space="preserve"> </w:t>
            </w:r>
            <w:r w:rsidR="003C02A4">
              <w:rPr>
                <w:rFonts w:ascii="Calibri" w:eastAsia="Calibri" w:hAnsi="Calibri" w:cs="Calibri"/>
                <w:b/>
                <w:snapToGrid w:val="0"/>
                <w:sz w:val="21"/>
                <w:szCs w:val="21"/>
                <w:lang w:val="es-ES_tradnl"/>
              </w:rPr>
              <w:t>(en días) USD</w:t>
            </w:r>
          </w:p>
        </w:tc>
        <w:tc>
          <w:tcPr>
            <w:tcW w:w="1571" w:type="dxa"/>
          </w:tcPr>
          <w:p w14:paraId="59BC1C3E" w14:textId="6C41BBC1" w:rsidR="00F83245" w:rsidRPr="00043A9A" w:rsidRDefault="00BA157E" w:rsidP="00BA157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Periodo total de compromiso</w:t>
            </w:r>
            <w:r w:rsidR="003C02A4">
              <w:rPr>
                <w:rFonts w:ascii="Calibri" w:eastAsia="Calibri" w:hAnsi="Calibri" w:cs="Calibri"/>
                <w:b/>
                <w:snapToGrid w:val="0"/>
                <w:sz w:val="21"/>
                <w:szCs w:val="21"/>
                <w:lang w:val="es-ES_tradnl"/>
              </w:rPr>
              <w:t xml:space="preserve"> (días)</w:t>
            </w:r>
          </w:p>
        </w:tc>
        <w:tc>
          <w:tcPr>
            <w:tcW w:w="1129" w:type="dxa"/>
          </w:tcPr>
          <w:p w14:paraId="0FB6A4BB" w14:textId="77777777" w:rsidR="003C02A4" w:rsidRDefault="003C02A4" w:rsidP="003C02A4">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Valor (USD)</w:t>
            </w:r>
          </w:p>
          <w:p w14:paraId="6CDA4637" w14:textId="77777777" w:rsidR="003C02A4" w:rsidRDefault="003C02A4" w:rsidP="003C02A4">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A*B=C</w:t>
            </w:r>
          </w:p>
          <w:p w14:paraId="59BC1C3F" w14:textId="30CCC1F4" w:rsidR="00F83245" w:rsidRPr="00043A9A" w:rsidRDefault="00F83245" w:rsidP="00BA157E">
            <w:pPr>
              <w:jc w:val="center"/>
              <w:rPr>
                <w:rFonts w:ascii="Calibri" w:eastAsia="Calibri" w:hAnsi="Calibri" w:cs="Calibri"/>
                <w:b/>
                <w:snapToGrid w:val="0"/>
                <w:sz w:val="21"/>
                <w:szCs w:val="21"/>
                <w:lang w:val="es-ES_tradnl"/>
              </w:rPr>
            </w:pPr>
          </w:p>
        </w:tc>
        <w:tc>
          <w:tcPr>
            <w:tcW w:w="1350" w:type="dxa"/>
          </w:tcPr>
          <w:p w14:paraId="59BC1C40" w14:textId="77777777" w:rsidR="00F83245" w:rsidRPr="00043A9A" w:rsidRDefault="00BA157E" w:rsidP="00BD3609">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Tasa total</w:t>
            </w:r>
            <w:r w:rsidR="00F83245" w:rsidRPr="00043A9A">
              <w:rPr>
                <w:rFonts w:ascii="Calibri" w:eastAsia="Calibri" w:hAnsi="Calibri" w:cs="Calibri"/>
                <w:b/>
                <w:snapToGrid w:val="0"/>
                <w:sz w:val="21"/>
                <w:szCs w:val="21"/>
                <w:lang w:val="es-ES_tradnl"/>
              </w:rPr>
              <w:t xml:space="preserve"> </w:t>
            </w:r>
          </w:p>
        </w:tc>
      </w:tr>
      <w:tr w:rsidR="003C02A4" w:rsidRPr="00043A9A" w14:paraId="412DB600" w14:textId="77777777" w:rsidTr="00BD3609">
        <w:tc>
          <w:tcPr>
            <w:tcW w:w="3510" w:type="dxa"/>
          </w:tcPr>
          <w:p w14:paraId="51A03B23" w14:textId="77777777" w:rsidR="003C02A4" w:rsidRPr="00043A9A" w:rsidRDefault="003C02A4" w:rsidP="00BA157E">
            <w:pPr>
              <w:jc w:val="center"/>
              <w:rPr>
                <w:rFonts w:ascii="Calibri" w:eastAsia="Calibri" w:hAnsi="Calibri" w:cs="Calibri"/>
                <w:b/>
                <w:snapToGrid w:val="0"/>
                <w:sz w:val="21"/>
                <w:szCs w:val="21"/>
                <w:lang w:val="es-ES_tradnl"/>
              </w:rPr>
            </w:pPr>
          </w:p>
        </w:tc>
        <w:tc>
          <w:tcPr>
            <w:tcW w:w="1620" w:type="dxa"/>
          </w:tcPr>
          <w:p w14:paraId="0B098562" w14:textId="11AC070E" w:rsidR="003C02A4" w:rsidRPr="00043A9A" w:rsidRDefault="003C02A4" w:rsidP="00BA157E">
            <w:pPr>
              <w:ind w:right="-108"/>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A</w:t>
            </w:r>
          </w:p>
        </w:tc>
        <w:tc>
          <w:tcPr>
            <w:tcW w:w="1571" w:type="dxa"/>
          </w:tcPr>
          <w:p w14:paraId="074EC803" w14:textId="0F9755FE" w:rsidR="003C02A4" w:rsidRPr="00043A9A" w:rsidRDefault="003C02A4" w:rsidP="00BA157E">
            <w:pPr>
              <w:ind w:right="-108"/>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B</w:t>
            </w:r>
          </w:p>
        </w:tc>
        <w:tc>
          <w:tcPr>
            <w:tcW w:w="1129" w:type="dxa"/>
          </w:tcPr>
          <w:p w14:paraId="745BD289" w14:textId="3BCAA3B3" w:rsidR="003C02A4" w:rsidRDefault="003C02A4" w:rsidP="003C02A4">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C</w:t>
            </w:r>
          </w:p>
        </w:tc>
        <w:tc>
          <w:tcPr>
            <w:tcW w:w="1350" w:type="dxa"/>
          </w:tcPr>
          <w:p w14:paraId="01A8BB7F" w14:textId="77777777" w:rsidR="003C02A4" w:rsidRPr="00043A9A" w:rsidRDefault="003C02A4" w:rsidP="00BD3609">
            <w:pPr>
              <w:jc w:val="center"/>
              <w:rPr>
                <w:rFonts w:ascii="Calibri" w:eastAsia="Calibri" w:hAnsi="Calibri" w:cs="Calibri"/>
                <w:b/>
                <w:snapToGrid w:val="0"/>
                <w:sz w:val="21"/>
                <w:szCs w:val="21"/>
                <w:lang w:val="es-ES_tradnl"/>
              </w:rPr>
            </w:pPr>
          </w:p>
        </w:tc>
      </w:tr>
      <w:tr w:rsidR="00F83245" w:rsidRPr="00043A9A" w14:paraId="59BC1C47" w14:textId="77777777" w:rsidTr="00BD3609">
        <w:tc>
          <w:tcPr>
            <w:tcW w:w="3510" w:type="dxa"/>
          </w:tcPr>
          <w:p w14:paraId="59BC1C42" w14:textId="77777777" w:rsidR="00F83245" w:rsidRPr="00043A9A" w:rsidRDefault="00A2675C" w:rsidP="00BA157E">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w:t>
            </w:r>
            <w:r w:rsidR="00F83245" w:rsidRPr="00043A9A">
              <w:rPr>
                <w:rFonts w:ascii="Calibri" w:eastAsia="Calibri" w:hAnsi="Calibri" w:cs="Calibri"/>
                <w:b/>
                <w:snapToGrid w:val="0"/>
                <w:sz w:val="22"/>
                <w:szCs w:val="22"/>
                <w:lang w:val="es-ES_tradnl"/>
              </w:rPr>
              <w:t xml:space="preserve">. </w:t>
            </w:r>
            <w:r w:rsidR="00BA157E" w:rsidRPr="00043A9A">
              <w:rPr>
                <w:rFonts w:ascii="Calibri" w:eastAsia="Calibri" w:hAnsi="Calibri" w:cs="Calibri"/>
                <w:b/>
                <w:snapToGrid w:val="0"/>
                <w:sz w:val="22"/>
                <w:szCs w:val="22"/>
                <w:lang w:val="es-ES_tradnl"/>
              </w:rPr>
              <w:t>Servicios de personal</w:t>
            </w:r>
            <w:r w:rsidR="00F83245" w:rsidRPr="00043A9A">
              <w:rPr>
                <w:rFonts w:ascii="Calibri" w:eastAsia="Calibri" w:hAnsi="Calibri" w:cs="Calibri"/>
                <w:b/>
                <w:snapToGrid w:val="0"/>
                <w:sz w:val="22"/>
                <w:szCs w:val="22"/>
                <w:lang w:val="es-ES_tradnl"/>
              </w:rPr>
              <w:t xml:space="preserve"> </w:t>
            </w:r>
          </w:p>
        </w:tc>
        <w:tc>
          <w:tcPr>
            <w:tcW w:w="1620" w:type="dxa"/>
          </w:tcPr>
          <w:p w14:paraId="59BC1C43"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44"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45"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46" w14:textId="77777777" w:rsidR="00F83245" w:rsidRPr="00043A9A" w:rsidRDefault="00F83245" w:rsidP="00B62D71">
            <w:pPr>
              <w:rPr>
                <w:rFonts w:ascii="Calibri" w:eastAsia="Calibri" w:hAnsi="Calibri" w:cs="Calibri"/>
                <w:snapToGrid w:val="0"/>
                <w:sz w:val="22"/>
                <w:szCs w:val="22"/>
                <w:lang w:val="es-ES_tradnl"/>
              </w:rPr>
            </w:pPr>
          </w:p>
        </w:tc>
      </w:tr>
      <w:tr w:rsidR="00F83245" w:rsidRPr="00F72F0E" w14:paraId="59BC1C4D" w14:textId="77777777" w:rsidTr="00BD3609">
        <w:tc>
          <w:tcPr>
            <w:tcW w:w="3510" w:type="dxa"/>
          </w:tcPr>
          <w:p w14:paraId="59BC1C48" w14:textId="20558B64" w:rsidR="00F83245" w:rsidRPr="00043A9A" w:rsidRDefault="007D0FA6" w:rsidP="00145907">
            <w:pPr>
              <w:rPr>
                <w:rFonts w:ascii="Calibri" w:eastAsia="Calibri" w:hAnsi="Calibri" w:cs="Calibri"/>
                <w:snapToGrid w:val="0"/>
                <w:sz w:val="22"/>
                <w:szCs w:val="22"/>
                <w:lang w:val="es-ES_tradnl"/>
              </w:rPr>
            </w:pPr>
            <w:r w:rsidRPr="007D0FA6">
              <w:rPr>
                <w:rFonts w:ascii="Calibri" w:eastAsia="Calibri" w:hAnsi="Calibri" w:cs="Calibri"/>
                <w:snapToGrid w:val="0"/>
                <w:sz w:val="22"/>
                <w:szCs w:val="22"/>
                <w:lang w:val="es-ES_tradnl"/>
              </w:rPr>
              <w:t>Coordinador general de la consultoría</w:t>
            </w:r>
          </w:p>
        </w:tc>
        <w:tc>
          <w:tcPr>
            <w:tcW w:w="1620" w:type="dxa"/>
          </w:tcPr>
          <w:p w14:paraId="59BC1C49"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4A"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4B"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4C" w14:textId="77777777" w:rsidR="00F83245" w:rsidRPr="00043A9A" w:rsidRDefault="00F83245" w:rsidP="00B62D71">
            <w:pPr>
              <w:rPr>
                <w:rFonts w:ascii="Calibri" w:eastAsia="Calibri" w:hAnsi="Calibri" w:cs="Calibri"/>
                <w:snapToGrid w:val="0"/>
                <w:sz w:val="22"/>
                <w:szCs w:val="22"/>
                <w:lang w:val="es-ES_tradnl"/>
              </w:rPr>
            </w:pPr>
          </w:p>
        </w:tc>
      </w:tr>
      <w:tr w:rsidR="00BF24A2" w:rsidRPr="00F72F0E" w14:paraId="610A4470" w14:textId="77777777" w:rsidTr="00BD3609">
        <w:tc>
          <w:tcPr>
            <w:tcW w:w="3510" w:type="dxa"/>
          </w:tcPr>
          <w:p w14:paraId="431B38BF" w14:textId="1DAC70D2" w:rsidR="00BF24A2" w:rsidRPr="00043A9A" w:rsidRDefault="003B7451" w:rsidP="00145907">
            <w:pPr>
              <w:rPr>
                <w:rFonts w:ascii="Calibri" w:eastAsia="Calibri" w:hAnsi="Calibri" w:cs="Calibri"/>
                <w:snapToGrid w:val="0"/>
                <w:sz w:val="22"/>
                <w:szCs w:val="22"/>
                <w:lang w:val="es-ES_tradnl"/>
              </w:rPr>
            </w:pPr>
            <w:r w:rsidRPr="003B7451">
              <w:rPr>
                <w:rFonts w:ascii="Calibri" w:eastAsia="Calibri" w:hAnsi="Calibri" w:cs="Calibri"/>
                <w:snapToGrid w:val="0"/>
                <w:sz w:val="22"/>
                <w:szCs w:val="22"/>
                <w:lang w:val="es-ES_tradnl"/>
              </w:rPr>
              <w:t>Coordinador de campo</w:t>
            </w:r>
          </w:p>
        </w:tc>
        <w:tc>
          <w:tcPr>
            <w:tcW w:w="1620" w:type="dxa"/>
          </w:tcPr>
          <w:p w14:paraId="065CD427" w14:textId="77777777" w:rsidR="00BF24A2" w:rsidRPr="00043A9A" w:rsidRDefault="00BF24A2" w:rsidP="00B62D71">
            <w:pPr>
              <w:rPr>
                <w:rFonts w:ascii="Calibri" w:eastAsia="Calibri" w:hAnsi="Calibri" w:cs="Calibri"/>
                <w:snapToGrid w:val="0"/>
                <w:sz w:val="22"/>
                <w:szCs w:val="22"/>
                <w:lang w:val="es-ES_tradnl"/>
              </w:rPr>
            </w:pPr>
          </w:p>
        </w:tc>
        <w:tc>
          <w:tcPr>
            <w:tcW w:w="1571" w:type="dxa"/>
          </w:tcPr>
          <w:p w14:paraId="32438AB3" w14:textId="77777777" w:rsidR="00BF24A2" w:rsidRPr="00043A9A" w:rsidRDefault="00BF24A2" w:rsidP="00B62D71">
            <w:pPr>
              <w:rPr>
                <w:rFonts w:ascii="Calibri" w:eastAsia="Calibri" w:hAnsi="Calibri" w:cs="Calibri"/>
                <w:snapToGrid w:val="0"/>
                <w:sz w:val="22"/>
                <w:szCs w:val="22"/>
                <w:lang w:val="es-ES_tradnl"/>
              </w:rPr>
            </w:pPr>
          </w:p>
        </w:tc>
        <w:tc>
          <w:tcPr>
            <w:tcW w:w="1129" w:type="dxa"/>
          </w:tcPr>
          <w:p w14:paraId="642CC726" w14:textId="77777777" w:rsidR="00BF24A2" w:rsidRPr="00043A9A" w:rsidRDefault="00BF24A2" w:rsidP="00B62D71">
            <w:pPr>
              <w:rPr>
                <w:rFonts w:ascii="Calibri" w:eastAsia="Calibri" w:hAnsi="Calibri" w:cs="Calibri"/>
                <w:snapToGrid w:val="0"/>
                <w:sz w:val="22"/>
                <w:szCs w:val="22"/>
                <w:lang w:val="es-ES_tradnl"/>
              </w:rPr>
            </w:pPr>
          </w:p>
        </w:tc>
        <w:tc>
          <w:tcPr>
            <w:tcW w:w="1350" w:type="dxa"/>
          </w:tcPr>
          <w:p w14:paraId="24E0D9A5" w14:textId="77777777" w:rsidR="00BF24A2" w:rsidRPr="00043A9A" w:rsidRDefault="00BF24A2" w:rsidP="00B62D71">
            <w:pPr>
              <w:rPr>
                <w:rFonts w:ascii="Calibri" w:eastAsia="Calibri" w:hAnsi="Calibri" w:cs="Calibri"/>
                <w:snapToGrid w:val="0"/>
                <w:sz w:val="22"/>
                <w:szCs w:val="22"/>
                <w:lang w:val="es-ES_tradnl"/>
              </w:rPr>
            </w:pPr>
          </w:p>
        </w:tc>
      </w:tr>
      <w:tr w:rsidR="00F52E61" w:rsidRPr="007D0FA6" w14:paraId="392713EF" w14:textId="77777777" w:rsidTr="00BD3609">
        <w:tc>
          <w:tcPr>
            <w:tcW w:w="3510" w:type="dxa"/>
          </w:tcPr>
          <w:p w14:paraId="473FACB8" w14:textId="5AA5F7A2" w:rsidR="00F52E61" w:rsidRPr="00ED3938" w:rsidRDefault="00210329" w:rsidP="00145907">
            <w:pPr>
              <w:rPr>
                <w:rFonts w:ascii="Calibri" w:eastAsia="Calibri" w:hAnsi="Calibri" w:cs="Calibri"/>
                <w:snapToGrid w:val="0"/>
                <w:sz w:val="22"/>
                <w:szCs w:val="22"/>
                <w:lang w:val="es-EC"/>
              </w:rPr>
            </w:pPr>
            <w:r w:rsidRPr="00210329">
              <w:rPr>
                <w:rFonts w:ascii="Calibri" w:eastAsia="Calibri" w:hAnsi="Calibri" w:cs="Calibri"/>
                <w:snapToGrid w:val="0"/>
                <w:sz w:val="22"/>
                <w:szCs w:val="22"/>
                <w:lang w:val="es-EC"/>
              </w:rPr>
              <w:t>Especialista en Sistemas de Información Geográfica (SIG)</w:t>
            </w:r>
          </w:p>
        </w:tc>
        <w:tc>
          <w:tcPr>
            <w:tcW w:w="1620" w:type="dxa"/>
          </w:tcPr>
          <w:p w14:paraId="70D1DB31" w14:textId="77777777" w:rsidR="00F52E61" w:rsidRPr="00043A9A" w:rsidRDefault="00F52E61" w:rsidP="00B62D71">
            <w:pPr>
              <w:rPr>
                <w:rFonts w:ascii="Calibri" w:eastAsia="Calibri" w:hAnsi="Calibri" w:cs="Calibri"/>
                <w:snapToGrid w:val="0"/>
                <w:sz w:val="22"/>
                <w:szCs w:val="22"/>
                <w:lang w:val="es-ES_tradnl"/>
              </w:rPr>
            </w:pPr>
          </w:p>
        </w:tc>
        <w:tc>
          <w:tcPr>
            <w:tcW w:w="1571" w:type="dxa"/>
          </w:tcPr>
          <w:p w14:paraId="3DD2EA86" w14:textId="77777777" w:rsidR="00F52E61" w:rsidRPr="00043A9A" w:rsidRDefault="00F52E61" w:rsidP="00B62D71">
            <w:pPr>
              <w:rPr>
                <w:rFonts w:ascii="Calibri" w:eastAsia="Calibri" w:hAnsi="Calibri" w:cs="Calibri"/>
                <w:snapToGrid w:val="0"/>
                <w:sz w:val="22"/>
                <w:szCs w:val="22"/>
                <w:lang w:val="es-ES_tradnl"/>
              </w:rPr>
            </w:pPr>
          </w:p>
        </w:tc>
        <w:tc>
          <w:tcPr>
            <w:tcW w:w="1129" w:type="dxa"/>
          </w:tcPr>
          <w:p w14:paraId="5F7BFD1B" w14:textId="77777777" w:rsidR="00F52E61" w:rsidRPr="00043A9A" w:rsidRDefault="00F52E61" w:rsidP="00B62D71">
            <w:pPr>
              <w:rPr>
                <w:rFonts w:ascii="Calibri" w:eastAsia="Calibri" w:hAnsi="Calibri" w:cs="Calibri"/>
                <w:snapToGrid w:val="0"/>
                <w:sz w:val="22"/>
                <w:szCs w:val="22"/>
                <w:lang w:val="es-ES_tradnl"/>
              </w:rPr>
            </w:pPr>
          </w:p>
        </w:tc>
        <w:tc>
          <w:tcPr>
            <w:tcW w:w="1350" w:type="dxa"/>
          </w:tcPr>
          <w:p w14:paraId="32A9DA43" w14:textId="77777777" w:rsidR="00F52E61" w:rsidRPr="00043A9A" w:rsidRDefault="00F52E61" w:rsidP="00B62D71">
            <w:pPr>
              <w:rPr>
                <w:rFonts w:ascii="Calibri" w:eastAsia="Calibri" w:hAnsi="Calibri" w:cs="Calibri"/>
                <w:snapToGrid w:val="0"/>
                <w:sz w:val="22"/>
                <w:szCs w:val="22"/>
                <w:lang w:val="es-ES_tradnl"/>
              </w:rPr>
            </w:pPr>
          </w:p>
        </w:tc>
      </w:tr>
      <w:tr w:rsidR="00F52E61" w:rsidRPr="007D0FA6" w14:paraId="518D9B8A" w14:textId="77777777" w:rsidTr="00BD3609">
        <w:tc>
          <w:tcPr>
            <w:tcW w:w="3510" w:type="dxa"/>
          </w:tcPr>
          <w:p w14:paraId="4D5C5870" w14:textId="7F99DA81" w:rsidR="00F52E61" w:rsidRPr="007D0FA6" w:rsidRDefault="00082DD1" w:rsidP="00C57427">
            <w:pPr>
              <w:rPr>
                <w:rFonts w:asciiTheme="minorHAnsi" w:eastAsia="MS Mincho" w:hAnsiTheme="minorHAnsi" w:cstheme="minorHAnsi"/>
                <w:b/>
                <w:lang w:val="es-EC" w:eastAsia="ja-JP"/>
              </w:rPr>
            </w:pPr>
            <w:r w:rsidRPr="00082DD1">
              <w:rPr>
                <w:rFonts w:ascii="Calibri" w:eastAsia="Calibri" w:hAnsi="Calibri" w:cs="Calibri"/>
                <w:snapToGrid w:val="0"/>
                <w:sz w:val="22"/>
                <w:szCs w:val="22"/>
                <w:lang w:val="es-EC"/>
              </w:rPr>
              <w:t>Especialista en Asociatividad e Involucramiento de Actores</w:t>
            </w:r>
          </w:p>
        </w:tc>
        <w:tc>
          <w:tcPr>
            <w:tcW w:w="1620" w:type="dxa"/>
          </w:tcPr>
          <w:p w14:paraId="6AB9A0BE" w14:textId="77777777" w:rsidR="00F52E61" w:rsidRPr="00043A9A" w:rsidRDefault="00F52E61" w:rsidP="00B62D71">
            <w:pPr>
              <w:rPr>
                <w:rFonts w:ascii="Calibri" w:eastAsia="Calibri" w:hAnsi="Calibri" w:cs="Calibri"/>
                <w:snapToGrid w:val="0"/>
                <w:sz w:val="22"/>
                <w:szCs w:val="22"/>
                <w:lang w:val="es-ES_tradnl"/>
              </w:rPr>
            </w:pPr>
          </w:p>
        </w:tc>
        <w:tc>
          <w:tcPr>
            <w:tcW w:w="1571" w:type="dxa"/>
          </w:tcPr>
          <w:p w14:paraId="6E5893FA" w14:textId="77777777" w:rsidR="00F52E61" w:rsidRPr="00043A9A" w:rsidRDefault="00F52E61" w:rsidP="00B62D71">
            <w:pPr>
              <w:rPr>
                <w:rFonts w:ascii="Calibri" w:eastAsia="Calibri" w:hAnsi="Calibri" w:cs="Calibri"/>
                <w:snapToGrid w:val="0"/>
                <w:sz w:val="22"/>
                <w:szCs w:val="22"/>
                <w:lang w:val="es-ES_tradnl"/>
              </w:rPr>
            </w:pPr>
          </w:p>
        </w:tc>
        <w:tc>
          <w:tcPr>
            <w:tcW w:w="1129" w:type="dxa"/>
          </w:tcPr>
          <w:p w14:paraId="5731E0CB" w14:textId="77777777" w:rsidR="00F52E61" w:rsidRPr="00043A9A" w:rsidRDefault="00F52E61" w:rsidP="00B62D71">
            <w:pPr>
              <w:rPr>
                <w:rFonts w:ascii="Calibri" w:eastAsia="Calibri" w:hAnsi="Calibri" w:cs="Calibri"/>
                <w:snapToGrid w:val="0"/>
                <w:sz w:val="22"/>
                <w:szCs w:val="22"/>
                <w:lang w:val="es-ES_tradnl"/>
              </w:rPr>
            </w:pPr>
          </w:p>
        </w:tc>
        <w:tc>
          <w:tcPr>
            <w:tcW w:w="1350" w:type="dxa"/>
          </w:tcPr>
          <w:p w14:paraId="2F89B911" w14:textId="77777777" w:rsidR="00F52E61" w:rsidRPr="00043A9A" w:rsidRDefault="00F52E61" w:rsidP="00B62D71">
            <w:pPr>
              <w:rPr>
                <w:rFonts w:ascii="Calibri" w:eastAsia="Calibri" w:hAnsi="Calibri" w:cs="Calibri"/>
                <w:snapToGrid w:val="0"/>
                <w:sz w:val="22"/>
                <w:szCs w:val="22"/>
                <w:lang w:val="es-ES_tradnl"/>
              </w:rPr>
            </w:pPr>
          </w:p>
        </w:tc>
      </w:tr>
      <w:tr w:rsidR="00BF24A2" w:rsidRPr="007D0FA6" w14:paraId="5C145E9C" w14:textId="77777777" w:rsidTr="00BD3609">
        <w:tc>
          <w:tcPr>
            <w:tcW w:w="3510" w:type="dxa"/>
          </w:tcPr>
          <w:p w14:paraId="414E7F85" w14:textId="1944889B" w:rsidR="000534FD" w:rsidRPr="00043A9A" w:rsidRDefault="000534FD" w:rsidP="00145907">
            <w:pPr>
              <w:rPr>
                <w:rFonts w:ascii="Calibri" w:eastAsia="Calibri" w:hAnsi="Calibri" w:cs="Calibri"/>
                <w:snapToGrid w:val="0"/>
                <w:sz w:val="22"/>
                <w:szCs w:val="22"/>
                <w:lang w:val="es-ES_tradnl"/>
              </w:rPr>
            </w:pPr>
          </w:p>
        </w:tc>
        <w:tc>
          <w:tcPr>
            <w:tcW w:w="1620" w:type="dxa"/>
          </w:tcPr>
          <w:p w14:paraId="7B7EF14C" w14:textId="77777777" w:rsidR="00BF24A2" w:rsidRPr="00043A9A" w:rsidRDefault="00BF24A2" w:rsidP="00B62D71">
            <w:pPr>
              <w:rPr>
                <w:rFonts w:ascii="Calibri" w:eastAsia="Calibri" w:hAnsi="Calibri" w:cs="Calibri"/>
                <w:snapToGrid w:val="0"/>
                <w:sz w:val="22"/>
                <w:szCs w:val="22"/>
                <w:lang w:val="es-ES_tradnl"/>
              </w:rPr>
            </w:pPr>
          </w:p>
        </w:tc>
        <w:tc>
          <w:tcPr>
            <w:tcW w:w="1571" w:type="dxa"/>
          </w:tcPr>
          <w:p w14:paraId="4FFBE499" w14:textId="77777777" w:rsidR="00BF24A2" w:rsidRPr="00043A9A" w:rsidRDefault="00BF24A2" w:rsidP="00B62D71">
            <w:pPr>
              <w:rPr>
                <w:rFonts w:ascii="Calibri" w:eastAsia="Calibri" w:hAnsi="Calibri" w:cs="Calibri"/>
                <w:snapToGrid w:val="0"/>
                <w:sz w:val="22"/>
                <w:szCs w:val="22"/>
                <w:lang w:val="es-ES_tradnl"/>
              </w:rPr>
            </w:pPr>
          </w:p>
        </w:tc>
        <w:tc>
          <w:tcPr>
            <w:tcW w:w="1129" w:type="dxa"/>
          </w:tcPr>
          <w:p w14:paraId="0D7DA251" w14:textId="77777777" w:rsidR="00BF24A2" w:rsidRPr="00043A9A" w:rsidRDefault="00BF24A2" w:rsidP="00B62D71">
            <w:pPr>
              <w:rPr>
                <w:rFonts w:ascii="Calibri" w:eastAsia="Calibri" w:hAnsi="Calibri" w:cs="Calibri"/>
                <w:snapToGrid w:val="0"/>
                <w:sz w:val="22"/>
                <w:szCs w:val="22"/>
                <w:lang w:val="es-ES_tradnl"/>
              </w:rPr>
            </w:pPr>
          </w:p>
        </w:tc>
        <w:tc>
          <w:tcPr>
            <w:tcW w:w="1350" w:type="dxa"/>
          </w:tcPr>
          <w:p w14:paraId="27C8C403" w14:textId="77777777" w:rsidR="00BF24A2" w:rsidRPr="00043A9A" w:rsidRDefault="00BF24A2" w:rsidP="00B62D71">
            <w:pPr>
              <w:rPr>
                <w:rFonts w:ascii="Calibri" w:eastAsia="Calibri" w:hAnsi="Calibri" w:cs="Calibri"/>
                <w:snapToGrid w:val="0"/>
                <w:sz w:val="22"/>
                <w:szCs w:val="22"/>
                <w:lang w:val="es-ES_tradnl"/>
              </w:rPr>
            </w:pPr>
          </w:p>
        </w:tc>
      </w:tr>
      <w:tr w:rsidR="00F83245" w:rsidRPr="00F72F0E" w14:paraId="59BC1C59" w14:textId="77777777" w:rsidTr="00BD3609">
        <w:tc>
          <w:tcPr>
            <w:tcW w:w="3510" w:type="dxa"/>
          </w:tcPr>
          <w:p w14:paraId="59BC1C54" w14:textId="7C57CDE9" w:rsidR="00F83245" w:rsidRPr="001300BA" w:rsidRDefault="001300BA" w:rsidP="00145907">
            <w:pPr>
              <w:rPr>
                <w:rFonts w:ascii="Calibri" w:eastAsia="Calibri" w:hAnsi="Calibri" w:cs="Calibri"/>
                <w:b/>
                <w:snapToGrid w:val="0"/>
                <w:sz w:val="22"/>
                <w:szCs w:val="22"/>
                <w:lang w:val="es-ES_tradnl"/>
              </w:rPr>
            </w:pPr>
            <w:r w:rsidRPr="001300BA">
              <w:rPr>
                <w:rFonts w:ascii="Calibri" w:eastAsia="Calibri" w:hAnsi="Calibri" w:cs="Calibri"/>
                <w:b/>
                <w:snapToGrid w:val="0"/>
                <w:sz w:val="22"/>
                <w:szCs w:val="22"/>
                <w:lang w:val="es-ES_tradnl"/>
              </w:rPr>
              <w:t>Personal de Apoyo (</w:t>
            </w:r>
            <w:r w:rsidR="00D50C31">
              <w:rPr>
                <w:rFonts w:ascii="Calibri" w:eastAsia="Calibri" w:hAnsi="Calibri" w:cs="Calibri"/>
                <w:b/>
                <w:snapToGrid w:val="0"/>
                <w:sz w:val="22"/>
                <w:szCs w:val="22"/>
                <w:lang w:val="es-ES_tradnl"/>
              </w:rPr>
              <w:t xml:space="preserve">solo </w:t>
            </w:r>
            <w:r w:rsidRPr="001300BA">
              <w:rPr>
                <w:rFonts w:ascii="Calibri" w:eastAsia="Calibri" w:hAnsi="Calibri" w:cs="Calibri"/>
                <w:b/>
                <w:snapToGrid w:val="0"/>
                <w:sz w:val="22"/>
                <w:szCs w:val="22"/>
                <w:lang w:val="es-ES_tradnl"/>
              </w:rPr>
              <w:t>si aplica)</w:t>
            </w:r>
          </w:p>
        </w:tc>
        <w:tc>
          <w:tcPr>
            <w:tcW w:w="1620" w:type="dxa"/>
          </w:tcPr>
          <w:p w14:paraId="59BC1C55"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56"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57"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58" w14:textId="77777777" w:rsidR="00F83245" w:rsidRPr="00043A9A" w:rsidRDefault="00F83245" w:rsidP="00B62D71">
            <w:pPr>
              <w:rPr>
                <w:rFonts w:ascii="Calibri" w:eastAsia="Calibri" w:hAnsi="Calibri" w:cs="Calibri"/>
                <w:snapToGrid w:val="0"/>
                <w:sz w:val="22"/>
                <w:szCs w:val="22"/>
                <w:lang w:val="es-ES_tradnl"/>
              </w:rPr>
            </w:pPr>
          </w:p>
        </w:tc>
      </w:tr>
      <w:tr w:rsidR="00F83245" w:rsidRPr="00F72F0E" w14:paraId="59BC1C5F" w14:textId="77777777" w:rsidTr="00BD3609">
        <w:tc>
          <w:tcPr>
            <w:tcW w:w="3510" w:type="dxa"/>
          </w:tcPr>
          <w:p w14:paraId="59BC1C5A" w14:textId="210DE07F" w:rsidR="00F83245" w:rsidRPr="00043A9A" w:rsidRDefault="00F83245" w:rsidP="00145907">
            <w:pPr>
              <w:rPr>
                <w:rFonts w:ascii="Calibri" w:eastAsia="Calibri" w:hAnsi="Calibri" w:cs="Calibri"/>
                <w:snapToGrid w:val="0"/>
                <w:sz w:val="22"/>
                <w:szCs w:val="22"/>
                <w:lang w:val="es-ES_tradnl"/>
              </w:rPr>
            </w:pPr>
          </w:p>
        </w:tc>
        <w:tc>
          <w:tcPr>
            <w:tcW w:w="1620" w:type="dxa"/>
          </w:tcPr>
          <w:p w14:paraId="59BC1C5B"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5C"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5D"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5E"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83" w14:textId="77777777" w:rsidTr="00BD3609">
        <w:trPr>
          <w:trHeight w:val="251"/>
        </w:trPr>
        <w:tc>
          <w:tcPr>
            <w:tcW w:w="3510" w:type="dxa"/>
          </w:tcPr>
          <w:p w14:paraId="59BC1C7E" w14:textId="77777777" w:rsidR="00F83245" w:rsidRPr="00043A9A" w:rsidRDefault="00F83245" w:rsidP="00145907">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II. </w:t>
            </w:r>
            <w:r w:rsidR="00145907" w:rsidRPr="00043A9A">
              <w:rPr>
                <w:rFonts w:ascii="Calibri" w:eastAsia="Calibri" w:hAnsi="Calibri" w:cs="Calibri"/>
                <w:b/>
                <w:snapToGrid w:val="0"/>
                <w:sz w:val="22"/>
                <w:szCs w:val="22"/>
                <w:lang w:val="es-ES_tradnl"/>
              </w:rPr>
              <w:t>Gastos de bolsillo</w:t>
            </w:r>
          </w:p>
        </w:tc>
        <w:tc>
          <w:tcPr>
            <w:tcW w:w="1620" w:type="dxa"/>
          </w:tcPr>
          <w:p w14:paraId="59BC1C7F"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80"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81"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82"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89" w14:textId="77777777" w:rsidTr="00BD3609">
        <w:trPr>
          <w:trHeight w:val="251"/>
        </w:trPr>
        <w:tc>
          <w:tcPr>
            <w:tcW w:w="3510" w:type="dxa"/>
          </w:tcPr>
          <w:p w14:paraId="59BC1C84"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1.</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Viajes</w:t>
            </w:r>
          </w:p>
        </w:tc>
        <w:tc>
          <w:tcPr>
            <w:tcW w:w="1620" w:type="dxa"/>
          </w:tcPr>
          <w:p w14:paraId="59BC1C85"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86"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87"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88"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8F" w14:textId="77777777" w:rsidTr="00BD3609">
        <w:trPr>
          <w:trHeight w:val="251"/>
        </w:trPr>
        <w:tc>
          <w:tcPr>
            <w:tcW w:w="3510" w:type="dxa"/>
          </w:tcPr>
          <w:p w14:paraId="59BC1C8A"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2.</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Viáticos</w:t>
            </w:r>
          </w:p>
        </w:tc>
        <w:tc>
          <w:tcPr>
            <w:tcW w:w="1620" w:type="dxa"/>
          </w:tcPr>
          <w:p w14:paraId="59BC1C8B"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8C"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8D"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8E"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95" w14:textId="77777777" w:rsidTr="00BD3609">
        <w:trPr>
          <w:trHeight w:val="251"/>
        </w:trPr>
        <w:tc>
          <w:tcPr>
            <w:tcW w:w="3510" w:type="dxa"/>
          </w:tcPr>
          <w:p w14:paraId="59BC1C90"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Comunicaciones</w:t>
            </w:r>
          </w:p>
        </w:tc>
        <w:tc>
          <w:tcPr>
            <w:tcW w:w="1620" w:type="dxa"/>
          </w:tcPr>
          <w:p w14:paraId="59BC1C91"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92"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93"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94"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9B" w14:textId="77777777" w:rsidTr="00BD3609">
        <w:trPr>
          <w:trHeight w:val="251"/>
        </w:trPr>
        <w:tc>
          <w:tcPr>
            <w:tcW w:w="3510" w:type="dxa"/>
          </w:tcPr>
          <w:p w14:paraId="59BC1C96"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4.</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Reproducción de documentos</w:t>
            </w:r>
          </w:p>
        </w:tc>
        <w:tc>
          <w:tcPr>
            <w:tcW w:w="1620" w:type="dxa"/>
          </w:tcPr>
          <w:p w14:paraId="59BC1C97"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98"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99"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9A"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A1" w14:textId="77777777" w:rsidTr="00BD3609">
        <w:trPr>
          <w:trHeight w:val="251"/>
        </w:trPr>
        <w:tc>
          <w:tcPr>
            <w:tcW w:w="3510" w:type="dxa"/>
          </w:tcPr>
          <w:p w14:paraId="59BC1C9C"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5.</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Alquiler de equipo</w:t>
            </w:r>
          </w:p>
        </w:tc>
        <w:tc>
          <w:tcPr>
            <w:tcW w:w="1620" w:type="dxa"/>
          </w:tcPr>
          <w:p w14:paraId="59BC1C9D"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9E"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9F"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A0"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A7" w14:textId="77777777" w:rsidTr="00BD3609">
        <w:trPr>
          <w:trHeight w:val="251"/>
        </w:trPr>
        <w:tc>
          <w:tcPr>
            <w:tcW w:w="3510" w:type="dxa"/>
          </w:tcPr>
          <w:p w14:paraId="59BC1CA2"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6.</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Otros</w:t>
            </w:r>
          </w:p>
        </w:tc>
        <w:tc>
          <w:tcPr>
            <w:tcW w:w="1620" w:type="dxa"/>
          </w:tcPr>
          <w:p w14:paraId="59BC1CA3"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A4"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A5"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A6"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9BC1CAD" w14:textId="77777777" w:rsidTr="00BD3609">
        <w:trPr>
          <w:trHeight w:val="251"/>
        </w:trPr>
        <w:tc>
          <w:tcPr>
            <w:tcW w:w="3510" w:type="dxa"/>
          </w:tcPr>
          <w:p w14:paraId="59BC1CA8" w14:textId="77777777" w:rsidR="00F83245" w:rsidRPr="00043A9A" w:rsidRDefault="00F83245" w:rsidP="004A2931">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III. </w:t>
            </w:r>
            <w:r w:rsidR="004A2931" w:rsidRPr="00043A9A">
              <w:rPr>
                <w:rFonts w:ascii="Calibri" w:eastAsia="Calibri" w:hAnsi="Calibri" w:cs="Calibri"/>
                <w:b/>
                <w:snapToGrid w:val="0"/>
                <w:sz w:val="22"/>
                <w:szCs w:val="22"/>
                <w:lang w:val="es-ES_tradnl"/>
              </w:rPr>
              <w:t>Otros costos conexos</w:t>
            </w:r>
          </w:p>
        </w:tc>
        <w:tc>
          <w:tcPr>
            <w:tcW w:w="1620" w:type="dxa"/>
          </w:tcPr>
          <w:p w14:paraId="59BC1CA9"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9BC1CAA"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9BC1CAB"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59BC1CAC" w14:textId="77777777" w:rsidR="00F83245" w:rsidRPr="00043A9A" w:rsidRDefault="00F83245" w:rsidP="00B62D71">
            <w:pPr>
              <w:rPr>
                <w:rFonts w:ascii="Calibri" w:eastAsia="Calibri" w:hAnsi="Calibri" w:cs="Calibri"/>
                <w:snapToGrid w:val="0"/>
                <w:sz w:val="22"/>
                <w:szCs w:val="22"/>
                <w:lang w:val="es-ES_tradnl"/>
              </w:rPr>
            </w:pPr>
          </w:p>
        </w:tc>
      </w:tr>
      <w:tr w:rsidR="00800650" w:rsidRPr="00043A9A" w14:paraId="1A82E6B7" w14:textId="77777777" w:rsidTr="00BD3609">
        <w:trPr>
          <w:trHeight w:val="251"/>
        </w:trPr>
        <w:tc>
          <w:tcPr>
            <w:tcW w:w="3510" w:type="dxa"/>
          </w:tcPr>
          <w:p w14:paraId="5771F28D" w14:textId="77777777" w:rsidR="00800650" w:rsidRPr="00043A9A" w:rsidRDefault="00800650" w:rsidP="004A2931">
            <w:pPr>
              <w:rPr>
                <w:rFonts w:ascii="Calibri" w:eastAsia="Calibri" w:hAnsi="Calibri" w:cs="Calibri"/>
                <w:b/>
                <w:snapToGrid w:val="0"/>
                <w:sz w:val="22"/>
                <w:szCs w:val="22"/>
                <w:lang w:val="es-ES_tradnl"/>
              </w:rPr>
            </w:pPr>
          </w:p>
        </w:tc>
        <w:tc>
          <w:tcPr>
            <w:tcW w:w="1620" w:type="dxa"/>
          </w:tcPr>
          <w:p w14:paraId="4972FE03" w14:textId="77777777" w:rsidR="00800650" w:rsidRPr="00043A9A" w:rsidRDefault="00800650" w:rsidP="00B62D71">
            <w:pPr>
              <w:rPr>
                <w:rFonts w:ascii="Calibri" w:eastAsia="Calibri" w:hAnsi="Calibri" w:cs="Calibri"/>
                <w:snapToGrid w:val="0"/>
                <w:sz w:val="22"/>
                <w:szCs w:val="22"/>
                <w:lang w:val="es-ES_tradnl"/>
              </w:rPr>
            </w:pPr>
          </w:p>
        </w:tc>
        <w:tc>
          <w:tcPr>
            <w:tcW w:w="1571" w:type="dxa"/>
          </w:tcPr>
          <w:p w14:paraId="5B879D6B" w14:textId="77777777" w:rsidR="00800650" w:rsidRPr="00043A9A" w:rsidRDefault="00800650" w:rsidP="00B62D71">
            <w:pPr>
              <w:rPr>
                <w:rFonts w:ascii="Calibri" w:eastAsia="Calibri" w:hAnsi="Calibri" w:cs="Calibri"/>
                <w:snapToGrid w:val="0"/>
                <w:sz w:val="22"/>
                <w:szCs w:val="22"/>
                <w:lang w:val="es-ES_tradnl"/>
              </w:rPr>
            </w:pPr>
          </w:p>
        </w:tc>
        <w:tc>
          <w:tcPr>
            <w:tcW w:w="1129" w:type="dxa"/>
          </w:tcPr>
          <w:p w14:paraId="7CAEF406" w14:textId="77777777" w:rsidR="00800650" w:rsidRPr="00043A9A" w:rsidRDefault="00800650" w:rsidP="00B62D71">
            <w:pPr>
              <w:rPr>
                <w:rFonts w:ascii="Calibri" w:eastAsia="Calibri" w:hAnsi="Calibri" w:cs="Calibri"/>
                <w:snapToGrid w:val="0"/>
                <w:sz w:val="22"/>
                <w:szCs w:val="22"/>
                <w:lang w:val="es-ES_tradnl"/>
              </w:rPr>
            </w:pPr>
          </w:p>
        </w:tc>
        <w:tc>
          <w:tcPr>
            <w:tcW w:w="1350" w:type="dxa"/>
          </w:tcPr>
          <w:p w14:paraId="5ED4886F" w14:textId="77777777" w:rsidR="00800650" w:rsidRPr="00043A9A" w:rsidRDefault="00800650" w:rsidP="00B62D71">
            <w:pPr>
              <w:rPr>
                <w:rFonts w:ascii="Calibri" w:eastAsia="Calibri" w:hAnsi="Calibri" w:cs="Calibri"/>
                <w:snapToGrid w:val="0"/>
                <w:sz w:val="22"/>
                <w:szCs w:val="22"/>
                <w:lang w:val="es-ES_tradnl"/>
              </w:rPr>
            </w:pPr>
          </w:p>
        </w:tc>
      </w:tr>
      <w:tr w:rsidR="00B31377" w:rsidRPr="00CC05A5" w14:paraId="58C8EA3B" w14:textId="77777777" w:rsidTr="00B31377">
        <w:trPr>
          <w:trHeight w:val="270"/>
        </w:trPr>
        <w:tc>
          <w:tcPr>
            <w:tcW w:w="7830" w:type="dxa"/>
            <w:gridSpan w:val="4"/>
            <w:vMerge w:val="restart"/>
          </w:tcPr>
          <w:p w14:paraId="080D87E2" w14:textId="77777777" w:rsidR="00B31377" w:rsidRPr="00800650" w:rsidRDefault="00B31377" w:rsidP="00800650">
            <w:pPr>
              <w:jc w:val="right"/>
              <w:rPr>
                <w:rFonts w:ascii="Calibri" w:eastAsia="Calibri" w:hAnsi="Calibri" w:cs="Calibri"/>
                <w:b/>
                <w:snapToGrid w:val="0"/>
                <w:sz w:val="22"/>
                <w:szCs w:val="22"/>
                <w:lang w:val="es-ES_tradnl"/>
              </w:rPr>
            </w:pPr>
            <w:r w:rsidRPr="00800650">
              <w:rPr>
                <w:rFonts w:ascii="Calibri" w:eastAsia="Calibri" w:hAnsi="Calibri" w:cs="Calibri"/>
                <w:b/>
                <w:snapToGrid w:val="0"/>
                <w:sz w:val="22"/>
                <w:szCs w:val="22"/>
                <w:lang w:val="es-ES_tradnl"/>
              </w:rPr>
              <w:t>SUB TOTAL</w:t>
            </w:r>
          </w:p>
          <w:p w14:paraId="6CD9ABD4" w14:textId="2D0E4C6F" w:rsidR="00B31377" w:rsidRPr="00800650" w:rsidRDefault="00CC05A5" w:rsidP="00800650">
            <w:pPr>
              <w:jc w:val="right"/>
              <w:rPr>
                <w:rFonts w:ascii="Calibri" w:eastAsia="Calibri" w:hAnsi="Calibri" w:cs="Calibri"/>
                <w:b/>
                <w:snapToGrid w:val="0"/>
                <w:sz w:val="22"/>
                <w:szCs w:val="22"/>
                <w:lang w:val="es-ES_tradnl"/>
              </w:rPr>
            </w:pPr>
            <w:r>
              <w:rPr>
                <w:rFonts w:ascii="Calibri" w:eastAsia="Calibri" w:hAnsi="Calibri" w:cs="Calibri"/>
                <w:snapToGrid w:val="0"/>
                <w:sz w:val="22"/>
                <w:szCs w:val="22"/>
                <w:lang w:val="es-ES_tradnl"/>
              </w:rPr>
              <w:t>(</w:t>
            </w:r>
            <w:r w:rsidR="00D50C31">
              <w:rPr>
                <w:rFonts w:ascii="Calibri" w:eastAsia="Calibri" w:hAnsi="Calibri" w:cs="Calibri"/>
                <w:snapToGrid w:val="0"/>
                <w:sz w:val="22"/>
                <w:szCs w:val="22"/>
                <w:lang w:val="es-ES_tradnl"/>
              </w:rPr>
              <w:t>solo</w:t>
            </w:r>
            <w:r>
              <w:rPr>
                <w:rFonts w:ascii="Calibri" w:eastAsia="Calibri" w:hAnsi="Calibri" w:cs="Calibri"/>
                <w:snapToGrid w:val="0"/>
                <w:sz w:val="22"/>
                <w:szCs w:val="22"/>
                <w:lang w:val="es-ES_tradnl"/>
              </w:rPr>
              <w:t xml:space="preserve"> si aplica) </w:t>
            </w:r>
            <w:r w:rsidR="00B31377" w:rsidRPr="00800650">
              <w:rPr>
                <w:rFonts w:ascii="Calibri" w:eastAsia="Calibri" w:hAnsi="Calibri" w:cs="Calibri"/>
                <w:b/>
                <w:snapToGrid w:val="0"/>
                <w:sz w:val="22"/>
                <w:szCs w:val="22"/>
                <w:lang w:val="es-ES_tradnl"/>
              </w:rPr>
              <w:t>IVA 12%</w:t>
            </w:r>
          </w:p>
          <w:p w14:paraId="2A3E85B0" w14:textId="3F5B914C" w:rsidR="00B31377" w:rsidRPr="00043A9A" w:rsidRDefault="00B31377" w:rsidP="00800650">
            <w:pPr>
              <w:jc w:val="right"/>
              <w:rPr>
                <w:rFonts w:ascii="Calibri" w:eastAsia="Calibri" w:hAnsi="Calibri" w:cs="Calibri"/>
                <w:snapToGrid w:val="0"/>
                <w:sz w:val="22"/>
                <w:szCs w:val="22"/>
                <w:lang w:val="es-ES_tradnl"/>
              </w:rPr>
            </w:pPr>
            <w:r w:rsidRPr="00800650">
              <w:rPr>
                <w:rFonts w:ascii="Calibri" w:eastAsia="Calibri" w:hAnsi="Calibri" w:cs="Calibri"/>
                <w:b/>
                <w:snapToGrid w:val="0"/>
                <w:sz w:val="22"/>
                <w:szCs w:val="22"/>
                <w:lang w:val="es-ES_tradnl"/>
              </w:rPr>
              <w:t>TOTAL</w:t>
            </w:r>
          </w:p>
        </w:tc>
        <w:tc>
          <w:tcPr>
            <w:tcW w:w="1350" w:type="dxa"/>
          </w:tcPr>
          <w:p w14:paraId="3B9B884E" w14:textId="77777777" w:rsidR="00B31377" w:rsidRPr="00043A9A" w:rsidRDefault="00B31377" w:rsidP="00B62D71">
            <w:pPr>
              <w:rPr>
                <w:rFonts w:ascii="Calibri" w:eastAsia="Calibri" w:hAnsi="Calibri" w:cs="Calibri"/>
                <w:snapToGrid w:val="0"/>
                <w:sz w:val="22"/>
                <w:szCs w:val="22"/>
                <w:lang w:val="es-ES_tradnl"/>
              </w:rPr>
            </w:pPr>
          </w:p>
        </w:tc>
      </w:tr>
      <w:tr w:rsidR="00B31377" w:rsidRPr="00CC05A5" w14:paraId="47EFA872" w14:textId="77777777" w:rsidTr="00800650">
        <w:trPr>
          <w:trHeight w:val="270"/>
        </w:trPr>
        <w:tc>
          <w:tcPr>
            <w:tcW w:w="7830" w:type="dxa"/>
            <w:gridSpan w:val="4"/>
            <w:vMerge/>
          </w:tcPr>
          <w:p w14:paraId="50C70310" w14:textId="77777777" w:rsidR="00B31377" w:rsidRPr="00800650" w:rsidRDefault="00B31377" w:rsidP="00800650">
            <w:pPr>
              <w:jc w:val="right"/>
              <w:rPr>
                <w:rFonts w:ascii="Calibri" w:eastAsia="Calibri" w:hAnsi="Calibri" w:cs="Calibri"/>
                <w:b/>
                <w:snapToGrid w:val="0"/>
                <w:sz w:val="22"/>
                <w:szCs w:val="22"/>
                <w:lang w:val="es-ES_tradnl"/>
              </w:rPr>
            </w:pPr>
          </w:p>
        </w:tc>
        <w:tc>
          <w:tcPr>
            <w:tcW w:w="1350" w:type="dxa"/>
          </w:tcPr>
          <w:p w14:paraId="7DCD4C28" w14:textId="77777777" w:rsidR="00B31377" w:rsidRPr="00043A9A" w:rsidRDefault="00B31377" w:rsidP="00B62D71">
            <w:pPr>
              <w:rPr>
                <w:rFonts w:ascii="Calibri" w:eastAsia="Calibri" w:hAnsi="Calibri" w:cs="Calibri"/>
                <w:snapToGrid w:val="0"/>
                <w:sz w:val="22"/>
                <w:szCs w:val="22"/>
                <w:lang w:val="es-ES_tradnl"/>
              </w:rPr>
            </w:pPr>
          </w:p>
        </w:tc>
      </w:tr>
      <w:tr w:rsidR="00B31377" w:rsidRPr="00CC05A5" w14:paraId="7FCC4A28" w14:textId="77777777" w:rsidTr="00800650">
        <w:trPr>
          <w:trHeight w:val="270"/>
        </w:trPr>
        <w:tc>
          <w:tcPr>
            <w:tcW w:w="7830" w:type="dxa"/>
            <w:gridSpan w:val="4"/>
            <w:vMerge/>
          </w:tcPr>
          <w:p w14:paraId="501DF874" w14:textId="77777777" w:rsidR="00B31377" w:rsidRPr="00800650" w:rsidRDefault="00B31377" w:rsidP="00800650">
            <w:pPr>
              <w:jc w:val="right"/>
              <w:rPr>
                <w:rFonts w:ascii="Calibri" w:eastAsia="Calibri" w:hAnsi="Calibri" w:cs="Calibri"/>
                <w:b/>
                <w:snapToGrid w:val="0"/>
                <w:sz w:val="22"/>
                <w:szCs w:val="22"/>
                <w:lang w:val="es-ES_tradnl"/>
              </w:rPr>
            </w:pPr>
          </w:p>
        </w:tc>
        <w:tc>
          <w:tcPr>
            <w:tcW w:w="1350" w:type="dxa"/>
          </w:tcPr>
          <w:p w14:paraId="28D14838" w14:textId="77777777" w:rsidR="00B31377" w:rsidRPr="00043A9A" w:rsidRDefault="00B31377" w:rsidP="00B62D71">
            <w:pPr>
              <w:rPr>
                <w:rFonts w:ascii="Calibri" w:eastAsia="Calibri" w:hAnsi="Calibri" w:cs="Calibri"/>
                <w:snapToGrid w:val="0"/>
                <w:sz w:val="22"/>
                <w:szCs w:val="22"/>
                <w:lang w:val="es-ES_tradnl"/>
              </w:rPr>
            </w:pPr>
          </w:p>
        </w:tc>
      </w:tr>
    </w:tbl>
    <w:p w14:paraId="4A16F408" w14:textId="1340568D" w:rsidR="00800650" w:rsidRDefault="00800650" w:rsidP="006D6297">
      <w:pPr>
        <w:rPr>
          <w:rFonts w:ascii="Calibri" w:hAnsi="Calibri"/>
          <w:sz w:val="22"/>
          <w:szCs w:val="22"/>
          <w:lang w:val="es-ES_tradnl"/>
        </w:rPr>
      </w:pPr>
    </w:p>
    <w:p w14:paraId="6E9ADD99" w14:textId="77777777" w:rsidR="00800650" w:rsidRPr="00800650" w:rsidRDefault="00800650" w:rsidP="00800650">
      <w:pPr>
        <w:jc w:val="both"/>
        <w:rPr>
          <w:rFonts w:asciiTheme="minorHAnsi" w:hAnsiTheme="minorHAnsi" w:cstheme="minorHAnsi"/>
          <w:b/>
          <w:sz w:val="22"/>
          <w:lang w:val="es-ES_tradnl"/>
        </w:rPr>
      </w:pPr>
      <w:r w:rsidRPr="00800650">
        <w:rPr>
          <w:rFonts w:asciiTheme="minorHAnsi" w:hAnsiTheme="minorHAnsi" w:cstheme="minorHAnsi"/>
          <w:snapToGrid w:val="0"/>
          <w:sz w:val="22"/>
          <w:lang w:val="es-ES_tradnl"/>
        </w:rPr>
        <w:t xml:space="preserve">Aceptamos mantener la vigencia de </w:t>
      </w:r>
      <w:proofErr w:type="gramStart"/>
      <w:r w:rsidRPr="00800650">
        <w:rPr>
          <w:rFonts w:asciiTheme="minorHAnsi" w:hAnsiTheme="minorHAnsi" w:cstheme="minorHAnsi"/>
          <w:snapToGrid w:val="0"/>
          <w:sz w:val="22"/>
          <w:lang w:val="es-ES_tradnl"/>
        </w:rPr>
        <w:t>la misma</w:t>
      </w:r>
      <w:proofErr w:type="gramEnd"/>
      <w:r w:rsidRPr="00800650">
        <w:rPr>
          <w:rFonts w:asciiTheme="minorHAnsi" w:hAnsiTheme="minorHAnsi" w:cstheme="minorHAnsi"/>
          <w:snapToGrid w:val="0"/>
          <w:sz w:val="22"/>
          <w:lang w:val="es-ES_tradnl"/>
        </w:rPr>
        <w:t xml:space="preserve"> por 90 días a partir de la presente fecha.</w:t>
      </w:r>
    </w:p>
    <w:p w14:paraId="76954D83" w14:textId="77777777" w:rsidR="00800650" w:rsidRPr="00043A9A" w:rsidRDefault="00800650" w:rsidP="006D6297">
      <w:pPr>
        <w:rPr>
          <w:rFonts w:ascii="Calibri" w:hAnsi="Calibri"/>
          <w:sz w:val="22"/>
          <w:szCs w:val="22"/>
          <w:lang w:val="es-ES_tradnl"/>
        </w:rPr>
      </w:pPr>
    </w:p>
    <w:p w14:paraId="59BC1CAF"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 xml:space="preserve">Nombre y firma de la persona autorizada </w:t>
      </w:r>
      <w:r w:rsidR="00D13BEE">
        <w:rPr>
          <w:rFonts w:ascii="Calibri" w:hAnsi="Calibri"/>
          <w:i/>
          <w:sz w:val="22"/>
          <w:szCs w:val="22"/>
          <w:lang w:val="es-ES_tradnl"/>
        </w:rPr>
        <w:t xml:space="preserve">por </w:t>
      </w:r>
      <w:r w:rsidR="00053E38">
        <w:rPr>
          <w:rFonts w:ascii="Calibri" w:hAnsi="Calibri"/>
          <w:i/>
          <w:sz w:val="22"/>
          <w:szCs w:val="22"/>
          <w:lang w:val="es-ES_tradnl"/>
        </w:rPr>
        <w:t xml:space="preserve">el </w:t>
      </w:r>
      <w:r w:rsidR="00FE4E6C">
        <w:rPr>
          <w:rFonts w:ascii="Calibri" w:hAnsi="Calibri"/>
          <w:i/>
          <w:sz w:val="22"/>
          <w:szCs w:val="22"/>
          <w:lang w:val="es-ES_tradnl"/>
        </w:rPr>
        <w:t>Proveedor de Servicios</w:t>
      </w:r>
      <w:r w:rsidRPr="00043A9A">
        <w:rPr>
          <w:rFonts w:ascii="Calibri" w:hAnsi="Calibri"/>
          <w:i/>
          <w:sz w:val="22"/>
          <w:szCs w:val="22"/>
          <w:lang w:val="es-ES_tradnl"/>
        </w:rPr>
        <w:t>]</w:t>
      </w:r>
    </w:p>
    <w:p w14:paraId="59BC1CB0" w14:textId="77777777" w:rsidR="00686142" w:rsidRPr="00043A9A" w:rsidRDefault="00692451" w:rsidP="008A2DD6">
      <w:pPr>
        <w:ind w:left="4320"/>
        <w:rPr>
          <w:rFonts w:ascii="Calibri" w:hAnsi="Calibri"/>
          <w:i/>
          <w:sz w:val="22"/>
          <w:szCs w:val="22"/>
          <w:lang w:val="es-ES_tradnl"/>
        </w:rPr>
      </w:pPr>
      <w:r w:rsidRPr="00043A9A">
        <w:rPr>
          <w:rFonts w:ascii="Calibri" w:hAnsi="Calibri"/>
          <w:i/>
          <w:sz w:val="22"/>
          <w:szCs w:val="22"/>
          <w:lang w:val="es-ES_tradnl"/>
        </w:rPr>
        <w:t>[</w:t>
      </w:r>
      <w:r w:rsidR="00EC20E4">
        <w:rPr>
          <w:rFonts w:ascii="Calibri" w:hAnsi="Calibri"/>
          <w:i/>
          <w:sz w:val="22"/>
          <w:szCs w:val="22"/>
          <w:lang w:val="es-ES_tradnl"/>
        </w:rPr>
        <w:t>Cargo</w:t>
      </w:r>
      <w:r w:rsidR="00686142" w:rsidRPr="00043A9A">
        <w:rPr>
          <w:rFonts w:ascii="Calibri" w:hAnsi="Calibri"/>
          <w:i/>
          <w:sz w:val="22"/>
          <w:szCs w:val="22"/>
          <w:lang w:val="es-ES_tradnl"/>
        </w:rPr>
        <w:t>]</w:t>
      </w:r>
    </w:p>
    <w:p w14:paraId="59BC1CB1"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Fecha</w:t>
      </w:r>
      <w:r w:rsidRPr="00043A9A">
        <w:rPr>
          <w:rFonts w:ascii="Calibri" w:hAnsi="Calibri"/>
          <w:i/>
          <w:sz w:val="22"/>
          <w:szCs w:val="22"/>
          <w:lang w:val="es-ES_tradnl"/>
        </w:rPr>
        <w:t>]</w:t>
      </w:r>
    </w:p>
    <w:p w14:paraId="2A824546" w14:textId="21661B7C" w:rsidR="000534FD" w:rsidRPr="0073140F" w:rsidRDefault="00800650" w:rsidP="00093615">
      <w:pPr>
        <w:ind w:left="567"/>
        <w:jc w:val="both"/>
        <w:rPr>
          <w:rFonts w:ascii="Calibri" w:hAnsi="Calibri" w:cs="Calibri"/>
          <w:b/>
          <w:sz w:val="22"/>
          <w:szCs w:val="22"/>
          <w:lang w:val="es-EC"/>
        </w:rPr>
      </w:pPr>
      <w:r>
        <w:rPr>
          <w:rFonts w:ascii="Myriad Pro" w:hAnsi="Myriad Pro"/>
          <w:i/>
          <w:color w:val="FF0000"/>
          <w:lang w:val="es-ES_tradnl"/>
        </w:rPr>
        <w:t>Nota:  La ausencia de la firma en el presente documento será causal de rechazo de la oferta</w:t>
      </w:r>
      <w:bookmarkEnd w:id="2"/>
    </w:p>
    <w:p w14:paraId="7745E2DE" w14:textId="4C7E788F" w:rsidR="00082DD1" w:rsidRPr="009E2B8F" w:rsidRDefault="002141E1" w:rsidP="009E2B8F">
      <w:pPr>
        <w:rPr>
          <w:rFonts w:ascii="Calibri" w:hAnsi="Calibri" w:cs="Calibri"/>
          <w:b/>
          <w:sz w:val="22"/>
          <w:szCs w:val="22"/>
          <w:lang w:val="es-EC"/>
        </w:rPr>
      </w:pPr>
      <w:r w:rsidRPr="008076BF">
        <w:rPr>
          <w:rFonts w:cs="Calibri"/>
          <w:b/>
          <w:i/>
          <w:iCs/>
          <w:sz w:val="22"/>
          <w:szCs w:val="22"/>
          <w:lang w:val="es-EC"/>
        </w:rPr>
        <w:br w:type="page"/>
      </w:r>
    </w:p>
    <w:p w14:paraId="442F51FF" w14:textId="05E5C372" w:rsidR="004E47FE" w:rsidRPr="007303EF" w:rsidRDefault="004E47FE">
      <w:pPr>
        <w:rPr>
          <w:rFonts w:ascii="Calibri" w:hAnsi="Calibri" w:cs="Calibri"/>
          <w:b/>
          <w:sz w:val="22"/>
          <w:szCs w:val="22"/>
          <w:lang w:val="es-EC"/>
        </w:rPr>
      </w:pPr>
    </w:p>
    <w:sectPr w:rsidR="004E47FE" w:rsidRPr="007303EF" w:rsidSect="002141E1">
      <w:headerReference w:type="default" r:id="rId11"/>
      <w:footerReference w:type="even" r:id="rId12"/>
      <w:footerReference w:type="default" r:id="rId13"/>
      <w:pgSz w:w="12240" w:h="15840" w:code="1"/>
      <w:pgMar w:top="1985" w:right="1440" w:bottom="1440" w:left="1440" w:header="68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CB5B" w14:textId="77777777" w:rsidR="004A0132" w:rsidRDefault="004A0132">
      <w:r>
        <w:separator/>
      </w:r>
    </w:p>
  </w:endnote>
  <w:endnote w:type="continuationSeparator" w:id="0">
    <w:p w14:paraId="4AAF7C1B" w14:textId="77777777" w:rsidR="004A0132" w:rsidRDefault="004A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imbus Sans L">
    <w:altName w:val="Arial"/>
    <w:charset w:val="00"/>
    <w:family w:val="auto"/>
    <w:pitch w:val="variable"/>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4A0132" w:rsidRDefault="004A0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4A0132" w:rsidRDefault="004A01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A3D6" w14:textId="77777777" w:rsidR="004A0132" w:rsidRDefault="004A0132" w:rsidP="00DE6273">
    <w:pPr>
      <w:tabs>
        <w:tab w:val="left" w:pos="3686"/>
      </w:tabs>
      <w:autoSpaceDE w:val="0"/>
      <w:autoSpaceDN w:val="0"/>
      <w:adjustRightInd w:val="0"/>
      <w:rPr>
        <w:rFonts w:asciiTheme="minorHAnsi" w:hAnsiTheme="minorHAnsi" w:cs="MyriadPro-Bold"/>
        <w:b/>
        <w:bCs/>
        <w:sz w:val="18"/>
        <w:szCs w:val="16"/>
        <w:lang w:val="es-EC"/>
      </w:rPr>
    </w:pPr>
  </w:p>
  <w:p w14:paraId="491AC9E6" w14:textId="309D7D49" w:rsidR="004A0132" w:rsidRPr="003A0475" w:rsidRDefault="004A0132" w:rsidP="00DE6273">
    <w:pPr>
      <w:tabs>
        <w:tab w:val="left" w:pos="3686"/>
      </w:tabs>
      <w:autoSpaceDE w:val="0"/>
      <w:autoSpaceDN w:val="0"/>
      <w:adjustRightInd w:val="0"/>
      <w:jc w:val="center"/>
      <w:rPr>
        <w:rFonts w:asciiTheme="minorHAnsi" w:eastAsia="MyriadPro-Regular" w:hAnsiTheme="minorHAnsi" w:cs="MyriadPro-Regular"/>
        <w:sz w:val="18"/>
        <w:szCs w:val="16"/>
        <w:lang w:val="es-EC"/>
      </w:rPr>
    </w:pPr>
    <w:r w:rsidRPr="003A0475">
      <w:rPr>
        <w:rFonts w:asciiTheme="minorHAnsi" w:hAnsiTheme="minorHAnsi" w:cs="MyriadPro-Bold"/>
        <w:b/>
        <w:bCs/>
        <w:sz w:val="18"/>
        <w:szCs w:val="16"/>
        <w:lang w:val="es-EC"/>
      </w:rPr>
      <w:t>PNUD en Ecuador</w:t>
    </w:r>
    <w:r w:rsidRPr="003A0475">
      <w:rPr>
        <w:rFonts w:asciiTheme="minorHAnsi" w:eastAsia="MyriadPro-Regular" w:hAnsiTheme="minorHAnsi" w:cs="MyriadPro-Regular"/>
        <w:sz w:val="18"/>
        <w:szCs w:val="16"/>
        <w:lang w:val="es-EC"/>
      </w:rPr>
      <w:t xml:space="preserve">: Centro Corporativo </w:t>
    </w:r>
    <w:proofErr w:type="spellStart"/>
    <w:r w:rsidRPr="003A0475">
      <w:rPr>
        <w:rFonts w:asciiTheme="minorHAnsi" w:eastAsia="MyriadPro-Regular" w:hAnsiTheme="minorHAnsi" w:cs="MyriadPro-Regular"/>
        <w:sz w:val="18"/>
        <w:szCs w:val="16"/>
        <w:lang w:val="es-EC"/>
      </w:rPr>
      <w:t>Ekopark</w:t>
    </w:r>
    <w:proofErr w:type="spellEnd"/>
    <w:r w:rsidRPr="003A0475">
      <w:rPr>
        <w:rFonts w:asciiTheme="minorHAnsi" w:eastAsia="MyriadPro-Regular" w:hAnsiTheme="minorHAnsi" w:cs="MyriadPro-Regular"/>
        <w:sz w:val="18"/>
        <w:szCs w:val="16"/>
        <w:lang w:val="es-EC"/>
      </w:rPr>
      <w:t xml:space="preserve">, Torre 4, piso 3, </w:t>
    </w:r>
    <w:proofErr w:type="spellStart"/>
    <w:r w:rsidRPr="003A0475">
      <w:rPr>
        <w:rFonts w:asciiTheme="minorHAnsi" w:eastAsia="MyriadPro-Regular" w:hAnsiTheme="minorHAnsi" w:cs="MyriadPro-Regular"/>
        <w:sz w:val="18"/>
        <w:szCs w:val="16"/>
        <w:lang w:val="es-EC"/>
      </w:rPr>
      <w:t>Via</w:t>
    </w:r>
    <w:proofErr w:type="spellEnd"/>
    <w:r w:rsidRPr="003A0475">
      <w:rPr>
        <w:rFonts w:asciiTheme="minorHAnsi" w:eastAsia="MyriadPro-Regular" w:hAnsiTheme="minorHAnsi" w:cs="MyriadPro-Regular"/>
        <w:sz w:val="18"/>
        <w:szCs w:val="16"/>
        <w:lang w:val="es-EC"/>
      </w:rPr>
      <w:t xml:space="preserve"> a </w:t>
    </w:r>
    <w:proofErr w:type="spellStart"/>
    <w:r w:rsidRPr="003A0475">
      <w:rPr>
        <w:rFonts w:asciiTheme="minorHAnsi" w:eastAsia="MyriadPro-Regular" w:hAnsiTheme="minorHAnsi" w:cs="MyriadPro-Regular"/>
        <w:sz w:val="18"/>
        <w:szCs w:val="16"/>
        <w:lang w:val="es-EC"/>
      </w:rPr>
      <w:t>Nayón</w:t>
    </w:r>
    <w:proofErr w:type="spellEnd"/>
    <w:r w:rsidRPr="003A0475">
      <w:rPr>
        <w:rFonts w:asciiTheme="minorHAnsi" w:eastAsia="MyriadPro-Regular" w:hAnsiTheme="minorHAnsi" w:cs="MyriadPro-Regular"/>
        <w:sz w:val="18"/>
        <w:szCs w:val="16"/>
        <w:lang w:val="es-EC"/>
      </w:rPr>
      <w:t xml:space="preserve"> y Av. Simón Bolívar, Quito - Ecuador</w:t>
    </w:r>
  </w:p>
  <w:p w14:paraId="23C0672E" w14:textId="77777777" w:rsidR="004A0132" w:rsidRPr="003A0475" w:rsidRDefault="004A0132" w:rsidP="00DE6273">
    <w:pPr>
      <w:pStyle w:val="Piedepgina"/>
      <w:tabs>
        <w:tab w:val="left" w:pos="3686"/>
      </w:tabs>
      <w:jc w:val="center"/>
      <w:rPr>
        <w:rFonts w:asciiTheme="minorHAnsi" w:hAnsiTheme="minorHAnsi"/>
        <w:sz w:val="28"/>
        <w:lang w:val="es-EC"/>
      </w:rPr>
    </w:pPr>
    <w:r w:rsidRPr="003A0475">
      <w:rPr>
        <w:rFonts w:asciiTheme="minorHAnsi" w:eastAsia="MyriadPro-Regular" w:hAnsiTheme="minorHAnsi" w:cs="MyriadPro-Regular"/>
        <w:sz w:val="18"/>
        <w:szCs w:val="16"/>
        <w:lang w:val="es-EC"/>
      </w:rPr>
      <w:t>Teléfonos +593 23824240 E-MAIL: Internet http://www.undp.org.ec</w:t>
    </w:r>
  </w:p>
  <w:p w14:paraId="27431565" w14:textId="77777777" w:rsidR="004A0132" w:rsidRPr="003A0475" w:rsidRDefault="004A0132" w:rsidP="00DE6273">
    <w:pPr>
      <w:rPr>
        <w:rFonts w:ascii="Myriad Pro" w:hAnsi="Myriad Pro"/>
        <w:b/>
        <w:sz w:val="18"/>
        <w:szCs w:val="16"/>
        <w:lang w:val="es-EC"/>
      </w:rPr>
    </w:pPr>
  </w:p>
  <w:p w14:paraId="44F61A6E" w14:textId="6CFD3658" w:rsidR="004A0132" w:rsidRPr="00AC255A" w:rsidRDefault="004A0132">
    <w:pPr>
      <w:pStyle w:val="Piedepgina"/>
      <w:rPr>
        <w:lang w:val="es-EC"/>
      </w:rPr>
    </w:pPr>
  </w:p>
  <w:p w14:paraId="59BC1D82" w14:textId="77777777" w:rsidR="004A0132" w:rsidRPr="00AC255A" w:rsidRDefault="004A0132">
    <w:pPr>
      <w:pStyle w:val="Piedepgina"/>
      <w:ind w:right="360"/>
      <w:jc w:val="right"/>
      <w:rPr>
        <w:lang w:val="es-E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077A" w14:textId="77777777" w:rsidR="004A0132" w:rsidRDefault="004A0132">
      <w:r>
        <w:separator/>
      </w:r>
    </w:p>
  </w:footnote>
  <w:footnote w:type="continuationSeparator" w:id="0">
    <w:p w14:paraId="009E7335" w14:textId="77777777" w:rsidR="004A0132" w:rsidRDefault="004A0132">
      <w:r>
        <w:continuationSeparator/>
      </w:r>
    </w:p>
  </w:footnote>
  <w:footnote w:id="1">
    <w:p w14:paraId="59BC1D8B" w14:textId="77777777" w:rsidR="004A0132" w:rsidRPr="00DD66DA" w:rsidRDefault="004A0132"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59BC1D8C" w14:textId="2A3B7CAE" w:rsidR="004A0132" w:rsidRPr="00635261" w:rsidRDefault="004A0132">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w:t>
      </w:r>
      <w:r>
        <w:rPr>
          <w:i/>
          <w:lang w:val="es-ES_tradnl"/>
        </w:rPr>
        <w:t xml:space="preserve"> </w:t>
      </w:r>
      <w:r w:rsidRPr="00DD66DA">
        <w:rPr>
          <w:i/>
          <w:lang w:val="es-ES_tradnl"/>
        </w:rPr>
        <w:t>– a efectos de verificación.</w:t>
      </w:r>
      <w:r w:rsidRPr="00635261">
        <w:rPr>
          <w:i/>
          <w:lang w:val="es-ES_tradnl"/>
        </w:rPr>
        <w:t xml:space="preserve"> </w:t>
      </w:r>
    </w:p>
  </w:footnote>
  <w:footnote w:id="3">
    <w:p w14:paraId="06B890D8" w14:textId="77777777" w:rsidR="004A0132" w:rsidRDefault="004A0132"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Este apartado será la guía del Proveedor de Servicios en la preparación de su Propuesta.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B94" w14:textId="3DF128DB" w:rsidR="004A0132" w:rsidRDefault="004A0132">
    <w:pPr>
      <w:pStyle w:val="Encabezado"/>
    </w:pPr>
    <w:r>
      <w:rPr>
        <w:noProof/>
        <w:lang w:val="es-EC" w:eastAsia="es-EC"/>
      </w:rPr>
      <w:drawing>
        <wp:anchor distT="0" distB="0" distL="114300" distR="114300" simplePos="0" relativeHeight="251659264" behindDoc="0" locked="0" layoutInCell="1" allowOverlap="1" wp14:anchorId="67B921DD" wp14:editId="6D2DE624">
          <wp:simplePos x="0" y="0"/>
          <wp:positionH relativeFrom="rightMargin">
            <wp:align>left</wp:align>
          </wp:positionH>
          <wp:positionV relativeFrom="paragraph">
            <wp:posOffset>-133350</wp:posOffset>
          </wp:positionV>
          <wp:extent cx="384048" cy="957337"/>
          <wp:effectExtent l="0" t="0" r="0" b="0"/>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 cy="957337"/>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0568C26"/>
    <w:name w:val="WW8Num3"/>
    <w:lvl w:ilvl="0">
      <w:start w:val="1"/>
      <w:numFmt w:val="bullet"/>
      <w:lvlText w:val=""/>
      <w:lvlJc w:val="left"/>
      <w:pPr>
        <w:tabs>
          <w:tab w:val="num" w:pos="0"/>
        </w:tabs>
        <w:ind w:left="720" w:hanging="360"/>
      </w:pPr>
      <w:rPr>
        <w:rFonts w:ascii="Symbol" w:hAnsi="Symbol" w:cs="Symbol"/>
        <w:caps w:val="0"/>
        <w:smallCaps w:val="0"/>
        <w:spacing w:val="2"/>
        <w:sz w:val="22"/>
        <w:szCs w:val="22"/>
        <w:lang w:val="es-ES" w:eastAsia="ja-JP" w:bidi="ar-SA"/>
      </w:rPr>
    </w:lvl>
  </w:abstractNum>
  <w:abstractNum w:abstractNumId="1" w15:restartNumberingAfterBreak="0">
    <w:nsid w:val="00000006"/>
    <w:multiLevelType w:val="singleLevel"/>
    <w:tmpl w:val="64A6ACBC"/>
    <w:name w:val="WW8Num6"/>
    <w:lvl w:ilvl="0">
      <w:start w:val="1"/>
      <w:numFmt w:val="bullet"/>
      <w:lvlText w:val=""/>
      <w:lvlJc w:val="left"/>
      <w:pPr>
        <w:tabs>
          <w:tab w:val="num" w:pos="0"/>
        </w:tabs>
        <w:ind w:left="720" w:hanging="360"/>
      </w:pPr>
      <w:rPr>
        <w:rFonts w:ascii="Symbol" w:hAnsi="Symbol" w:cs="Symbol"/>
        <w:spacing w:val="2"/>
        <w:sz w:val="22"/>
        <w:szCs w:val="22"/>
        <w:lang w:val="es-ES_tradnl" w:eastAsia="ja-JP"/>
      </w:rPr>
    </w:lvl>
  </w:abstractNum>
  <w:abstractNum w:abstractNumId="2"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i w:val="0"/>
        <w:lang w:val="es-ES"/>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3A473E"/>
    <w:multiLevelType w:val="hybridMultilevel"/>
    <w:tmpl w:val="C2AA7D0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0E493153"/>
    <w:multiLevelType w:val="hybridMultilevel"/>
    <w:tmpl w:val="B958DF06"/>
    <w:lvl w:ilvl="0" w:tplc="3FA8A006">
      <w:start w:val="1"/>
      <w:numFmt w:val="bullet"/>
      <w:lvlText w:val=""/>
      <w:lvlJc w:val="left"/>
      <w:pPr>
        <w:ind w:left="1440" w:hanging="360"/>
      </w:pPr>
      <w:rPr>
        <w:rFonts w:ascii="Wingdings" w:hAnsi="Wingdings" w:hint="default"/>
        <w:sz w:val="22"/>
      </w:rPr>
    </w:lvl>
    <w:lvl w:ilvl="1" w:tplc="30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15:restartNumberingAfterBreak="0">
    <w:nsid w:val="1AA60413"/>
    <w:multiLevelType w:val="hybridMultilevel"/>
    <w:tmpl w:val="032057C6"/>
    <w:lvl w:ilvl="0" w:tplc="BE3CA97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0"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11"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2"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3ACD00CD"/>
    <w:multiLevelType w:val="hybridMultilevel"/>
    <w:tmpl w:val="7428A0FC"/>
    <w:lvl w:ilvl="0" w:tplc="9EDE50FE">
      <w:numFmt w:val="bullet"/>
      <w:lvlText w:val="•"/>
      <w:lvlJc w:val="left"/>
      <w:pPr>
        <w:ind w:left="1065" w:hanging="705"/>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C2769AA"/>
    <w:multiLevelType w:val="hybridMultilevel"/>
    <w:tmpl w:val="00AAB04A"/>
    <w:lvl w:ilvl="0" w:tplc="5CD6DD48">
      <w:start w:val="12"/>
      <w:numFmt w:val="decimal"/>
      <w:lvlText w:val="%1"/>
      <w:lvlJc w:val="left"/>
      <w:pPr>
        <w:ind w:left="360" w:hanging="360"/>
      </w:pPr>
      <w:rPr>
        <w:rFonts w:hint="default"/>
      </w:rPr>
    </w:lvl>
    <w:lvl w:ilvl="1" w:tplc="F91A1FFE">
      <w:start w:val="1"/>
      <w:numFmt w:val="decimal"/>
      <w:lvlText w:val="%2)"/>
      <w:lvlJc w:val="left"/>
      <w:pPr>
        <w:ind w:left="1080" w:hanging="360"/>
      </w:pPr>
      <w:rPr>
        <w:rFonts w:hint="default"/>
      </w:rPr>
    </w:lvl>
    <w:lvl w:ilvl="2" w:tplc="9F9E206C">
      <w:start w:val="1"/>
      <w:numFmt w:val="decimal"/>
      <w:lvlText w:val="%3."/>
      <w:lvlJc w:val="left"/>
      <w:pPr>
        <w:ind w:left="1980" w:hanging="360"/>
      </w:pPr>
      <w:rPr>
        <w:rFonts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44006C42"/>
    <w:multiLevelType w:val="hybridMultilevel"/>
    <w:tmpl w:val="CB16A56E"/>
    <w:lvl w:ilvl="0" w:tplc="C066AA48">
      <w:start w:val="6"/>
      <w:numFmt w:val="bullet"/>
      <w:lvlText w:val="-"/>
      <w:lvlJc w:val="left"/>
      <w:pPr>
        <w:ind w:left="1440" w:hanging="360"/>
      </w:pPr>
      <w:rPr>
        <w:rFonts w:ascii="Calibri" w:eastAsia="MS Mincho"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6" w15:restartNumberingAfterBreak="0">
    <w:nsid w:val="4FB87948"/>
    <w:multiLevelType w:val="hybridMultilevel"/>
    <w:tmpl w:val="798419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1ED45C4"/>
    <w:multiLevelType w:val="hybridMultilevel"/>
    <w:tmpl w:val="1B0CF2E2"/>
    <w:lvl w:ilvl="0" w:tplc="0A68B44C">
      <w:start w:val="1"/>
      <w:numFmt w:val="decimal"/>
      <w:lvlText w:val="%1."/>
      <w:lvlJc w:val="left"/>
      <w:pPr>
        <w:ind w:left="720" w:hanging="360"/>
      </w:pPr>
      <w:rPr>
        <w:rFonts w:hint="default"/>
        <w:b/>
      </w:rPr>
    </w:lvl>
    <w:lvl w:ilvl="1" w:tplc="8FD696CC">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C90468D"/>
    <w:multiLevelType w:val="hybridMultilevel"/>
    <w:tmpl w:val="F2C037CE"/>
    <w:lvl w:ilvl="0" w:tplc="300A0001">
      <w:start w:val="1"/>
      <w:numFmt w:val="bullet"/>
      <w:lvlText w:val=""/>
      <w:lvlJc w:val="left"/>
      <w:pPr>
        <w:ind w:left="1440" w:hanging="360"/>
      </w:pPr>
      <w:rPr>
        <w:rFonts w:ascii="Symbol" w:hAnsi="Symbol" w:hint="default"/>
        <w:sz w:val="22"/>
      </w:rPr>
    </w:lvl>
    <w:lvl w:ilvl="1" w:tplc="30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5FC71758"/>
    <w:multiLevelType w:val="hybridMultilevel"/>
    <w:tmpl w:val="88D248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1" w15:restartNumberingAfterBreak="0">
    <w:nsid w:val="69CB4CF8"/>
    <w:multiLevelType w:val="hybridMultilevel"/>
    <w:tmpl w:val="F4A89CEA"/>
    <w:lvl w:ilvl="0" w:tplc="923EC6FE">
      <w:start w:val="300"/>
      <w:numFmt w:val="bullet"/>
      <w:lvlText w:val="-"/>
      <w:lvlJc w:val="left"/>
      <w:pPr>
        <w:ind w:left="1440" w:hanging="360"/>
      </w:pPr>
      <w:rPr>
        <w:rFonts w:ascii="Calibri" w:eastAsia="SimSun"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2" w15:restartNumberingAfterBreak="0">
    <w:nsid w:val="6B9A3DAF"/>
    <w:multiLevelType w:val="hybridMultilevel"/>
    <w:tmpl w:val="2AB6EBD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3"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52C6C24"/>
    <w:multiLevelType w:val="hybridMultilevel"/>
    <w:tmpl w:val="94284A0A"/>
    <w:lvl w:ilvl="0" w:tplc="38A68700">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3"/>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7"/>
  </w:num>
  <w:num w:numId="11">
    <w:abstractNumId w:val="2"/>
  </w:num>
  <w:num w:numId="12">
    <w:abstractNumId w:val="11"/>
  </w:num>
  <w:num w:numId="13">
    <w:abstractNumId w:val="6"/>
  </w:num>
  <w:num w:numId="14">
    <w:abstractNumId w:val="8"/>
  </w:num>
  <w:num w:numId="15">
    <w:abstractNumId w:val="0"/>
  </w:num>
  <w:num w:numId="16">
    <w:abstractNumId w:val="13"/>
  </w:num>
  <w:num w:numId="17">
    <w:abstractNumId w:val="1"/>
  </w:num>
  <w:num w:numId="18">
    <w:abstractNumId w:val="14"/>
  </w:num>
  <w:num w:numId="19">
    <w:abstractNumId w:val="17"/>
  </w:num>
  <w:num w:numId="20">
    <w:abstractNumId w:val="25"/>
  </w:num>
  <w:num w:numId="21">
    <w:abstractNumId w:val="19"/>
  </w:num>
  <w:num w:numId="22">
    <w:abstractNumId w:val="16"/>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14DD0"/>
    <w:rsid w:val="000155BA"/>
    <w:rsid w:val="0001693D"/>
    <w:rsid w:val="0002089A"/>
    <w:rsid w:val="00025235"/>
    <w:rsid w:val="000254F1"/>
    <w:rsid w:val="0002794E"/>
    <w:rsid w:val="00031840"/>
    <w:rsid w:val="00032378"/>
    <w:rsid w:val="000338DC"/>
    <w:rsid w:val="00034C57"/>
    <w:rsid w:val="00040146"/>
    <w:rsid w:val="00040E3E"/>
    <w:rsid w:val="00041BBC"/>
    <w:rsid w:val="0004353B"/>
    <w:rsid w:val="00043A9A"/>
    <w:rsid w:val="000449CE"/>
    <w:rsid w:val="000479FB"/>
    <w:rsid w:val="000523A8"/>
    <w:rsid w:val="00052C0D"/>
    <w:rsid w:val="000534FD"/>
    <w:rsid w:val="00053E38"/>
    <w:rsid w:val="00056A3A"/>
    <w:rsid w:val="00060444"/>
    <w:rsid w:val="00060F9E"/>
    <w:rsid w:val="0006199E"/>
    <w:rsid w:val="00061CE4"/>
    <w:rsid w:val="00063E98"/>
    <w:rsid w:val="00065EEE"/>
    <w:rsid w:val="00067D54"/>
    <w:rsid w:val="000713C5"/>
    <w:rsid w:val="00071A14"/>
    <w:rsid w:val="00073B8E"/>
    <w:rsid w:val="0007480D"/>
    <w:rsid w:val="00074C9B"/>
    <w:rsid w:val="00076EE1"/>
    <w:rsid w:val="00080FB2"/>
    <w:rsid w:val="0008266C"/>
    <w:rsid w:val="00082DD1"/>
    <w:rsid w:val="00093615"/>
    <w:rsid w:val="0009446D"/>
    <w:rsid w:val="00094800"/>
    <w:rsid w:val="000954D9"/>
    <w:rsid w:val="00096949"/>
    <w:rsid w:val="00096B73"/>
    <w:rsid w:val="000971E0"/>
    <w:rsid w:val="00097783"/>
    <w:rsid w:val="000A0644"/>
    <w:rsid w:val="000A16F5"/>
    <w:rsid w:val="000A4CD0"/>
    <w:rsid w:val="000A5602"/>
    <w:rsid w:val="000B1EFA"/>
    <w:rsid w:val="000B373B"/>
    <w:rsid w:val="000B585E"/>
    <w:rsid w:val="000C0775"/>
    <w:rsid w:val="000C18C4"/>
    <w:rsid w:val="000C2068"/>
    <w:rsid w:val="000D414E"/>
    <w:rsid w:val="000D62B0"/>
    <w:rsid w:val="000D764A"/>
    <w:rsid w:val="000D76CE"/>
    <w:rsid w:val="000D7956"/>
    <w:rsid w:val="000E34CF"/>
    <w:rsid w:val="000E4019"/>
    <w:rsid w:val="000E4D2B"/>
    <w:rsid w:val="000F2AB3"/>
    <w:rsid w:val="000F32BE"/>
    <w:rsid w:val="00101814"/>
    <w:rsid w:val="00102ABA"/>
    <w:rsid w:val="00105E94"/>
    <w:rsid w:val="001300BA"/>
    <w:rsid w:val="00130A79"/>
    <w:rsid w:val="00130EB9"/>
    <w:rsid w:val="001325BA"/>
    <w:rsid w:val="001370D6"/>
    <w:rsid w:val="00140ADB"/>
    <w:rsid w:val="00142BDD"/>
    <w:rsid w:val="00144912"/>
    <w:rsid w:val="00145907"/>
    <w:rsid w:val="00146252"/>
    <w:rsid w:val="0014657A"/>
    <w:rsid w:val="001542CF"/>
    <w:rsid w:val="0016135C"/>
    <w:rsid w:val="00163CAD"/>
    <w:rsid w:val="001654FA"/>
    <w:rsid w:val="00165692"/>
    <w:rsid w:val="00166BA4"/>
    <w:rsid w:val="001677B8"/>
    <w:rsid w:val="0017573F"/>
    <w:rsid w:val="00183891"/>
    <w:rsid w:val="00186CBF"/>
    <w:rsid w:val="001971AA"/>
    <w:rsid w:val="00197D07"/>
    <w:rsid w:val="001A4545"/>
    <w:rsid w:val="001A4EB3"/>
    <w:rsid w:val="001A58B4"/>
    <w:rsid w:val="001B17EF"/>
    <w:rsid w:val="001B2E93"/>
    <w:rsid w:val="001C0409"/>
    <w:rsid w:val="001C2EC2"/>
    <w:rsid w:val="001C3807"/>
    <w:rsid w:val="001C55EF"/>
    <w:rsid w:val="001C675D"/>
    <w:rsid w:val="001C6CE2"/>
    <w:rsid w:val="001C77C3"/>
    <w:rsid w:val="001E11F0"/>
    <w:rsid w:val="001E40F1"/>
    <w:rsid w:val="001E6CE3"/>
    <w:rsid w:val="001E75F6"/>
    <w:rsid w:val="001E76B8"/>
    <w:rsid w:val="001E7875"/>
    <w:rsid w:val="001E7E98"/>
    <w:rsid w:val="001F31B5"/>
    <w:rsid w:val="001F37BC"/>
    <w:rsid w:val="001F45B5"/>
    <w:rsid w:val="001F4995"/>
    <w:rsid w:val="001F73FE"/>
    <w:rsid w:val="00203A88"/>
    <w:rsid w:val="00203CC1"/>
    <w:rsid w:val="00206B22"/>
    <w:rsid w:val="0021021E"/>
    <w:rsid w:val="00210329"/>
    <w:rsid w:val="0021187D"/>
    <w:rsid w:val="002122FC"/>
    <w:rsid w:val="00212C20"/>
    <w:rsid w:val="002141E1"/>
    <w:rsid w:val="00214355"/>
    <w:rsid w:val="00216788"/>
    <w:rsid w:val="00224B93"/>
    <w:rsid w:val="002273B2"/>
    <w:rsid w:val="0023129A"/>
    <w:rsid w:val="002375A4"/>
    <w:rsid w:val="00237611"/>
    <w:rsid w:val="002430C6"/>
    <w:rsid w:val="002432C0"/>
    <w:rsid w:val="00247342"/>
    <w:rsid w:val="00252331"/>
    <w:rsid w:val="0026018F"/>
    <w:rsid w:val="00262445"/>
    <w:rsid w:val="002637BD"/>
    <w:rsid w:val="00264E2F"/>
    <w:rsid w:val="00265D58"/>
    <w:rsid w:val="002702E5"/>
    <w:rsid w:val="00270B9F"/>
    <w:rsid w:val="00271623"/>
    <w:rsid w:val="002726B1"/>
    <w:rsid w:val="00273CFD"/>
    <w:rsid w:val="00277D77"/>
    <w:rsid w:val="00285BE0"/>
    <w:rsid w:val="00286DF3"/>
    <w:rsid w:val="00287221"/>
    <w:rsid w:val="00293F22"/>
    <w:rsid w:val="00295F4C"/>
    <w:rsid w:val="00296B95"/>
    <w:rsid w:val="002A2CD9"/>
    <w:rsid w:val="002A5E26"/>
    <w:rsid w:val="002A6082"/>
    <w:rsid w:val="002A7F13"/>
    <w:rsid w:val="002B0A10"/>
    <w:rsid w:val="002B425D"/>
    <w:rsid w:val="002B7AF0"/>
    <w:rsid w:val="002C08B6"/>
    <w:rsid w:val="002C5F18"/>
    <w:rsid w:val="002C63EB"/>
    <w:rsid w:val="002D0A95"/>
    <w:rsid w:val="002D2ADE"/>
    <w:rsid w:val="002D345A"/>
    <w:rsid w:val="002D4431"/>
    <w:rsid w:val="002D68BB"/>
    <w:rsid w:val="002E26B1"/>
    <w:rsid w:val="002E3173"/>
    <w:rsid w:val="002E3F79"/>
    <w:rsid w:val="002F0B9B"/>
    <w:rsid w:val="002F11E6"/>
    <w:rsid w:val="002F16D2"/>
    <w:rsid w:val="002F3E2F"/>
    <w:rsid w:val="002F581E"/>
    <w:rsid w:val="002F7345"/>
    <w:rsid w:val="00301B30"/>
    <w:rsid w:val="003061C8"/>
    <w:rsid w:val="00307F3E"/>
    <w:rsid w:val="0031175A"/>
    <w:rsid w:val="003162F1"/>
    <w:rsid w:val="00321832"/>
    <w:rsid w:val="00324260"/>
    <w:rsid w:val="00333612"/>
    <w:rsid w:val="003338DE"/>
    <w:rsid w:val="00334CC7"/>
    <w:rsid w:val="00344252"/>
    <w:rsid w:val="00344ECD"/>
    <w:rsid w:val="00346384"/>
    <w:rsid w:val="00351566"/>
    <w:rsid w:val="00362E7F"/>
    <w:rsid w:val="00370AC5"/>
    <w:rsid w:val="00374DE6"/>
    <w:rsid w:val="00375FB2"/>
    <w:rsid w:val="00381AA0"/>
    <w:rsid w:val="00381D6E"/>
    <w:rsid w:val="0038535F"/>
    <w:rsid w:val="00386FEA"/>
    <w:rsid w:val="003929CF"/>
    <w:rsid w:val="003939B5"/>
    <w:rsid w:val="00396ACC"/>
    <w:rsid w:val="00397037"/>
    <w:rsid w:val="003A167E"/>
    <w:rsid w:val="003A355A"/>
    <w:rsid w:val="003A3566"/>
    <w:rsid w:val="003A4F81"/>
    <w:rsid w:val="003A5D8C"/>
    <w:rsid w:val="003A643D"/>
    <w:rsid w:val="003A6761"/>
    <w:rsid w:val="003A7CD1"/>
    <w:rsid w:val="003B01F7"/>
    <w:rsid w:val="003B0929"/>
    <w:rsid w:val="003B4433"/>
    <w:rsid w:val="003B6F99"/>
    <w:rsid w:val="003B7451"/>
    <w:rsid w:val="003B74AA"/>
    <w:rsid w:val="003C02A4"/>
    <w:rsid w:val="003C0A24"/>
    <w:rsid w:val="003C24AE"/>
    <w:rsid w:val="003C361E"/>
    <w:rsid w:val="003D08FE"/>
    <w:rsid w:val="003D44BB"/>
    <w:rsid w:val="003D6043"/>
    <w:rsid w:val="003D7B03"/>
    <w:rsid w:val="003E0176"/>
    <w:rsid w:val="003E55F5"/>
    <w:rsid w:val="003E6075"/>
    <w:rsid w:val="003E622E"/>
    <w:rsid w:val="003E651B"/>
    <w:rsid w:val="003F4FA6"/>
    <w:rsid w:val="003F62E0"/>
    <w:rsid w:val="003F7873"/>
    <w:rsid w:val="00403A26"/>
    <w:rsid w:val="004056ED"/>
    <w:rsid w:val="00410A10"/>
    <w:rsid w:val="00415797"/>
    <w:rsid w:val="00420C2A"/>
    <w:rsid w:val="00422196"/>
    <w:rsid w:val="00424EA0"/>
    <w:rsid w:val="00425637"/>
    <w:rsid w:val="00430F40"/>
    <w:rsid w:val="00434349"/>
    <w:rsid w:val="00436E0E"/>
    <w:rsid w:val="00437CF9"/>
    <w:rsid w:val="004414B7"/>
    <w:rsid w:val="004448D3"/>
    <w:rsid w:val="0044683B"/>
    <w:rsid w:val="00450F73"/>
    <w:rsid w:val="00451A07"/>
    <w:rsid w:val="00452646"/>
    <w:rsid w:val="004549B5"/>
    <w:rsid w:val="00456260"/>
    <w:rsid w:val="004567BB"/>
    <w:rsid w:val="00456B7D"/>
    <w:rsid w:val="004631CD"/>
    <w:rsid w:val="0046341C"/>
    <w:rsid w:val="0046463F"/>
    <w:rsid w:val="00465839"/>
    <w:rsid w:val="00465BD3"/>
    <w:rsid w:val="004671F1"/>
    <w:rsid w:val="00471AD2"/>
    <w:rsid w:val="00472A63"/>
    <w:rsid w:val="004778D3"/>
    <w:rsid w:val="00477CB8"/>
    <w:rsid w:val="00477F0B"/>
    <w:rsid w:val="00482A1C"/>
    <w:rsid w:val="00482DA3"/>
    <w:rsid w:val="004861B7"/>
    <w:rsid w:val="0048759D"/>
    <w:rsid w:val="0049012C"/>
    <w:rsid w:val="00495004"/>
    <w:rsid w:val="004956CA"/>
    <w:rsid w:val="00497ECD"/>
    <w:rsid w:val="004A0132"/>
    <w:rsid w:val="004A0210"/>
    <w:rsid w:val="004A1058"/>
    <w:rsid w:val="004A1CE8"/>
    <w:rsid w:val="004A2931"/>
    <w:rsid w:val="004A30F8"/>
    <w:rsid w:val="004A33E0"/>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D6FEE"/>
    <w:rsid w:val="004E207F"/>
    <w:rsid w:val="004E47FE"/>
    <w:rsid w:val="004E6E36"/>
    <w:rsid w:val="004E71B5"/>
    <w:rsid w:val="004F337F"/>
    <w:rsid w:val="004F4C18"/>
    <w:rsid w:val="004F55A1"/>
    <w:rsid w:val="004F65F2"/>
    <w:rsid w:val="005028A2"/>
    <w:rsid w:val="005032B4"/>
    <w:rsid w:val="00504E8E"/>
    <w:rsid w:val="00507DA9"/>
    <w:rsid w:val="0051173B"/>
    <w:rsid w:val="00511C1C"/>
    <w:rsid w:val="00513ED3"/>
    <w:rsid w:val="00516D4E"/>
    <w:rsid w:val="00520643"/>
    <w:rsid w:val="00520967"/>
    <w:rsid w:val="005218AB"/>
    <w:rsid w:val="00524B8B"/>
    <w:rsid w:val="00525E27"/>
    <w:rsid w:val="00525F95"/>
    <w:rsid w:val="00526DA5"/>
    <w:rsid w:val="00526DD1"/>
    <w:rsid w:val="00527E22"/>
    <w:rsid w:val="00531501"/>
    <w:rsid w:val="0053255C"/>
    <w:rsid w:val="00535130"/>
    <w:rsid w:val="00535884"/>
    <w:rsid w:val="00540B3F"/>
    <w:rsid w:val="00546822"/>
    <w:rsid w:val="005531F0"/>
    <w:rsid w:val="0056093B"/>
    <w:rsid w:val="00561714"/>
    <w:rsid w:val="00563116"/>
    <w:rsid w:val="00564091"/>
    <w:rsid w:val="00565858"/>
    <w:rsid w:val="00566E36"/>
    <w:rsid w:val="005726D3"/>
    <w:rsid w:val="00576004"/>
    <w:rsid w:val="00581A8E"/>
    <w:rsid w:val="00581C12"/>
    <w:rsid w:val="00581FCC"/>
    <w:rsid w:val="00583034"/>
    <w:rsid w:val="005833A1"/>
    <w:rsid w:val="00583871"/>
    <w:rsid w:val="00584805"/>
    <w:rsid w:val="005904A8"/>
    <w:rsid w:val="0059268D"/>
    <w:rsid w:val="005960E1"/>
    <w:rsid w:val="0059658C"/>
    <w:rsid w:val="005A50DB"/>
    <w:rsid w:val="005A5E1D"/>
    <w:rsid w:val="005B2C12"/>
    <w:rsid w:val="005B4DA5"/>
    <w:rsid w:val="005B522D"/>
    <w:rsid w:val="005B5553"/>
    <w:rsid w:val="005B69FE"/>
    <w:rsid w:val="005C59BE"/>
    <w:rsid w:val="005C726D"/>
    <w:rsid w:val="005D04B9"/>
    <w:rsid w:val="005D34DB"/>
    <w:rsid w:val="005E3895"/>
    <w:rsid w:val="005E5401"/>
    <w:rsid w:val="005E5912"/>
    <w:rsid w:val="005F25FD"/>
    <w:rsid w:val="005F5517"/>
    <w:rsid w:val="005F64F8"/>
    <w:rsid w:val="005F7E3D"/>
    <w:rsid w:val="0060474A"/>
    <w:rsid w:val="006050D0"/>
    <w:rsid w:val="006061F3"/>
    <w:rsid w:val="0061217E"/>
    <w:rsid w:val="00612EF8"/>
    <w:rsid w:val="006148F7"/>
    <w:rsid w:val="00617706"/>
    <w:rsid w:val="00620D9D"/>
    <w:rsid w:val="0062173C"/>
    <w:rsid w:val="00624A34"/>
    <w:rsid w:val="006275A4"/>
    <w:rsid w:val="00635261"/>
    <w:rsid w:val="006366F5"/>
    <w:rsid w:val="006406AF"/>
    <w:rsid w:val="00643FCB"/>
    <w:rsid w:val="00644127"/>
    <w:rsid w:val="00646329"/>
    <w:rsid w:val="00646B07"/>
    <w:rsid w:val="00655650"/>
    <w:rsid w:val="00656C80"/>
    <w:rsid w:val="00660200"/>
    <w:rsid w:val="006605BA"/>
    <w:rsid w:val="006606DA"/>
    <w:rsid w:val="00663F5D"/>
    <w:rsid w:val="00672547"/>
    <w:rsid w:val="00672BEE"/>
    <w:rsid w:val="00672F8D"/>
    <w:rsid w:val="00680DD1"/>
    <w:rsid w:val="0068180B"/>
    <w:rsid w:val="00686142"/>
    <w:rsid w:val="00692451"/>
    <w:rsid w:val="0069299B"/>
    <w:rsid w:val="006A3010"/>
    <w:rsid w:val="006A4B36"/>
    <w:rsid w:val="006A5FF0"/>
    <w:rsid w:val="006B11F3"/>
    <w:rsid w:val="006B1CD9"/>
    <w:rsid w:val="006B1EAB"/>
    <w:rsid w:val="006B25DD"/>
    <w:rsid w:val="006B2A62"/>
    <w:rsid w:val="006B3507"/>
    <w:rsid w:val="006B6A09"/>
    <w:rsid w:val="006B7D3B"/>
    <w:rsid w:val="006C0BCE"/>
    <w:rsid w:val="006C1245"/>
    <w:rsid w:val="006C1333"/>
    <w:rsid w:val="006C64F4"/>
    <w:rsid w:val="006D53C7"/>
    <w:rsid w:val="006D6297"/>
    <w:rsid w:val="006D7DA9"/>
    <w:rsid w:val="006D7EDE"/>
    <w:rsid w:val="006E0F8D"/>
    <w:rsid w:val="006E10F4"/>
    <w:rsid w:val="006E137C"/>
    <w:rsid w:val="006E29A2"/>
    <w:rsid w:val="006E6874"/>
    <w:rsid w:val="006F1596"/>
    <w:rsid w:val="006F2308"/>
    <w:rsid w:val="006F3257"/>
    <w:rsid w:val="006F34EC"/>
    <w:rsid w:val="00700DEE"/>
    <w:rsid w:val="00704536"/>
    <w:rsid w:val="00705AF3"/>
    <w:rsid w:val="00705FAF"/>
    <w:rsid w:val="007068E9"/>
    <w:rsid w:val="007104C0"/>
    <w:rsid w:val="0071137B"/>
    <w:rsid w:val="007203AF"/>
    <w:rsid w:val="00720619"/>
    <w:rsid w:val="00720C18"/>
    <w:rsid w:val="00722663"/>
    <w:rsid w:val="00724E5E"/>
    <w:rsid w:val="00727587"/>
    <w:rsid w:val="00730092"/>
    <w:rsid w:val="007303EF"/>
    <w:rsid w:val="007304AB"/>
    <w:rsid w:val="0073140F"/>
    <w:rsid w:val="007525E5"/>
    <w:rsid w:val="007546BA"/>
    <w:rsid w:val="0076089C"/>
    <w:rsid w:val="00763ACC"/>
    <w:rsid w:val="007641F1"/>
    <w:rsid w:val="00766203"/>
    <w:rsid w:val="007733B5"/>
    <w:rsid w:val="007736E0"/>
    <w:rsid w:val="00773D02"/>
    <w:rsid w:val="00780BCC"/>
    <w:rsid w:val="00783FF5"/>
    <w:rsid w:val="0078551C"/>
    <w:rsid w:val="00785B9B"/>
    <w:rsid w:val="007876CD"/>
    <w:rsid w:val="0078792F"/>
    <w:rsid w:val="00794EA2"/>
    <w:rsid w:val="00794ECE"/>
    <w:rsid w:val="00795504"/>
    <w:rsid w:val="007A0B0E"/>
    <w:rsid w:val="007A3F8D"/>
    <w:rsid w:val="007A77C7"/>
    <w:rsid w:val="007A7C81"/>
    <w:rsid w:val="007B10F0"/>
    <w:rsid w:val="007B11E6"/>
    <w:rsid w:val="007B47C7"/>
    <w:rsid w:val="007B5255"/>
    <w:rsid w:val="007C0E90"/>
    <w:rsid w:val="007C2D07"/>
    <w:rsid w:val="007C3B40"/>
    <w:rsid w:val="007C70BD"/>
    <w:rsid w:val="007C7476"/>
    <w:rsid w:val="007C75C5"/>
    <w:rsid w:val="007D03E7"/>
    <w:rsid w:val="007D0C44"/>
    <w:rsid w:val="007D0FA6"/>
    <w:rsid w:val="007D1504"/>
    <w:rsid w:val="007D2912"/>
    <w:rsid w:val="007D29FF"/>
    <w:rsid w:val="007D2AD8"/>
    <w:rsid w:val="007D71B3"/>
    <w:rsid w:val="007E03DA"/>
    <w:rsid w:val="007E2C25"/>
    <w:rsid w:val="007E3FDF"/>
    <w:rsid w:val="007E6019"/>
    <w:rsid w:val="007F0F39"/>
    <w:rsid w:val="007F51C5"/>
    <w:rsid w:val="007F585A"/>
    <w:rsid w:val="007F6174"/>
    <w:rsid w:val="007F69D1"/>
    <w:rsid w:val="00800650"/>
    <w:rsid w:val="0080219D"/>
    <w:rsid w:val="00803434"/>
    <w:rsid w:val="00806D53"/>
    <w:rsid w:val="008076BF"/>
    <w:rsid w:val="00812248"/>
    <w:rsid w:val="0082414F"/>
    <w:rsid w:val="0082429A"/>
    <w:rsid w:val="00836CF5"/>
    <w:rsid w:val="00840CC2"/>
    <w:rsid w:val="008419F2"/>
    <w:rsid w:val="008428B1"/>
    <w:rsid w:val="0084315A"/>
    <w:rsid w:val="00843C89"/>
    <w:rsid w:val="00844CE5"/>
    <w:rsid w:val="0085093F"/>
    <w:rsid w:val="00851596"/>
    <w:rsid w:val="00851D2D"/>
    <w:rsid w:val="00856E2D"/>
    <w:rsid w:val="008575F3"/>
    <w:rsid w:val="00863CF6"/>
    <w:rsid w:val="0088197A"/>
    <w:rsid w:val="008870C6"/>
    <w:rsid w:val="008871D8"/>
    <w:rsid w:val="00893913"/>
    <w:rsid w:val="008A2DD6"/>
    <w:rsid w:val="008A5EBD"/>
    <w:rsid w:val="008B4A92"/>
    <w:rsid w:val="008B6703"/>
    <w:rsid w:val="008B768B"/>
    <w:rsid w:val="008C23C9"/>
    <w:rsid w:val="008C2AE0"/>
    <w:rsid w:val="008C2E23"/>
    <w:rsid w:val="008C54FF"/>
    <w:rsid w:val="008D1A45"/>
    <w:rsid w:val="008D4B00"/>
    <w:rsid w:val="008E165D"/>
    <w:rsid w:val="008E1DD5"/>
    <w:rsid w:val="008E29C8"/>
    <w:rsid w:val="008E47C1"/>
    <w:rsid w:val="008E5405"/>
    <w:rsid w:val="008E68BB"/>
    <w:rsid w:val="008F03F7"/>
    <w:rsid w:val="008F16D4"/>
    <w:rsid w:val="008F4AC1"/>
    <w:rsid w:val="008F4FD0"/>
    <w:rsid w:val="00901F20"/>
    <w:rsid w:val="00904DCF"/>
    <w:rsid w:val="0090630F"/>
    <w:rsid w:val="00906C81"/>
    <w:rsid w:val="009073A8"/>
    <w:rsid w:val="00911A53"/>
    <w:rsid w:val="00913659"/>
    <w:rsid w:val="009147F2"/>
    <w:rsid w:val="00916BF0"/>
    <w:rsid w:val="00921846"/>
    <w:rsid w:val="00921894"/>
    <w:rsid w:val="009224D4"/>
    <w:rsid w:val="00922803"/>
    <w:rsid w:val="00922B43"/>
    <w:rsid w:val="00923051"/>
    <w:rsid w:val="00925857"/>
    <w:rsid w:val="009264F9"/>
    <w:rsid w:val="009307A4"/>
    <w:rsid w:val="00937406"/>
    <w:rsid w:val="00937F33"/>
    <w:rsid w:val="00944A91"/>
    <w:rsid w:val="00944DFC"/>
    <w:rsid w:val="00944E3D"/>
    <w:rsid w:val="009456DC"/>
    <w:rsid w:val="00946AB0"/>
    <w:rsid w:val="00946B2C"/>
    <w:rsid w:val="009525D3"/>
    <w:rsid w:val="00952CD0"/>
    <w:rsid w:val="0095341F"/>
    <w:rsid w:val="009607C5"/>
    <w:rsid w:val="00961087"/>
    <w:rsid w:val="0096151B"/>
    <w:rsid w:val="00964A52"/>
    <w:rsid w:val="00965D70"/>
    <w:rsid w:val="00973D1B"/>
    <w:rsid w:val="00974FAA"/>
    <w:rsid w:val="009811BB"/>
    <w:rsid w:val="00990EA2"/>
    <w:rsid w:val="0099399B"/>
    <w:rsid w:val="00993C25"/>
    <w:rsid w:val="009951D4"/>
    <w:rsid w:val="00996D20"/>
    <w:rsid w:val="009A2F7A"/>
    <w:rsid w:val="009A5412"/>
    <w:rsid w:val="009B10A0"/>
    <w:rsid w:val="009B37BE"/>
    <w:rsid w:val="009B4509"/>
    <w:rsid w:val="009B4ED3"/>
    <w:rsid w:val="009B6178"/>
    <w:rsid w:val="009B63CF"/>
    <w:rsid w:val="009B6742"/>
    <w:rsid w:val="009B755B"/>
    <w:rsid w:val="009C15AD"/>
    <w:rsid w:val="009C25AF"/>
    <w:rsid w:val="009C4071"/>
    <w:rsid w:val="009D5424"/>
    <w:rsid w:val="009E1E19"/>
    <w:rsid w:val="009E2B8F"/>
    <w:rsid w:val="009E2F58"/>
    <w:rsid w:val="009E3381"/>
    <w:rsid w:val="009E3B0B"/>
    <w:rsid w:val="009E5436"/>
    <w:rsid w:val="009E6BD7"/>
    <w:rsid w:val="009E6DA3"/>
    <w:rsid w:val="009F2832"/>
    <w:rsid w:val="009F39DE"/>
    <w:rsid w:val="00A03A76"/>
    <w:rsid w:val="00A1290D"/>
    <w:rsid w:val="00A13BD9"/>
    <w:rsid w:val="00A13C37"/>
    <w:rsid w:val="00A16E34"/>
    <w:rsid w:val="00A17148"/>
    <w:rsid w:val="00A1723B"/>
    <w:rsid w:val="00A2675C"/>
    <w:rsid w:val="00A35AC2"/>
    <w:rsid w:val="00A35CB9"/>
    <w:rsid w:val="00A35EE6"/>
    <w:rsid w:val="00A378C4"/>
    <w:rsid w:val="00A401E4"/>
    <w:rsid w:val="00A41853"/>
    <w:rsid w:val="00A41A0A"/>
    <w:rsid w:val="00A45E49"/>
    <w:rsid w:val="00A53048"/>
    <w:rsid w:val="00A55495"/>
    <w:rsid w:val="00A56EE3"/>
    <w:rsid w:val="00A56FB8"/>
    <w:rsid w:val="00A648E3"/>
    <w:rsid w:val="00A66D20"/>
    <w:rsid w:val="00A715B2"/>
    <w:rsid w:val="00A71E67"/>
    <w:rsid w:val="00A74EFE"/>
    <w:rsid w:val="00A7508B"/>
    <w:rsid w:val="00A767E8"/>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B4F70"/>
    <w:rsid w:val="00AC1678"/>
    <w:rsid w:val="00AC255A"/>
    <w:rsid w:val="00AC3C3E"/>
    <w:rsid w:val="00AC3D6F"/>
    <w:rsid w:val="00AC5AA7"/>
    <w:rsid w:val="00AC7454"/>
    <w:rsid w:val="00AC7D0B"/>
    <w:rsid w:val="00AD298E"/>
    <w:rsid w:val="00AD3FA0"/>
    <w:rsid w:val="00AD5E60"/>
    <w:rsid w:val="00AD665D"/>
    <w:rsid w:val="00AD787A"/>
    <w:rsid w:val="00AE729F"/>
    <w:rsid w:val="00AF0C77"/>
    <w:rsid w:val="00AF1532"/>
    <w:rsid w:val="00AF154B"/>
    <w:rsid w:val="00AF2617"/>
    <w:rsid w:val="00AF607A"/>
    <w:rsid w:val="00AF660C"/>
    <w:rsid w:val="00AF7619"/>
    <w:rsid w:val="00B11280"/>
    <w:rsid w:val="00B116A8"/>
    <w:rsid w:val="00B11A84"/>
    <w:rsid w:val="00B1235F"/>
    <w:rsid w:val="00B12521"/>
    <w:rsid w:val="00B162AF"/>
    <w:rsid w:val="00B16E24"/>
    <w:rsid w:val="00B206B4"/>
    <w:rsid w:val="00B231F2"/>
    <w:rsid w:val="00B257D1"/>
    <w:rsid w:val="00B262FA"/>
    <w:rsid w:val="00B31377"/>
    <w:rsid w:val="00B32E9F"/>
    <w:rsid w:val="00B341FB"/>
    <w:rsid w:val="00B346B2"/>
    <w:rsid w:val="00B34DDB"/>
    <w:rsid w:val="00B35C0C"/>
    <w:rsid w:val="00B364EB"/>
    <w:rsid w:val="00B371A4"/>
    <w:rsid w:val="00B407F5"/>
    <w:rsid w:val="00B412BD"/>
    <w:rsid w:val="00B41B3B"/>
    <w:rsid w:val="00B422A5"/>
    <w:rsid w:val="00B46CB4"/>
    <w:rsid w:val="00B5311B"/>
    <w:rsid w:val="00B62D71"/>
    <w:rsid w:val="00B63155"/>
    <w:rsid w:val="00B631A9"/>
    <w:rsid w:val="00B635EF"/>
    <w:rsid w:val="00B64EBC"/>
    <w:rsid w:val="00B70E0D"/>
    <w:rsid w:val="00B70FA8"/>
    <w:rsid w:val="00B7194B"/>
    <w:rsid w:val="00B7445D"/>
    <w:rsid w:val="00B74AE2"/>
    <w:rsid w:val="00B77890"/>
    <w:rsid w:val="00B81864"/>
    <w:rsid w:val="00B85C96"/>
    <w:rsid w:val="00B85ECE"/>
    <w:rsid w:val="00B93551"/>
    <w:rsid w:val="00B9379D"/>
    <w:rsid w:val="00B95453"/>
    <w:rsid w:val="00BA0E6E"/>
    <w:rsid w:val="00BA157E"/>
    <w:rsid w:val="00BA3EEF"/>
    <w:rsid w:val="00BA4792"/>
    <w:rsid w:val="00BA5DC1"/>
    <w:rsid w:val="00BA62DA"/>
    <w:rsid w:val="00BA6C2E"/>
    <w:rsid w:val="00BA6DC4"/>
    <w:rsid w:val="00BB13AA"/>
    <w:rsid w:val="00BB3B8A"/>
    <w:rsid w:val="00BB46CC"/>
    <w:rsid w:val="00BC3D2E"/>
    <w:rsid w:val="00BD0691"/>
    <w:rsid w:val="00BD1112"/>
    <w:rsid w:val="00BD3609"/>
    <w:rsid w:val="00BD5DAA"/>
    <w:rsid w:val="00BE45B5"/>
    <w:rsid w:val="00BE4871"/>
    <w:rsid w:val="00BE6322"/>
    <w:rsid w:val="00BF18F3"/>
    <w:rsid w:val="00BF24A2"/>
    <w:rsid w:val="00C01190"/>
    <w:rsid w:val="00C04586"/>
    <w:rsid w:val="00C070A5"/>
    <w:rsid w:val="00C075DF"/>
    <w:rsid w:val="00C07889"/>
    <w:rsid w:val="00C078C3"/>
    <w:rsid w:val="00C078D9"/>
    <w:rsid w:val="00C16BE4"/>
    <w:rsid w:val="00C25D0F"/>
    <w:rsid w:val="00C33A0E"/>
    <w:rsid w:val="00C33F57"/>
    <w:rsid w:val="00C34B5B"/>
    <w:rsid w:val="00C36A93"/>
    <w:rsid w:val="00C4060A"/>
    <w:rsid w:val="00C40C85"/>
    <w:rsid w:val="00C417CC"/>
    <w:rsid w:val="00C424F4"/>
    <w:rsid w:val="00C43092"/>
    <w:rsid w:val="00C43CC9"/>
    <w:rsid w:val="00C45620"/>
    <w:rsid w:val="00C47F07"/>
    <w:rsid w:val="00C53A51"/>
    <w:rsid w:val="00C54C77"/>
    <w:rsid w:val="00C56EC4"/>
    <w:rsid w:val="00C57427"/>
    <w:rsid w:val="00C625D2"/>
    <w:rsid w:val="00C63D10"/>
    <w:rsid w:val="00C65F7D"/>
    <w:rsid w:val="00C748CE"/>
    <w:rsid w:val="00C759F7"/>
    <w:rsid w:val="00C8162C"/>
    <w:rsid w:val="00C858DA"/>
    <w:rsid w:val="00C90E27"/>
    <w:rsid w:val="00C9208A"/>
    <w:rsid w:val="00C9674F"/>
    <w:rsid w:val="00CA1870"/>
    <w:rsid w:val="00CA5EF1"/>
    <w:rsid w:val="00CA6821"/>
    <w:rsid w:val="00CB2F3B"/>
    <w:rsid w:val="00CB4B09"/>
    <w:rsid w:val="00CC05A5"/>
    <w:rsid w:val="00CC156B"/>
    <w:rsid w:val="00CC1944"/>
    <w:rsid w:val="00CC4744"/>
    <w:rsid w:val="00CC5232"/>
    <w:rsid w:val="00CD142D"/>
    <w:rsid w:val="00CD5495"/>
    <w:rsid w:val="00CD6ADC"/>
    <w:rsid w:val="00CE6600"/>
    <w:rsid w:val="00CF14DB"/>
    <w:rsid w:val="00CF3BAE"/>
    <w:rsid w:val="00CF5D04"/>
    <w:rsid w:val="00CF5E32"/>
    <w:rsid w:val="00CF671D"/>
    <w:rsid w:val="00CF7E42"/>
    <w:rsid w:val="00D02D74"/>
    <w:rsid w:val="00D03B98"/>
    <w:rsid w:val="00D03D27"/>
    <w:rsid w:val="00D04C25"/>
    <w:rsid w:val="00D11BE1"/>
    <w:rsid w:val="00D13B26"/>
    <w:rsid w:val="00D13BEE"/>
    <w:rsid w:val="00D164C7"/>
    <w:rsid w:val="00D16C58"/>
    <w:rsid w:val="00D30D46"/>
    <w:rsid w:val="00D31E34"/>
    <w:rsid w:val="00D33F73"/>
    <w:rsid w:val="00D35F4C"/>
    <w:rsid w:val="00D36616"/>
    <w:rsid w:val="00D37524"/>
    <w:rsid w:val="00D41AA2"/>
    <w:rsid w:val="00D431E8"/>
    <w:rsid w:val="00D47DB2"/>
    <w:rsid w:val="00D50953"/>
    <w:rsid w:val="00D50C31"/>
    <w:rsid w:val="00D545D6"/>
    <w:rsid w:val="00D60311"/>
    <w:rsid w:val="00D63BD1"/>
    <w:rsid w:val="00D70002"/>
    <w:rsid w:val="00D731AB"/>
    <w:rsid w:val="00D7537D"/>
    <w:rsid w:val="00D75F9E"/>
    <w:rsid w:val="00D80C74"/>
    <w:rsid w:val="00D83728"/>
    <w:rsid w:val="00D85C6C"/>
    <w:rsid w:val="00D85EF6"/>
    <w:rsid w:val="00D86FB4"/>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273"/>
    <w:rsid w:val="00DE6745"/>
    <w:rsid w:val="00DF2E47"/>
    <w:rsid w:val="00DF4409"/>
    <w:rsid w:val="00DF5222"/>
    <w:rsid w:val="00DF5621"/>
    <w:rsid w:val="00DF5946"/>
    <w:rsid w:val="00E00613"/>
    <w:rsid w:val="00E079B0"/>
    <w:rsid w:val="00E07A6D"/>
    <w:rsid w:val="00E10BB1"/>
    <w:rsid w:val="00E13548"/>
    <w:rsid w:val="00E145E4"/>
    <w:rsid w:val="00E1483A"/>
    <w:rsid w:val="00E14C97"/>
    <w:rsid w:val="00E15062"/>
    <w:rsid w:val="00E164E8"/>
    <w:rsid w:val="00E1709D"/>
    <w:rsid w:val="00E21171"/>
    <w:rsid w:val="00E21529"/>
    <w:rsid w:val="00E225D1"/>
    <w:rsid w:val="00E23AD5"/>
    <w:rsid w:val="00E32D00"/>
    <w:rsid w:val="00E331D1"/>
    <w:rsid w:val="00E41B65"/>
    <w:rsid w:val="00E4416E"/>
    <w:rsid w:val="00E45166"/>
    <w:rsid w:val="00E45E96"/>
    <w:rsid w:val="00E45FDD"/>
    <w:rsid w:val="00E4673D"/>
    <w:rsid w:val="00E5182B"/>
    <w:rsid w:val="00E54C25"/>
    <w:rsid w:val="00E552FC"/>
    <w:rsid w:val="00E559B4"/>
    <w:rsid w:val="00E60575"/>
    <w:rsid w:val="00E60D1D"/>
    <w:rsid w:val="00E6310C"/>
    <w:rsid w:val="00E66B56"/>
    <w:rsid w:val="00E66F9C"/>
    <w:rsid w:val="00E7016D"/>
    <w:rsid w:val="00E70A2B"/>
    <w:rsid w:val="00E71016"/>
    <w:rsid w:val="00E73274"/>
    <w:rsid w:val="00E73821"/>
    <w:rsid w:val="00E84378"/>
    <w:rsid w:val="00E86504"/>
    <w:rsid w:val="00E8767E"/>
    <w:rsid w:val="00E92F9E"/>
    <w:rsid w:val="00E95C50"/>
    <w:rsid w:val="00E960B3"/>
    <w:rsid w:val="00EA1328"/>
    <w:rsid w:val="00EA1BBA"/>
    <w:rsid w:val="00EA4F71"/>
    <w:rsid w:val="00EA69C7"/>
    <w:rsid w:val="00EB4053"/>
    <w:rsid w:val="00EB486B"/>
    <w:rsid w:val="00EB5344"/>
    <w:rsid w:val="00EB6A74"/>
    <w:rsid w:val="00EC20E4"/>
    <w:rsid w:val="00EC4D5A"/>
    <w:rsid w:val="00EC699B"/>
    <w:rsid w:val="00ED0353"/>
    <w:rsid w:val="00ED1734"/>
    <w:rsid w:val="00ED1B74"/>
    <w:rsid w:val="00ED25A1"/>
    <w:rsid w:val="00ED3938"/>
    <w:rsid w:val="00ED65A0"/>
    <w:rsid w:val="00EE1159"/>
    <w:rsid w:val="00EE1565"/>
    <w:rsid w:val="00EE1600"/>
    <w:rsid w:val="00EE36F9"/>
    <w:rsid w:val="00EE6A55"/>
    <w:rsid w:val="00EE7C60"/>
    <w:rsid w:val="00EF11BC"/>
    <w:rsid w:val="00EF138F"/>
    <w:rsid w:val="00EF3A8F"/>
    <w:rsid w:val="00F0034F"/>
    <w:rsid w:val="00F02BA4"/>
    <w:rsid w:val="00F037E2"/>
    <w:rsid w:val="00F12A10"/>
    <w:rsid w:val="00F14EA1"/>
    <w:rsid w:val="00F161D6"/>
    <w:rsid w:val="00F200DB"/>
    <w:rsid w:val="00F2136A"/>
    <w:rsid w:val="00F25185"/>
    <w:rsid w:val="00F26D51"/>
    <w:rsid w:val="00F26DA6"/>
    <w:rsid w:val="00F27DB6"/>
    <w:rsid w:val="00F34234"/>
    <w:rsid w:val="00F348F9"/>
    <w:rsid w:val="00F350B8"/>
    <w:rsid w:val="00F35C1E"/>
    <w:rsid w:val="00F37232"/>
    <w:rsid w:val="00F374BB"/>
    <w:rsid w:val="00F41417"/>
    <w:rsid w:val="00F445D1"/>
    <w:rsid w:val="00F47968"/>
    <w:rsid w:val="00F52E61"/>
    <w:rsid w:val="00F53263"/>
    <w:rsid w:val="00F5623F"/>
    <w:rsid w:val="00F629FA"/>
    <w:rsid w:val="00F63DC6"/>
    <w:rsid w:val="00F64853"/>
    <w:rsid w:val="00F72F0E"/>
    <w:rsid w:val="00F81EA6"/>
    <w:rsid w:val="00F8212C"/>
    <w:rsid w:val="00F82137"/>
    <w:rsid w:val="00F83245"/>
    <w:rsid w:val="00F83C01"/>
    <w:rsid w:val="00F84374"/>
    <w:rsid w:val="00F91ABD"/>
    <w:rsid w:val="00F93ACA"/>
    <w:rsid w:val="00F9459E"/>
    <w:rsid w:val="00F94F56"/>
    <w:rsid w:val="00F962DD"/>
    <w:rsid w:val="00FA23CD"/>
    <w:rsid w:val="00FA4E64"/>
    <w:rsid w:val="00FA7755"/>
    <w:rsid w:val="00FB0919"/>
    <w:rsid w:val="00FB3EA6"/>
    <w:rsid w:val="00FC0645"/>
    <w:rsid w:val="00FC077D"/>
    <w:rsid w:val="00FC3B2B"/>
    <w:rsid w:val="00FC647D"/>
    <w:rsid w:val="00FC710C"/>
    <w:rsid w:val="00FD3FCA"/>
    <w:rsid w:val="00FD5E08"/>
    <w:rsid w:val="00FD76E1"/>
    <w:rsid w:val="00FE1F5F"/>
    <w:rsid w:val="00FE4E6C"/>
    <w:rsid w:val="00FE53EC"/>
    <w:rsid w:val="00FE6C8A"/>
    <w:rsid w:val="00FF001F"/>
    <w:rsid w:val="00FF308B"/>
    <w:rsid w:val="00FF561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ftref,16 Point,Superscript 6 Point,Footnotes refss,Texto de nota al pie,Appel note de bas de page,Ref. de nota al pi,Superscript 6 Point + 11 pt,Footnote Reference Number,SUPERS,SUPERS1,SUPERS2,SUPERS3,BVI fnr,BVI fnr Car Car,fr,Ref"/>
    <w:link w:val="BVIfnrCarCar1CarCarCarCar"/>
    <w:rsid w:val="00BB13AA"/>
    <w:rPr>
      <w:vertAlign w:val="superscript"/>
    </w:rPr>
  </w:style>
  <w:style w:type="paragraph" w:styleId="Textonotapie">
    <w:name w:val="footnote text"/>
    <w:aliases w:val="FOOTNOTES,fn,Footnote Text Char1,Footnote Text Char Char1,Footnote Text Char Char Char,Footnote Text Char Char,single space,Texto nota pie IIRSA Car,Texto nota pie IIRSA,Char Char Char Char,Char Char Char, Char Char Char Char,Geneva 9,Car"/>
    <w:basedOn w:val="Normal"/>
    <w:link w:val="TextonotapieCar"/>
    <w:unhideWhenUsed/>
    <w:qFormat/>
    <w:rsid w:val="006E137C"/>
  </w:style>
  <w:style w:type="character" w:customStyle="1" w:styleId="TextonotapieCar">
    <w:name w:val="Texto nota pie Car"/>
    <w:aliases w:val="FOOTNOTES Car,fn Car,Footnote Text Char1 Car,Footnote Text Char Char1 Car,Footnote Text Char Char Char Car,Footnote Text Char Char Car,single space Car,Texto nota pie IIRSA Car Car,Texto nota pie IIRSA Car1,Char Char Char Char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2"/>
    <w:basedOn w:val="Normal"/>
    <w:link w:val="PrrafodelistaCar"/>
    <w:uiPriority w:val="34"/>
    <w:qFormat/>
    <w:rsid w:val="00D80C74"/>
    <w:pPr>
      <w:ind w:left="720"/>
    </w:pPr>
  </w:style>
  <w:style w:type="character" w:styleId="Mencinsinresolver">
    <w:name w:val="Unresolved Mention"/>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unhideWhenUsed/>
    <w:rsid w:val="00040146"/>
    <w:pPr>
      <w:spacing w:after="120"/>
    </w:pPr>
    <w:rPr>
      <w:sz w:val="16"/>
      <w:szCs w:val="16"/>
    </w:rPr>
  </w:style>
  <w:style w:type="character" w:customStyle="1" w:styleId="Textoindependiente3Car">
    <w:name w:val="Texto independiente 3 Car"/>
    <w:basedOn w:val="Fuentedeprrafopredeter"/>
    <w:link w:val="Textoindependiente3"/>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11"/>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12"/>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WW-Predeterminado">
    <w:name w:val="WW-Predeterminado"/>
    <w:uiPriority w:val="99"/>
    <w:rsid w:val="001C0409"/>
    <w:pPr>
      <w:tabs>
        <w:tab w:val="left" w:pos="708"/>
      </w:tabs>
      <w:suppressAutoHyphens/>
      <w:spacing w:after="200" w:line="276" w:lineRule="auto"/>
    </w:pPr>
    <w:rPr>
      <w:rFonts w:ascii="Liberation Serif" w:eastAsia="Nimbus Sans L" w:hAnsi="Liberation Serif" w:cs="Lohit Hindi"/>
      <w:color w:val="00000A"/>
      <w:sz w:val="24"/>
      <w:szCs w:val="24"/>
      <w:lang w:val="es-EC" w:eastAsia="zh-CN" w:bidi="hi-IN"/>
    </w:rPr>
  </w:style>
  <w:style w:type="paragraph" w:customStyle="1" w:styleId="Contenidodelatabla">
    <w:name w:val="Contenido de la tabla"/>
    <w:basedOn w:val="Normal"/>
    <w:rsid w:val="003C02A4"/>
    <w:pPr>
      <w:suppressLineNumbers/>
      <w:suppressAutoHyphens/>
    </w:pPr>
    <w:rPr>
      <w:rFonts w:ascii="Myriad Pro" w:hAnsi="Myriad Pro" w:cs="Myriad Pro"/>
      <w:sz w:val="22"/>
      <w:lang w:val="es-ES_tradnl" w:eastAsia="zh-CN"/>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Refdenotaalpie"/>
    <w:rsid w:val="003C02A4"/>
    <w:pPr>
      <w:spacing w:after="160" w:line="240" w:lineRule="exact"/>
      <w:jc w:val="both"/>
    </w:pPr>
    <w:rPr>
      <w:vertAlign w:val="superscript"/>
    </w:rPr>
  </w:style>
  <w:style w:type="character" w:customStyle="1" w:styleId="Listavistosa-nfasis1Car">
    <w:name w:val="Lista vistosa - Énfasis 1 Car"/>
    <w:link w:val="ColorfulList-Accent11"/>
    <w:uiPriority w:val="34"/>
    <w:rsid w:val="00806D53"/>
    <w:rPr>
      <w:kern w:val="28"/>
      <w:sz w:val="22"/>
      <w:szCs w:val="24"/>
    </w:rPr>
  </w:style>
  <w:style w:type="paragraph" w:customStyle="1" w:styleId="Textbody">
    <w:name w:val="Text body"/>
    <w:basedOn w:val="Normal"/>
    <w:rsid w:val="00806D53"/>
    <w:pPr>
      <w:widowControl w:val="0"/>
      <w:suppressAutoHyphens/>
      <w:autoSpaceDN w:val="0"/>
      <w:spacing w:after="120"/>
      <w:textAlignment w:val="baseline"/>
    </w:pPr>
    <w:rPr>
      <w:rFonts w:eastAsia="SimSun" w:cs="Mangal"/>
      <w:kern w:val="3"/>
      <w:sz w:val="24"/>
      <w:szCs w:val="24"/>
      <w:lang w:val="es-MX" w:eastAsia="zh-CN" w:bidi="hi-IN"/>
    </w:rPr>
  </w:style>
  <w:style w:type="paragraph" w:styleId="Revisin">
    <w:name w:val="Revision"/>
    <w:hidden/>
    <w:uiPriority w:val="99"/>
    <w:semiHidden/>
    <w:rsid w:val="00806D53"/>
    <w:rPr>
      <w:rFonts w:ascii="Myriad Pro" w:eastAsia="SimSun" w:hAnsi="Myriad Pro"/>
      <w:sz w:val="22"/>
      <w:lang w:val="es-ES_tradnl" w:eastAsia="es-ES"/>
    </w:rPr>
  </w:style>
  <w:style w:type="character" w:customStyle="1" w:styleId="itemtitlepart0">
    <w:name w:val="item_title_part_0"/>
    <w:rsid w:val="00806D53"/>
  </w:style>
  <w:style w:type="character" w:customStyle="1" w:styleId="itemtitlepart1">
    <w:name w:val="item_title_part_1"/>
    <w:rsid w:val="00806D53"/>
  </w:style>
  <w:style w:type="character" w:customStyle="1" w:styleId="itemtitlepart2">
    <w:name w:val="item_title_part_2"/>
    <w:rsid w:val="00806D53"/>
  </w:style>
  <w:style w:type="character" w:customStyle="1" w:styleId="itemtitlepart3">
    <w:name w:val="item_title_part_3"/>
    <w:rsid w:val="00806D53"/>
  </w:style>
  <w:style w:type="character" w:customStyle="1" w:styleId="itemtitlepart4">
    <w:name w:val="item_title_part_4"/>
    <w:rsid w:val="00806D53"/>
  </w:style>
  <w:style w:type="character" w:customStyle="1" w:styleId="itemtitlepart5">
    <w:name w:val="item_title_part_5"/>
    <w:rsid w:val="00806D53"/>
  </w:style>
  <w:style w:type="paragraph" w:customStyle="1" w:styleId="MarginText">
    <w:name w:val="Margin Text"/>
    <w:basedOn w:val="Textoindependiente"/>
    <w:rsid w:val="00D545D6"/>
    <w:pPr>
      <w:widowControl/>
      <w:autoSpaceDE w:val="0"/>
      <w:autoSpaceDN w:val="0"/>
      <w:spacing w:after="240" w:line="360" w:lineRule="auto"/>
      <w:jc w:val="both"/>
      <w:textAlignment w:val="baseline"/>
    </w:pPr>
    <w:rPr>
      <w:kern w:val="0"/>
      <w:sz w:val="22"/>
      <w:szCs w:val="20"/>
      <w:lang w:val="es-ES" w:eastAsia="es-ES" w:bidi="es-ES"/>
    </w:rPr>
  </w:style>
  <w:style w:type="character" w:customStyle="1" w:styleId="Ttulo1Car">
    <w:name w:val="Título 1 Car"/>
    <w:link w:val="Ttulo1"/>
    <w:uiPriority w:val="9"/>
    <w:rsid w:val="00CC05A5"/>
    <w:rPr>
      <w:sz w:val="32"/>
    </w:rPr>
  </w:style>
  <w:style w:type="paragraph" w:styleId="Textonotaalfinal">
    <w:name w:val="endnote text"/>
    <w:basedOn w:val="Normal"/>
    <w:link w:val="TextonotaalfinalCar"/>
    <w:semiHidden/>
    <w:unhideWhenUsed/>
    <w:rsid w:val="00CC05A5"/>
    <w:rPr>
      <w:rFonts w:ascii="Myriad Pro" w:hAnsi="Myriad Pro"/>
      <w:lang w:val="es-ES_tradnl" w:eastAsia="es-ES"/>
    </w:rPr>
  </w:style>
  <w:style w:type="character" w:customStyle="1" w:styleId="TextonotaalfinalCar">
    <w:name w:val="Texto nota al final Car"/>
    <w:basedOn w:val="Fuentedeprrafopredeter"/>
    <w:link w:val="Textonotaalfinal"/>
    <w:semiHidden/>
    <w:rsid w:val="00CC05A5"/>
    <w:rPr>
      <w:rFonts w:ascii="Myriad Pro" w:hAnsi="Myriad Pro"/>
      <w:lang w:val="es-ES_tradnl" w:eastAsia="es-ES"/>
    </w:rPr>
  </w:style>
  <w:style w:type="character" w:styleId="Refdenotaalfinal">
    <w:name w:val="endnote reference"/>
    <w:basedOn w:val="Fuentedeprrafopredeter"/>
    <w:semiHidden/>
    <w:unhideWhenUsed/>
    <w:rsid w:val="00CC05A5"/>
    <w:rPr>
      <w:vertAlign w:val="superscript"/>
    </w:rPr>
  </w:style>
  <w:style w:type="character" w:customStyle="1" w:styleId="MapadeldocumentoCar">
    <w:name w:val="Mapa del documento Car"/>
    <w:basedOn w:val="Fuentedeprrafopredeter"/>
    <w:link w:val="Mapadeldocumento"/>
    <w:semiHidden/>
    <w:rsid w:val="00CC05A5"/>
    <w:rPr>
      <w:rFonts w:ascii="Tahoma" w:hAnsi="Tahoma"/>
      <w:shd w:val="clear" w:color="auto" w:fill="000080"/>
    </w:rPr>
  </w:style>
  <w:style w:type="paragraph" w:styleId="Continuarlista">
    <w:name w:val="List Continue"/>
    <w:basedOn w:val="Normal"/>
    <w:rsid w:val="003E6075"/>
    <w:pPr>
      <w:spacing w:after="120"/>
      <w:ind w:left="283"/>
      <w:contextualSpacing/>
    </w:pPr>
    <w:rPr>
      <w:rFonts w:ascii="Myriad Pro" w:hAnsi="Myriad Pro"/>
      <w:sz w:val="22"/>
      <w:lang w:val="es-ES_tradnl" w:eastAsia="es-ES"/>
    </w:rPr>
  </w:style>
  <w:style w:type="paragraph" w:customStyle="1" w:styleId="WW-Encabezamiento">
    <w:name w:val="WW-Encabezamiento"/>
    <w:basedOn w:val="Normal"/>
    <w:rsid w:val="000A5602"/>
    <w:pPr>
      <w:suppressLineNumbers/>
      <w:tabs>
        <w:tab w:val="left" w:pos="708"/>
      </w:tabs>
      <w:suppressAutoHyphens/>
      <w:spacing w:after="200" w:line="276" w:lineRule="auto"/>
    </w:pPr>
    <w:rPr>
      <w:rFonts w:ascii="Liberation Serif" w:eastAsia="Nimbus Sans L" w:hAnsi="Liberation Serif" w:cs="Lohit Hindi"/>
      <w:color w:val="00000A"/>
      <w:sz w:val="24"/>
      <w:szCs w:val="24"/>
      <w:lang w:val="es-EC" w:eastAsia="zh-CN" w:bidi="hi-IN"/>
    </w:rPr>
  </w:style>
  <w:style w:type="character" w:customStyle="1" w:styleId="Mencinsinresolver1">
    <w:name w:val="Mención sin resolver1"/>
    <w:basedOn w:val="Fuentedeprrafopredeter"/>
    <w:uiPriority w:val="99"/>
    <w:semiHidden/>
    <w:unhideWhenUsed/>
    <w:rsid w:val="000A5602"/>
    <w:rPr>
      <w:color w:val="808080"/>
      <w:shd w:val="clear" w:color="auto" w:fill="E6E6E6"/>
    </w:rPr>
  </w:style>
  <w:style w:type="paragraph" w:styleId="Textoindependienteprimerasangra2">
    <w:name w:val="Body Text First Indent 2"/>
    <w:basedOn w:val="Sangradetextonormal"/>
    <w:link w:val="Textoindependienteprimerasangra2Car"/>
    <w:uiPriority w:val="99"/>
    <w:unhideWhenUsed/>
    <w:rsid w:val="00D04C25"/>
    <w:pPr>
      <w:snapToGrid/>
      <w:spacing w:after="120"/>
      <w:ind w:left="283" w:firstLine="210"/>
    </w:pPr>
    <w:rPr>
      <w:rFonts w:ascii="Myriad Pro" w:eastAsia="SimSun" w:hAnsi="Myriad Pro"/>
      <w:sz w:val="22"/>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D04C25"/>
    <w:rPr>
      <w:rFonts w:ascii="Myriad Pro" w:eastAsia="SimSun" w:hAnsi="Myriad Pro"/>
      <w:sz w:val="22"/>
      <w:lang w:val="es-ES_tradnl" w:eastAsia="es-ES"/>
    </w:rPr>
  </w:style>
  <w:style w:type="paragraph" w:styleId="Sinespaciado">
    <w:name w:val="No Spacing"/>
    <w:uiPriority w:val="1"/>
    <w:qFormat/>
    <w:rsid w:val="00EC4D5A"/>
    <w:rPr>
      <w:rFonts w:ascii="Myriad Pro" w:eastAsia="SimSun" w:hAnsi="Myriad Pro"/>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69318835">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0" ma:contentTypeDescription="Create a new document." ma:contentTypeScope="" ma:versionID="bb7d002e4dc20c23aea4dcbd91c728a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1f3e95e338369658fbb53791e1f01236"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purl.org/dc/elements/1.1/"/>
    <ds:schemaRef ds:uri="http://schemas.microsoft.com/office/2006/metadata/properties"/>
    <ds:schemaRef ds:uri="06d963d5-109b-49f8-972f-848e5d10ab98"/>
    <ds:schemaRef ds:uri="http://purl.org/dc/terms/"/>
    <ds:schemaRef ds:uri="9576acce-4d69-4fdd-8158-503fdb119b3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20154C-1129-497F-842D-9A2A5741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68A2D-D91F-4636-AF81-49DC6C5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1443</Words>
  <Characters>9836</Characters>
  <Application>Microsoft Office Word</Application>
  <DocSecurity>0</DocSecurity>
  <Lines>245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11162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tsd</dc:creator>
  <cp:lastModifiedBy>Roberto Espinosa</cp:lastModifiedBy>
  <cp:revision>4</cp:revision>
  <cp:lastPrinted>2018-12-18T21:36:00Z</cp:lastPrinted>
  <dcterms:created xsi:type="dcterms:W3CDTF">2019-08-12T04:27:00Z</dcterms:created>
  <dcterms:modified xsi:type="dcterms:W3CDTF">2019-08-12T04:29:00Z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ies>
</file>