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D1DF" w14:textId="137A761D" w:rsidR="001F6B63" w:rsidRPr="00BF7744" w:rsidRDefault="001F6B63" w:rsidP="005E2E01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175EB9">
        <w:rPr>
          <w:rFonts w:ascii="Tahoma" w:eastAsia="Times New Roman" w:hAnsi="Tahoma" w:cs="Tahoma"/>
          <w:b/>
          <w:bCs/>
          <w:color w:val="000000"/>
          <w:lang w:val="es-ES" w:eastAsia="en-PH"/>
        </w:rPr>
        <w:t>ANEXO 2 -</w:t>
      </w:r>
      <w:r w:rsidRPr="00BF7744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 </w:t>
      </w:r>
      <w:r w:rsidRPr="00BF7744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14:paraId="40670738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8CB374" w14:textId="77777777" w:rsidR="001F6B63" w:rsidRPr="00BF7744" w:rsidRDefault="001F6B63" w:rsidP="00BF7744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6FCD473F" w14:textId="4FC2CD08" w:rsidR="001F6B63" w:rsidRDefault="005E2E01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 </w:t>
      </w:r>
    </w:p>
    <w:p w14:paraId="7F4098B3" w14:textId="77777777" w:rsidR="001B06C2" w:rsidRPr="00BF7744" w:rsidRDefault="001B06C2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133417C" w14:textId="743237D6" w:rsidR="001F6B63" w:rsidRPr="00BF7744" w:rsidRDefault="00DD0E94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Sra.</w:t>
      </w:r>
      <w:r w:rsidR="00B33F10">
        <w:rPr>
          <w:rFonts w:ascii="Tahoma" w:eastAsia="Times New Roman" w:hAnsi="Tahoma" w:cs="Tahoma"/>
          <w:i/>
          <w:color w:val="FF0000"/>
          <w:lang w:val="es-GT" w:eastAsia="en-PH"/>
        </w:rPr>
        <w:t xml:space="preserve"> Silvia </w:t>
      </w:r>
      <w:proofErr w:type="spellStart"/>
      <w:r w:rsidR="00B33F10">
        <w:rPr>
          <w:rFonts w:ascii="Tahoma" w:eastAsia="Times New Roman" w:hAnsi="Tahoma" w:cs="Tahoma"/>
          <w:i/>
          <w:color w:val="FF0000"/>
          <w:lang w:val="es-GT" w:eastAsia="en-PH"/>
        </w:rPr>
        <w:t>Morimoto</w:t>
      </w:r>
      <w:proofErr w:type="spellEnd"/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, </w:t>
      </w:r>
      <w:r w:rsidR="00367940">
        <w:rPr>
          <w:rFonts w:ascii="Tahoma" w:eastAsia="Times New Roman" w:hAnsi="Tahoma" w:cs="Tahoma"/>
          <w:i/>
          <w:color w:val="FF0000"/>
          <w:lang w:val="es-GT" w:eastAsia="en-PH"/>
        </w:rPr>
        <w:t xml:space="preserve">Representante Residente </w:t>
      </w:r>
    </w:p>
    <w:p w14:paraId="166406CB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14:paraId="16655DEF" w14:textId="0B94B829" w:rsidR="001F6B63" w:rsidRDefault="0067330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14:paraId="49D1588A" w14:textId="77777777" w:rsidR="00710C18" w:rsidRPr="00BF7744" w:rsidRDefault="00710C1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14:paraId="7F3E813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BF122EF" w14:textId="1B335012" w:rsidR="001F6B63" w:rsidRPr="00BF7744" w:rsidRDefault="00DD0E94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Estimada</w:t>
      </w:r>
      <w:r w:rsidR="001E0FA1">
        <w:rPr>
          <w:rFonts w:ascii="Tahoma" w:eastAsia="Times New Roman" w:hAnsi="Tahoma" w:cs="Tahoma"/>
          <w:color w:val="000000"/>
          <w:lang w:val="es-GT" w:eastAsia="en-PH"/>
        </w:rPr>
        <w:t xml:space="preserve"> señor</w:t>
      </w:r>
      <w:r>
        <w:rPr>
          <w:rFonts w:ascii="Tahoma" w:eastAsia="Times New Roman" w:hAnsi="Tahoma" w:cs="Tahoma"/>
          <w:color w:val="000000"/>
          <w:lang w:val="es-GT" w:eastAsia="en-PH"/>
        </w:rPr>
        <w:t>a</w:t>
      </w:r>
      <w:r w:rsidR="001F6B63"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CD5E49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4AF76C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14:paraId="5A6CAF25" w14:textId="77777777" w:rsidR="001F6B63" w:rsidRPr="00A01CE3" w:rsidRDefault="001F6B63" w:rsidP="0059046A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C46718E" w14:textId="5C866FB8" w:rsidR="001F6B63" w:rsidRPr="00EC737D" w:rsidRDefault="001F6B63" w:rsidP="00E70B37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ahoma" w:eastAsia="Times New Roman" w:hAnsi="Tahoma" w:cs="Tahoma"/>
          <w:color w:val="000000"/>
          <w:lang w:val="es-GT" w:eastAsia="en-PH"/>
        </w:rPr>
      </w:pPr>
      <w:bookmarkStart w:id="0" w:name="_Hlk504663551"/>
      <w:r w:rsidRPr="00EC737D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="00710C18" w:rsidRPr="00EC737D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="00EC737D" w:rsidRPr="00625B43">
        <w:rPr>
          <w:rFonts w:ascii="Tahoma" w:eastAsia="Times New Roman" w:hAnsi="Tahoma" w:cs="Tahoma"/>
          <w:b/>
          <w:color w:val="000000"/>
          <w:lang w:val="es-GT" w:eastAsia="en-PH"/>
        </w:rPr>
        <w:t>“</w:t>
      </w:r>
      <w:r w:rsidR="00625B43" w:rsidRPr="00625B43">
        <w:rPr>
          <w:rFonts w:ascii="Tahoma" w:eastAsia="Times New Roman" w:hAnsi="Tahoma" w:cs="Tahoma"/>
          <w:b/>
          <w:i/>
          <w:color w:val="000000"/>
          <w:lang w:val="es-GT" w:eastAsia="en-PH"/>
        </w:rPr>
        <w:t>Consultoría Nacional para la realización de una evaluación ecológica rápida y un diagnóstico ambiental de la Reserva Natural Finca 3.685 (ley N°5783/16)</w:t>
      </w:r>
      <w:r w:rsidR="00EC737D" w:rsidRPr="00625B43">
        <w:rPr>
          <w:rFonts w:ascii="Tahoma" w:eastAsia="Times New Roman" w:hAnsi="Tahoma" w:cs="Tahoma"/>
          <w:b/>
          <w:color w:val="000000"/>
          <w:lang w:val="es-GT" w:eastAsia="en-PH"/>
        </w:rPr>
        <w:t>”</w:t>
      </w:r>
      <w:r w:rsidR="00EC737D" w:rsidRPr="00EC737D">
        <w:rPr>
          <w:rFonts w:ascii="Tahoma" w:eastAsia="Times New Roman" w:hAnsi="Tahoma" w:cs="Tahoma"/>
          <w:color w:val="000000"/>
          <w:lang w:val="es-GT" w:eastAsia="en-PH"/>
        </w:rPr>
        <w:t>,</w:t>
      </w:r>
      <w:r w:rsidR="00913B08" w:rsidRPr="00EC737D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</w:t>
      </w:r>
      <w:r w:rsidR="00362D8D" w:rsidRPr="00EC737D">
        <w:rPr>
          <w:rFonts w:ascii="Tahoma" w:eastAsia="Times New Roman" w:hAnsi="Tahoma" w:cs="Tahoma"/>
          <w:color w:val="000000"/>
          <w:lang w:val="es-GT" w:eastAsia="en-PH"/>
        </w:rPr>
        <w:t>en el marco de</w:t>
      </w:r>
      <w:r w:rsidR="001E0AC5" w:rsidRPr="00EC737D">
        <w:rPr>
          <w:rFonts w:ascii="Tahoma" w:eastAsia="Times New Roman" w:hAnsi="Tahoma" w:cs="Tahoma"/>
          <w:color w:val="000000"/>
          <w:lang w:val="es-GT" w:eastAsia="en-PH"/>
        </w:rPr>
        <w:t>l</w:t>
      </w:r>
      <w:r w:rsidR="00362D8D" w:rsidRPr="00EC737D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="001E0FA1" w:rsidRPr="00EC737D">
        <w:rPr>
          <w:rFonts w:ascii="Tahoma" w:eastAsia="Times New Roman" w:hAnsi="Tahoma" w:cs="Tahoma"/>
          <w:color w:val="000000"/>
          <w:lang w:val="es-GT" w:eastAsia="en-PH"/>
        </w:rPr>
        <w:t>PROYECTO 00100857 ASUNCION CIUDAD VERDE DE LAS AMERICAS-VIAS A LA SUSTENTABILIDAD</w:t>
      </w:r>
      <w:bookmarkEnd w:id="0"/>
      <w:r w:rsidR="00027F73" w:rsidRPr="00EC737D">
        <w:rPr>
          <w:rFonts w:ascii="Tahoma" w:eastAsia="Times New Roman" w:hAnsi="Tahoma" w:cs="Tahoma"/>
          <w:color w:val="000000"/>
          <w:lang w:val="es-GT" w:eastAsia="en-PH"/>
        </w:rPr>
        <w:t>.</w:t>
      </w:r>
      <w:r w:rsidR="00E5385A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EC737D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357F426F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E245AE3" w14:textId="7DA77A56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F7744">
        <w:rPr>
          <w:rFonts w:ascii="Tahoma" w:eastAsia="Times New Roman" w:hAnsi="Tahoma" w:cs="Tahoma"/>
          <w:lang w:val="es-GT" w:eastAsia="en-PH"/>
        </w:rPr>
        <w:t xml:space="preserve">debidamente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14:paraId="03BFAA02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AE9C5CC" w14:textId="77777777" w:rsidR="001F6B63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710C18">
        <w:rPr>
          <w:rFonts w:ascii="Tahoma" w:eastAsia="Times New Roman" w:hAnsi="Tahoma" w:cs="Tahoma"/>
          <w:lang w:val="es-GT" w:eastAsia="en-PH"/>
        </w:rPr>
        <w:t>encuentro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710C18">
        <w:rPr>
          <w:rFonts w:ascii="Tahoma" w:eastAsia="Times New Roman" w:hAnsi="Tahoma" w:cs="Tahoma"/>
          <w:lang w:val="es-GT" w:eastAsia="en-PH"/>
        </w:rPr>
        <w:t xml:space="preserve">la cual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14:paraId="2556105B" w14:textId="77777777" w:rsidR="00710C18" w:rsidRPr="00710C18" w:rsidRDefault="00710C18" w:rsidP="0059046A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1BE469A" w14:textId="77777777" w:rsidR="001F6B63" w:rsidRPr="00710C18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710C18">
        <w:rPr>
          <w:rFonts w:ascii="Tahoma" w:eastAsia="Times New Roman" w:hAnsi="Tahoma" w:cs="Tahoma"/>
          <w:lang w:val="es-GT" w:eastAsia="en-PH"/>
        </w:rPr>
        <w:t>realizar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los servicios basado en la siguiente</w:t>
      </w:r>
      <w:r w:rsidR="00710C18" w:rsidRP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tarifa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2BA77017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Una tarifa diaria, todo incluido, de</w:t>
      </w:r>
      <w:r w:rsidR="001E0FA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14:paraId="5183FCCB" w14:textId="77777777" w:rsidR="001F6B63" w:rsidRPr="00D40C99" w:rsidRDefault="00710C18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710C18">
        <w:rPr>
          <w:rFonts w:ascii="Tahoma" w:hAnsi="Tahoma" w:cs="Tahoma"/>
          <w:b/>
          <w:lang w:val="es-GT"/>
        </w:rPr>
        <w:t>X</w:t>
      </w:r>
      <w:r>
        <w:rPr>
          <w:rFonts w:ascii="Tahoma" w:hAnsi="Tahoma" w:cs="Tahoma"/>
          <w:lang w:val="es-GT"/>
        </w:rPr>
        <w:tab/>
      </w:r>
      <w:r w:rsidR="001F6B63" w:rsidRPr="00BF7744">
        <w:rPr>
          <w:rFonts w:ascii="Tahoma" w:hAnsi="Tahoma" w:cs="Tahoma"/>
          <w:lang w:val="es-GT"/>
        </w:rPr>
        <w:t>Una suma global fija de</w:t>
      </w:r>
      <w:r>
        <w:rPr>
          <w:rFonts w:ascii="Tahoma" w:hAnsi="Tahoma" w:cs="Tahoma"/>
          <w:lang w:val="es-GT"/>
        </w:rPr>
        <w:t xml:space="preserve"> </w:t>
      </w:r>
      <w:r w:rsidR="00D40C99"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="001F6B63" w:rsidRPr="00D40C99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14:paraId="4F85DACD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D27C941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Para efectos de la evaluación,</w:t>
      </w:r>
      <w:r w:rsidR="009315FF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se adjunta como Anexo 2 el desglose del monto de la suma global fija mencionada anteriormente;</w:t>
      </w:r>
    </w:p>
    <w:p w14:paraId="5A60BA33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D40C78" w14:textId="77777777" w:rsidR="001F6B63" w:rsidRPr="00710C18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Reconozco que el pago de las cantidades antes mencionadas se realizará con base a la entrega de mis productos dentro del plazo especificado en los Términos de Referencia, los cuales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estarán sujetos a la revisión del PNUD, la aceptación de </w:t>
      </w:r>
      <w:proofErr w:type="gramStart"/>
      <w:r w:rsidRPr="00710C18">
        <w:rPr>
          <w:rFonts w:ascii="Tahoma" w:eastAsia="Times New Roman" w:hAnsi="Tahoma" w:cs="Tahoma"/>
          <w:color w:val="000000"/>
          <w:lang w:val="es-GT" w:eastAsia="en-PH"/>
        </w:rPr>
        <w:t>los mismos</w:t>
      </w:r>
      <w:proofErr w:type="gramEnd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153F4A5E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Esta oferta será válida por un período total de 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120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días después de la fecha límite de presentación;</w:t>
      </w:r>
    </w:p>
    <w:p w14:paraId="3814B2E5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14:paraId="0D1FBE41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lastRenderedPageBreak/>
        <w:t xml:space="preserve">Confirmo que no tengo parentesco en primer grado (madre, padre, hijo, hija, cónyuge/ pareja, hermano o hermana) con nadie actualmente contratado o empleado por alguna oficina o agencia de la ONU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;</w:t>
      </w:r>
    </w:p>
    <w:p w14:paraId="15D28CE5" w14:textId="77777777" w:rsidR="001F6B63" w:rsidRPr="00BF7744" w:rsidRDefault="001F6B63" w:rsidP="00BF7744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GT"/>
        </w:rPr>
      </w:pPr>
    </w:p>
    <w:p w14:paraId="4973F965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133671F" w14:textId="77777777" w:rsidR="001F6B63" w:rsidRPr="00BF7744" w:rsidRDefault="001F6B63" w:rsidP="00BF7744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GT"/>
        </w:rPr>
      </w:pPr>
    </w:p>
    <w:p w14:paraId="2C07B20E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Firmar un Contrato Individual con PNUD; </w:t>
      </w:r>
    </w:p>
    <w:p w14:paraId="3E4699DB" w14:textId="77777777" w:rsidR="001F6B63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Solicitar a mi empleador </w:t>
      </w:r>
      <w:r w:rsidRPr="00BF7744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BF7744">
        <w:rPr>
          <w:rFonts w:ascii="Tahoma" w:hAnsi="Tahoma" w:cs="Tahoma"/>
          <w:lang w:val="es-GT"/>
        </w:rPr>
        <w:t>que firme con el PNUD, por mí y en nombre mío, un Acuerdo de Préstamo Reembolsable (RLA por sus siglas en inglés).</w:t>
      </w:r>
      <w:r w:rsidR="005E2E0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La persona de contacto y los detalles de mi empleador para este</w:t>
      </w:r>
      <w:r w:rsidR="009315FF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propósito son los siguientes:</w:t>
      </w:r>
    </w:p>
    <w:p w14:paraId="35893293" w14:textId="77777777" w:rsidR="005E2E01" w:rsidRPr="00BF7744" w:rsidRDefault="005E2E01" w:rsidP="005E2E01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GT"/>
        </w:rPr>
      </w:pPr>
    </w:p>
    <w:p w14:paraId="6B66029F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14:paraId="437F8A11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GT"/>
        </w:rPr>
      </w:pPr>
    </w:p>
    <w:p w14:paraId="0EE09535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58C8BC5D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14:paraId="27EF18C6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10"/>
        <w:gridCol w:w="2239"/>
        <w:gridCol w:w="1393"/>
        <w:gridCol w:w="1402"/>
      </w:tblGrid>
      <w:tr w:rsidR="001F6B63" w:rsidRPr="00BF7744" w14:paraId="54A6A3B8" w14:textId="77777777" w:rsidTr="009315FF">
        <w:tc>
          <w:tcPr>
            <w:tcW w:w="1524" w:type="dxa"/>
          </w:tcPr>
          <w:p w14:paraId="1A96275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0D7106E9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59" w:type="dxa"/>
          </w:tcPr>
          <w:p w14:paraId="4422D03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9BABD3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Tipo de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2350" w:type="dxa"/>
          </w:tcPr>
          <w:p w14:paraId="1D1B7434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4145AB5C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28CBB24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  <w:proofErr w:type="spellEnd"/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14:paraId="2984118F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A26FC5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Monto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1F6B63" w:rsidRPr="00BF7744" w14:paraId="3533D647" w14:textId="77777777" w:rsidTr="009315FF">
        <w:tc>
          <w:tcPr>
            <w:tcW w:w="1524" w:type="dxa"/>
          </w:tcPr>
          <w:p w14:paraId="17E3AA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55F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E1A8FE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C0EE94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18459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145CF619" w14:textId="77777777" w:rsidTr="009315FF">
        <w:tc>
          <w:tcPr>
            <w:tcW w:w="1524" w:type="dxa"/>
          </w:tcPr>
          <w:p w14:paraId="20B042C1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9B3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03944A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00CB90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3231803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59C9BD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089D3B65" w14:textId="62533940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12FC3C1B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467"/>
        <w:gridCol w:w="1818"/>
        <w:gridCol w:w="1407"/>
        <w:gridCol w:w="1418"/>
      </w:tblGrid>
      <w:tr w:rsidR="001F6B63" w:rsidRPr="00BF7744" w14:paraId="4011633D" w14:textId="77777777" w:rsidTr="00CE0AB4">
        <w:tc>
          <w:tcPr>
            <w:tcW w:w="2011" w:type="dxa"/>
          </w:tcPr>
          <w:p w14:paraId="719A83F0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4FC48DDD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428344E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14:paraId="40F7482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6997F22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0530E6C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1F6B63" w:rsidRPr="00BF7744" w14:paraId="2753EACA" w14:textId="77777777" w:rsidTr="00CE0AB4">
        <w:tc>
          <w:tcPr>
            <w:tcW w:w="2011" w:type="dxa"/>
          </w:tcPr>
          <w:p w14:paraId="7618EEE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592FD26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30668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7EF840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AA998B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77B60E20" w14:textId="77777777" w:rsidTr="00CE0AB4">
        <w:tc>
          <w:tcPr>
            <w:tcW w:w="2011" w:type="dxa"/>
          </w:tcPr>
          <w:p w14:paraId="5963001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07D28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24E3F5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349F01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8C842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48D28B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6AC1EE25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Comprendo perfectamente y reconozco que el PNUD no está obligado a aceptar esta propuesta; también comprendo y acepto que deberé asumir todos los costos asociados con su preparación y presentación, y que el PNUD en ningún caso será responsable por dichos costos</w:t>
      </w:r>
      <w:r w:rsidR="0021085B">
        <w:rPr>
          <w:rFonts w:ascii="Tahoma" w:eastAsia="Times New Roman" w:hAnsi="Tahoma" w:cs="Tahoma"/>
          <w:color w:val="000000"/>
          <w:lang w:val="es-GT" w:eastAsia="en-PH"/>
        </w:rPr>
        <w:t>, independientemente del efecto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del proceso de selección</w:t>
      </w:r>
      <w:r w:rsidRPr="00BF7744">
        <w:rPr>
          <w:rFonts w:ascii="Tahoma" w:hAnsi="Tahoma" w:cs="Tahoma"/>
          <w:snapToGrid w:val="0"/>
          <w:lang w:val="es-GT"/>
        </w:rPr>
        <w:t xml:space="preserve">.  </w:t>
      </w:r>
    </w:p>
    <w:p w14:paraId="2CD9DE81" w14:textId="77777777" w:rsidR="001F6B63" w:rsidRPr="00BF7744" w:rsidRDefault="001F6B63" w:rsidP="00292CC9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14:paraId="3D39C544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BF7744">
        <w:rPr>
          <w:rFonts w:ascii="Tahoma" w:hAnsi="Tahoma" w:cs="Tahoma"/>
          <w:b/>
          <w:i/>
          <w:u w:val="single"/>
          <w:lang w:val="es-GT"/>
        </w:rPr>
        <w:t>ex-funcionario</w:t>
      </w:r>
      <w:proofErr w:type="spellEnd"/>
      <w:proofErr w:type="gramEnd"/>
      <w:r w:rsidRPr="00BF7744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F7744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14:paraId="6C51A9B4" w14:textId="77777777" w:rsidR="001F6B63" w:rsidRPr="00BF7744" w:rsidRDefault="001F6B63" w:rsidP="00292CC9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GT"/>
        </w:rPr>
      </w:pPr>
    </w:p>
    <w:p w14:paraId="13E83CBA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F7744">
        <w:rPr>
          <w:rFonts w:ascii="Tahoma" w:hAnsi="Tahoma" w:cs="Tahoma"/>
          <w:lang w:val="es-GT"/>
        </w:rPr>
        <w:t>re contratado</w:t>
      </w:r>
      <w:proofErr w:type="gramEnd"/>
      <w:r w:rsidRPr="00BF7744">
        <w:rPr>
          <w:rFonts w:ascii="Tahoma" w:hAnsi="Tahoma" w:cs="Tahoma"/>
          <w:lang w:val="es-GT"/>
        </w:rPr>
        <w:t xml:space="preserve"> como un funcionario de las Naciones Unidas. </w:t>
      </w:r>
    </w:p>
    <w:p w14:paraId="4F6E796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C34F382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6EA2C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D68BE36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14:paraId="0655DD63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71AC22F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89846C9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4E07253" w14:textId="77777777" w:rsidR="001F6B63" w:rsidRPr="00BF7744" w:rsidRDefault="001F6B63" w:rsidP="00BF7744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018EA3D0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82F04E1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1EDB0CE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48B8F3A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09028794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[favor marcar todos los que apliquen]</w:t>
      </w:r>
      <w:r w:rsidRPr="00BF7744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14:paraId="4117F4A2" w14:textId="77777777" w:rsidR="001F6B63" w:rsidRPr="00BA1154" w:rsidRDefault="00BA1154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BA1154">
        <w:rPr>
          <w:rFonts w:ascii="Tahoma" w:eastAsia="Times New Roman" w:hAnsi="Tahoma" w:cs="Tahoma"/>
          <w:color w:val="000000"/>
          <w:lang w:val="es-PY" w:eastAsia="en-PH"/>
        </w:rPr>
        <w:t>CV y</w:t>
      </w:r>
      <w:r w:rsidR="001F6B63" w:rsidRPr="00BA1154">
        <w:rPr>
          <w:rFonts w:ascii="Tahoma" w:eastAsia="Times New Roman" w:hAnsi="Tahoma" w:cs="Tahoma"/>
          <w:color w:val="000000"/>
          <w:lang w:val="es-PY" w:eastAsia="en-PH"/>
        </w:rPr>
        <w:t xml:space="preserve"> Formulario P11 firmado</w:t>
      </w:r>
    </w:p>
    <w:p w14:paraId="4F10C9B6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Desglose de lo</w:t>
      </w:r>
      <w:r w:rsidR="00850990">
        <w:rPr>
          <w:rFonts w:ascii="Tahoma" w:eastAsia="Times New Roman" w:hAnsi="Tahoma" w:cs="Tahoma"/>
          <w:color w:val="000000"/>
          <w:lang w:val="es-GT" w:eastAsia="en-PH"/>
        </w:rPr>
        <w:t>s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costos que respaldan el Monto Total Todo Incluido de acuerdo al formulario correspondiente. </w:t>
      </w:r>
    </w:p>
    <w:p w14:paraId="5217234F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(De ser requerido en los Términos de Referencia)</w:t>
      </w:r>
    </w:p>
    <w:p w14:paraId="5CB25F8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20758A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EE077ED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4658B99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A957E0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99D30C6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E64F44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1FBDAD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606AFE3" w14:textId="77777777" w:rsidR="001F6B63" w:rsidRPr="008B71A4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lang w:val="es-GT" w:eastAsia="en-PH"/>
        </w:rPr>
        <w:br w:type="page"/>
      </w:r>
      <w:r w:rsidRPr="003E79DF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COSTOS</w:t>
      </w:r>
    </w:p>
    <w:p w14:paraId="39966C23" w14:textId="712BEF81" w:rsidR="001F6B63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8B71A4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14:paraId="3D901D80" w14:textId="77777777" w:rsidR="008B71A4" w:rsidRPr="008B71A4" w:rsidRDefault="008B71A4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</w:p>
    <w:p w14:paraId="784406F4" w14:textId="77777777" w:rsidR="001F6B63" w:rsidRPr="00BF7744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1F6B63" w:rsidRPr="00625B43" w14:paraId="0A85BEAE" w14:textId="77777777" w:rsidTr="008B71A4">
        <w:trPr>
          <w:trHeight w:val="674"/>
        </w:trPr>
        <w:tc>
          <w:tcPr>
            <w:tcW w:w="4097" w:type="dxa"/>
            <w:vAlign w:val="center"/>
          </w:tcPr>
          <w:p w14:paraId="64CBC09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7A7535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por Unidad</w:t>
            </w:r>
          </w:p>
        </w:tc>
        <w:tc>
          <w:tcPr>
            <w:tcW w:w="1350" w:type="dxa"/>
            <w:vAlign w:val="center"/>
          </w:tcPr>
          <w:p w14:paraId="69341FB1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0FB0BE6B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1F6B63" w:rsidRPr="001829A4" w14:paraId="2BD84EDB" w14:textId="77777777" w:rsidTr="008B71A4">
        <w:tc>
          <w:tcPr>
            <w:tcW w:w="4097" w:type="dxa"/>
            <w:vAlign w:val="center"/>
          </w:tcPr>
          <w:p w14:paraId="47F0C85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  <w:vAlign w:val="center"/>
          </w:tcPr>
          <w:p w14:paraId="7B42951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445F356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3908F5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3133332" w14:textId="77777777" w:rsidTr="008B71A4">
        <w:tc>
          <w:tcPr>
            <w:tcW w:w="4097" w:type="dxa"/>
            <w:vAlign w:val="center"/>
          </w:tcPr>
          <w:p w14:paraId="2455F5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Honorarios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  <w:vAlign w:val="center"/>
          </w:tcPr>
          <w:p w14:paraId="10AECC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CEEF1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5BA31B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C2E77" w14:textId="77777777" w:rsidTr="008B71A4">
        <w:tc>
          <w:tcPr>
            <w:tcW w:w="4097" w:type="dxa"/>
            <w:vAlign w:val="center"/>
          </w:tcPr>
          <w:p w14:paraId="329FD19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Vida</w:t>
            </w:r>
          </w:p>
        </w:tc>
        <w:tc>
          <w:tcPr>
            <w:tcW w:w="1260" w:type="dxa"/>
            <w:vAlign w:val="center"/>
          </w:tcPr>
          <w:p w14:paraId="3838722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881573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4FC4A5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B1D711" w14:textId="77777777" w:rsidTr="008B71A4">
        <w:tc>
          <w:tcPr>
            <w:tcW w:w="4097" w:type="dxa"/>
            <w:vAlign w:val="center"/>
          </w:tcPr>
          <w:p w14:paraId="574F5C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Médicos</w:t>
            </w:r>
            <w:proofErr w:type="spellEnd"/>
          </w:p>
        </w:tc>
        <w:tc>
          <w:tcPr>
            <w:tcW w:w="1260" w:type="dxa"/>
            <w:vAlign w:val="center"/>
          </w:tcPr>
          <w:p w14:paraId="1AA343B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468DE4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6232E3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01E937" w14:textId="77777777" w:rsidTr="008B71A4">
        <w:tc>
          <w:tcPr>
            <w:tcW w:w="4097" w:type="dxa"/>
            <w:vAlign w:val="center"/>
          </w:tcPr>
          <w:p w14:paraId="179479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14:paraId="35F875B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7C85E7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CDDFB6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CED4A6" w14:textId="77777777" w:rsidTr="008B71A4">
        <w:tc>
          <w:tcPr>
            <w:tcW w:w="4097" w:type="dxa"/>
            <w:vAlign w:val="center"/>
          </w:tcPr>
          <w:p w14:paraId="435CE4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Transporte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Terrestre</w:t>
            </w:r>
            <w:proofErr w:type="spellEnd"/>
          </w:p>
        </w:tc>
        <w:tc>
          <w:tcPr>
            <w:tcW w:w="1260" w:type="dxa"/>
            <w:vAlign w:val="center"/>
          </w:tcPr>
          <w:p w14:paraId="5DBDD13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610C5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C7411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DBDC407" w14:textId="77777777" w:rsidTr="008B71A4">
        <w:tc>
          <w:tcPr>
            <w:tcW w:w="4097" w:type="dxa"/>
            <w:vAlign w:val="center"/>
          </w:tcPr>
          <w:p w14:paraId="78C0DD0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proofErr w:type="gram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(</w:t>
            </w:r>
            <w:proofErr w:type="gramEnd"/>
            <w:r w:rsidRPr="001829A4">
              <w:rPr>
                <w:rFonts w:ascii="Tahoma" w:hAnsi="Tahoma" w:cs="Tahoma"/>
                <w:snapToGrid w:val="0"/>
              </w:rPr>
              <w:t xml:space="preserve">favor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9EBAD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17B73D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817379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625B43" w14:paraId="36043187" w14:textId="77777777" w:rsidTr="008B71A4">
        <w:tc>
          <w:tcPr>
            <w:tcW w:w="4097" w:type="dxa"/>
            <w:vAlign w:val="center"/>
          </w:tcPr>
          <w:p w14:paraId="641609E5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14:paraId="3C868FB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1449DE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106962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625B43" w14:paraId="1965ADF1" w14:textId="77777777" w:rsidTr="008B71A4">
        <w:tc>
          <w:tcPr>
            <w:tcW w:w="4097" w:type="dxa"/>
            <w:vAlign w:val="center"/>
          </w:tcPr>
          <w:p w14:paraId="59ECDA5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14:paraId="6E8019D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436BFA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2070908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07652404" w14:textId="77777777" w:rsidTr="008B71A4">
        <w:tc>
          <w:tcPr>
            <w:tcW w:w="4097" w:type="dxa"/>
            <w:vAlign w:val="center"/>
          </w:tcPr>
          <w:p w14:paraId="6CCEA5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4EB6E7B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E439B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386D9F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46BC2E85" w14:textId="77777777" w:rsidTr="008B71A4">
        <w:tc>
          <w:tcPr>
            <w:tcW w:w="4097" w:type="dxa"/>
            <w:vAlign w:val="center"/>
          </w:tcPr>
          <w:p w14:paraId="4E2358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 xml:space="preserve">Seguro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3D16C9F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E4F1B7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BDC8A8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34CD8205" w14:textId="77777777" w:rsidTr="008B71A4">
        <w:tc>
          <w:tcPr>
            <w:tcW w:w="4097" w:type="dxa"/>
            <w:vAlign w:val="center"/>
          </w:tcPr>
          <w:p w14:paraId="3C51825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E028EF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3334C2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1FD7DB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9D68D4" w14:textId="77777777" w:rsidTr="008B71A4">
        <w:tc>
          <w:tcPr>
            <w:tcW w:w="4097" w:type="dxa"/>
            <w:vAlign w:val="center"/>
          </w:tcPr>
          <w:p w14:paraId="4B01C2C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D9AE2C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FBB26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7F720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7B6BE" w14:textId="77777777" w:rsidTr="008B71A4">
        <w:tc>
          <w:tcPr>
            <w:tcW w:w="4097" w:type="dxa"/>
            <w:vAlign w:val="center"/>
          </w:tcPr>
          <w:p w14:paraId="07CB799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Viajes</w:t>
            </w:r>
            <w:proofErr w:type="spellEnd"/>
            <w:r w:rsidR="00292CC9" w:rsidRPr="001829A4">
              <w:rPr>
                <w:rFonts w:ascii="Tahoma" w:hAnsi="Tahoma" w:cs="Tahoma"/>
                <w:b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  <w:vAlign w:val="center"/>
          </w:tcPr>
          <w:p w14:paraId="240450E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4A0667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888A89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625B43" w14:paraId="18D04477" w14:textId="77777777" w:rsidTr="008B71A4">
        <w:tc>
          <w:tcPr>
            <w:tcW w:w="4097" w:type="dxa"/>
            <w:vAlign w:val="center"/>
          </w:tcPr>
          <w:p w14:paraId="2BEA58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14:paraId="584CAA3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02C11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059AA59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391A5900" w14:textId="77777777" w:rsidTr="008B71A4">
        <w:tc>
          <w:tcPr>
            <w:tcW w:w="4097" w:type="dxa"/>
            <w:vAlign w:val="center"/>
          </w:tcPr>
          <w:p w14:paraId="08DF473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78BB2B5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F79C0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CE1AF9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6FA03C5" w14:textId="77777777" w:rsidTr="008B71A4">
        <w:tc>
          <w:tcPr>
            <w:tcW w:w="4097" w:type="dxa"/>
            <w:vAlign w:val="center"/>
          </w:tcPr>
          <w:p w14:paraId="42D515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03A16BC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2AF6B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EC998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382163" w14:textId="77777777" w:rsidTr="008B71A4">
        <w:tc>
          <w:tcPr>
            <w:tcW w:w="4097" w:type="dxa"/>
            <w:vAlign w:val="center"/>
          </w:tcPr>
          <w:p w14:paraId="106F59F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AD9F69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6D61E1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F4CBE9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350D60CD" w14:textId="77777777" w:rsidTr="008B71A4">
        <w:tc>
          <w:tcPr>
            <w:tcW w:w="4097" w:type="dxa"/>
            <w:vAlign w:val="center"/>
          </w:tcPr>
          <w:p w14:paraId="5A65A2D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0824DDB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95A4D2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84EE0A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7486CA07" w14:textId="77777777" w:rsidTr="008B71A4">
        <w:tc>
          <w:tcPr>
            <w:tcW w:w="4097" w:type="dxa"/>
            <w:vAlign w:val="center"/>
          </w:tcPr>
          <w:p w14:paraId="5D477528" w14:textId="77777777" w:rsidR="001F6B63" w:rsidRPr="001829A4" w:rsidRDefault="00710C18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14:paraId="196673D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A76158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F24DEDD" w14:textId="77777777" w:rsidR="001F6B63" w:rsidRPr="001829A4" w:rsidRDefault="00710C18" w:rsidP="006218F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14:paraId="72017796" w14:textId="77777777" w:rsidR="001F6B63" w:rsidRPr="00BF7744" w:rsidRDefault="001F6B63" w:rsidP="00BF7744">
      <w:pPr>
        <w:pStyle w:val="Prrafodelista"/>
        <w:widowControl w:val="0"/>
        <w:tabs>
          <w:tab w:val="left" w:pos="142"/>
        </w:tabs>
        <w:overflowPunct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/>
          <w:snapToGrid w:val="0"/>
        </w:rPr>
      </w:pPr>
    </w:p>
    <w:p w14:paraId="3D5597E0" w14:textId="6124142D" w:rsidR="001F6B63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A65F95">
        <w:rPr>
          <w:rFonts w:ascii="Tahoma" w:eastAsia="Times New Roman" w:hAnsi="Tahoma" w:cs="Tahoma"/>
          <w:b/>
          <w:snapToGrid w:val="0"/>
          <w:lang w:val="es-GT"/>
        </w:rPr>
        <w:t xml:space="preserve">Desglose de costos por </w:t>
      </w:r>
      <w:r w:rsidR="00292CC9" w:rsidRPr="00A65F95">
        <w:rPr>
          <w:rFonts w:ascii="Tahoma" w:eastAsia="Times New Roman" w:hAnsi="Tahoma" w:cs="Tahoma"/>
          <w:b/>
          <w:snapToGrid w:val="0"/>
          <w:lang w:val="es-GT"/>
        </w:rPr>
        <w:t>Productos</w:t>
      </w:r>
      <w:r w:rsidRPr="00A65F95">
        <w:rPr>
          <w:rFonts w:ascii="Tahoma" w:eastAsia="Times New Roman" w:hAnsi="Tahoma" w:cs="Tahoma"/>
          <w:b/>
          <w:snapToGrid w:val="0"/>
          <w:lang w:val="es-GT"/>
        </w:rPr>
        <w:t xml:space="preserve"> *: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0"/>
        <w:gridCol w:w="2289"/>
        <w:gridCol w:w="964"/>
      </w:tblGrid>
      <w:tr w:rsidR="001F6B63" w:rsidRPr="00BF7744" w14:paraId="3FC4B566" w14:textId="77777777" w:rsidTr="0049466E">
        <w:trPr>
          <w:jc w:val="center"/>
        </w:trPr>
        <w:tc>
          <w:tcPr>
            <w:tcW w:w="6070" w:type="dxa"/>
          </w:tcPr>
          <w:p w14:paraId="17B032E3" w14:textId="77777777" w:rsidR="001F6B63" w:rsidRPr="00BF7744" w:rsidRDefault="00292CC9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>
              <w:rPr>
                <w:rFonts w:ascii="Tahoma" w:hAnsi="Tahoma" w:cs="Tahoma"/>
                <w:b/>
                <w:snapToGrid w:val="0"/>
                <w:lang w:val="es-GT"/>
              </w:rPr>
              <w:t>Productos</w:t>
            </w:r>
          </w:p>
          <w:p w14:paraId="5D9CDF04" w14:textId="77777777" w:rsidR="001F6B63" w:rsidRPr="00BF7744" w:rsidRDefault="001F6B63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lang w:val="es-GT"/>
              </w:rPr>
            </w:pPr>
            <w:r w:rsidRPr="00BF7744">
              <w:rPr>
                <w:rFonts w:ascii="Tahoma" w:hAnsi="Tahoma" w:cs="Tahoma"/>
                <w:i/>
                <w:iCs/>
                <w:snapToGrid w:val="0"/>
                <w:lang w:val="es-GT"/>
              </w:rPr>
              <w:t>[enumérelos de conformidad con los Términos de Referencia]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66249144" w14:textId="77777777" w:rsidR="001F6B63" w:rsidRPr="00BF7744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BF7744">
              <w:rPr>
                <w:rFonts w:ascii="Tahoma" w:hAnsi="Tahoma" w:cs="Tahoma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3E5BE5D" w14:textId="77777777" w:rsidR="001F6B63" w:rsidRPr="00BF7744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</w:rPr>
            </w:pPr>
            <w:r w:rsidRPr="00BF7744">
              <w:rPr>
                <w:rFonts w:ascii="Tahoma" w:hAnsi="Tahoma" w:cs="Tahoma"/>
                <w:b/>
                <w:snapToGrid w:val="0"/>
              </w:rPr>
              <w:t>Monto</w:t>
            </w:r>
          </w:p>
        </w:tc>
      </w:tr>
      <w:tr w:rsidR="0030137B" w:rsidRPr="00CA77F1" w14:paraId="13A79D1F" w14:textId="77777777" w:rsidTr="0049466E">
        <w:trPr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786FEC0F" w14:textId="1EDC1736" w:rsidR="0030137B" w:rsidRPr="00625B4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ES"/>
              </w:rPr>
            </w:pPr>
            <w:r w:rsidRPr="00625B43">
              <w:rPr>
                <w:rFonts w:ascii="Tahoma" w:hAnsi="Tahoma" w:cs="Tahoma"/>
                <w:b/>
                <w:snapToGrid w:val="0"/>
                <w:lang w:val="es-ES"/>
              </w:rPr>
              <w:t>Producto</w:t>
            </w:r>
            <w:r w:rsidR="00CA136C" w:rsidRPr="00625B43">
              <w:rPr>
                <w:rFonts w:ascii="Tahoma" w:hAnsi="Tahoma" w:cs="Tahoma"/>
                <w:b/>
                <w:snapToGrid w:val="0"/>
                <w:lang w:val="es-ES"/>
              </w:rPr>
              <w:t xml:space="preserve"> </w:t>
            </w:r>
            <w:r w:rsidRPr="00625B43">
              <w:rPr>
                <w:rFonts w:ascii="Tahoma" w:hAnsi="Tahoma" w:cs="Tahoma"/>
                <w:b/>
                <w:snapToGrid w:val="0"/>
                <w:lang w:val="es-ES"/>
              </w:rPr>
              <w:t>1:</w:t>
            </w:r>
            <w:r w:rsidRPr="00625B43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r w:rsidR="00895161" w:rsidRPr="00895161">
              <w:rPr>
                <w:rFonts w:ascii="Tahoma" w:hAnsi="Tahoma" w:cs="Tahoma"/>
                <w:snapToGrid w:val="0"/>
                <w:lang w:val="es-ES"/>
              </w:rPr>
              <w:t>Evaluación ecológica rápida y diagnóstico ambiental</w:t>
            </w:r>
            <w:r w:rsidR="00895161">
              <w:rPr>
                <w:rFonts w:ascii="Tahoma" w:hAnsi="Tahoma" w:cs="Tahoma"/>
                <w:snapToGrid w:val="0"/>
                <w:lang w:val="es-ES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BC3" w14:textId="032515CC" w:rsidR="0030137B" w:rsidRPr="00FA7C33" w:rsidRDefault="004C706E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6</w:t>
            </w:r>
            <w:r w:rsidR="0030137B" w:rsidRPr="00CA136C">
              <w:rPr>
                <w:rFonts w:ascii="Tahoma" w:hAnsi="Tahoma" w:cs="Tahoma"/>
                <w:snapToGrid w:val="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2D4" w14:textId="77777777" w:rsidR="0030137B" w:rsidRPr="00CA77F1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30137B" w:rsidRPr="00BF7744" w14:paraId="29F1954A" w14:textId="77777777" w:rsidTr="0049466E">
        <w:trPr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20437CB7" w14:textId="11F74EEA" w:rsidR="0030137B" w:rsidRPr="00625B4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ES"/>
              </w:rPr>
            </w:pPr>
            <w:r w:rsidRPr="00625B43">
              <w:rPr>
                <w:rFonts w:ascii="Tahoma" w:hAnsi="Tahoma" w:cs="Tahoma"/>
                <w:b/>
                <w:snapToGrid w:val="0"/>
                <w:lang w:val="es-ES"/>
              </w:rPr>
              <w:t>Producto 2:</w:t>
            </w:r>
            <w:r w:rsidRPr="00625B43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r w:rsidR="00B86281" w:rsidRPr="00B86281">
              <w:rPr>
                <w:rFonts w:ascii="Tahoma" w:hAnsi="Tahoma" w:cs="Tahoma"/>
                <w:snapToGrid w:val="0"/>
                <w:lang w:val="es-ES"/>
              </w:rPr>
              <w:t>Análisis del vínculo con la biodiversidad del JBZA y Resumen “</w:t>
            </w:r>
            <w:proofErr w:type="spellStart"/>
            <w:r w:rsidR="00B86281" w:rsidRPr="00B86281">
              <w:rPr>
                <w:rFonts w:ascii="Tahoma" w:hAnsi="Tahoma" w:cs="Tahoma"/>
                <w:snapToGrid w:val="0"/>
                <w:lang w:val="es-ES"/>
              </w:rPr>
              <w:t>one</w:t>
            </w:r>
            <w:proofErr w:type="spellEnd"/>
            <w:r w:rsidR="00B86281" w:rsidRPr="00B86281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proofErr w:type="spellStart"/>
            <w:r w:rsidR="00B86281" w:rsidRPr="00B86281">
              <w:rPr>
                <w:rFonts w:ascii="Tahoma" w:hAnsi="Tahoma" w:cs="Tahoma"/>
                <w:snapToGrid w:val="0"/>
                <w:lang w:val="es-ES"/>
              </w:rPr>
              <w:t>pager</w:t>
            </w:r>
            <w:proofErr w:type="spellEnd"/>
            <w:r w:rsidR="00B86281" w:rsidRPr="00B86281">
              <w:rPr>
                <w:rFonts w:ascii="Tahoma" w:hAnsi="Tahoma" w:cs="Tahoma"/>
                <w:snapToGrid w:val="0"/>
                <w:lang w:val="es-ES"/>
              </w:rPr>
              <w:t>” de la EER y el diagnóstico ambiental</w:t>
            </w:r>
            <w:r w:rsidRPr="00625B43">
              <w:rPr>
                <w:rFonts w:ascii="Tahoma" w:hAnsi="Tahoma" w:cs="Tahoma"/>
                <w:snapToGrid w:val="0"/>
                <w:lang w:val="es-ES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2C6" w14:textId="68256C45" w:rsidR="0030137B" w:rsidRPr="00BF7744" w:rsidRDefault="004C706E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4</w:t>
            </w:r>
            <w:bookmarkStart w:id="1" w:name="_GoBack"/>
            <w:bookmarkEnd w:id="1"/>
            <w:r w:rsidR="0030137B" w:rsidRPr="00CA136C">
              <w:rPr>
                <w:rFonts w:ascii="Tahoma" w:hAnsi="Tahoma" w:cs="Tahoma"/>
                <w:snapToGrid w:val="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BE9" w14:textId="77777777" w:rsidR="0030137B" w:rsidRPr="00BF7744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</w:p>
        </w:tc>
      </w:tr>
      <w:tr w:rsidR="001F6B63" w:rsidRPr="00292CC9" w14:paraId="54FC5C40" w14:textId="77777777" w:rsidTr="0049466E">
        <w:trPr>
          <w:jc w:val="center"/>
        </w:trPr>
        <w:tc>
          <w:tcPr>
            <w:tcW w:w="6070" w:type="dxa"/>
          </w:tcPr>
          <w:p w14:paraId="333DBB61" w14:textId="77777777" w:rsidR="001F6B63" w:rsidRPr="00CA136C" w:rsidRDefault="001F6B63" w:rsidP="007D3D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CA136C">
              <w:rPr>
                <w:rFonts w:ascii="Tahoma" w:hAnsi="Tahoma" w:cs="Tahoma"/>
                <w:b/>
                <w:snapToGrid w:val="0"/>
                <w:lang w:val="es-PY"/>
              </w:rPr>
              <w:t xml:space="preserve">Total 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24A3AFF" w14:textId="32161827" w:rsidR="001F6B63" w:rsidRPr="00CA136C" w:rsidRDefault="001B06C2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CA136C">
              <w:rPr>
                <w:rFonts w:ascii="Tahoma" w:hAnsi="Tahoma" w:cs="Tahoma"/>
                <w:b/>
                <w:snapToGrid w:val="0"/>
                <w:lang w:val="es-PY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4C642C5" w14:textId="77777777" w:rsidR="001F6B63" w:rsidRPr="00292CC9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</w:p>
        </w:tc>
      </w:tr>
    </w:tbl>
    <w:p w14:paraId="02F5194C" w14:textId="77777777" w:rsidR="00AE5CE5" w:rsidRPr="00AE5CE5" w:rsidRDefault="00AE5CE5" w:rsidP="0049466E">
      <w:pPr>
        <w:tabs>
          <w:tab w:val="left" w:pos="142"/>
        </w:tabs>
        <w:rPr>
          <w:rFonts w:ascii="Tahoma" w:hAnsi="Tahoma" w:cs="Tahoma"/>
          <w:b/>
          <w:lang w:val="es-ES"/>
        </w:rPr>
      </w:pPr>
    </w:p>
    <w:sectPr w:rsidR="00AE5CE5" w:rsidRPr="00AE5CE5" w:rsidSect="0049466E">
      <w:footerReference w:type="default" r:id="rId11"/>
      <w:pgSz w:w="12240" w:h="15840" w:code="1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C230" w14:textId="77777777" w:rsidR="00FD5316" w:rsidRDefault="00FD5316" w:rsidP="00203AC6">
      <w:pPr>
        <w:spacing w:after="0" w:line="240" w:lineRule="auto"/>
      </w:pPr>
      <w:r>
        <w:separator/>
      </w:r>
    </w:p>
  </w:endnote>
  <w:endnote w:type="continuationSeparator" w:id="0">
    <w:p w14:paraId="18E51FAB" w14:textId="77777777" w:rsidR="00FD5316" w:rsidRDefault="00FD5316" w:rsidP="00203AC6">
      <w:pPr>
        <w:spacing w:after="0" w:line="240" w:lineRule="auto"/>
      </w:pPr>
      <w:r>
        <w:continuationSeparator/>
      </w:r>
    </w:p>
  </w:endnote>
  <w:endnote w:type="continuationNotice" w:id="1">
    <w:p w14:paraId="01910A90" w14:textId="77777777" w:rsidR="00FD5316" w:rsidRDefault="00FD5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7DDA" w14:textId="77777777" w:rsidR="00FD5316" w:rsidRDefault="00FD5316">
    <w:pPr>
      <w:pStyle w:val="Piedepgina"/>
      <w:jc w:val="right"/>
      <w:rPr>
        <w:rFonts w:ascii="Myriad Pro" w:hAnsi="Myriad Pro"/>
        <w:sz w:val="16"/>
        <w:szCs w:val="16"/>
      </w:rPr>
    </w:pPr>
  </w:p>
  <w:p w14:paraId="32821E11" w14:textId="06947A77" w:rsidR="00FD5316" w:rsidRDefault="00FD5316">
    <w:pPr>
      <w:pStyle w:val="Piedepgina"/>
      <w:jc w:val="right"/>
    </w:pPr>
    <w:r>
      <w:rPr>
        <w:rFonts w:ascii="Myriad Pro" w:hAnsi="Myriad Pro"/>
        <w:sz w:val="16"/>
        <w:szCs w:val="16"/>
      </w:rPr>
      <w:t xml:space="preserve"> </w:t>
    </w:r>
    <w:proofErr w:type="spellStart"/>
    <w:r w:rsidRPr="00F31AB9">
      <w:rPr>
        <w:rFonts w:ascii="Myriad Pro" w:hAnsi="Myriad Pro"/>
        <w:sz w:val="16"/>
        <w:szCs w:val="16"/>
      </w:rPr>
      <w:t>Página</w:t>
    </w:r>
    <w:proofErr w:type="spellEnd"/>
    <w:r w:rsidRPr="00F31AB9">
      <w:rPr>
        <w:rFonts w:ascii="Myriad Pro" w:hAnsi="Myriad Pro"/>
        <w:sz w:val="16"/>
        <w:szCs w:val="16"/>
      </w:rPr>
      <w:t xml:space="preserve"> </w:t>
    </w:r>
    <w:r w:rsidRPr="00F31AB9">
      <w:rPr>
        <w:rFonts w:ascii="Myriad Pro" w:hAnsi="Myriad Pro"/>
        <w:b/>
        <w:bCs/>
        <w:sz w:val="16"/>
        <w:szCs w:val="16"/>
      </w:rPr>
      <w:fldChar w:fldCharType="begin"/>
    </w:r>
    <w:r w:rsidRPr="00F31AB9">
      <w:rPr>
        <w:rFonts w:ascii="Myriad Pro" w:hAnsi="Myriad Pro"/>
        <w:b/>
        <w:bCs/>
        <w:sz w:val="16"/>
        <w:szCs w:val="16"/>
      </w:rPr>
      <w:instrText>PAGE</w:instrText>
    </w:r>
    <w:r w:rsidRPr="00F31AB9">
      <w:rPr>
        <w:rFonts w:ascii="Myriad Pro" w:hAnsi="Myriad Pro"/>
        <w:b/>
        <w:bCs/>
        <w:sz w:val="16"/>
        <w:szCs w:val="16"/>
      </w:rPr>
      <w:fldChar w:fldCharType="separate"/>
    </w:r>
    <w:r>
      <w:rPr>
        <w:rFonts w:ascii="Myriad Pro" w:hAnsi="Myriad Pro"/>
        <w:b/>
        <w:bCs/>
        <w:noProof/>
        <w:sz w:val="16"/>
        <w:szCs w:val="16"/>
      </w:rPr>
      <w:t>17</w:t>
    </w:r>
    <w:r w:rsidRPr="00F31AB9">
      <w:rPr>
        <w:rFonts w:ascii="Myriad Pro" w:hAnsi="Myriad Pro"/>
        <w:b/>
        <w:bCs/>
        <w:sz w:val="16"/>
        <w:szCs w:val="16"/>
      </w:rPr>
      <w:fldChar w:fldCharType="end"/>
    </w:r>
    <w:r w:rsidRPr="00F31AB9">
      <w:rPr>
        <w:rFonts w:ascii="Myriad Pro" w:hAnsi="Myriad Pro"/>
        <w:sz w:val="16"/>
        <w:szCs w:val="16"/>
      </w:rPr>
      <w:t xml:space="preserve"> de </w:t>
    </w:r>
    <w:r w:rsidRPr="00F31AB9">
      <w:rPr>
        <w:rFonts w:ascii="Myriad Pro" w:hAnsi="Myriad Pro"/>
        <w:b/>
        <w:bCs/>
        <w:sz w:val="16"/>
        <w:szCs w:val="16"/>
      </w:rPr>
      <w:fldChar w:fldCharType="begin"/>
    </w:r>
    <w:r w:rsidRPr="00F31AB9">
      <w:rPr>
        <w:rFonts w:ascii="Myriad Pro" w:hAnsi="Myriad Pro"/>
        <w:b/>
        <w:bCs/>
        <w:sz w:val="16"/>
        <w:szCs w:val="16"/>
      </w:rPr>
      <w:instrText>NUMPAGES</w:instrText>
    </w:r>
    <w:r w:rsidRPr="00F31AB9">
      <w:rPr>
        <w:rFonts w:ascii="Myriad Pro" w:hAnsi="Myriad Pro"/>
        <w:b/>
        <w:bCs/>
        <w:sz w:val="16"/>
        <w:szCs w:val="16"/>
      </w:rPr>
      <w:fldChar w:fldCharType="separate"/>
    </w:r>
    <w:r>
      <w:rPr>
        <w:rFonts w:ascii="Myriad Pro" w:hAnsi="Myriad Pro"/>
        <w:b/>
        <w:bCs/>
        <w:noProof/>
        <w:sz w:val="16"/>
        <w:szCs w:val="16"/>
      </w:rPr>
      <w:t>24</w:t>
    </w:r>
    <w:r w:rsidRPr="00F31AB9">
      <w:rPr>
        <w:rFonts w:ascii="Myriad Pro" w:hAnsi="Myriad Pro"/>
        <w:b/>
        <w:bCs/>
        <w:sz w:val="16"/>
        <w:szCs w:val="16"/>
      </w:rPr>
      <w:fldChar w:fldCharType="end"/>
    </w:r>
  </w:p>
  <w:p w14:paraId="44C82E0B" w14:textId="77777777" w:rsidR="00FD5316" w:rsidRPr="007C5F29" w:rsidRDefault="00FD531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8A9D" w14:textId="77777777" w:rsidR="00FD5316" w:rsidRDefault="00FD5316" w:rsidP="00203AC6">
      <w:pPr>
        <w:spacing w:after="0" w:line="240" w:lineRule="auto"/>
      </w:pPr>
      <w:r>
        <w:separator/>
      </w:r>
    </w:p>
  </w:footnote>
  <w:footnote w:type="continuationSeparator" w:id="0">
    <w:p w14:paraId="2B234905" w14:textId="77777777" w:rsidR="00FD5316" w:rsidRDefault="00FD5316" w:rsidP="00203AC6">
      <w:pPr>
        <w:spacing w:after="0" w:line="240" w:lineRule="auto"/>
      </w:pPr>
      <w:r>
        <w:continuationSeparator/>
      </w:r>
    </w:p>
  </w:footnote>
  <w:footnote w:type="continuationNotice" w:id="1">
    <w:p w14:paraId="53974509" w14:textId="77777777" w:rsidR="00FD5316" w:rsidRDefault="00FD53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left"/>
      <w:pPr>
        <w:tabs>
          <w:tab w:val="num" w:pos="754"/>
        </w:tabs>
        <w:ind w:left="754" w:hanging="72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0"/>
        </w:tabs>
        <w:ind w:left="1473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E91248"/>
    <w:multiLevelType w:val="hybridMultilevel"/>
    <w:tmpl w:val="17021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D41B4"/>
    <w:multiLevelType w:val="hybridMultilevel"/>
    <w:tmpl w:val="B3AA3926"/>
    <w:lvl w:ilvl="0" w:tplc="09CAF03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A0D37"/>
    <w:multiLevelType w:val="hybridMultilevel"/>
    <w:tmpl w:val="6A744C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D292E"/>
    <w:multiLevelType w:val="hybridMultilevel"/>
    <w:tmpl w:val="D318E666"/>
    <w:lvl w:ilvl="0" w:tplc="DFDA640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07927"/>
    <w:multiLevelType w:val="hybridMultilevel"/>
    <w:tmpl w:val="5776D984"/>
    <w:lvl w:ilvl="0" w:tplc="272AC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AF4B4">
      <w:start w:val="1"/>
      <w:numFmt w:val="lowerLetter"/>
      <w:lvlText w:val="%2."/>
      <w:lvlJc w:val="left"/>
      <w:pPr>
        <w:ind w:left="1440" w:hanging="360"/>
      </w:pPr>
    </w:lvl>
    <w:lvl w:ilvl="2" w:tplc="65D65830">
      <w:start w:val="1"/>
      <w:numFmt w:val="lowerRoman"/>
      <w:lvlText w:val="%3."/>
      <w:lvlJc w:val="right"/>
      <w:pPr>
        <w:ind w:left="2160" w:hanging="180"/>
      </w:pPr>
    </w:lvl>
    <w:lvl w:ilvl="3" w:tplc="AC28F142">
      <w:start w:val="1"/>
      <w:numFmt w:val="decimal"/>
      <w:lvlText w:val="%4."/>
      <w:lvlJc w:val="left"/>
      <w:pPr>
        <w:ind w:left="2880" w:hanging="360"/>
      </w:pPr>
    </w:lvl>
    <w:lvl w:ilvl="4" w:tplc="EFCCFE74">
      <w:start w:val="1"/>
      <w:numFmt w:val="lowerLetter"/>
      <w:lvlText w:val="%5."/>
      <w:lvlJc w:val="left"/>
      <w:pPr>
        <w:ind w:left="3600" w:hanging="360"/>
      </w:pPr>
    </w:lvl>
    <w:lvl w:ilvl="5" w:tplc="399A37C6">
      <w:start w:val="1"/>
      <w:numFmt w:val="lowerRoman"/>
      <w:lvlText w:val="%6."/>
      <w:lvlJc w:val="right"/>
      <w:pPr>
        <w:ind w:left="4320" w:hanging="180"/>
      </w:pPr>
    </w:lvl>
    <w:lvl w:ilvl="6" w:tplc="070E1114">
      <w:start w:val="1"/>
      <w:numFmt w:val="decimal"/>
      <w:lvlText w:val="%7."/>
      <w:lvlJc w:val="left"/>
      <w:pPr>
        <w:ind w:left="5040" w:hanging="360"/>
      </w:pPr>
    </w:lvl>
    <w:lvl w:ilvl="7" w:tplc="7F12750C">
      <w:start w:val="1"/>
      <w:numFmt w:val="lowerLetter"/>
      <w:lvlText w:val="%8."/>
      <w:lvlJc w:val="left"/>
      <w:pPr>
        <w:ind w:left="5760" w:hanging="360"/>
      </w:pPr>
    </w:lvl>
    <w:lvl w:ilvl="8" w:tplc="C1962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6E2"/>
    <w:multiLevelType w:val="hybridMultilevel"/>
    <w:tmpl w:val="60506918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01DA4"/>
    <w:multiLevelType w:val="hybridMultilevel"/>
    <w:tmpl w:val="6F881A6C"/>
    <w:lvl w:ilvl="0" w:tplc="93687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691A"/>
    <w:multiLevelType w:val="hybridMultilevel"/>
    <w:tmpl w:val="9F80807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2000"/>
    <w:multiLevelType w:val="hybridMultilevel"/>
    <w:tmpl w:val="CF903E3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E587B"/>
    <w:multiLevelType w:val="hybridMultilevel"/>
    <w:tmpl w:val="7730037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477BB"/>
    <w:multiLevelType w:val="hybridMultilevel"/>
    <w:tmpl w:val="7DAE1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47B10"/>
    <w:multiLevelType w:val="hybridMultilevel"/>
    <w:tmpl w:val="D64816F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12F4"/>
    <w:multiLevelType w:val="hybridMultilevel"/>
    <w:tmpl w:val="94E0D9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F64CF"/>
    <w:multiLevelType w:val="hybridMultilevel"/>
    <w:tmpl w:val="382AF7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038D6"/>
    <w:multiLevelType w:val="hybridMultilevel"/>
    <w:tmpl w:val="5B787C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B09B5"/>
    <w:multiLevelType w:val="hybridMultilevel"/>
    <w:tmpl w:val="4F0E53C8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02E2F"/>
    <w:multiLevelType w:val="hybridMultilevel"/>
    <w:tmpl w:val="35DED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E5518"/>
    <w:multiLevelType w:val="hybridMultilevel"/>
    <w:tmpl w:val="C0BC6F3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F4F59"/>
    <w:multiLevelType w:val="hybridMultilevel"/>
    <w:tmpl w:val="A5C4C0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F3FC2"/>
    <w:multiLevelType w:val="hybridMultilevel"/>
    <w:tmpl w:val="8708BF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021D8"/>
    <w:multiLevelType w:val="hybridMultilevel"/>
    <w:tmpl w:val="FEE0A32C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F56E1"/>
    <w:multiLevelType w:val="hybridMultilevel"/>
    <w:tmpl w:val="722C8F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F35C0"/>
    <w:multiLevelType w:val="hybridMultilevel"/>
    <w:tmpl w:val="7C5C733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A57"/>
    <w:multiLevelType w:val="hybridMultilevel"/>
    <w:tmpl w:val="5D88965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B7C8EB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05151"/>
    <w:multiLevelType w:val="hybridMultilevel"/>
    <w:tmpl w:val="BDB8C19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80487"/>
    <w:multiLevelType w:val="hybridMultilevel"/>
    <w:tmpl w:val="1EDE7FDC"/>
    <w:lvl w:ilvl="0" w:tplc="BD8C574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A18"/>
    <w:multiLevelType w:val="hybridMultilevel"/>
    <w:tmpl w:val="C990369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66AA"/>
    <w:multiLevelType w:val="hybridMultilevel"/>
    <w:tmpl w:val="A942D66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08A9"/>
    <w:multiLevelType w:val="hybridMultilevel"/>
    <w:tmpl w:val="7756A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03FC8"/>
    <w:multiLevelType w:val="multilevel"/>
    <w:tmpl w:val="2AD80F9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4882"/>
    <w:multiLevelType w:val="hybridMultilevel"/>
    <w:tmpl w:val="BEFEA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92DF8"/>
    <w:multiLevelType w:val="hybridMultilevel"/>
    <w:tmpl w:val="B4D6FC02"/>
    <w:lvl w:ilvl="0" w:tplc="70247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53339"/>
    <w:multiLevelType w:val="hybridMultilevel"/>
    <w:tmpl w:val="BE5E93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27FC9"/>
    <w:multiLevelType w:val="hybridMultilevel"/>
    <w:tmpl w:val="1CE03C66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8032B"/>
    <w:multiLevelType w:val="hybridMultilevel"/>
    <w:tmpl w:val="82C436F8"/>
    <w:lvl w:ilvl="0" w:tplc="02E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9D3E95"/>
    <w:multiLevelType w:val="hybridMultilevel"/>
    <w:tmpl w:val="7756A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F349B"/>
    <w:multiLevelType w:val="hybridMultilevel"/>
    <w:tmpl w:val="A55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4F72FA"/>
    <w:multiLevelType w:val="multilevel"/>
    <w:tmpl w:val="FF54D5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7"/>
  </w:num>
  <w:num w:numId="2">
    <w:abstractNumId w:val="10"/>
  </w:num>
  <w:num w:numId="3">
    <w:abstractNumId w:val="23"/>
  </w:num>
  <w:num w:numId="4">
    <w:abstractNumId w:val="45"/>
  </w:num>
  <w:num w:numId="5">
    <w:abstractNumId w:val="41"/>
  </w:num>
  <w:num w:numId="6">
    <w:abstractNumId w:val="31"/>
  </w:num>
  <w:num w:numId="7">
    <w:abstractNumId w:val="48"/>
  </w:num>
  <w:num w:numId="8">
    <w:abstractNumId w:val="7"/>
  </w:num>
  <w:num w:numId="9">
    <w:abstractNumId w:val="29"/>
  </w:num>
  <w:num w:numId="10">
    <w:abstractNumId w:val="27"/>
  </w:num>
  <w:num w:numId="11">
    <w:abstractNumId w:val="25"/>
  </w:num>
  <w:num w:numId="12">
    <w:abstractNumId w:val="43"/>
  </w:num>
  <w:num w:numId="13">
    <w:abstractNumId w:val="14"/>
  </w:num>
  <w:num w:numId="14">
    <w:abstractNumId w:val="33"/>
  </w:num>
  <w:num w:numId="15">
    <w:abstractNumId w:val="30"/>
  </w:num>
  <w:num w:numId="16">
    <w:abstractNumId w:val="22"/>
  </w:num>
  <w:num w:numId="17">
    <w:abstractNumId w:val="34"/>
  </w:num>
  <w:num w:numId="18">
    <w:abstractNumId w:val="2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9"/>
  </w:num>
  <w:num w:numId="22">
    <w:abstractNumId w:val="35"/>
  </w:num>
  <w:num w:numId="23">
    <w:abstractNumId w:val="44"/>
  </w:num>
  <w:num w:numId="24">
    <w:abstractNumId w:val="18"/>
  </w:num>
  <w:num w:numId="25">
    <w:abstractNumId w:val="12"/>
  </w:num>
  <w:num w:numId="26">
    <w:abstractNumId w:val="11"/>
  </w:num>
  <w:num w:numId="27">
    <w:abstractNumId w:val="20"/>
  </w:num>
  <w:num w:numId="28">
    <w:abstractNumId w:val="8"/>
  </w:num>
  <w:num w:numId="29">
    <w:abstractNumId w:val="26"/>
  </w:num>
  <w:num w:numId="30">
    <w:abstractNumId w:val="13"/>
  </w:num>
  <w:num w:numId="31">
    <w:abstractNumId w:val="28"/>
  </w:num>
  <w:num w:numId="32">
    <w:abstractNumId w:val="17"/>
  </w:num>
  <w:num w:numId="33">
    <w:abstractNumId w:val="40"/>
  </w:num>
  <w:num w:numId="34">
    <w:abstractNumId w:val="16"/>
  </w:num>
  <w:num w:numId="35">
    <w:abstractNumId w:val="37"/>
  </w:num>
  <w:num w:numId="36">
    <w:abstractNumId w:val="15"/>
  </w:num>
  <w:num w:numId="37">
    <w:abstractNumId w:val="42"/>
  </w:num>
  <w:num w:numId="38">
    <w:abstractNumId w:val="46"/>
  </w:num>
  <w:num w:numId="39">
    <w:abstractNumId w:val="21"/>
  </w:num>
  <w:num w:numId="40">
    <w:abstractNumId w:val="3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6" w:nlCheck="1" w:checkStyle="0"/>
  <w:activeWritingStyle w:appName="MSWord" w:lang="es-PA" w:vendorID="64" w:dllVersion="6" w:nlCheck="1" w:checkStyle="0"/>
  <w:activeWritingStyle w:appName="MSWord" w:lang="es-UY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VE" w:vendorID="64" w:dllVersion="6" w:nlCheck="1" w:checkStyle="0"/>
  <w:activeWritingStyle w:appName="MSWord" w:lang="es-CR" w:vendorID="64" w:dllVersion="6" w:nlCheck="1" w:checkStyle="1"/>
  <w:activeWritingStyle w:appName="MSWord" w:lang="es-419" w:vendorID="64" w:dllVersion="6" w:nlCheck="1" w:checkStyle="1"/>
  <w:activeWritingStyle w:appName="MSWord" w:lang="es-PA" w:vendorID="64" w:dllVersion="0" w:nlCheck="1" w:checkStyle="0"/>
  <w:activeWritingStyle w:appName="MSWord" w:lang="es-V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Y" w:vendorID="64" w:dllVersion="0" w:nlCheck="1" w:checkStyle="0"/>
  <w:activeWritingStyle w:appName="MSWord" w:lang="es-GT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es-DO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3"/>
    <w:rsid w:val="00002703"/>
    <w:rsid w:val="000077D7"/>
    <w:rsid w:val="00012A36"/>
    <w:rsid w:val="00022424"/>
    <w:rsid w:val="00023DBD"/>
    <w:rsid w:val="00027F73"/>
    <w:rsid w:val="00027F7F"/>
    <w:rsid w:val="0004054A"/>
    <w:rsid w:val="00040C6A"/>
    <w:rsid w:val="00041C11"/>
    <w:rsid w:val="0004245F"/>
    <w:rsid w:val="000468A5"/>
    <w:rsid w:val="00047187"/>
    <w:rsid w:val="00047B50"/>
    <w:rsid w:val="000527BF"/>
    <w:rsid w:val="00062ACB"/>
    <w:rsid w:val="00066215"/>
    <w:rsid w:val="000752F6"/>
    <w:rsid w:val="000A2AAD"/>
    <w:rsid w:val="000A30C4"/>
    <w:rsid w:val="000A4493"/>
    <w:rsid w:val="000B2292"/>
    <w:rsid w:val="000B7A58"/>
    <w:rsid w:val="000C15FC"/>
    <w:rsid w:val="000C251C"/>
    <w:rsid w:val="000C6DEC"/>
    <w:rsid w:val="000C7926"/>
    <w:rsid w:val="000D22C6"/>
    <w:rsid w:val="000F22D0"/>
    <w:rsid w:val="00101EFE"/>
    <w:rsid w:val="0010392B"/>
    <w:rsid w:val="00103BC0"/>
    <w:rsid w:val="00110226"/>
    <w:rsid w:val="00113F1E"/>
    <w:rsid w:val="00127131"/>
    <w:rsid w:val="00130F45"/>
    <w:rsid w:val="00137B85"/>
    <w:rsid w:val="00151AA9"/>
    <w:rsid w:val="00154816"/>
    <w:rsid w:val="0016186E"/>
    <w:rsid w:val="00165680"/>
    <w:rsid w:val="001724B9"/>
    <w:rsid w:val="00175EB9"/>
    <w:rsid w:val="0018088E"/>
    <w:rsid w:val="001829A4"/>
    <w:rsid w:val="001861EF"/>
    <w:rsid w:val="00193ABA"/>
    <w:rsid w:val="001946C5"/>
    <w:rsid w:val="00194C79"/>
    <w:rsid w:val="001A7D9D"/>
    <w:rsid w:val="001B06C2"/>
    <w:rsid w:val="001B25DD"/>
    <w:rsid w:val="001B46A3"/>
    <w:rsid w:val="001D3023"/>
    <w:rsid w:val="001D75E2"/>
    <w:rsid w:val="001E0AC5"/>
    <w:rsid w:val="001E0FA1"/>
    <w:rsid w:val="001F302C"/>
    <w:rsid w:val="001F4B43"/>
    <w:rsid w:val="001F6B63"/>
    <w:rsid w:val="00201423"/>
    <w:rsid w:val="0020306D"/>
    <w:rsid w:val="00203AC6"/>
    <w:rsid w:val="002077C7"/>
    <w:rsid w:val="0021085B"/>
    <w:rsid w:val="00216556"/>
    <w:rsid w:val="00232019"/>
    <w:rsid w:val="00234B9E"/>
    <w:rsid w:val="00240A31"/>
    <w:rsid w:val="00243C6D"/>
    <w:rsid w:val="002628FF"/>
    <w:rsid w:val="00264459"/>
    <w:rsid w:val="002647CD"/>
    <w:rsid w:val="00280B33"/>
    <w:rsid w:val="00283695"/>
    <w:rsid w:val="00291698"/>
    <w:rsid w:val="00292CC9"/>
    <w:rsid w:val="002A0C81"/>
    <w:rsid w:val="002A47F4"/>
    <w:rsid w:val="002A53FF"/>
    <w:rsid w:val="002B5318"/>
    <w:rsid w:val="002C2FCC"/>
    <w:rsid w:val="002C5811"/>
    <w:rsid w:val="002C5B3A"/>
    <w:rsid w:val="002D136C"/>
    <w:rsid w:val="002D20CD"/>
    <w:rsid w:val="002D2ECA"/>
    <w:rsid w:val="002E4A5F"/>
    <w:rsid w:val="002E5512"/>
    <w:rsid w:val="00300F96"/>
    <w:rsid w:val="0030137B"/>
    <w:rsid w:val="00312628"/>
    <w:rsid w:val="00324F25"/>
    <w:rsid w:val="00325F9D"/>
    <w:rsid w:val="00330F51"/>
    <w:rsid w:val="00344B7B"/>
    <w:rsid w:val="003454A5"/>
    <w:rsid w:val="003463CC"/>
    <w:rsid w:val="0035120A"/>
    <w:rsid w:val="00360904"/>
    <w:rsid w:val="00362D8D"/>
    <w:rsid w:val="00367362"/>
    <w:rsid w:val="00367940"/>
    <w:rsid w:val="0037243B"/>
    <w:rsid w:val="00380548"/>
    <w:rsid w:val="00384147"/>
    <w:rsid w:val="00393F47"/>
    <w:rsid w:val="003A0879"/>
    <w:rsid w:val="003A0D18"/>
    <w:rsid w:val="003B1470"/>
    <w:rsid w:val="003D2391"/>
    <w:rsid w:val="003D325F"/>
    <w:rsid w:val="003E059D"/>
    <w:rsid w:val="003E3848"/>
    <w:rsid w:val="003E79DF"/>
    <w:rsid w:val="003F1E3C"/>
    <w:rsid w:val="004033B0"/>
    <w:rsid w:val="00416D89"/>
    <w:rsid w:val="00445322"/>
    <w:rsid w:val="004534C0"/>
    <w:rsid w:val="00455E43"/>
    <w:rsid w:val="00472770"/>
    <w:rsid w:val="004903BE"/>
    <w:rsid w:val="004944A5"/>
    <w:rsid w:val="0049466E"/>
    <w:rsid w:val="004A1A6F"/>
    <w:rsid w:val="004A31D6"/>
    <w:rsid w:val="004B0728"/>
    <w:rsid w:val="004B1388"/>
    <w:rsid w:val="004C706E"/>
    <w:rsid w:val="004D0203"/>
    <w:rsid w:val="004D6529"/>
    <w:rsid w:val="004D6E0D"/>
    <w:rsid w:val="004E0C0F"/>
    <w:rsid w:val="004F0ABB"/>
    <w:rsid w:val="004F577A"/>
    <w:rsid w:val="0050684C"/>
    <w:rsid w:val="005112CA"/>
    <w:rsid w:val="005129D3"/>
    <w:rsid w:val="00522D15"/>
    <w:rsid w:val="00525E6E"/>
    <w:rsid w:val="00526FD2"/>
    <w:rsid w:val="005324D5"/>
    <w:rsid w:val="00534790"/>
    <w:rsid w:val="00543442"/>
    <w:rsid w:val="0054568F"/>
    <w:rsid w:val="005463DD"/>
    <w:rsid w:val="005519FE"/>
    <w:rsid w:val="00555732"/>
    <w:rsid w:val="00555EFB"/>
    <w:rsid w:val="0056351D"/>
    <w:rsid w:val="005719BE"/>
    <w:rsid w:val="00577194"/>
    <w:rsid w:val="00581004"/>
    <w:rsid w:val="00581594"/>
    <w:rsid w:val="005841A9"/>
    <w:rsid w:val="00586B0A"/>
    <w:rsid w:val="0059046A"/>
    <w:rsid w:val="005955A8"/>
    <w:rsid w:val="00596023"/>
    <w:rsid w:val="00596930"/>
    <w:rsid w:val="00596BF2"/>
    <w:rsid w:val="005A0AEF"/>
    <w:rsid w:val="005A7DFA"/>
    <w:rsid w:val="005B020F"/>
    <w:rsid w:val="005B1728"/>
    <w:rsid w:val="005B41C1"/>
    <w:rsid w:val="005C3D32"/>
    <w:rsid w:val="005D65BF"/>
    <w:rsid w:val="005E114B"/>
    <w:rsid w:val="005E2E01"/>
    <w:rsid w:val="005E7FBB"/>
    <w:rsid w:val="005F4D7E"/>
    <w:rsid w:val="005F6BC1"/>
    <w:rsid w:val="0060062A"/>
    <w:rsid w:val="00603F98"/>
    <w:rsid w:val="00605D00"/>
    <w:rsid w:val="00607F13"/>
    <w:rsid w:val="006127FB"/>
    <w:rsid w:val="006218FD"/>
    <w:rsid w:val="00625B43"/>
    <w:rsid w:val="0062611B"/>
    <w:rsid w:val="0063188B"/>
    <w:rsid w:val="00632103"/>
    <w:rsid w:val="00634BB4"/>
    <w:rsid w:val="00636DE5"/>
    <w:rsid w:val="00640086"/>
    <w:rsid w:val="006403D4"/>
    <w:rsid w:val="00642ED8"/>
    <w:rsid w:val="00643241"/>
    <w:rsid w:val="00646D48"/>
    <w:rsid w:val="0066283F"/>
    <w:rsid w:val="00671CC1"/>
    <w:rsid w:val="00673308"/>
    <w:rsid w:val="00676B4A"/>
    <w:rsid w:val="00681015"/>
    <w:rsid w:val="00684B1E"/>
    <w:rsid w:val="006851A3"/>
    <w:rsid w:val="00691D94"/>
    <w:rsid w:val="00692F53"/>
    <w:rsid w:val="006956D6"/>
    <w:rsid w:val="006962A6"/>
    <w:rsid w:val="006A1629"/>
    <w:rsid w:val="006A32EB"/>
    <w:rsid w:val="006A6AA4"/>
    <w:rsid w:val="006B43C5"/>
    <w:rsid w:val="006B4F57"/>
    <w:rsid w:val="006C39B5"/>
    <w:rsid w:val="006C7943"/>
    <w:rsid w:val="006D0B4B"/>
    <w:rsid w:val="006D15C8"/>
    <w:rsid w:val="006D2AB0"/>
    <w:rsid w:val="006D5593"/>
    <w:rsid w:val="006E1445"/>
    <w:rsid w:val="006E3AF2"/>
    <w:rsid w:val="006E60B0"/>
    <w:rsid w:val="006F108D"/>
    <w:rsid w:val="00701D88"/>
    <w:rsid w:val="00702674"/>
    <w:rsid w:val="00703139"/>
    <w:rsid w:val="00706493"/>
    <w:rsid w:val="00710505"/>
    <w:rsid w:val="00710C18"/>
    <w:rsid w:val="00713BE2"/>
    <w:rsid w:val="00721D32"/>
    <w:rsid w:val="007257E0"/>
    <w:rsid w:val="00732E88"/>
    <w:rsid w:val="007331CB"/>
    <w:rsid w:val="00733C5E"/>
    <w:rsid w:val="007555CF"/>
    <w:rsid w:val="0075639F"/>
    <w:rsid w:val="00760840"/>
    <w:rsid w:val="00762D1A"/>
    <w:rsid w:val="0076429F"/>
    <w:rsid w:val="00780755"/>
    <w:rsid w:val="00793D3D"/>
    <w:rsid w:val="00797AE0"/>
    <w:rsid w:val="007C5F29"/>
    <w:rsid w:val="007D0675"/>
    <w:rsid w:val="007D2E8C"/>
    <w:rsid w:val="007D3DD1"/>
    <w:rsid w:val="007E0995"/>
    <w:rsid w:val="007E23FA"/>
    <w:rsid w:val="007E2676"/>
    <w:rsid w:val="007F1E0D"/>
    <w:rsid w:val="007F2209"/>
    <w:rsid w:val="007F4F21"/>
    <w:rsid w:val="00800357"/>
    <w:rsid w:val="00801F04"/>
    <w:rsid w:val="008054DE"/>
    <w:rsid w:val="00805B52"/>
    <w:rsid w:val="008219A0"/>
    <w:rsid w:val="00822119"/>
    <w:rsid w:val="0082620F"/>
    <w:rsid w:val="00827519"/>
    <w:rsid w:val="0083077B"/>
    <w:rsid w:val="00832A16"/>
    <w:rsid w:val="008341D2"/>
    <w:rsid w:val="008434B5"/>
    <w:rsid w:val="00846152"/>
    <w:rsid w:val="00850990"/>
    <w:rsid w:val="008517AB"/>
    <w:rsid w:val="00853ED4"/>
    <w:rsid w:val="00856341"/>
    <w:rsid w:val="008576C2"/>
    <w:rsid w:val="008578D3"/>
    <w:rsid w:val="008608C2"/>
    <w:rsid w:val="00866D30"/>
    <w:rsid w:val="00867BB1"/>
    <w:rsid w:val="00877B26"/>
    <w:rsid w:val="00893655"/>
    <w:rsid w:val="00895161"/>
    <w:rsid w:val="008B71A4"/>
    <w:rsid w:val="008C2570"/>
    <w:rsid w:val="008C30E1"/>
    <w:rsid w:val="008C6BBC"/>
    <w:rsid w:val="008D03A5"/>
    <w:rsid w:val="008E04A5"/>
    <w:rsid w:val="008E5918"/>
    <w:rsid w:val="008E7013"/>
    <w:rsid w:val="008F7837"/>
    <w:rsid w:val="008F7F3C"/>
    <w:rsid w:val="00903F39"/>
    <w:rsid w:val="0090406F"/>
    <w:rsid w:val="00905FCA"/>
    <w:rsid w:val="00910868"/>
    <w:rsid w:val="00911CCB"/>
    <w:rsid w:val="0091360D"/>
    <w:rsid w:val="00913B08"/>
    <w:rsid w:val="0091701A"/>
    <w:rsid w:val="00920D14"/>
    <w:rsid w:val="00921956"/>
    <w:rsid w:val="009236E4"/>
    <w:rsid w:val="009315FF"/>
    <w:rsid w:val="00931863"/>
    <w:rsid w:val="00931FEF"/>
    <w:rsid w:val="009539FC"/>
    <w:rsid w:val="00954D34"/>
    <w:rsid w:val="00957C98"/>
    <w:rsid w:val="00960274"/>
    <w:rsid w:val="0096117B"/>
    <w:rsid w:val="009620A7"/>
    <w:rsid w:val="0096287D"/>
    <w:rsid w:val="0096407C"/>
    <w:rsid w:val="00966370"/>
    <w:rsid w:val="00974361"/>
    <w:rsid w:val="00974C68"/>
    <w:rsid w:val="00975E02"/>
    <w:rsid w:val="00990B39"/>
    <w:rsid w:val="00995C1F"/>
    <w:rsid w:val="00997726"/>
    <w:rsid w:val="009A37DF"/>
    <w:rsid w:val="009A7DE8"/>
    <w:rsid w:val="009B1482"/>
    <w:rsid w:val="009C3945"/>
    <w:rsid w:val="009C46BD"/>
    <w:rsid w:val="009C5E4A"/>
    <w:rsid w:val="009C6D69"/>
    <w:rsid w:val="009D38A2"/>
    <w:rsid w:val="009D69F1"/>
    <w:rsid w:val="009E3FDF"/>
    <w:rsid w:val="009E508A"/>
    <w:rsid w:val="009E645B"/>
    <w:rsid w:val="009F3A2E"/>
    <w:rsid w:val="00A01CE3"/>
    <w:rsid w:val="00A05812"/>
    <w:rsid w:val="00A1572B"/>
    <w:rsid w:val="00A21CDC"/>
    <w:rsid w:val="00A2434F"/>
    <w:rsid w:val="00A24BC9"/>
    <w:rsid w:val="00A33149"/>
    <w:rsid w:val="00A35B8B"/>
    <w:rsid w:val="00A413E2"/>
    <w:rsid w:val="00A65F95"/>
    <w:rsid w:val="00A761A2"/>
    <w:rsid w:val="00A762F1"/>
    <w:rsid w:val="00A76534"/>
    <w:rsid w:val="00A83349"/>
    <w:rsid w:val="00A90871"/>
    <w:rsid w:val="00A90CBE"/>
    <w:rsid w:val="00A93D6F"/>
    <w:rsid w:val="00AB0963"/>
    <w:rsid w:val="00AB4C3B"/>
    <w:rsid w:val="00AB67C8"/>
    <w:rsid w:val="00AC642B"/>
    <w:rsid w:val="00AD56AD"/>
    <w:rsid w:val="00AE3049"/>
    <w:rsid w:val="00AE40E2"/>
    <w:rsid w:val="00AE549D"/>
    <w:rsid w:val="00AE550F"/>
    <w:rsid w:val="00AE5CE5"/>
    <w:rsid w:val="00AF0EA2"/>
    <w:rsid w:val="00AF4C85"/>
    <w:rsid w:val="00AF75EC"/>
    <w:rsid w:val="00AF775C"/>
    <w:rsid w:val="00AF79A7"/>
    <w:rsid w:val="00B04A60"/>
    <w:rsid w:val="00B05726"/>
    <w:rsid w:val="00B175FC"/>
    <w:rsid w:val="00B20974"/>
    <w:rsid w:val="00B211F0"/>
    <w:rsid w:val="00B33F10"/>
    <w:rsid w:val="00B35A4B"/>
    <w:rsid w:val="00B400B5"/>
    <w:rsid w:val="00B40CD1"/>
    <w:rsid w:val="00B50F86"/>
    <w:rsid w:val="00B6549F"/>
    <w:rsid w:val="00B86281"/>
    <w:rsid w:val="00BA0699"/>
    <w:rsid w:val="00BA1154"/>
    <w:rsid w:val="00BB56BA"/>
    <w:rsid w:val="00BC4D4A"/>
    <w:rsid w:val="00BC56F9"/>
    <w:rsid w:val="00BC7402"/>
    <w:rsid w:val="00BC77D6"/>
    <w:rsid w:val="00BD149F"/>
    <w:rsid w:val="00BD211A"/>
    <w:rsid w:val="00BD39E1"/>
    <w:rsid w:val="00BE09FE"/>
    <w:rsid w:val="00BE0B23"/>
    <w:rsid w:val="00BE714F"/>
    <w:rsid w:val="00BF1CE4"/>
    <w:rsid w:val="00BF3F6B"/>
    <w:rsid w:val="00BF4E7F"/>
    <w:rsid w:val="00BF7744"/>
    <w:rsid w:val="00C010EF"/>
    <w:rsid w:val="00C03D12"/>
    <w:rsid w:val="00C045C0"/>
    <w:rsid w:val="00C10CFE"/>
    <w:rsid w:val="00C128B4"/>
    <w:rsid w:val="00C202D2"/>
    <w:rsid w:val="00C373EF"/>
    <w:rsid w:val="00C53B79"/>
    <w:rsid w:val="00C551DC"/>
    <w:rsid w:val="00C55A63"/>
    <w:rsid w:val="00C55C6D"/>
    <w:rsid w:val="00C56F15"/>
    <w:rsid w:val="00C600C7"/>
    <w:rsid w:val="00C61A1D"/>
    <w:rsid w:val="00C6326A"/>
    <w:rsid w:val="00C64BFB"/>
    <w:rsid w:val="00C65DC5"/>
    <w:rsid w:val="00C70C0C"/>
    <w:rsid w:val="00C729E7"/>
    <w:rsid w:val="00C82F5E"/>
    <w:rsid w:val="00C968F5"/>
    <w:rsid w:val="00CA03FB"/>
    <w:rsid w:val="00CA049E"/>
    <w:rsid w:val="00CA136C"/>
    <w:rsid w:val="00CA1AD1"/>
    <w:rsid w:val="00CA2573"/>
    <w:rsid w:val="00CA60CF"/>
    <w:rsid w:val="00CA77F1"/>
    <w:rsid w:val="00CB0EFC"/>
    <w:rsid w:val="00CB181F"/>
    <w:rsid w:val="00CB2CAC"/>
    <w:rsid w:val="00CD352D"/>
    <w:rsid w:val="00CD5304"/>
    <w:rsid w:val="00CD5B5A"/>
    <w:rsid w:val="00CD785A"/>
    <w:rsid w:val="00CE0AB4"/>
    <w:rsid w:val="00CE2069"/>
    <w:rsid w:val="00CE4B50"/>
    <w:rsid w:val="00CF305C"/>
    <w:rsid w:val="00D0134F"/>
    <w:rsid w:val="00D06739"/>
    <w:rsid w:val="00D06AB3"/>
    <w:rsid w:val="00D07128"/>
    <w:rsid w:val="00D07833"/>
    <w:rsid w:val="00D2228C"/>
    <w:rsid w:val="00D3185F"/>
    <w:rsid w:val="00D33BF4"/>
    <w:rsid w:val="00D40C99"/>
    <w:rsid w:val="00D51292"/>
    <w:rsid w:val="00D65C45"/>
    <w:rsid w:val="00D65EDF"/>
    <w:rsid w:val="00D707DC"/>
    <w:rsid w:val="00D846F6"/>
    <w:rsid w:val="00D87D97"/>
    <w:rsid w:val="00D9094D"/>
    <w:rsid w:val="00D96AEB"/>
    <w:rsid w:val="00DA28A6"/>
    <w:rsid w:val="00DA34CE"/>
    <w:rsid w:val="00DA587D"/>
    <w:rsid w:val="00DB3A12"/>
    <w:rsid w:val="00DB56D3"/>
    <w:rsid w:val="00DC2371"/>
    <w:rsid w:val="00DD0440"/>
    <w:rsid w:val="00DD0DBD"/>
    <w:rsid w:val="00DD0E94"/>
    <w:rsid w:val="00DD7C59"/>
    <w:rsid w:val="00DE0071"/>
    <w:rsid w:val="00DE0C4C"/>
    <w:rsid w:val="00DE3365"/>
    <w:rsid w:val="00DE62DB"/>
    <w:rsid w:val="00DF0563"/>
    <w:rsid w:val="00E009CA"/>
    <w:rsid w:val="00E1005E"/>
    <w:rsid w:val="00E143BE"/>
    <w:rsid w:val="00E17334"/>
    <w:rsid w:val="00E22A69"/>
    <w:rsid w:val="00E22ABF"/>
    <w:rsid w:val="00E47D59"/>
    <w:rsid w:val="00E51FEF"/>
    <w:rsid w:val="00E521DC"/>
    <w:rsid w:val="00E5385A"/>
    <w:rsid w:val="00E64AFB"/>
    <w:rsid w:val="00E844C5"/>
    <w:rsid w:val="00E85D30"/>
    <w:rsid w:val="00E902AC"/>
    <w:rsid w:val="00E90BF3"/>
    <w:rsid w:val="00E92842"/>
    <w:rsid w:val="00E9307F"/>
    <w:rsid w:val="00E959E1"/>
    <w:rsid w:val="00EA2C56"/>
    <w:rsid w:val="00EB2038"/>
    <w:rsid w:val="00EB7F7C"/>
    <w:rsid w:val="00EC0E74"/>
    <w:rsid w:val="00EC1755"/>
    <w:rsid w:val="00EC3D65"/>
    <w:rsid w:val="00EC4902"/>
    <w:rsid w:val="00EC5CC9"/>
    <w:rsid w:val="00EC737D"/>
    <w:rsid w:val="00ED4428"/>
    <w:rsid w:val="00ED54AB"/>
    <w:rsid w:val="00ED559C"/>
    <w:rsid w:val="00ED55C0"/>
    <w:rsid w:val="00ED76BA"/>
    <w:rsid w:val="00EE5AAA"/>
    <w:rsid w:val="00F045E9"/>
    <w:rsid w:val="00F072A7"/>
    <w:rsid w:val="00F0785D"/>
    <w:rsid w:val="00F20C2F"/>
    <w:rsid w:val="00F21394"/>
    <w:rsid w:val="00F23AC5"/>
    <w:rsid w:val="00F31AB9"/>
    <w:rsid w:val="00F4674E"/>
    <w:rsid w:val="00F47306"/>
    <w:rsid w:val="00F51A09"/>
    <w:rsid w:val="00F60451"/>
    <w:rsid w:val="00F7692D"/>
    <w:rsid w:val="00F86B01"/>
    <w:rsid w:val="00F928A5"/>
    <w:rsid w:val="00F93D05"/>
    <w:rsid w:val="00F94D1E"/>
    <w:rsid w:val="00FA7C33"/>
    <w:rsid w:val="00FB454A"/>
    <w:rsid w:val="00FD1479"/>
    <w:rsid w:val="00FD1558"/>
    <w:rsid w:val="00FD47AF"/>
    <w:rsid w:val="00FD5316"/>
    <w:rsid w:val="00FF4973"/>
    <w:rsid w:val="00FF4FF9"/>
    <w:rsid w:val="00FF5053"/>
    <w:rsid w:val="00FF50D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1234"/>
  <w15:chartTrackingRefBased/>
  <w15:docId w15:val="{1A227F0D-7539-46B8-B876-9F5B444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C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3A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3AC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8A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03A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203AC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C6"/>
  </w:style>
  <w:style w:type="paragraph" w:styleId="Prrafodelista">
    <w:name w:val="List Paragraph"/>
    <w:aliases w:val="titulo 5,titulo 3"/>
    <w:basedOn w:val="Normal"/>
    <w:link w:val="PrrafodelistaCar"/>
    <w:uiPriority w:val="34"/>
    <w:qFormat/>
    <w:rsid w:val="00203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03AC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03A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tuloCar">
    <w:name w:val="Título Car"/>
    <w:link w:val="Ttulo"/>
    <w:rsid w:val="00203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203AC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203AC6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3A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C6"/>
  </w:style>
  <w:style w:type="paragraph" w:styleId="NormalWeb">
    <w:name w:val="Normal (Web)"/>
    <w:basedOn w:val="Normal"/>
    <w:uiPriority w:val="99"/>
    <w:rsid w:val="000F22D0"/>
    <w:pPr>
      <w:spacing w:before="100" w:beforeAutospacing="1" w:after="100" w:afterAutospacing="1" w:line="312" w:lineRule="auto"/>
    </w:pPr>
    <w:rPr>
      <w:rFonts w:ascii="Arial" w:eastAsia="Times New Roman" w:hAnsi="Arial" w:cs="Arial"/>
      <w:sz w:val="24"/>
      <w:szCs w:val="24"/>
    </w:rPr>
  </w:style>
  <w:style w:type="character" w:styleId="Textoennegrita">
    <w:name w:val="Strong"/>
    <w:qFormat/>
    <w:rsid w:val="001F4B43"/>
    <w:rPr>
      <w:b/>
      <w:bCs/>
    </w:rPr>
  </w:style>
  <w:style w:type="paragraph" w:styleId="Textonotapie">
    <w:name w:val="footnote text"/>
    <w:aliases w:val="Geneva 9,Font: Geneva 9,Boston 10,f,single space,footnote text,Footnote,otnote Text,Testo nota a piè di pagina Carattere Carattere,Testo nota a piè di pagina Carattere,Testo nota a piè di pagina Carattere1 Carattere,ft"/>
    <w:basedOn w:val="Normal"/>
    <w:link w:val="TextonotapieCar"/>
    <w:uiPriority w:val="99"/>
    <w:unhideWhenUsed/>
    <w:qFormat/>
    <w:rsid w:val="001F4B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Geneva 9 Car,Font: Geneva 9 Car,Boston 10 Car,f Car,single space Car,footnote text Car,Footnote Car,otnote Text Car,Testo nota a piè di pagina Carattere Carattere Car,Testo nota a piè di pagina Carattere Car,ft Car"/>
    <w:link w:val="Textonotapie"/>
    <w:uiPriority w:val="99"/>
    <w:rsid w:val="001F4B43"/>
    <w:rPr>
      <w:rFonts w:ascii="Times New Roman" w:eastAsia="Times New Roman" w:hAnsi="Times New Roman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"/>
    <w:uiPriority w:val="99"/>
    <w:unhideWhenUsed/>
    <w:rsid w:val="001F4B4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21CDC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21CDC"/>
    <w:rPr>
      <w:rFonts w:ascii="Consolas" w:eastAsia="Calibri" w:hAnsi="Consolas" w:cs="Consolas"/>
      <w:sz w:val="21"/>
      <w:szCs w:val="21"/>
    </w:rPr>
  </w:style>
  <w:style w:type="character" w:styleId="Refdecomentario">
    <w:name w:val="annotation reference"/>
    <w:uiPriority w:val="99"/>
    <w:semiHidden/>
    <w:unhideWhenUsed/>
    <w:rsid w:val="00571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9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9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9B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719BE"/>
    <w:rPr>
      <w:b/>
      <w:bCs/>
    </w:rPr>
  </w:style>
  <w:style w:type="paragraph" w:styleId="Textoindependiente">
    <w:name w:val="Body Text"/>
    <w:basedOn w:val="Normal"/>
    <w:link w:val="TextoindependienteCar"/>
    <w:rsid w:val="00A765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A76534"/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ListParagraph1">
    <w:name w:val="List Paragraph1"/>
    <w:basedOn w:val="Normal"/>
    <w:rsid w:val="00A76534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customStyle="1" w:styleId="WW8Num13z1">
    <w:name w:val="WW8Num13z1"/>
    <w:rsid w:val="00A76534"/>
    <w:rPr>
      <w:rFonts w:ascii="OpenSymbol" w:hAnsi="OpenSymbol" w:cs="OpenSymbol"/>
    </w:rPr>
  </w:style>
  <w:style w:type="paragraph" w:customStyle="1" w:styleId="Prrafodelista1">
    <w:name w:val="Párrafo de lista1"/>
    <w:basedOn w:val="Normal"/>
    <w:rsid w:val="006A162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Textoindependiente21">
    <w:name w:val="Texto independiente 21"/>
    <w:basedOn w:val="Normal"/>
    <w:rsid w:val="006A162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DA587D"/>
    <w:rPr>
      <w:sz w:val="22"/>
      <w:szCs w:val="22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9D38A2"/>
    <w:rPr>
      <w:rFonts w:eastAsia="Times New Roman"/>
      <w:b/>
      <w:bCs/>
      <w:sz w:val="28"/>
      <w:szCs w:val="28"/>
    </w:rPr>
  </w:style>
  <w:style w:type="character" w:customStyle="1" w:styleId="apple-converted-space">
    <w:name w:val="apple-converted-space"/>
    <w:rsid w:val="00CE2069"/>
  </w:style>
  <w:style w:type="character" w:customStyle="1" w:styleId="apple-style-span">
    <w:name w:val="apple-style-span"/>
    <w:rsid w:val="00CE2069"/>
  </w:style>
  <w:style w:type="paragraph" w:customStyle="1" w:styleId="Default">
    <w:name w:val="Default"/>
    <w:rsid w:val="00C65DC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6D0B4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Grid2">
    <w:name w:val="Table Grid2"/>
    <w:basedOn w:val="Tablanormal"/>
    <w:next w:val="Tablaconcuadrcula"/>
    <w:locked/>
    <w:rsid w:val="006D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40C6A"/>
    <w:pPr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/>
      <w:sz w:val="24"/>
      <w:szCs w:val="24"/>
      <w:lang w:val="es-MX"/>
    </w:rPr>
  </w:style>
  <w:style w:type="character" w:customStyle="1" w:styleId="PuestoCar">
    <w:name w:val="Puesto Car"/>
    <w:rsid w:val="00330F51"/>
    <w:rPr>
      <w:rFonts w:ascii="Times New Roman" w:eastAsia="Times New Roman" w:hAnsi="Times New Roman" w:cs="Times New Roman"/>
      <w:spacing w:val="-3"/>
      <w:sz w:val="24"/>
      <w:szCs w:val="20"/>
      <w:u w:val="single"/>
      <w:lang w:val="es-ES_tradnl" w:eastAsia="es-ES"/>
    </w:rPr>
  </w:style>
  <w:style w:type="paragraph" w:customStyle="1" w:styleId="Footer1">
    <w:name w:val="Footer1"/>
    <w:rsid w:val="00330F51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paragraph" w:customStyle="1" w:styleId="Chapter">
    <w:name w:val="Chapter"/>
    <w:basedOn w:val="Normal"/>
    <w:next w:val="Normal"/>
    <w:rsid w:val="00330F51"/>
    <w:pPr>
      <w:tabs>
        <w:tab w:val="left" w:pos="1440"/>
      </w:tabs>
      <w:spacing w:before="240" w:after="240" w:line="240" w:lineRule="auto"/>
      <w:jc w:val="center"/>
    </w:pPr>
    <w:rPr>
      <w:rFonts w:ascii="Times New Roman" w:eastAsia="MS Mincho" w:hAnsi="Times New Roman"/>
      <w:b/>
      <w:smallCaps/>
      <w:sz w:val="24"/>
      <w:szCs w:val="20"/>
      <w:lang w:val="es-ES"/>
    </w:rPr>
  </w:style>
  <w:style w:type="character" w:customStyle="1" w:styleId="PrrafodelistaCar">
    <w:name w:val="Párrafo de lista Car"/>
    <w:aliases w:val="titulo 5 Car,titulo 3 Car"/>
    <w:link w:val="Prrafodelista"/>
    <w:uiPriority w:val="34"/>
    <w:rsid w:val="00330F51"/>
    <w:rPr>
      <w:sz w:val="22"/>
      <w:szCs w:val="22"/>
      <w:lang w:val="en-US" w:eastAsia="en-US"/>
    </w:rPr>
  </w:style>
  <w:style w:type="character" w:customStyle="1" w:styleId="Marc1">
    <w:name w:val="Marc 1"/>
    <w:rsid w:val="001E0FA1"/>
    <w:rPr>
      <w:b/>
      <w:noProof/>
      <w:sz w:val="22"/>
    </w:rPr>
  </w:style>
  <w:style w:type="paragraph" w:customStyle="1" w:styleId="Normal11">
    <w:name w:val="Normal 11"/>
    <w:basedOn w:val="Normal"/>
    <w:link w:val="Normal11Char1"/>
    <w:rsid w:val="001E0FA1"/>
    <w:pPr>
      <w:spacing w:before="120" w:after="120" w:line="240" w:lineRule="auto"/>
      <w:ind w:firstLine="284"/>
      <w:jc w:val="both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1E0FA1"/>
    <w:rPr>
      <w:rFonts w:ascii="Times New Roman" w:eastAsia="Times New Roman" w:hAnsi="Times New Roman"/>
      <w:sz w:val="22"/>
      <w:szCs w:val="24"/>
    </w:rPr>
  </w:style>
  <w:style w:type="character" w:styleId="nfasis">
    <w:name w:val="Emphasis"/>
    <w:basedOn w:val="Fuentedeprrafopredeter"/>
    <w:uiPriority w:val="20"/>
    <w:qFormat/>
    <w:rsid w:val="00FD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demartinez\Documents\Proyecto%20IC\IC%20Material%20de%20Apoyo%20Espa&#241;ol\Plantilla%20para%20Anuncio%20IC%20-%20Espa&#241;ol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8" ma:contentTypeDescription="Create a new document." ma:contentTypeScope="" ma:versionID="69fc5f359815a97ece460d9ef26e5587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0bb606b115db6956cc10252055add634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8D07F-A23F-47CB-BFDB-06D5C54A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BCB84-A2EF-42ED-8853-4042E19B8B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D7861E-926A-4210-BD6A-3E682F6D52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007eb4f-0c91-4564-8c8e-07c080c575fc"/>
    <ds:schemaRef ds:uri="c2f3481a-48e3-40c8-8f85-060ca24ca6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A8EFB7-2DAB-486D-985E-CD8AA138B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Anuncio IC - Español 1</Template>
  <TotalTime>1503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Panama</Company>
  <LinksUpToDate>false</LinksUpToDate>
  <CharactersWithSpaces>6007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Sosa</dc:creator>
  <cp:keywords/>
  <cp:lastModifiedBy>Maria Torales</cp:lastModifiedBy>
  <cp:revision>10</cp:revision>
  <cp:lastPrinted>2019-09-20T21:53:00Z</cp:lastPrinted>
  <dcterms:created xsi:type="dcterms:W3CDTF">2019-09-21T23:45:00Z</dcterms:created>
  <dcterms:modified xsi:type="dcterms:W3CDTF">2019-10-30T12:42:00Z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a">
    <vt:lpwstr>9. IC</vt:lpwstr>
  </property>
  <property fmtid="{D5CDD505-2E9C-101B-9397-08002B2CF9AE}" pid="3" name="ContentTypeId">
    <vt:lpwstr>0x01010005987CE1F64A71418C6A3621C5B2BE0C</vt:lpwstr>
  </property>
</Properties>
</file>