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D1DF" w14:textId="137A761D" w:rsidR="001F6B63" w:rsidRPr="00BF7744" w:rsidRDefault="001F6B63" w:rsidP="005E2E01">
      <w:pPr>
        <w:pStyle w:val="Sinespaciado"/>
        <w:tabs>
          <w:tab w:val="left" w:pos="142"/>
        </w:tabs>
        <w:jc w:val="center"/>
        <w:rPr>
          <w:rFonts w:ascii="Tahoma" w:eastAsia="Times New Roman" w:hAnsi="Tahoma" w:cs="Tahoma"/>
          <w:b/>
          <w:bCs/>
          <w:color w:val="000000"/>
          <w:lang w:val="es-GT" w:eastAsia="en-PH"/>
        </w:rPr>
      </w:pPr>
      <w:r w:rsidRPr="00387952">
        <w:rPr>
          <w:rFonts w:ascii="Tahoma" w:eastAsia="Times New Roman" w:hAnsi="Tahoma" w:cs="Tahoma"/>
          <w:b/>
          <w:bCs/>
          <w:color w:val="000000"/>
          <w:lang w:val="es-ES" w:eastAsia="en-PH"/>
        </w:rPr>
        <w:t>ANEXO 2 -</w:t>
      </w:r>
      <w:r w:rsidRPr="00BF7744">
        <w:rPr>
          <w:rFonts w:ascii="Tahoma" w:eastAsia="Times New Roman" w:hAnsi="Tahoma" w:cs="Tahoma"/>
          <w:b/>
          <w:bCs/>
          <w:color w:val="000000"/>
          <w:lang w:val="es-ES" w:eastAsia="en-PH"/>
        </w:rPr>
        <w:t xml:space="preserve"> </w:t>
      </w:r>
      <w:r w:rsidRPr="00BF7744">
        <w:rPr>
          <w:rFonts w:ascii="Tahoma" w:eastAsia="Times New Roman" w:hAnsi="Tahoma" w:cs="Tahoma"/>
          <w:b/>
          <w:bCs/>
          <w:color w:val="000000"/>
          <w:lang w:val="es-GT" w:eastAsia="en-PH"/>
        </w:rPr>
        <w:t>CARTA DEL OFERENTE AL PNUD CONFIRMANDO INTERÉS Y DISPONIBILIDAD PARA LA ASIGNACIÓN DE CONTRATISTA INDIVIDUAL (CI)</w:t>
      </w:r>
    </w:p>
    <w:p w14:paraId="40670738" w14:textId="77777777" w:rsidR="001F6B63" w:rsidRPr="00BF7744" w:rsidRDefault="001F6B63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B8CB374" w14:textId="77777777" w:rsidR="001F6B63" w:rsidRPr="00BF7744" w:rsidRDefault="001F6B63" w:rsidP="00BF7744">
      <w:pPr>
        <w:tabs>
          <w:tab w:val="left" w:pos="142"/>
        </w:tabs>
        <w:spacing w:after="0" w:line="240" w:lineRule="auto"/>
        <w:ind w:left="5040" w:firstLine="720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Fecha</w:t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</w:p>
    <w:p w14:paraId="6FCD473F" w14:textId="4FC2CD08" w:rsidR="001F6B63" w:rsidRDefault="005E2E01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>
        <w:rPr>
          <w:rFonts w:ascii="Tahoma" w:eastAsia="Times New Roman" w:hAnsi="Tahoma" w:cs="Tahoma"/>
          <w:color w:val="000000"/>
          <w:lang w:val="es-GT" w:eastAsia="en-PH"/>
        </w:rPr>
        <w:t> </w:t>
      </w:r>
    </w:p>
    <w:p w14:paraId="7F4098B3" w14:textId="77777777" w:rsidR="001B06C2" w:rsidRPr="00BF7744" w:rsidRDefault="001B06C2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3133417C" w14:textId="743237D6" w:rsidR="001F6B63" w:rsidRPr="00BF7744" w:rsidRDefault="00DD0E94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>
        <w:rPr>
          <w:rFonts w:ascii="Tahoma" w:eastAsia="Times New Roman" w:hAnsi="Tahoma" w:cs="Tahoma"/>
          <w:i/>
          <w:color w:val="FF0000"/>
          <w:lang w:val="es-GT" w:eastAsia="en-PH"/>
        </w:rPr>
        <w:t>Sra.</w:t>
      </w:r>
      <w:r w:rsidR="00B33F10">
        <w:rPr>
          <w:rFonts w:ascii="Tahoma" w:eastAsia="Times New Roman" w:hAnsi="Tahoma" w:cs="Tahoma"/>
          <w:i/>
          <w:color w:val="FF0000"/>
          <w:lang w:val="es-GT" w:eastAsia="en-PH"/>
        </w:rPr>
        <w:t xml:space="preserve"> Silvia Morimoto</w:t>
      </w:r>
      <w:r>
        <w:rPr>
          <w:rFonts w:ascii="Tahoma" w:eastAsia="Times New Roman" w:hAnsi="Tahoma" w:cs="Tahoma"/>
          <w:i/>
          <w:color w:val="FF0000"/>
          <w:lang w:val="es-GT" w:eastAsia="en-PH"/>
        </w:rPr>
        <w:t xml:space="preserve">, </w:t>
      </w:r>
      <w:r w:rsidR="00367940">
        <w:rPr>
          <w:rFonts w:ascii="Tahoma" w:eastAsia="Times New Roman" w:hAnsi="Tahoma" w:cs="Tahoma"/>
          <w:i/>
          <w:color w:val="FF0000"/>
          <w:lang w:val="es-GT" w:eastAsia="en-PH"/>
        </w:rPr>
        <w:t xml:space="preserve">Representante Residente </w:t>
      </w:r>
    </w:p>
    <w:p w14:paraId="166406CB" w14:textId="77777777" w:rsidR="001F6B63" w:rsidRPr="00BF7744" w:rsidRDefault="001F6B63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Programa de las Naciones Unidas para el Desarrollo</w:t>
      </w:r>
    </w:p>
    <w:p w14:paraId="16655DEF" w14:textId="0B94B829" w:rsidR="001F6B63" w:rsidRDefault="00673308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>
        <w:rPr>
          <w:rFonts w:ascii="Tahoma" w:eastAsia="Times New Roman" w:hAnsi="Tahoma" w:cs="Tahoma"/>
          <w:i/>
          <w:color w:val="FF0000"/>
          <w:lang w:val="es-GT" w:eastAsia="en-PH"/>
        </w:rPr>
        <w:t>Avda. Aviadores del Chaco 2050</w:t>
      </w:r>
    </w:p>
    <w:p w14:paraId="49D1588A" w14:textId="77777777" w:rsidR="00710C18" w:rsidRPr="00BF7744" w:rsidRDefault="00710C18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>
        <w:rPr>
          <w:rFonts w:ascii="Tahoma" w:eastAsia="Times New Roman" w:hAnsi="Tahoma" w:cs="Tahoma"/>
          <w:i/>
          <w:color w:val="FF0000"/>
          <w:lang w:val="es-GT" w:eastAsia="en-PH"/>
        </w:rPr>
        <w:t>Presente</w:t>
      </w:r>
    </w:p>
    <w:p w14:paraId="7F3E813E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1BF122EF" w14:textId="1B335012" w:rsidR="001F6B63" w:rsidRPr="00BF7744" w:rsidRDefault="00DD0E94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>
        <w:rPr>
          <w:rFonts w:ascii="Tahoma" w:eastAsia="Times New Roman" w:hAnsi="Tahoma" w:cs="Tahoma"/>
          <w:color w:val="000000"/>
          <w:lang w:val="es-GT" w:eastAsia="en-PH"/>
        </w:rPr>
        <w:t>Estimada</w:t>
      </w:r>
      <w:r w:rsidR="001E0FA1">
        <w:rPr>
          <w:rFonts w:ascii="Tahoma" w:eastAsia="Times New Roman" w:hAnsi="Tahoma" w:cs="Tahoma"/>
          <w:color w:val="000000"/>
          <w:lang w:val="es-GT" w:eastAsia="en-PH"/>
        </w:rPr>
        <w:t xml:space="preserve"> señor</w:t>
      </w:r>
      <w:r>
        <w:rPr>
          <w:rFonts w:ascii="Tahoma" w:eastAsia="Times New Roman" w:hAnsi="Tahoma" w:cs="Tahoma"/>
          <w:color w:val="000000"/>
          <w:lang w:val="es-GT" w:eastAsia="en-PH"/>
        </w:rPr>
        <w:t>a</w:t>
      </w:r>
      <w:r w:rsidR="001F6B63" w:rsidRPr="00BF7744">
        <w:rPr>
          <w:rFonts w:ascii="Tahoma" w:eastAsia="Times New Roman" w:hAnsi="Tahoma" w:cs="Tahoma"/>
          <w:color w:val="000000"/>
          <w:lang w:val="es-GT" w:eastAsia="en-PH"/>
        </w:rPr>
        <w:t>:</w:t>
      </w:r>
    </w:p>
    <w:p w14:paraId="0CD5E499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04AF76C9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Por la presente declaro que:</w:t>
      </w:r>
    </w:p>
    <w:p w14:paraId="5A6CAF25" w14:textId="77777777" w:rsidR="001F6B63" w:rsidRPr="00BF7744" w:rsidRDefault="001F6B63" w:rsidP="0059046A">
      <w:pPr>
        <w:tabs>
          <w:tab w:val="left" w:pos="142"/>
        </w:tabs>
        <w:spacing w:after="0" w:line="240" w:lineRule="auto"/>
        <w:ind w:hanging="142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16880C24" w14:textId="2A05C6A0" w:rsidR="001E0AC5" w:rsidRPr="008B5917" w:rsidRDefault="001F6B63" w:rsidP="00FE519B">
      <w:pPr>
        <w:pStyle w:val="Prrafodelista"/>
        <w:numPr>
          <w:ilvl w:val="0"/>
          <w:numId w:val="7"/>
        </w:numPr>
        <w:ind w:left="284" w:hanging="284"/>
        <w:jc w:val="both"/>
        <w:rPr>
          <w:rFonts w:ascii="Tahoma" w:eastAsia="Times New Roman" w:hAnsi="Tahoma" w:cs="Tahoma"/>
          <w:b/>
          <w:bCs/>
          <w:i/>
          <w:color w:val="000000"/>
          <w:lang w:val="es-PY" w:eastAsia="en-PH"/>
        </w:rPr>
      </w:pPr>
      <w:bookmarkStart w:id="0" w:name="_Hlk504663551"/>
      <w:r w:rsidRPr="007565BE">
        <w:rPr>
          <w:rFonts w:ascii="Tahoma" w:eastAsia="Times New Roman" w:hAnsi="Tahoma" w:cs="Tahoma"/>
          <w:color w:val="000000"/>
          <w:lang w:val="es-GT" w:eastAsia="en-PH"/>
        </w:rPr>
        <w:t>He leído, entendido y acepto los términos de referencia que describen las funciones y responsabilidades de</w:t>
      </w:r>
      <w:r w:rsidR="00710C18" w:rsidRPr="007565BE">
        <w:rPr>
          <w:rFonts w:ascii="Tahoma" w:eastAsia="Times New Roman" w:hAnsi="Tahoma" w:cs="Tahoma"/>
          <w:b/>
          <w:i/>
          <w:color w:val="000000"/>
          <w:lang w:val="es-GT" w:eastAsia="en-PH"/>
        </w:rPr>
        <w:t xml:space="preserve"> </w:t>
      </w:r>
      <w:r w:rsidR="00CA03FB" w:rsidRPr="007565BE">
        <w:rPr>
          <w:rFonts w:ascii="Tahoma" w:eastAsia="Times New Roman" w:hAnsi="Tahoma" w:cs="Tahoma"/>
          <w:b/>
          <w:i/>
          <w:color w:val="000000"/>
          <w:lang w:val="es-GT" w:eastAsia="en-PH"/>
        </w:rPr>
        <w:t>“</w:t>
      </w:r>
      <w:r w:rsidR="00B90C15" w:rsidRPr="00B90C15">
        <w:rPr>
          <w:rFonts w:ascii="Tahoma" w:eastAsia="Times New Roman" w:hAnsi="Tahoma" w:cs="Tahoma"/>
          <w:b/>
          <w:bCs/>
          <w:i/>
          <w:color w:val="000000"/>
          <w:lang w:val="es-ES" w:eastAsia="en-PH"/>
        </w:rPr>
        <w:t>Consultoría Nacional para el apoyo de la redacción del manual de infraestructura verde urbana con énfasis en arborización</w:t>
      </w:r>
      <w:r w:rsidR="008B5917">
        <w:rPr>
          <w:rFonts w:ascii="Tahoma" w:eastAsia="Times New Roman" w:hAnsi="Tahoma" w:cs="Tahoma"/>
          <w:b/>
          <w:bCs/>
          <w:i/>
          <w:color w:val="000000"/>
          <w:lang w:val="es-PY" w:eastAsia="en-PH"/>
        </w:rPr>
        <w:t>”</w:t>
      </w:r>
      <w:r w:rsidR="00362D8D" w:rsidRPr="008B5917">
        <w:rPr>
          <w:rFonts w:ascii="Tahoma" w:eastAsia="Times New Roman" w:hAnsi="Tahoma" w:cs="Tahoma"/>
          <w:b/>
          <w:i/>
          <w:color w:val="000000"/>
          <w:lang w:val="es-GT" w:eastAsia="en-PH"/>
        </w:rPr>
        <w:t>;</w:t>
      </w:r>
      <w:r w:rsidR="00913B08" w:rsidRPr="008B5917">
        <w:rPr>
          <w:rFonts w:ascii="Tahoma" w:eastAsia="Times New Roman" w:hAnsi="Tahoma" w:cs="Tahoma"/>
          <w:b/>
          <w:i/>
          <w:color w:val="000000"/>
          <w:lang w:val="es-GT" w:eastAsia="en-PH"/>
        </w:rPr>
        <w:t xml:space="preserve"> </w:t>
      </w:r>
      <w:r w:rsidR="00362D8D" w:rsidRPr="008B5917">
        <w:rPr>
          <w:rFonts w:ascii="Tahoma" w:eastAsia="Times New Roman" w:hAnsi="Tahoma" w:cs="Tahoma"/>
          <w:color w:val="000000"/>
          <w:lang w:val="es-GT" w:eastAsia="en-PH"/>
        </w:rPr>
        <w:t>en el marco de</w:t>
      </w:r>
      <w:r w:rsidR="001E0AC5" w:rsidRPr="008B5917">
        <w:rPr>
          <w:rFonts w:ascii="Tahoma" w:eastAsia="Times New Roman" w:hAnsi="Tahoma" w:cs="Tahoma"/>
          <w:color w:val="000000"/>
          <w:lang w:val="es-GT" w:eastAsia="en-PH"/>
        </w:rPr>
        <w:t>l</w:t>
      </w:r>
      <w:r w:rsidR="00362D8D" w:rsidRPr="008B5917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="001E0FA1" w:rsidRPr="008B5917">
        <w:rPr>
          <w:rFonts w:ascii="Tahoma" w:eastAsia="Times New Roman" w:hAnsi="Tahoma" w:cs="Tahoma"/>
          <w:color w:val="000000"/>
          <w:lang w:val="es-GT" w:eastAsia="en-PH"/>
        </w:rPr>
        <w:t>PROYECTO 00100857 “ASUNCION CIUDAD VERDE DE LAS AMERICAS-VIAS A LA SUSTENTABILIDAD”</w:t>
      </w:r>
      <w:r w:rsidR="001B06C2" w:rsidRPr="008B5917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</w:p>
    <w:p w14:paraId="488A6C47" w14:textId="77777777" w:rsidR="001B06C2" w:rsidRPr="00172F19" w:rsidRDefault="001B06C2" w:rsidP="0059046A">
      <w:pPr>
        <w:tabs>
          <w:tab w:val="left" w:pos="284"/>
        </w:tabs>
        <w:spacing w:after="0" w:line="240" w:lineRule="auto"/>
        <w:ind w:hanging="142"/>
        <w:jc w:val="both"/>
        <w:outlineLvl w:val="0"/>
        <w:rPr>
          <w:rFonts w:eastAsia="Times New Roman" w:cs="Calibri"/>
          <w:i/>
          <w:color w:val="000080"/>
          <w:spacing w:val="-3"/>
          <w:u w:val="single"/>
          <w:lang w:val="es-PY" w:eastAsia="es-ES"/>
        </w:rPr>
      </w:pPr>
    </w:p>
    <w:bookmarkEnd w:id="0"/>
    <w:p w14:paraId="7C46718E" w14:textId="046AB9E7" w:rsidR="001F6B63" w:rsidRPr="0059046A" w:rsidRDefault="001F6B63" w:rsidP="00FE519B">
      <w:pPr>
        <w:pStyle w:val="Prrafodelista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59046A">
        <w:rPr>
          <w:rFonts w:ascii="Tahoma" w:eastAsia="Times New Roman" w:hAnsi="Tahoma" w:cs="Tahoma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357F426F" w14:textId="77777777" w:rsidR="001F6B63" w:rsidRPr="00BF7744" w:rsidRDefault="001F6B63" w:rsidP="0059046A">
      <w:pPr>
        <w:pStyle w:val="Prrafodelista"/>
        <w:tabs>
          <w:tab w:val="left" w:pos="142"/>
        </w:tabs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6E245AE3" w14:textId="7DA77A56" w:rsidR="001F6B63" w:rsidRPr="00BF7744" w:rsidRDefault="001F6B63" w:rsidP="00FE519B">
      <w:pPr>
        <w:pStyle w:val="Prrafodelista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lang w:val="es-GT" w:eastAsia="en-PH"/>
        </w:rPr>
        <w:t xml:space="preserve">Por la presente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BF7744">
        <w:rPr>
          <w:rFonts w:ascii="Tahoma" w:eastAsia="Times New Roman" w:hAnsi="Tahoma" w:cs="Tahoma"/>
          <w:lang w:val="es-GT" w:eastAsia="en-PH"/>
        </w:rPr>
        <w:t xml:space="preserve">debidamente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y que adjunto como Anexo 1</w:t>
      </w:r>
    </w:p>
    <w:p w14:paraId="03BFAA02" w14:textId="77777777" w:rsidR="001F6B63" w:rsidRPr="00BF7744" w:rsidRDefault="001F6B63" w:rsidP="0059046A">
      <w:pPr>
        <w:pStyle w:val="Prrafodelista"/>
        <w:tabs>
          <w:tab w:val="left" w:pos="142"/>
        </w:tabs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6AE9C5CC" w14:textId="77777777" w:rsidR="001F6B63" w:rsidRDefault="001F6B63" w:rsidP="00FE519B">
      <w:pPr>
        <w:pStyle w:val="Prrafodelista"/>
        <w:numPr>
          <w:ilvl w:val="0"/>
          <w:numId w:val="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En cumplimiento con los requisitos de los Términos de Referencia, por la presente confirmo que me </w:t>
      </w:r>
      <w:r w:rsidRPr="00710C18">
        <w:rPr>
          <w:rFonts w:ascii="Tahoma" w:eastAsia="Times New Roman" w:hAnsi="Tahoma" w:cs="Tahoma"/>
          <w:lang w:val="es-GT" w:eastAsia="en-PH"/>
        </w:rPr>
        <w:t>encuentro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 disponible durante la totalidad del período de la asignación, y que ejecutaré los servicios de la manera descrita en mi propuesta técnica, </w:t>
      </w:r>
      <w:r w:rsidRPr="00710C18">
        <w:rPr>
          <w:rFonts w:ascii="Tahoma" w:eastAsia="Times New Roman" w:hAnsi="Tahoma" w:cs="Tahoma"/>
          <w:lang w:val="es-GT" w:eastAsia="en-PH"/>
        </w:rPr>
        <w:t xml:space="preserve">la cual 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adjunto como Anexo 3 </w:t>
      </w:r>
    </w:p>
    <w:p w14:paraId="2556105B" w14:textId="77777777" w:rsidR="00710C18" w:rsidRPr="00710C18" w:rsidRDefault="00710C18" w:rsidP="0059046A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1BE469A" w14:textId="77777777" w:rsidR="001F6B63" w:rsidRPr="00710C18" w:rsidRDefault="001F6B63" w:rsidP="00FE519B">
      <w:pPr>
        <w:pStyle w:val="Prrafodelista"/>
        <w:numPr>
          <w:ilvl w:val="0"/>
          <w:numId w:val="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Propongo </w:t>
      </w:r>
      <w:r w:rsidRPr="00710C18">
        <w:rPr>
          <w:rFonts w:ascii="Tahoma" w:eastAsia="Times New Roman" w:hAnsi="Tahoma" w:cs="Tahoma"/>
          <w:lang w:val="es-GT" w:eastAsia="en-PH"/>
        </w:rPr>
        <w:t>realizar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>los servicios basado en la siguiente</w:t>
      </w:r>
      <w:r w:rsidR="00710C18" w:rsidRPr="00710C18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>tarifa</w:t>
      </w:r>
      <w:r w:rsidR="00710C18">
        <w:rPr>
          <w:rFonts w:ascii="Tahoma" w:eastAsia="Times New Roman" w:hAnsi="Tahoma" w:cs="Tahoma"/>
          <w:color w:val="000000"/>
          <w:lang w:val="es-GT" w:eastAsia="en-PH"/>
        </w:rPr>
        <w:t>:</w:t>
      </w:r>
    </w:p>
    <w:p w14:paraId="2BA77017" w14:textId="77777777" w:rsidR="001F6B63" w:rsidRPr="00BF7744" w:rsidRDefault="001F6B63" w:rsidP="00344B7B">
      <w:pPr>
        <w:pStyle w:val="Prrafodelista"/>
        <w:numPr>
          <w:ilvl w:val="0"/>
          <w:numId w:val="4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>Una tarifa diaria, todo incluido, de</w:t>
      </w:r>
      <w:r w:rsidR="001E0FA1"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i/>
          <w:color w:val="FF0000"/>
          <w:lang w:val="es-GT"/>
        </w:rPr>
        <w:t>[indique el monto en palabras y números, indicando la moneda]</w:t>
      </w:r>
    </w:p>
    <w:p w14:paraId="5183FCCB" w14:textId="77777777" w:rsidR="001F6B63" w:rsidRPr="00D40C99" w:rsidRDefault="00710C18" w:rsidP="00344B7B">
      <w:pPr>
        <w:pStyle w:val="Prrafodelista"/>
        <w:numPr>
          <w:ilvl w:val="0"/>
          <w:numId w:val="4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GT"/>
        </w:rPr>
      </w:pPr>
      <w:r w:rsidRPr="00710C18">
        <w:rPr>
          <w:rFonts w:ascii="Tahoma" w:hAnsi="Tahoma" w:cs="Tahoma"/>
          <w:b/>
          <w:lang w:val="es-GT"/>
        </w:rPr>
        <w:t>X</w:t>
      </w:r>
      <w:r>
        <w:rPr>
          <w:rFonts w:ascii="Tahoma" w:hAnsi="Tahoma" w:cs="Tahoma"/>
          <w:lang w:val="es-GT"/>
        </w:rPr>
        <w:tab/>
      </w:r>
      <w:r w:rsidR="001F6B63" w:rsidRPr="00BF7744">
        <w:rPr>
          <w:rFonts w:ascii="Tahoma" w:hAnsi="Tahoma" w:cs="Tahoma"/>
          <w:lang w:val="es-GT"/>
        </w:rPr>
        <w:t>Una suma global fija de</w:t>
      </w:r>
      <w:r>
        <w:rPr>
          <w:rFonts w:ascii="Tahoma" w:hAnsi="Tahoma" w:cs="Tahoma"/>
          <w:lang w:val="es-GT"/>
        </w:rPr>
        <w:t xml:space="preserve"> </w:t>
      </w:r>
      <w:r w:rsidR="00D40C99" w:rsidRPr="00BF7744">
        <w:rPr>
          <w:rFonts w:ascii="Tahoma" w:hAnsi="Tahoma" w:cs="Tahoma"/>
          <w:i/>
          <w:color w:val="FF0000"/>
          <w:lang w:val="es-GT"/>
        </w:rPr>
        <w:t>[indique el monto en palabras y números, indicando la moneda]</w:t>
      </w:r>
      <w:r w:rsidR="001F6B63" w:rsidRPr="00D40C99">
        <w:rPr>
          <w:rFonts w:ascii="Tahoma" w:eastAsia="Times New Roman" w:hAnsi="Tahoma" w:cs="Tahoma"/>
          <w:color w:val="000000"/>
          <w:lang w:val="es-GT" w:eastAsia="en-PH"/>
        </w:rPr>
        <w:t>, pagadera en la forma descrita en los Términos de Referencia.</w:t>
      </w:r>
    </w:p>
    <w:p w14:paraId="4F85DACD" w14:textId="77777777" w:rsidR="001F6B63" w:rsidRPr="00BF7744" w:rsidRDefault="001F6B63" w:rsidP="0059046A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5D27C941" w14:textId="77777777" w:rsidR="001F6B63" w:rsidRPr="00BF7744" w:rsidRDefault="001F6B63" w:rsidP="00FE519B">
      <w:pPr>
        <w:pStyle w:val="Prrafodelista"/>
        <w:numPr>
          <w:ilvl w:val="0"/>
          <w:numId w:val="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Para efectos de la evaluación,</w:t>
      </w:r>
      <w:r w:rsidR="009315FF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se adjunta como Anexo 2 el desglose del monto de la suma global fija mencionada anteriormente;</w:t>
      </w:r>
    </w:p>
    <w:p w14:paraId="5A60BA33" w14:textId="77777777" w:rsidR="001F6B63" w:rsidRPr="00BF7744" w:rsidRDefault="001F6B63" w:rsidP="0059046A">
      <w:pPr>
        <w:pStyle w:val="Prrafodelista"/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BD40C78" w14:textId="77777777" w:rsidR="001F6B63" w:rsidRPr="00710C18" w:rsidRDefault="001F6B63" w:rsidP="00FE519B">
      <w:pPr>
        <w:pStyle w:val="Prrafodelista"/>
        <w:numPr>
          <w:ilvl w:val="0"/>
          <w:numId w:val="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Reconozco que el pago de las cantidades antes mencionadas se realizará con base a la entrega de mis productos dentro del plazo especificado en los Términos de Referencia, los cuales</w:t>
      </w:r>
      <w:r w:rsidR="00710C18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estarán sujetos a la revisión del PNUD, la aceptación de </w:t>
      </w:r>
      <w:proofErr w:type="gramStart"/>
      <w:r w:rsidRPr="00710C18">
        <w:rPr>
          <w:rFonts w:ascii="Tahoma" w:eastAsia="Times New Roman" w:hAnsi="Tahoma" w:cs="Tahoma"/>
          <w:color w:val="000000"/>
          <w:lang w:val="es-GT" w:eastAsia="en-PH"/>
        </w:rPr>
        <w:t>los mismos</w:t>
      </w:r>
      <w:proofErr w:type="gramEnd"/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, así como de conformidad con los procedimientos para la certificación de los pagos; </w:t>
      </w:r>
    </w:p>
    <w:p w14:paraId="20EF3E8C" w14:textId="77777777" w:rsidR="001F6B63" w:rsidRPr="00BF7744" w:rsidRDefault="001F6B63" w:rsidP="005E2E01">
      <w:pPr>
        <w:pStyle w:val="Prrafodelista"/>
        <w:tabs>
          <w:tab w:val="left" w:pos="142"/>
        </w:tabs>
        <w:ind w:left="0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153F4A5E" w14:textId="77777777" w:rsidR="001F6B63" w:rsidRPr="00BF7744" w:rsidRDefault="001F6B63" w:rsidP="00FE519B">
      <w:pPr>
        <w:pStyle w:val="Prrafodelista"/>
        <w:numPr>
          <w:ilvl w:val="0"/>
          <w:numId w:val="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Esta oferta será válida por un período total de </w:t>
      </w:r>
      <w:r w:rsidR="00710C18">
        <w:rPr>
          <w:rFonts w:ascii="Tahoma" w:eastAsia="Times New Roman" w:hAnsi="Tahoma" w:cs="Tahoma"/>
          <w:color w:val="000000"/>
          <w:lang w:val="es-GT" w:eastAsia="en-PH"/>
        </w:rPr>
        <w:t>120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 días después de la fecha límite de presentación;</w:t>
      </w:r>
    </w:p>
    <w:p w14:paraId="3814B2E5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hAnsi="Tahoma" w:cs="Tahoma"/>
          <w:lang w:val="es-GT"/>
        </w:rPr>
      </w:pPr>
    </w:p>
    <w:p w14:paraId="0D1FBE41" w14:textId="77777777" w:rsidR="001F6B63" w:rsidRPr="00BF7744" w:rsidRDefault="001F6B63" w:rsidP="00FE519B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Confirmo que no tengo parentesco en primer grado (madre, padre, hijo, hija, cónyuge/ pareja, hermano o hermana) con nadie actualmente contratado o empleado por alguna oficina o agencia de la ONU </w:t>
      </w:r>
      <w:r w:rsidRPr="00BF7744">
        <w:rPr>
          <w:rFonts w:ascii="Tahoma" w:eastAsia="Times New Roman" w:hAnsi="Tahoma" w:cs="Tahoma"/>
          <w:color w:val="FF0000"/>
          <w:lang w:val="es-GT" w:eastAsia="en-PH"/>
        </w:rPr>
        <w:t>[revele el nombre del familiar, la Oficina de Naciones Unidas que contrata o emplea al pariente, así como el parentesco, si tal relación existiese]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;</w:t>
      </w:r>
    </w:p>
    <w:p w14:paraId="15D28CE5" w14:textId="77777777" w:rsidR="001F6B63" w:rsidRPr="00BF7744" w:rsidRDefault="001F6B63" w:rsidP="00BF7744">
      <w:pPr>
        <w:pStyle w:val="Prrafodelista"/>
        <w:tabs>
          <w:tab w:val="left" w:pos="142"/>
        </w:tabs>
        <w:jc w:val="both"/>
        <w:rPr>
          <w:rFonts w:ascii="Tahoma" w:hAnsi="Tahoma" w:cs="Tahoma"/>
          <w:lang w:val="es-GT"/>
        </w:rPr>
      </w:pPr>
    </w:p>
    <w:p w14:paraId="4973F965" w14:textId="77777777" w:rsidR="001F6B63" w:rsidRPr="00BF7744" w:rsidRDefault="001F6B63" w:rsidP="00FE519B">
      <w:pPr>
        <w:pStyle w:val="Prrafodelista"/>
        <w:numPr>
          <w:ilvl w:val="0"/>
          <w:numId w:val="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Si fuese seleccionado para la asignación, procederé a; </w:t>
      </w:r>
      <w:r w:rsidRPr="00BF7744">
        <w:rPr>
          <w:rFonts w:ascii="Tahoma" w:eastAsia="Times New Roman" w:hAnsi="Tahoma" w:cs="Tahoma"/>
          <w:color w:val="FF0000"/>
          <w:lang w:val="es-GT" w:eastAsia="en-PH"/>
        </w:rPr>
        <w:t>[por favor marque la casilla apropiada]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:</w:t>
      </w:r>
    </w:p>
    <w:p w14:paraId="0133671F" w14:textId="77777777" w:rsidR="001F6B63" w:rsidRPr="00BF7744" w:rsidRDefault="001F6B63" w:rsidP="00BF7744">
      <w:pPr>
        <w:pStyle w:val="Prrafodelista"/>
        <w:tabs>
          <w:tab w:val="left" w:pos="142"/>
        </w:tabs>
        <w:ind w:left="1080" w:hanging="630"/>
        <w:jc w:val="both"/>
        <w:rPr>
          <w:rFonts w:ascii="Tahoma" w:hAnsi="Tahoma" w:cs="Tahoma"/>
          <w:lang w:val="es-GT"/>
        </w:rPr>
      </w:pPr>
    </w:p>
    <w:p w14:paraId="2C07B20E" w14:textId="77777777" w:rsidR="001F6B63" w:rsidRPr="00BF7744" w:rsidRDefault="001F6B63" w:rsidP="00344B7B">
      <w:pPr>
        <w:pStyle w:val="Prrafodelista"/>
        <w:numPr>
          <w:ilvl w:val="0"/>
          <w:numId w:val="4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Firmar un Contrato Individual con PNUD; </w:t>
      </w:r>
    </w:p>
    <w:p w14:paraId="3E4699DB" w14:textId="77777777" w:rsidR="001F6B63" w:rsidRDefault="001F6B63" w:rsidP="00344B7B">
      <w:pPr>
        <w:pStyle w:val="Prrafodelista"/>
        <w:numPr>
          <w:ilvl w:val="0"/>
          <w:numId w:val="4"/>
        </w:numPr>
        <w:tabs>
          <w:tab w:val="left" w:pos="142"/>
          <w:tab w:val="left" w:pos="1134"/>
          <w:tab w:val="left" w:pos="2160"/>
        </w:tabs>
        <w:ind w:left="1080" w:hanging="63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Solicitar a mi empleador </w:t>
      </w:r>
      <w:r w:rsidRPr="00BF7744">
        <w:rPr>
          <w:rFonts w:ascii="Tahoma" w:hAnsi="Tahoma" w:cs="Tahoma"/>
          <w:i/>
          <w:color w:val="FF0000"/>
          <w:lang w:val="es-GT"/>
        </w:rPr>
        <w:t xml:space="preserve">[indicar nombre de la compañía/organización/institución] </w:t>
      </w:r>
      <w:r w:rsidRPr="00BF7744">
        <w:rPr>
          <w:rFonts w:ascii="Tahoma" w:hAnsi="Tahoma" w:cs="Tahoma"/>
          <w:lang w:val="es-GT"/>
        </w:rPr>
        <w:t>que firme con el PNUD, por mí y en nombre mío, un Acuerdo de Préstamo Reembolsable (RLA por sus siglas en inglés).</w:t>
      </w:r>
      <w:r w:rsidR="005E2E01"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lang w:val="es-GT"/>
        </w:rPr>
        <w:t>La persona de contacto y los detalles de mi empleador para este</w:t>
      </w:r>
      <w:r w:rsidR="009315FF"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lang w:val="es-GT"/>
        </w:rPr>
        <w:t>propósito son los siguientes:</w:t>
      </w:r>
    </w:p>
    <w:p w14:paraId="35893293" w14:textId="77777777" w:rsidR="005E2E01" w:rsidRPr="00BF7744" w:rsidRDefault="005E2E01" w:rsidP="005E2E01">
      <w:pPr>
        <w:pStyle w:val="Prrafodelista"/>
        <w:tabs>
          <w:tab w:val="left" w:pos="142"/>
          <w:tab w:val="left" w:pos="1134"/>
          <w:tab w:val="left" w:pos="2160"/>
        </w:tabs>
        <w:ind w:left="1080"/>
        <w:jc w:val="both"/>
        <w:rPr>
          <w:rFonts w:ascii="Tahoma" w:hAnsi="Tahoma" w:cs="Tahoma"/>
          <w:lang w:val="es-GT"/>
        </w:rPr>
      </w:pPr>
    </w:p>
    <w:p w14:paraId="6B66029F" w14:textId="77777777" w:rsidR="001F6B63" w:rsidRPr="00BF7744" w:rsidRDefault="001F6B63" w:rsidP="00FE519B">
      <w:pPr>
        <w:pStyle w:val="Prrafodelista"/>
        <w:numPr>
          <w:ilvl w:val="0"/>
          <w:numId w:val="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Confirmo que </w:t>
      </w:r>
      <w:r w:rsidRPr="00BF7744">
        <w:rPr>
          <w:rFonts w:ascii="Tahoma" w:eastAsia="Times New Roman" w:hAnsi="Tahoma" w:cs="Tahoma"/>
          <w:color w:val="FF0000"/>
          <w:lang w:val="es-GT" w:eastAsia="en-PH"/>
        </w:rPr>
        <w:t>[marcar todas las que apliquen]:</w:t>
      </w:r>
    </w:p>
    <w:p w14:paraId="437F8A11" w14:textId="77777777" w:rsidR="001F6B63" w:rsidRPr="00BF7744" w:rsidRDefault="001F6B63" w:rsidP="00BF7744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  <w:lang w:val="es-GT"/>
        </w:rPr>
      </w:pPr>
    </w:p>
    <w:p w14:paraId="0EE09535" w14:textId="77777777" w:rsidR="001F6B63" w:rsidRPr="00BF7744" w:rsidRDefault="001F6B63" w:rsidP="00344B7B">
      <w:pPr>
        <w:pStyle w:val="Prrafodelista"/>
        <w:numPr>
          <w:ilvl w:val="0"/>
          <w:numId w:val="4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14:paraId="58C8BC5D" w14:textId="77777777" w:rsidR="001F6B63" w:rsidRPr="00BF7744" w:rsidRDefault="001F6B63" w:rsidP="00344B7B">
      <w:pPr>
        <w:pStyle w:val="Prrafodelista"/>
        <w:numPr>
          <w:ilvl w:val="0"/>
          <w:numId w:val="4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Actualmente estoy comprometido con el PNUD y/u otras entidades por el siguiente trabajo:  </w:t>
      </w:r>
    </w:p>
    <w:p w14:paraId="27EF18C6" w14:textId="77777777" w:rsidR="001F6B63" w:rsidRPr="00BF7744" w:rsidRDefault="001F6B63" w:rsidP="00BF7744">
      <w:pPr>
        <w:pStyle w:val="Prrafodelista"/>
        <w:tabs>
          <w:tab w:val="left" w:pos="142"/>
        </w:tabs>
        <w:spacing w:after="0" w:line="240" w:lineRule="auto"/>
        <w:ind w:left="1170"/>
        <w:jc w:val="both"/>
        <w:rPr>
          <w:rFonts w:ascii="Tahoma" w:hAnsi="Tahoma" w:cs="Tahoma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10"/>
        <w:gridCol w:w="2239"/>
        <w:gridCol w:w="1393"/>
        <w:gridCol w:w="1402"/>
      </w:tblGrid>
      <w:tr w:rsidR="001F6B63" w:rsidRPr="00BF7744" w14:paraId="54A6A3B8" w14:textId="77777777" w:rsidTr="009315FF">
        <w:tc>
          <w:tcPr>
            <w:tcW w:w="1524" w:type="dxa"/>
          </w:tcPr>
          <w:p w14:paraId="1A96275E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14:paraId="0D7106E9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Asignación</w:t>
            </w:r>
            <w:proofErr w:type="spellEnd"/>
          </w:p>
        </w:tc>
        <w:tc>
          <w:tcPr>
            <w:tcW w:w="1559" w:type="dxa"/>
          </w:tcPr>
          <w:p w14:paraId="4422D03E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9BABD3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</w:rPr>
              <w:t xml:space="preserve">Tipo de </w:t>
            </w: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2350" w:type="dxa"/>
          </w:tcPr>
          <w:p w14:paraId="1D1B7434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Unidad de Negocio del PNUD / Nombre de Institución / Compañía</w:t>
            </w:r>
          </w:p>
        </w:tc>
        <w:tc>
          <w:tcPr>
            <w:tcW w:w="1426" w:type="dxa"/>
          </w:tcPr>
          <w:p w14:paraId="4145AB5C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14:paraId="28CBB24E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Duración</w:t>
            </w:r>
            <w:proofErr w:type="spellEnd"/>
            <w:r w:rsidRPr="009315FF">
              <w:rPr>
                <w:rFonts w:ascii="Tahoma" w:hAnsi="Tahoma" w:cs="Tahoma"/>
                <w:b/>
                <w:sz w:val="20"/>
                <w:szCs w:val="20"/>
              </w:rPr>
              <w:t xml:space="preserve"> del </w:t>
            </w: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1439" w:type="dxa"/>
          </w:tcPr>
          <w:p w14:paraId="2984118F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A26FC5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</w:rPr>
              <w:t xml:space="preserve">Monto del </w:t>
            </w: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proofErr w:type="spellEnd"/>
          </w:p>
        </w:tc>
      </w:tr>
      <w:tr w:rsidR="001F6B63" w:rsidRPr="00BF7744" w14:paraId="3533D647" w14:textId="77777777" w:rsidTr="009315FF">
        <w:tc>
          <w:tcPr>
            <w:tcW w:w="1524" w:type="dxa"/>
          </w:tcPr>
          <w:p w14:paraId="17E3AACE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1C55F7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14:paraId="1E1A8FE4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C0EE947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318459F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B63" w:rsidRPr="00BF7744" w14:paraId="145CF619" w14:textId="77777777" w:rsidTr="009315FF">
        <w:tc>
          <w:tcPr>
            <w:tcW w:w="1524" w:type="dxa"/>
          </w:tcPr>
          <w:p w14:paraId="20B042C1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FD9B3D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14:paraId="303944AF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00CB907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3231803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59C9BD" w14:textId="77777777" w:rsidR="001F6B63" w:rsidRPr="00BF7744" w:rsidRDefault="001F6B63" w:rsidP="00BF7744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</w:rPr>
      </w:pPr>
    </w:p>
    <w:p w14:paraId="089D3B65" w14:textId="62533940" w:rsidR="001F6B63" w:rsidRPr="00BF7744" w:rsidRDefault="001F6B63" w:rsidP="00344B7B">
      <w:pPr>
        <w:pStyle w:val="Prrafodelista"/>
        <w:numPr>
          <w:ilvl w:val="0"/>
          <w:numId w:val="4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12FC3C1B" w14:textId="77777777" w:rsidR="001F6B63" w:rsidRPr="00BF7744" w:rsidRDefault="001F6B63" w:rsidP="00BF7744">
      <w:pPr>
        <w:pStyle w:val="Prrafodelista"/>
        <w:tabs>
          <w:tab w:val="left" w:pos="142"/>
        </w:tabs>
        <w:spacing w:after="0" w:line="240" w:lineRule="auto"/>
        <w:ind w:left="1170"/>
        <w:jc w:val="both"/>
        <w:rPr>
          <w:rFonts w:ascii="Tahoma" w:hAnsi="Tahoma" w:cs="Tahoma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1467"/>
        <w:gridCol w:w="1818"/>
        <w:gridCol w:w="1407"/>
        <w:gridCol w:w="1418"/>
      </w:tblGrid>
      <w:tr w:rsidR="001F6B63" w:rsidRPr="00BF7744" w14:paraId="4011633D" w14:textId="77777777" w:rsidTr="00CE0AB4">
        <w:tc>
          <w:tcPr>
            <w:tcW w:w="2011" w:type="dxa"/>
          </w:tcPr>
          <w:p w14:paraId="719A83F0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14:paraId="4FC48DDD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Asignación</w:t>
            </w:r>
          </w:p>
        </w:tc>
        <w:tc>
          <w:tcPr>
            <w:tcW w:w="1511" w:type="dxa"/>
            <w:vAlign w:val="center"/>
          </w:tcPr>
          <w:p w14:paraId="428344E8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Tipo de Contrato</w:t>
            </w:r>
          </w:p>
        </w:tc>
        <w:tc>
          <w:tcPr>
            <w:tcW w:w="1878" w:type="dxa"/>
          </w:tcPr>
          <w:p w14:paraId="40F74828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Nombre de Institución / Compañía</w:t>
            </w:r>
          </w:p>
        </w:tc>
        <w:tc>
          <w:tcPr>
            <w:tcW w:w="1442" w:type="dxa"/>
            <w:vAlign w:val="center"/>
          </w:tcPr>
          <w:p w14:paraId="6997F222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14:paraId="0530E6C2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Monto del Contrato</w:t>
            </w:r>
          </w:p>
        </w:tc>
      </w:tr>
      <w:tr w:rsidR="001F6B63" w:rsidRPr="00BF7744" w14:paraId="2753EACA" w14:textId="77777777" w:rsidTr="00CE0AB4">
        <w:tc>
          <w:tcPr>
            <w:tcW w:w="2011" w:type="dxa"/>
          </w:tcPr>
          <w:p w14:paraId="7618EEED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592FD26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30668CE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7EF840D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AA998B4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B63" w:rsidRPr="00BF7744" w14:paraId="77B60E20" w14:textId="77777777" w:rsidTr="00CE0AB4">
        <w:tc>
          <w:tcPr>
            <w:tcW w:w="2011" w:type="dxa"/>
          </w:tcPr>
          <w:p w14:paraId="5963001A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607D28A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524E3F5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349F017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68C8424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48D28B" w14:textId="77777777" w:rsidR="001F6B63" w:rsidRPr="00BF7744" w:rsidRDefault="001F6B63" w:rsidP="00BF7744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</w:rPr>
      </w:pPr>
    </w:p>
    <w:p w14:paraId="6AC1EE25" w14:textId="77777777" w:rsidR="001F6B63" w:rsidRPr="00BF7744" w:rsidRDefault="001F6B63" w:rsidP="00FE519B">
      <w:pPr>
        <w:pStyle w:val="Prrafodelista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GT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lastRenderedPageBreak/>
        <w:t>Comprendo perfectamente y reconozco que el PNUD no está obligado a aceptar esta propuesta; también comprendo y acepto que deberé asumir todos los costos asociados con su preparación y presentación, y que el PNUD en ningún caso será responsable por dichos costos</w:t>
      </w:r>
      <w:r w:rsidR="0021085B">
        <w:rPr>
          <w:rFonts w:ascii="Tahoma" w:eastAsia="Times New Roman" w:hAnsi="Tahoma" w:cs="Tahoma"/>
          <w:color w:val="000000"/>
          <w:lang w:val="es-GT" w:eastAsia="en-PH"/>
        </w:rPr>
        <w:t>, independientemente del efecto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 del proceso de selección</w:t>
      </w:r>
      <w:r w:rsidRPr="00BF7744">
        <w:rPr>
          <w:rFonts w:ascii="Tahoma" w:hAnsi="Tahoma" w:cs="Tahoma"/>
          <w:snapToGrid w:val="0"/>
          <w:lang w:val="es-GT"/>
        </w:rPr>
        <w:t xml:space="preserve">.  </w:t>
      </w:r>
    </w:p>
    <w:p w14:paraId="2CD9DE81" w14:textId="77777777" w:rsidR="001F6B63" w:rsidRPr="00BF7744" w:rsidRDefault="001F6B63" w:rsidP="00292CC9">
      <w:pPr>
        <w:tabs>
          <w:tab w:val="left" w:pos="142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A" w:eastAsia="en-PH"/>
        </w:rPr>
      </w:pPr>
    </w:p>
    <w:p w14:paraId="3D39C544" w14:textId="77777777" w:rsidR="001F6B63" w:rsidRPr="00BF7744" w:rsidRDefault="001F6B63" w:rsidP="00FE519B">
      <w:pPr>
        <w:pStyle w:val="Prrafodelista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b/>
          <w:i/>
          <w:u w:val="single"/>
          <w:lang w:val="es-GT"/>
        </w:rPr>
        <w:t xml:space="preserve">Si usted es un </w:t>
      </w:r>
      <w:proofErr w:type="spellStart"/>
      <w:proofErr w:type="gramStart"/>
      <w:r w:rsidRPr="00BF7744">
        <w:rPr>
          <w:rFonts w:ascii="Tahoma" w:hAnsi="Tahoma" w:cs="Tahoma"/>
          <w:b/>
          <w:i/>
          <w:u w:val="single"/>
          <w:lang w:val="es-GT"/>
        </w:rPr>
        <w:t>ex-funcionario</w:t>
      </w:r>
      <w:proofErr w:type="spellEnd"/>
      <w:proofErr w:type="gramEnd"/>
      <w:r w:rsidRPr="00BF7744">
        <w:rPr>
          <w:rFonts w:ascii="Tahoma" w:hAnsi="Tahoma" w:cs="Tahoma"/>
          <w:b/>
          <w:i/>
          <w:u w:val="single"/>
          <w:lang w:val="es-GT"/>
        </w:rPr>
        <w:t xml:space="preserve"> de las Naciones Unidas que se ha separado recientemente de la Organización, por favor agregue esta sección a su carta:</w:t>
      </w:r>
      <w:r w:rsidRPr="00BF7744">
        <w:rPr>
          <w:rFonts w:ascii="Tahoma" w:hAnsi="Tahoma" w:cs="Tahoma"/>
          <w:lang w:val="es-GT"/>
        </w:rPr>
        <w:t xml:space="preserve"> Confirmo que he cumplido con la interrupción mínima de servicio requerida antes que pueda ser elegible para un Contrato Individual.</w:t>
      </w:r>
    </w:p>
    <w:p w14:paraId="6C51A9B4" w14:textId="77777777" w:rsidR="001F6B63" w:rsidRPr="00BF7744" w:rsidRDefault="001F6B63" w:rsidP="00292CC9">
      <w:pPr>
        <w:pStyle w:val="Prrafodelista"/>
        <w:tabs>
          <w:tab w:val="left" w:pos="142"/>
          <w:tab w:val="left" w:pos="709"/>
        </w:tabs>
        <w:jc w:val="both"/>
        <w:rPr>
          <w:rFonts w:ascii="Tahoma" w:hAnsi="Tahoma" w:cs="Tahoma"/>
          <w:lang w:val="es-GT"/>
        </w:rPr>
      </w:pPr>
    </w:p>
    <w:p w14:paraId="13E83CBA" w14:textId="77777777" w:rsidR="001F6B63" w:rsidRPr="00BF7744" w:rsidRDefault="001F6B63" w:rsidP="00FE519B">
      <w:pPr>
        <w:pStyle w:val="Prrafodelista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Asimismo, comprendo perfectamente que, de ser incorporado como Contratista Individual, no tengo ninguna expectativa ni derechos en lo absoluto a ser reinstalado o </w:t>
      </w:r>
      <w:proofErr w:type="gramStart"/>
      <w:r w:rsidRPr="00BF7744">
        <w:rPr>
          <w:rFonts w:ascii="Tahoma" w:hAnsi="Tahoma" w:cs="Tahoma"/>
          <w:lang w:val="es-GT"/>
        </w:rPr>
        <w:t>re contratado</w:t>
      </w:r>
      <w:proofErr w:type="gramEnd"/>
      <w:r w:rsidRPr="00BF7744">
        <w:rPr>
          <w:rFonts w:ascii="Tahoma" w:hAnsi="Tahoma" w:cs="Tahoma"/>
          <w:lang w:val="es-GT"/>
        </w:rPr>
        <w:t xml:space="preserve"> como un funcionario de las Naciones Unidas. </w:t>
      </w:r>
    </w:p>
    <w:p w14:paraId="4F6E796C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5C34F382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66EA2CE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0D68BE36" w14:textId="77777777" w:rsidR="001F6B63" w:rsidRPr="00BF7744" w:rsidRDefault="001F6B63" w:rsidP="00BF7744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Nombre completo y Firma: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ab/>
        <w:t>Fecha:</w:t>
      </w:r>
    </w:p>
    <w:p w14:paraId="0655DD63" w14:textId="77777777" w:rsidR="001F6B63" w:rsidRPr="00BF7744" w:rsidRDefault="001F6B63" w:rsidP="00BF7744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271AC22F" w14:textId="77777777" w:rsidR="001F6B63" w:rsidRPr="00BF7744" w:rsidRDefault="001F6B63" w:rsidP="00BF7744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89846C9" w14:textId="77777777" w:rsidR="001F6B63" w:rsidRPr="00BF7744" w:rsidRDefault="001F6B63" w:rsidP="00BF7744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14E07253" w14:textId="77777777" w:rsidR="001F6B63" w:rsidRPr="00BF7744" w:rsidRDefault="001F6B63" w:rsidP="00BF7744">
      <w:pPr>
        <w:tabs>
          <w:tab w:val="left" w:pos="142"/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</w:p>
    <w:p w14:paraId="018EA3D0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582F04E1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1EDB0CEC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548B8F3A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09028794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u w:val="single"/>
          <w:lang w:val="es-GT" w:eastAsia="en-PH"/>
        </w:rPr>
      </w:pPr>
      <w:r w:rsidRPr="00BF7744">
        <w:rPr>
          <w:rFonts w:ascii="Tahoma" w:eastAsia="Times New Roman" w:hAnsi="Tahoma" w:cs="Tahoma"/>
          <w:b/>
          <w:color w:val="000000"/>
          <w:u w:val="single"/>
          <w:lang w:val="es-GT" w:eastAsia="en-PH"/>
        </w:rPr>
        <w:t xml:space="preserve">Anexos: </w:t>
      </w:r>
      <w:r w:rsidRPr="00BF7744">
        <w:rPr>
          <w:rFonts w:ascii="Tahoma" w:eastAsia="Times New Roman" w:hAnsi="Tahoma" w:cs="Tahoma"/>
          <w:i/>
          <w:color w:val="FF0000"/>
          <w:u w:val="single"/>
          <w:lang w:val="es-GT" w:eastAsia="en-PH"/>
        </w:rPr>
        <w:t>[favor marcar todos los que apliquen]</w:t>
      </w:r>
      <w:r w:rsidRPr="00BF7744">
        <w:rPr>
          <w:rFonts w:ascii="Tahoma" w:eastAsia="Times New Roman" w:hAnsi="Tahoma" w:cs="Tahoma"/>
          <w:b/>
          <w:color w:val="FF0000"/>
          <w:u w:val="single"/>
          <w:lang w:val="es-GT" w:eastAsia="en-PH"/>
        </w:rPr>
        <w:t>:</w:t>
      </w:r>
    </w:p>
    <w:p w14:paraId="4117F4A2" w14:textId="77777777" w:rsidR="001F6B63" w:rsidRPr="00BA1154" w:rsidRDefault="00BA1154" w:rsidP="00344B7B">
      <w:pPr>
        <w:pStyle w:val="Prrafodelista"/>
        <w:numPr>
          <w:ilvl w:val="0"/>
          <w:numId w:val="3"/>
        </w:numPr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BA1154">
        <w:rPr>
          <w:rFonts w:ascii="Tahoma" w:eastAsia="Times New Roman" w:hAnsi="Tahoma" w:cs="Tahoma"/>
          <w:color w:val="000000"/>
          <w:lang w:val="es-PY" w:eastAsia="en-PH"/>
        </w:rPr>
        <w:t>CV y</w:t>
      </w:r>
      <w:r w:rsidR="001F6B63" w:rsidRPr="00BA1154">
        <w:rPr>
          <w:rFonts w:ascii="Tahoma" w:eastAsia="Times New Roman" w:hAnsi="Tahoma" w:cs="Tahoma"/>
          <w:color w:val="000000"/>
          <w:lang w:val="es-PY" w:eastAsia="en-PH"/>
        </w:rPr>
        <w:t xml:space="preserve"> Formulario P11 firmado</w:t>
      </w:r>
    </w:p>
    <w:p w14:paraId="4F10C9B6" w14:textId="77777777" w:rsidR="001F6B63" w:rsidRPr="00BF7744" w:rsidRDefault="001F6B63" w:rsidP="00344B7B">
      <w:pPr>
        <w:pStyle w:val="Prrafodelista"/>
        <w:numPr>
          <w:ilvl w:val="0"/>
          <w:numId w:val="3"/>
        </w:numPr>
        <w:tabs>
          <w:tab w:val="left" w:pos="142"/>
          <w:tab w:val="left" w:pos="810"/>
        </w:tabs>
        <w:spacing w:after="0" w:line="240" w:lineRule="auto"/>
        <w:ind w:left="810" w:hanging="45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Desglose de lo</w:t>
      </w:r>
      <w:r w:rsidR="00850990">
        <w:rPr>
          <w:rFonts w:ascii="Tahoma" w:eastAsia="Times New Roman" w:hAnsi="Tahoma" w:cs="Tahoma"/>
          <w:color w:val="000000"/>
          <w:lang w:val="es-GT" w:eastAsia="en-PH"/>
        </w:rPr>
        <w:t>s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 costos que respaldan el Monto Total Todo Incluido de acuerdo al formulario correspondiente. </w:t>
      </w:r>
    </w:p>
    <w:p w14:paraId="5217234F" w14:textId="77777777" w:rsidR="001F6B63" w:rsidRPr="00BF7744" w:rsidRDefault="001F6B63" w:rsidP="00344B7B">
      <w:pPr>
        <w:pStyle w:val="Prrafodelista"/>
        <w:numPr>
          <w:ilvl w:val="0"/>
          <w:numId w:val="3"/>
        </w:numPr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Breve Descripción del Enfoque de Trabajo (De ser requerido en los Términos de Referencia)</w:t>
      </w:r>
    </w:p>
    <w:p w14:paraId="5CB25F85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20758A5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2EE077ED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4658B99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6A957E0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599D30C6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E64F444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01FBDAD4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3606AFE3" w14:textId="77777777" w:rsidR="001F6B63" w:rsidRPr="008B71A4" w:rsidRDefault="001F6B63" w:rsidP="008B71A4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GT"/>
        </w:rPr>
      </w:pPr>
      <w:r w:rsidRPr="00BF7744">
        <w:rPr>
          <w:lang w:val="es-GT" w:eastAsia="en-PH"/>
        </w:rPr>
        <w:br w:type="page"/>
      </w:r>
      <w:r w:rsidRPr="003E79DF">
        <w:rPr>
          <w:rFonts w:ascii="Tahoma" w:eastAsia="Times New Roman" w:hAnsi="Tahoma" w:cs="Tahoma"/>
          <w:b/>
          <w:snapToGrid w:val="0"/>
          <w:lang w:val="es-GT"/>
        </w:rPr>
        <w:lastRenderedPageBreak/>
        <w:t>DESGLOSE DE LOS COSTOS</w:t>
      </w:r>
    </w:p>
    <w:p w14:paraId="39966C23" w14:textId="712BEF81" w:rsidR="001F6B63" w:rsidRDefault="001F6B63" w:rsidP="008B71A4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GT"/>
        </w:rPr>
      </w:pPr>
      <w:r w:rsidRPr="008B71A4">
        <w:rPr>
          <w:rFonts w:ascii="Tahoma" w:eastAsia="Times New Roman" w:hAnsi="Tahoma" w:cs="Tahoma"/>
          <w:b/>
          <w:snapToGrid w:val="0"/>
          <w:lang w:val="es-GT"/>
        </w:rPr>
        <w:t>QUE RESPALDAN LA PROPUESTA FINANCIERA TODO- INCLUIDO</w:t>
      </w:r>
    </w:p>
    <w:p w14:paraId="3D901D80" w14:textId="77777777" w:rsidR="008B71A4" w:rsidRPr="008B71A4" w:rsidRDefault="008B71A4" w:rsidP="008B71A4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GT"/>
        </w:rPr>
      </w:pPr>
    </w:p>
    <w:p w14:paraId="784406F4" w14:textId="77777777" w:rsidR="001F6B63" w:rsidRPr="00BF7744" w:rsidRDefault="001F6B63" w:rsidP="00344B7B">
      <w:pPr>
        <w:pStyle w:val="Prrafodelista"/>
        <w:numPr>
          <w:ilvl w:val="0"/>
          <w:numId w:val="5"/>
        </w:numPr>
        <w:tabs>
          <w:tab w:val="left" w:pos="142"/>
        </w:tabs>
        <w:spacing w:after="0" w:line="360" w:lineRule="auto"/>
        <w:ind w:left="0"/>
        <w:jc w:val="both"/>
        <w:rPr>
          <w:rFonts w:ascii="Tahoma" w:eastAsia="Times New Roman" w:hAnsi="Tahoma" w:cs="Tahoma"/>
          <w:b/>
          <w:snapToGrid w:val="0"/>
          <w:lang w:val="es-GT"/>
        </w:rPr>
      </w:pPr>
      <w:r w:rsidRPr="00BF7744">
        <w:rPr>
          <w:rFonts w:ascii="Tahoma" w:eastAsia="Times New Roman" w:hAnsi="Tahoma" w:cs="Tahoma"/>
          <w:b/>
          <w:snapToGrid w:val="0"/>
          <w:lang w:val="es-GT"/>
        </w:rPr>
        <w:t xml:space="preserve">Desglose de costos por Componentes: </w:t>
      </w:r>
    </w:p>
    <w:tbl>
      <w:tblPr>
        <w:tblW w:w="895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7"/>
        <w:gridCol w:w="1260"/>
        <w:gridCol w:w="1350"/>
        <w:gridCol w:w="2250"/>
      </w:tblGrid>
      <w:tr w:rsidR="001F6B63" w:rsidRPr="008B5D63" w14:paraId="0A85BEAE" w14:textId="77777777" w:rsidTr="008B71A4">
        <w:trPr>
          <w:trHeight w:val="674"/>
        </w:trPr>
        <w:tc>
          <w:tcPr>
            <w:tcW w:w="4097" w:type="dxa"/>
            <w:vAlign w:val="center"/>
          </w:tcPr>
          <w:p w14:paraId="64CBC090" w14:textId="77777777" w:rsidR="001F6B63" w:rsidRPr="001829A4" w:rsidRDefault="001F6B63" w:rsidP="00292CC9">
            <w:pPr>
              <w:tabs>
                <w:tab w:val="left" w:pos="142"/>
              </w:tabs>
              <w:spacing w:after="0"/>
              <w:jc w:val="center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Componentes</w:t>
            </w:r>
            <w:proofErr w:type="spellEnd"/>
          </w:p>
        </w:tc>
        <w:tc>
          <w:tcPr>
            <w:tcW w:w="1260" w:type="dxa"/>
            <w:vAlign w:val="center"/>
          </w:tcPr>
          <w:p w14:paraId="77A75350" w14:textId="77777777" w:rsidR="001F6B63" w:rsidRPr="001829A4" w:rsidRDefault="001F6B63" w:rsidP="00292CC9">
            <w:pPr>
              <w:tabs>
                <w:tab w:val="left" w:pos="142"/>
              </w:tabs>
              <w:spacing w:after="0"/>
              <w:ind w:right="134"/>
              <w:jc w:val="center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Costo</w:t>
            </w:r>
            <w:proofErr w:type="spellEnd"/>
            <w:r w:rsidRPr="001829A4">
              <w:rPr>
                <w:rFonts w:ascii="Tahoma" w:hAnsi="Tahoma" w:cs="Tahoma"/>
                <w:b/>
                <w:snapToGrid w:val="0"/>
              </w:rPr>
              <w:t xml:space="preserve"> por Unidad</w:t>
            </w:r>
          </w:p>
        </w:tc>
        <w:tc>
          <w:tcPr>
            <w:tcW w:w="1350" w:type="dxa"/>
            <w:vAlign w:val="center"/>
          </w:tcPr>
          <w:p w14:paraId="69341FB1" w14:textId="77777777" w:rsidR="001F6B63" w:rsidRPr="001829A4" w:rsidRDefault="001F6B63" w:rsidP="00292CC9">
            <w:pPr>
              <w:tabs>
                <w:tab w:val="left" w:pos="142"/>
              </w:tabs>
              <w:spacing w:after="0"/>
              <w:ind w:right="72"/>
              <w:jc w:val="center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Cantidad</w:t>
            </w:r>
            <w:proofErr w:type="spellEnd"/>
          </w:p>
        </w:tc>
        <w:tc>
          <w:tcPr>
            <w:tcW w:w="2250" w:type="dxa"/>
            <w:vAlign w:val="center"/>
          </w:tcPr>
          <w:p w14:paraId="0FB0BE6B" w14:textId="77777777" w:rsidR="001F6B63" w:rsidRPr="001829A4" w:rsidRDefault="001F6B63" w:rsidP="00292CC9">
            <w:pPr>
              <w:tabs>
                <w:tab w:val="left" w:pos="142"/>
              </w:tabs>
              <w:spacing w:after="0"/>
              <w:jc w:val="center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1F6B63" w:rsidRPr="001829A4" w14:paraId="2BD84EDB" w14:textId="77777777" w:rsidTr="008B71A4">
        <w:tc>
          <w:tcPr>
            <w:tcW w:w="4097" w:type="dxa"/>
            <w:vAlign w:val="center"/>
          </w:tcPr>
          <w:p w14:paraId="47F0C857" w14:textId="77777777" w:rsidR="001F6B63" w:rsidRPr="001829A4" w:rsidRDefault="001F6B63" w:rsidP="00344B7B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Costos</w:t>
            </w:r>
            <w:proofErr w:type="spellEnd"/>
            <w:r w:rsidRPr="001829A4">
              <w:rPr>
                <w:rFonts w:ascii="Tahoma" w:hAnsi="Tahoma" w:cs="Tahoma"/>
                <w:b/>
                <w:snapToGrid w:val="0"/>
              </w:rPr>
              <w:t xml:space="preserve"> de Personal</w:t>
            </w:r>
          </w:p>
        </w:tc>
        <w:tc>
          <w:tcPr>
            <w:tcW w:w="1260" w:type="dxa"/>
            <w:vAlign w:val="center"/>
          </w:tcPr>
          <w:p w14:paraId="7B42951B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ind w:right="134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445F3567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ind w:right="72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13908F5B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23133332" w14:textId="77777777" w:rsidTr="008B71A4">
        <w:tc>
          <w:tcPr>
            <w:tcW w:w="4097" w:type="dxa"/>
            <w:vAlign w:val="center"/>
          </w:tcPr>
          <w:p w14:paraId="2455F54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Honorarios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Profesionales</w:t>
            </w:r>
            <w:proofErr w:type="spellEnd"/>
          </w:p>
        </w:tc>
        <w:tc>
          <w:tcPr>
            <w:tcW w:w="1260" w:type="dxa"/>
            <w:vAlign w:val="center"/>
          </w:tcPr>
          <w:p w14:paraId="10AECCA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1CEEF1A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15BA31BF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1DBC2E77" w14:textId="77777777" w:rsidTr="008B71A4">
        <w:tc>
          <w:tcPr>
            <w:tcW w:w="4097" w:type="dxa"/>
            <w:vAlign w:val="center"/>
          </w:tcPr>
          <w:p w14:paraId="329FD198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Seguros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Vida</w:t>
            </w:r>
          </w:p>
        </w:tc>
        <w:tc>
          <w:tcPr>
            <w:tcW w:w="1260" w:type="dxa"/>
            <w:vAlign w:val="center"/>
          </w:tcPr>
          <w:p w14:paraId="3838722F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6881573A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44FC4A5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4EB1D711" w14:textId="77777777" w:rsidTr="008B71A4">
        <w:tc>
          <w:tcPr>
            <w:tcW w:w="4097" w:type="dxa"/>
            <w:vAlign w:val="center"/>
          </w:tcPr>
          <w:p w14:paraId="574F5CA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Seguros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Médicos</w:t>
            </w:r>
            <w:proofErr w:type="spellEnd"/>
          </w:p>
        </w:tc>
        <w:tc>
          <w:tcPr>
            <w:tcW w:w="1260" w:type="dxa"/>
            <w:vAlign w:val="center"/>
          </w:tcPr>
          <w:p w14:paraId="1AA343B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468DE42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46232E3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6B01E937" w14:textId="77777777" w:rsidTr="008B71A4">
        <w:tc>
          <w:tcPr>
            <w:tcW w:w="4097" w:type="dxa"/>
            <w:vAlign w:val="center"/>
          </w:tcPr>
          <w:p w14:paraId="1794792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1829A4">
              <w:rPr>
                <w:rFonts w:ascii="Tahoma" w:hAnsi="Tahoma" w:cs="Tahoma"/>
                <w:snapToGrid w:val="0"/>
              </w:rPr>
              <w:t>Comunicaciones</w:t>
            </w:r>
          </w:p>
        </w:tc>
        <w:tc>
          <w:tcPr>
            <w:tcW w:w="1260" w:type="dxa"/>
            <w:vAlign w:val="center"/>
          </w:tcPr>
          <w:p w14:paraId="35F875B5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17C85E7F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7CDDFB62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6BCED4A6" w14:textId="77777777" w:rsidTr="008B71A4">
        <w:tc>
          <w:tcPr>
            <w:tcW w:w="4097" w:type="dxa"/>
            <w:vAlign w:val="center"/>
          </w:tcPr>
          <w:p w14:paraId="435CE4A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Transporte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Terrestre</w:t>
            </w:r>
            <w:proofErr w:type="spellEnd"/>
          </w:p>
        </w:tc>
        <w:tc>
          <w:tcPr>
            <w:tcW w:w="1260" w:type="dxa"/>
            <w:vAlign w:val="center"/>
          </w:tcPr>
          <w:p w14:paraId="5DBDD13C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610C57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5C74117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2DBDC407" w14:textId="77777777" w:rsidTr="008B71A4">
        <w:tc>
          <w:tcPr>
            <w:tcW w:w="4097" w:type="dxa"/>
            <w:vAlign w:val="center"/>
          </w:tcPr>
          <w:p w14:paraId="78C0DD0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proofErr w:type="gramStart"/>
            <w:r w:rsidRPr="001829A4">
              <w:rPr>
                <w:rFonts w:ascii="Tahoma" w:hAnsi="Tahoma" w:cs="Tahoma"/>
                <w:snapToGrid w:val="0"/>
              </w:rPr>
              <w:t>Otros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(</w:t>
            </w:r>
            <w:proofErr w:type="gramEnd"/>
            <w:r w:rsidRPr="001829A4">
              <w:rPr>
                <w:rFonts w:ascii="Tahoma" w:hAnsi="Tahoma" w:cs="Tahoma"/>
                <w:snapToGrid w:val="0"/>
              </w:rPr>
              <w:t xml:space="preserve">favor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especificar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14:paraId="19EBADE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17B73D4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7817379F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8B5D63" w14:paraId="36043187" w14:textId="77777777" w:rsidTr="008B71A4">
        <w:tc>
          <w:tcPr>
            <w:tcW w:w="4097" w:type="dxa"/>
            <w:vAlign w:val="center"/>
          </w:tcPr>
          <w:p w14:paraId="641609E5" w14:textId="77777777" w:rsidR="001F6B63" w:rsidRPr="001829A4" w:rsidRDefault="001F6B63" w:rsidP="00344B7B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  <w:vAlign w:val="center"/>
          </w:tcPr>
          <w:p w14:paraId="3C868FBA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14:paraId="11449DE0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14:paraId="106962E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1F6B63" w:rsidRPr="008B5D63" w14:paraId="1965ADF1" w14:textId="77777777" w:rsidTr="008B71A4">
        <w:tc>
          <w:tcPr>
            <w:tcW w:w="4097" w:type="dxa"/>
            <w:vAlign w:val="center"/>
          </w:tcPr>
          <w:p w14:paraId="59ECDA50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  <w:vAlign w:val="center"/>
          </w:tcPr>
          <w:p w14:paraId="6E8019D5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14:paraId="436BFA5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14:paraId="2070908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1F6B63" w:rsidRPr="001829A4" w14:paraId="07652404" w14:textId="77777777" w:rsidTr="008B71A4">
        <w:tc>
          <w:tcPr>
            <w:tcW w:w="4097" w:type="dxa"/>
            <w:vAlign w:val="center"/>
          </w:tcPr>
          <w:p w14:paraId="6CCEA5A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  <w:vAlign w:val="center"/>
          </w:tcPr>
          <w:p w14:paraId="4EB6E7B7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9E439B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386D9FA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1F6B63" w:rsidRPr="001829A4" w14:paraId="46BC2E85" w14:textId="77777777" w:rsidTr="008B71A4">
        <w:tc>
          <w:tcPr>
            <w:tcW w:w="4097" w:type="dxa"/>
            <w:vAlign w:val="center"/>
          </w:tcPr>
          <w:p w14:paraId="4E2358E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1829A4">
              <w:rPr>
                <w:rFonts w:ascii="Tahoma" w:hAnsi="Tahoma" w:cs="Tahoma"/>
                <w:snapToGrid w:val="0"/>
              </w:rPr>
              <w:t xml:space="preserve">Seguro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  <w:vAlign w:val="center"/>
          </w:tcPr>
          <w:p w14:paraId="3D16C9F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2E4F1B71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BDC8A8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34CD8205" w14:textId="77777777" w:rsidTr="008B71A4">
        <w:tc>
          <w:tcPr>
            <w:tcW w:w="4097" w:type="dxa"/>
            <w:vAlign w:val="center"/>
          </w:tcPr>
          <w:p w14:paraId="3C51825A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GastosTerminales</w:t>
            </w:r>
            <w:proofErr w:type="spellEnd"/>
          </w:p>
        </w:tc>
        <w:tc>
          <w:tcPr>
            <w:tcW w:w="1260" w:type="dxa"/>
            <w:vAlign w:val="center"/>
          </w:tcPr>
          <w:p w14:paraId="1E028EF7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63334C28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41FD7DB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4E9D68D4" w14:textId="77777777" w:rsidTr="008B71A4">
        <w:tc>
          <w:tcPr>
            <w:tcW w:w="4097" w:type="dxa"/>
            <w:vAlign w:val="center"/>
          </w:tcPr>
          <w:p w14:paraId="4B01C2CC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Otros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(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favorespecificar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14:paraId="1D9AE2C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9FBB261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7F7204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1DB7B6BE" w14:textId="77777777" w:rsidTr="008B71A4">
        <w:tc>
          <w:tcPr>
            <w:tcW w:w="4097" w:type="dxa"/>
            <w:vAlign w:val="center"/>
          </w:tcPr>
          <w:p w14:paraId="07CB7997" w14:textId="77777777" w:rsidR="001F6B63" w:rsidRPr="001829A4" w:rsidRDefault="001F6B63" w:rsidP="00344B7B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Viajes</w:t>
            </w:r>
            <w:proofErr w:type="spellEnd"/>
            <w:r w:rsidR="00292CC9" w:rsidRPr="001829A4">
              <w:rPr>
                <w:rFonts w:ascii="Tahoma" w:hAnsi="Tahoma" w:cs="Tahoma"/>
                <w:b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Oficiales</w:t>
            </w:r>
            <w:proofErr w:type="spellEnd"/>
          </w:p>
        </w:tc>
        <w:tc>
          <w:tcPr>
            <w:tcW w:w="1260" w:type="dxa"/>
            <w:vAlign w:val="center"/>
          </w:tcPr>
          <w:p w14:paraId="240450E7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4A0667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888A892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8B5D63" w14:paraId="18D04477" w14:textId="77777777" w:rsidTr="008B71A4">
        <w:tc>
          <w:tcPr>
            <w:tcW w:w="4097" w:type="dxa"/>
            <w:vAlign w:val="center"/>
          </w:tcPr>
          <w:p w14:paraId="2BEA585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snapToGrid w:val="0"/>
                <w:lang w:val="es-GT"/>
              </w:rPr>
              <w:t>Tarifas de boletos aéreos, ida y vuelta</w:t>
            </w:r>
          </w:p>
        </w:tc>
        <w:tc>
          <w:tcPr>
            <w:tcW w:w="1260" w:type="dxa"/>
            <w:vAlign w:val="center"/>
          </w:tcPr>
          <w:p w14:paraId="584CAA3F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14:paraId="102C112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14:paraId="059AA59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1F6B63" w:rsidRPr="001829A4" w14:paraId="391A5900" w14:textId="77777777" w:rsidTr="008B71A4">
        <w:tc>
          <w:tcPr>
            <w:tcW w:w="4097" w:type="dxa"/>
            <w:vAlign w:val="center"/>
          </w:tcPr>
          <w:p w14:paraId="08DF473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  <w:vAlign w:val="center"/>
          </w:tcPr>
          <w:p w14:paraId="78BB2B51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3F79C0A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3CE1AF9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16FA03C5" w14:textId="77777777" w:rsidTr="008B71A4">
        <w:tc>
          <w:tcPr>
            <w:tcW w:w="4097" w:type="dxa"/>
            <w:vAlign w:val="center"/>
          </w:tcPr>
          <w:p w14:paraId="42D5155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Seguros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  <w:vAlign w:val="center"/>
          </w:tcPr>
          <w:p w14:paraId="03A16BC1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62AF6BDB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7EC998DB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E959C2" w14:paraId="4E382163" w14:textId="77777777" w:rsidTr="008B71A4">
        <w:tc>
          <w:tcPr>
            <w:tcW w:w="4097" w:type="dxa"/>
            <w:vAlign w:val="center"/>
          </w:tcPr>
          <w:p w14:paraId="106F59F0" w14:textId="77777777" w:rsidR="001F6B63" w:rsidRPr="00E959C2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E959C2">
              <w:rPr>
                <w:rFonts w:ascii="Tahoma" w:hAnsi="Tahoma" w:cs="Tahoma"/>
                <w:snapToGrid w:val="0"/>
              </w:rPr>
              <w:t>Gastosterminales</w:t>
            </w:r>
            <w:proofErr w:type="spellEnd"/>
          </w:p>
        </w:tc>
        <w:tc>
          <w:tcPr>
            <w:tcW w:w="1260" w:type="dxa"/>
            <w:vAlign w:val="center"/>
          </w:tcPr>
          <w:p w14:paraId="1AD9F699" w14:textId="77777777" w:rsidR="001F6B63" w:rsidRPr="00E959C2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36D61E14" w14:textId="77777777" w:rsidR="001F6B63" w:rsidRPr="00E959C2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4F4CBE94" w14:textId="77777777" w:rsidR="001F6B63" w:rsidRPr="00E959C2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E959C2" w14:paraId="350D60CD" w14:textId="77777777" w:rsidTr="008B71A4">
        <w:tc>
          <w:tcPr>
            <w:tcW w:w="4097" w:type="dxa"/>
            <w:vAlign w:val="center"/>
          </w:tcPr>
          <w:p w14:paraId="5A65A2D6" w14:textId="77777777" w:rsidR="001F6B63" w:rsidRPr="00E959C2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E959C2">
              <w:rPr>
                <w:rFonts w:ascii="Tahoma" w:hAnsi="Tahoma" w:cs="Tahoma"/>
                <w:snapToGrid w:val="0"/>
              </w:rPr>
              <w:t>Otros</w:t>
            </w:r>
            <w:proofErr w:type="spellEnd"/>
            <w:r w:rsidRPr="00E959C2">
              <w:rPr>
                <w:rFonts w:ascii="Tahoma" w:hAnsi="Tahoma" w:cs="Tahoma"/>
                <w:snapToGrid w:val="0"/>
              </w:rPr>
              <w:t xml:space="preserve"> (</w:t>
            </w:r>
            <w:proofErr w:type="spellStart"/>
            <w:r w:rsidRPr="00E959C2">
              <w:rPr>
                <w:rFonts w:ascii="Tahoma" w:hAnsi="Tahoma" w:cs="Tahoma"/>
                <w:snapToGrid w:val="0"/>
              </w:rPr>
              <w:t>favorespecificar</w:t>
            </w:r>
            <w:proofErr w:type="spellEnd"/>
            <w:r w:rsidRPr="00E959C2">
              <w:rPr>
                <w:rFonts w:ascii="Tahoma" w:hAnsi="Tahoma" w:cs="Tahoma"/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14:paraId="0824DDB6" w14:textId="77777777" w:rsidR="001F6B63" w:rsidRPr="00E959C2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95A4D29" w14:textId="77777777" w:rsidR="001F6B63" w:rsidRPr="00E959C2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684EE0A7" w14:textId="77777777" w:rsidR="001F6B63" w:rsidRPr="00E959C2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E959C2" w14:paraId="7486CA07" w14:textId="77777777" w:rsidTr="008B71A4">
        <w:tc>
          <w:tcPr>
            <w:tcW w:w="4097" w:type="dxa"/>
            <w:vAlign w:val="center"/>
          </w:tcPr>
          <w:p w14:paraId="5D477528" w14:textId="77777777" w:rsidR="001F6B63" w:rsidRPr="00E959C2" w:rsidRDefault="00710C18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E959C2">
              <w:rPr>
                <w:rFonts w:ascii="Tahoma" w:hAnsi="Tahoma" w:cs="Tahoma"/>
                <w:snapToGrid w:val="0"/>
              </w:rPr>
              <w:t>TOTAL GENERAL GS.</w:t>
            </w:r>
          </w:p>
        </w:tc>
        <w:tc>
          <w:tcPr>
            <w:tcW w:w="1260" w:type="dxa"/>
            <w:vAlign w:val="center"/>
          </w:tcPr>
          <w:p w14:paraId="196673D3" w14:textId="77777777" w:rsidR="001F6B63" w:rsidRPr="00E959C2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A761589" w14:textId="77777777" w:rsidR="001F6B63" w:rsidRPr="00E959C2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6F24DEDD" w14:textId="77777777" w:rsidR="001F6B63" w:rsidRPr="00E959C2" w:rsidRDefault="00710C18" w:rsidP="006218F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E959C2">
              <w:rPr>
                <w:rFonts w:ascii="Tahoma" w:hAnsi="Tahoma" w:cs="Tahoma"/>
                <w:snapToGrid w:val="0"/>
              </w:rPr>
              <w:t xml:space="preserve">        </w:t>
            </w:r>
          </w:p>
        </w:tc>
      </w:tr>
    </w:tbl>
    <w:p w14:paraId="72017796" w14:textId="77777777" w:rsidR="001F6B63" w:rsidRPr="00E959C2" w:rsidRDefault="001F6B63" w:rsidP="00BF7744">
      <w:pPr>
        <w:pStyle w:val="Prrafodelista"/>
        <w:widowControl w:val="0"/>
        <w:tabs>
          <w:tab w:val="left" w:pos="142"/>
        </w:tabs>
        <w:overflowPunct w:val="0"/>
        <w:adjustRightInd w:val="0"/>
        <w:spacing w:after="0" w:line="240" w:lineRule="auto"/>
        <w:ind w:left="0"/>
        <w:jc w:val="both"/>
        <w:rPr>
          <w:rFonts w:ascii="Tahoma" w:eastAsia="Times New Roman" w:hAnsi="Tahoma" w:cs="Tahoma"/>
          <w:b/>
          <w:snapToGrid w:val="0"/>
        </w:rPr>
      </w:pPr>
    </w:p>
    <w:p w14:paraId="3D5597E0" w14:textId="1A7AD7E3" w:rsidR="001F6B63" w:rsidRDefault="001F6B63" w:rsidP="00344B7B">
      <w:pPr>
        <w:pStyle w:val="Prrafodelista"/>
        <w:numPr>
          <w:ilvl w:val="0"/>
          <w:numId w:val="5"/>
        </w:numPr>
        <w:tabs>
          <w:tab w:val="left" w:pos="142"/>
        </w:tabs>
        <w:spacing w:after="0" w:line="360" w:lineRule="auto"/>
        <w:ind w:left="0"/>
        <w:jc w:val="both"/>
        <w:rPr>
          <w:rFonts w:ascii="Tahoma" w:eastAsia="Times New Roman" w:hAnsi="Tahoma" w:cs="Tahoma"/>
          <w:b/>
          <w:snapToGrid w:val="0"/>
          <w:lang w:val="es-GT"/>
        </w:rPr>
      </w:pPr>
      <w:r w:rsidRPr="00E959C2">
        <w:rPr>
          <w:rFonts w:ascii="Tahoma" w:eastAsia="Times New Roman" w:hAnsi="Tahoma" w:cs="Tahoma"/>
          <w:b/>
          <w:snapToGrid w:val="0"/>
          <w:lang w:val="es-GT"/>
        </w:rPr>
        <w:t xml:space="preserve">Desglose de costos por </w:t>
      </w:r>
      <w:r w:rsidR="00292CC9" w:rsidRPr="00E959C2">
        <w:rPr>
          <w:rFonts w:ascii="Tahoma" w:eastAsia="Times New Roman" w:hAnsi="Tahoma" w:cs="Tahoma"/>
          <w:b/>
          <w:snapToGrid w:val="0"/>
          <w:lang w:val="es-GT"/>
        </w:rPr>
        <w:t>Productos</w:t>
      </w:r>
      <w:r w:rsidRPr="00E959C2">
        <w:rPr>
          <w:rFonts w:ascii="Tahoma" w:eastAsia="Times New Roman" w:hAnsi="Tahoma" w:cs="Tahoma"/>
          <w:b/>
          <w:snapToGrid w:val="0"/>
          <w:lang w:val="es-GT"/>
        </w:rPr>
        <w:t xml:space="preserve"> *: </w:t>
      </w:r>
    </w:p>
    <w:p w14:paraId="75B8E1D9" w14:textId="77777777" w:rsidR="004E0EEF" w:rsidRPr="00E959C2" w:rsidRDefault="004E0EEF" w:rsidP="004E0EEF">
      <w:pPr>
        <w:pStyle w:val="Prrafodelista"/>
        <w:tabs>
          <w:tab w:val="left" w:pos="142"/>
        </w:tabs>
        <w:spacing w:after="0" w:line="360" w:lineRule="auto"/>
        <w:ind w:left="0"/>
        <w:jc w:val="both"/>
        <w:rPr>
          <w:rFonts w:ascii="Tahoma" w:eastAsia="Times New Roman" w:hAnsi="Tahoma" w:cs="Tahoma"/>
          <w:b/>
          <w:snapToGrid w:val="0"/>
          <w:lang w:val="es-GT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701"/>
        <w:gridCol w:w="1844"/>
      </w:tblGrid>
      <w:tr w:rsidR="001F6B63" w:rsidRPr="00BF7744" w14:paraId="3FC4B566" w14:textId="77777777" w:rsidTr="00800357">
        <w:trPr>
          <w:jc w:val="center"/>
        </w:trPr>
        <w:tc>
          <w:tcPr>
            <w:tcW w:w="5098" w:type="dxa"/>
          </w:tcPr>
          <w:p w14:paraId="17B032E3" w14:textId="77777777" w:rsidR="001F6B63" w:rsidRPr="002A6881" w:rsidRDefault="00292CC9" w:rsidP="00292C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0"/>
                <w:lang w:val="es-GT"/>
              </w:rPr>
            </w:pPr>
            <w:r w:rsidRPr="002A6881">
              <w:rPr>
                <w:rFonts w:ascii="Tahoma" w:hAnsi="Tahoma" w:cs="Tahoma"/>
                <w:b/>
                <w:snapToGrid w:val="0"/>
                <w:sz w:val="20"/>
                <w:lang w:val="es-GT"/>
              </w:rPr>
              <w:t>Productos</w:t>
            </w:r>
          </w:p>
          <w:p w14:paraId="5D9CDF04" w14:textId="77777777" w:rsidR="001F6B63" w:rsidRPr="002A6881" w:rsidRDefault="001F6B63" w:rsidP="00292C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i/>
                <w:snapToGrid w:val="0"/>
                <w:sz w:val="20"/>
                <w:lang w:val="es-GT"/>
              </w:rPr>
            </w:pPr>
            <w:r w:rsidRPr="002A6881">
              <w:rPr>
                <w:rFonts w:ascii="Tahoma" w:hAnsi="Tahoma" w:cs="Tahoma"/>
                <w:i/>
                <w:iCs/>
                <w:snapToGrid w:val="0"/>
                <w:sz w:val="20"/>
                <w:lang w:val="es-GT"/>
              </w:rPr>
              <w:t>[enumérelos de conformidad con los Términos de Referencia]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249144" w14:textId="77777777" w:rsidR="001F6B63" w:rsidRPr="002A6881" w:rsidRDefault="001F6B63" w:rsidP="001829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0"/>
                <w:lang w:val="es-GT"/>
              </w:rPr>
            </w:pPr>
            <w:r w:rsidRPr="002A6881">
              <w:rPr>
                <w:rFonts w:ascii="Tahoma" w:hAnsi="Tahoma" w:cs="Tahoma"/>
                <w:b/>
                <w:snapToGrid w:val="0"/>
                <w:sz w:val="20"/>
                <w:lang w:val="es-GT"/>
              </w:rPr>
              <w:t>Porcentaje del Monto Total (Peso para el pago)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23E5BE5D" w14:textId="77777777" w:rsidR="001F6B63" w:rsidRPr="002A6881" w:rsidRDefault="001F6B63" w:rsidP="001829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0"/>
              </w:rPr>
            </w:pPr>
            <w:r w:rsidRPr="002A6881">
              <w:rPr>
                <w:rFonts w:ascii="Tahoma" w:hAnsi="Tahoma" w:cs="Tahoma"/>
                <w:b/>
                <w:snapToGrid w:val="0"/>
                <w:sz w:val="20"/>
              </w:rPr>
              <w:t>Monto</w:t>
            </w:r>
          </w:p>
        </w:tc>
      </w:tr>
      <w:tr w:rsidR="006F108D" w:rsidRPr="00FF46D2" w14:paraId="13A79D1F" w14:textId="77777777" w:rsidTr="002B60FB">
        <w:trPr>
          <w:jc w:val="center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032D4FE7" w14:textId="77777777" w:rsidR="000A7CA3" w:rsidRDefault="000A7CA3" w:rsidP="00FB454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b/>
                <w:snapToGrid w:val="0"/>
                <w:sz w:val="20"/>
                <w:lang w:val="es-ES"/>
              </w:rPr>
            </w:pPr>
          </w:p>
          <w:p w14:paraId="786FEC0F" w14:textId="45D7CF02" w:rsidR="006F108D" w:rsidRPr="002A6881" w:rsidRDefault="006F108D" w:rsidP="00FB454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sz w:val="20"/>
                <w:lang w:val="es-ES"/>
              </w:rPr>
            </w:pPr>
            <w:r w:rsidRPr="002A6881">
              <w:rPr>
                <w:rFonts w:ascii="Tahoma" w:hAnsi="Tahoma" w:cs="Tahoma"/>
                <w:b/>
                <w:snapToGrid w:val="0"/>
                <w:sz w:val="20"/>
                <w:lang w:val="es-ES"/>
              </w:rPr>
              <w:t>Producto</w:t>
            </w:r>
            <w:r w:rsidR="00FB454A" w:rsidRPr="002A6881">
              <w:rPr>
                <w:rFonts w:ascii="Tahoma" w:hAnsi="Tahoma" w:cs="Tahoma"/>
                <w:b/>
                <w:snapToGrid w:val="0"/>
                <w:sz w:val="20"/>
                <w:lang w:val="es-ES"/>
              </w:rPr>
              <w:t xml:space="preserve"> </w:t>
            </w:r>
            <w:r w:rsidRPr="002A6881">
              <w:rPr>
                <w:rFonts w:ascii="Tahoma" w:hAnsi="Tahoma" w:cs="Tahoma"/>
                <w:b/>
                <w:snapToGrid w:val="0"/>
                <w:sz w:val="20"/>
                <w:lang w:val="es-ES"/>
              </w:rPr>
              <w:t>1:</w:t>
            </w:r>
            <w:r w:rsidR="00457C01">
              <w:rPr>
                <w:rFonts w:ascii="Tahoma" w:hAnsi="Tahoma" w:cs="Tahoma"/>
                <w:b/>
                <w:snapToGrid w:val="0"/>
                <w:sz w:val="20"/>
                <w:lang w:val="es-ES"/>
              </w:rPr>
              <w:t xml:space="preserve"> </w:t>
            </w:r>
            <w:r w:rsidR="00457C01">
              <w:rPr>
                <w:rFonts w:cstheme="minorHAnsi"/>
                <w:lang w:val="es-ES_tradnl"/>
              </w:rPr>
              <w:t>Primer informe de avance</w:t>
            </w:r>
            <w:r w:rsidR="000A7CA3">
              <w:rPr>
                <w:rFonts w:cstheme="minorHAnsi"/>
                <w:lang w:val="es-ES_tradn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3E1" w14:textId="77777777" w:rsidR="000A7CA3" w:rsidRDefault="000A7CA3" w:rsidP="00897E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  <w:p w14:paraId="78BFEBC3" w14:textId="43693FDF" w:rsidR="006F108D" w:rsidRPr="002A6881" w:rsidRDefault="00A02368" w:rsidP="00897E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  <w:r>
              <w:rPr>
                <w:rFonts w:ascii="Tahoma" w:hAnsi="Tahoma" w:cs="Tahoma"/>
                <w:snapToGrid w:val="0"/>
                <w:sz w:val="20"/>
                <w:lang w:val="es-ES"/>
              </w:rPr>
              <w:t>3</w:t>
            </w:r>
            <w:r w:rsidR="00E06F45">
              <w:rPr>
                <w:rFonts w:ascii="Tahoma" w:hAnsi="Tahoma" w:cs="Tahoma"/>
                <w:snapToGrid w:val="0"/>
                <w:sz w:val="20"/>
                <w:lang w:val="es-ES"/>
              </w:rPr>
              <w:t>0</w:t>
            </w:r>
            <w:r w:rsidR="00897EBF" w:rsidRPr="002A6881">
              <w:rPr>
                <w:rFonts w:ascii="Tahoma" w:hAnsi="Tahoma" w:cs="Tahoma"/>
                <w:snapToGrid w:val="0"/>
                <w:sz w:val="20"/>
                <w:lang w:val="es-ES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2D4" w14:textId="77777777" w:rsidR="006F108D" w:rsidRPr="002A6881" w:rsidRDefault="006F108D" w:rsidP="006F10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</w:tc>
      </w:tr>
      <w:tr w:rsidR="006F108D" w:rsidRPr="00BF7744" w14:paraId="29F1954A" w14:textId="77777777" w:rsidTr="002F30F6">
        <w:trPr>
          <w:jc w:val="center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390D4" w14:textId="77777777" w:rsidR="000A7CA3" w:rsidRDefault="000A7CA3" w:rsidP="00FB454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b/>
                <w:snapToGrid w:val="0"/>
                <w:sz w:val="20"/>
                <w:lang w:val="es-ES"/>
              </w:rPr>
            </w:pPr>
          </w:p>
          <w:p w14:paraId="20437CB7" w14:textId="7C5F1207" w:rsidR="006F108D" w:rsidRPr="002A6881" w:rsidRDefault="006F108D" w:rsidP="00FB454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sz w:val="20"/>
                <w:lang w:val="es-ES"/>
              </w:rPr>
            </w:pPr>
            <w:r w:rsidRPr="002A6881">
              <w:rPr>
                <w:rFonts w:ascii="Tahoma" w:hAnsi="Tahoma" w:cs="Tahoma"/>
                <w:b/>
                <w:snapToGrid w:val="0"/>
                <w:sz w:val="20"/>
                <w:lang w:val="es-ES"/>
              </w:rPr>
              <w:t>Producto</w:t>
            </w:r>
            <w:r w:rsidR="00FB454A" w:rsidRPr="002A6881">
              <w:rPr>
                <w:rFonts w:ascii="Tahoma" w:hAnsi="Tahoma" w:cs="Tahoma"/>
                <w:b/>
                <w:snapToGrid w:val="0"/>
                <w:sz w:val="20"/>
                <w:lang w:val="es-ES"/>
              </w:rPr>
              <w:t xml:space="preserve"> </w:t>
            </w:r>
            <w:r w:rsidRPr="002A6881">
              <w:rPr>
                <w:rFonts w:ascii="Tahoma" w:hAnsi="Tahoma" w:cs="Tahoma"/>
                <w:b/>
                <w:snapToGrid w:val="0"/>
                <w:sz w:val="20"/>
                <w:lang w:val="es-ES"/>
              </w:rPr>
              <w:t>2:</w:t>
            </w:r>
            <w:r w:rsidR="00F84FC6">
              <w:rPr>
                <w:rFonts w:ascii="Tahoma" w:hAnsi="Tahoma" w:cs="Tahoma"/>
                <w:b/>
                <w:snapToGrid w:val="0"/>
                <w:sz w:val="20"/>
                <w:lang w:val="es-ES"/>
              </w:rPr>
              <w:t xml:space="preserve"> </w:t>
            </w:r>
            <w:r w:rsidR="00F84FC6">
              <w:rPr>
                <w:rFonts w:asciiTheme="minorHAnsi" w:hAnsiTheme="minorHAnsi" w:cstheme="minorHAnsi"/>
                <w:lang w:val="es-ES_tradnl"/>
              </w:rPr>
              <w:t>Segundo informe de avance</w:t>
            </w:r>
            <w:r w:rsidR="000A7CA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DCD6" w14:textId="77777777" w:rsidR="000A7CA3" w:rsidRDefault="000A7CA3" w:rsidP="00E06F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  <w:p w14:paraId="581432C6" w14:textId="7AA14EB8" w:rsidR="006F108D" w:rsidRPr="002A6881" w:rsidRDefault="00A02368" w:rsidP="00E06F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</w:rPr>
            </w:pPr>
            <w:r>
              <w:rPr>
                <w:rFonts w:ascii="Tahoma" w:hAnsi="Tahoma" w:cs="Tahoma"/>
                <w:snapToGrid w:val="0"/>
                <w:sz w:val="20"/>
                <w:lang w:val="es-ES"/>
              </w:rPr>
              <w:t>3</w:t>
            </w:r>
            <w:r w:rsidR="00E06F45">
              <w:rPr>
                <w:rFonts w:ascii="Tahoma" w:hAnsi="Tahoma" w:cs="Tahoma"/>
                <w:snapToGrid w:val="0"/>
                <w:sz w:val="20"/>
                <w:lang w:val="es-ES"/>
              </w:rPr>
              <w:t>0</w:t>
            </w:r>
            <w:r w:rsidR="00FB454A" w:rsidRPr="002A6881">
              <w:rPr>
                <w:rFonts w:ascii="Tahoma" w:hAnsi="Tahoma" w:cs="Tahoma"/>
                <w:snapToGrid w:val="0"/>
                <w:sz w:val="20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BE9" w14:textId="77777777" w:rsidR="006F108D" w:rsidRPr="002A6881" w:rsidRDefault="006F108D" w:rsidP="006F10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</w:rPr>
            </w:pPr>
          </w:p>
        </w:tc>
      </w:tr>
      <w:tr w:rsidR="00897EBF" w:rsidRPr="00AC5D83" w14:paraId="5D6E4663" w14:textId="77777777" w:rsidTr="00A214E8">
        <w:trPr>
          <w:trHeight w:val="343"/>
          <w:jc w:val="center"/>
        </w:trPr>
        <w:tc>
          <w:tcPr>
            <w:tcW w:w="5098" w:type="dxa"/>
            <w:tcBorders>
              <w:right w:val="single" w:sz="4" w:space="0" w:color="auto"/>
            </w:tcBorders>
            <w:vAlign w:val="bottom"/>
          </w:tcPr>
          <w:p w14:paraId="6375569F" w14:textId="4917F05A" w:rsidR="00897EBF" w:rsidRPr="002A6881" w:rsidRDefault="00897EBF" w:rsidP="00FB454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sz w:val="20"/>
                <w:lang w:val="es-ES"/>
              </w:rPr>
            </w:pPr>
            <w:r w:rsidRPr="002A6881">
              <w:rPr>
                <w:rFonts w:ascii="Tahoma" w:hAnsi="Tahoma" w:cs="Tahoma"/>
                <w:b/>
                <w:snapToGrid w:val="0"/>
                <w:sz w:val="20"/>
                <w:lang w:val="es-ES"/>
              </w:rPr>
              <w:t>Producto 3:</w:t>
            </w:r>
            <w:r w:rsidR="00F84FC6">
              <w:rPr>
                <w:rFonts w:ascii="Tahoma" w:hAnsi="Tahoma" w:cs="Tahoma"/>
                <w:b/>
                <w:snapToGrid w:val="0"/>
                <w:sz w:val="20"/>
                <w:lang w:val="es-ES"/>
              </w:rPr>
              <w:t xml:space="preserve"> </w:t>
            </w:r>
            <w:r w:rsidR="000A7CA3">
              <w:rPr>
                <w:rFonts w:asciiTheme="minorHAnsi" w:hAnsiTheme="minorHAnsi" w:cstheme="minorHAnsi"/>
                <w:lang w:val="es-ES_tradnl"/>
              </w:rPr>
              <w:t xml:space="preserve">Borrador final del </w:t>
            </w:r>
            <w:r w:rsidR="000A7CA3" w:rsidRPr="008C7BA2">
              <w:rPr>
                <w:rFonts w:asciiTheme="minorHAnsi" w:hAnsiTheme="minorHAnsi" w:cstheme="minorHAnsi"/>
                <w:lang w:val="es-ES_tradnl"/>
              </w:rPr>
              <w:t>Manual</w:t>
            </w:r>
            <w:r w:rsidR="000A7CA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F71F" w14:textId="77777777" w:rsidR="000A7CA3" w:rsidRDefault="000A7CA3" w:rsidP="008003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  <w:p w14:paraId="2788F6D8" w14:textId="0E05B81D" w:rsidR="00897EBF" w:rsidRPr="002A6881" w:rsidRDefault="00A02368" w:rsidP="008003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  <w:r>
              <w:rPr>
                <w:rFonts w:ascii="Tahoma" w:hAnsi="Tahoma" w:cs="Tahoma"/>
                <w:snapToGrid w:val="0"/>
                <w:sz w:val="20"/>
                <w:lang w:val="es-ES"/>
              </w:rPr>
              <w:t>4</w:t>
            </w:r>
            <w:r w:rsidR="00E06F45">
              <w:rPr>
                <w:rFonts w:ascii="Tahoma" w:hAnsi="Tahoma" w:cs="Tahoma"/>
                <w:snapToGrid w:val="0"/>
                <w:sz w:val="20"/>
                <w:lang w:val="es-ES"/>
              </w:rPr>
              <w:t>0</w:t>
            </w:r>
            <w:r w:rsidR="0034040A" w:rsidRPr="002A6881">
              <w:rPr>
                <w:rFonts w:ascii="Tahoma" w:hAnsi="Tahoma" w:cs="Tahoma"/>
                <w:snapToGrid w:val="0"/>
                <w:sz w:val="20"/>
                <w:lang w:val="es-ES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6AC" w14:textId="77777777" w:rsidR="00897EBF" w:rsidRPr="002A6881" w:rsidRDefault="00897EBF" w:rsidP="006F10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  <w:p w14:paraId="18B92472" w14:textId="77777777" w:rsidR="00897EBF" w:rsidRPr="002A6881" w:rsidRDefault="00897EBF" w:rsidP="006F10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  <w:p w14:paraId="4C727138" w14:textId="65B6811F" w:rsidR="00897EBF" w:rsidRPr="002A6881" w:rsidRDefault="00897EBF" w:rsidP="006F10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</w:tc>
      </w:tr>
      <w:tr w:rsidR="00897EBF" w:rsidRPr="00145B70" w14:paraId="4332AD8E" w14:textId="77777777" w:rsidTr="002F30F6">
        <w:trPr>
          <w:jc w:val="center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2BD41646" w14:textId="1DC176F5" w:rsidR="00897EBF" w:rsidRPr="002A6881" w:rsidRDefault="00713FA6" w:rsidP="00FB454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sz w:val="20"/>
                <w:lang w:val="es-ES"/>
              </w:rPr>
            </w:pPr>
            <w:r w:rsidRPr="002A6881">
              <w:rPr>
                <w:rFonts w:ascii="Tahoma" w:hAnsi="Tahoma" w:cs="Tahoma"/>
                <w:snapToGrid w:val="0"/>
                <w:sz w:val="20"/>
                <w:lang w:val="es-E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7AC" w14:textId="1F8A420B" w:rsidR="00897EBF" w:rsidRPr="002A6881" w:rsidRDefault="00713FA6" w:rsidP="008003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lang w:val="es-ES_tradnl"/>
              </w:rPr>
            </w:pPr>
            <w:r w:rsidRPr="002A6881">
              <w:rPr>
                <w:rFonts w:ascii="Tahoma" w:hAnsi="Tahoma" w:cs="Tahoma"/>
                <w:bCs/>
                <w:sz w:val="20"/>
                <w:lang w:val="es-ES_tradnl"/>
              </w:rPr>
              <w:t>100%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599" w14:textId="77777777" w:rsidR="00897EBF" w:rsidRPr="002A6881" w:rsidRDefault="00897EBF" w:rsidP="006F10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</w:tc>
      </w:tr>
    </w:tbl>
    <w:p w14:paraId="5122DAD9" w14:textId="77777777" w:rsidR="001D2983" w:rsidRDefault="001D2983" w:rsidP="00D51292">
      <w:pPr>
        <w:tabs>
          <w:tab w:val="left" w:pos="142"/>
        </w:tabs>
        <w:jc w:val="center"/>
        <w:rPr>
          <w:rFonts w:ascii="Tahoma" w:hAnsi="Tahoma" w:cs="Tahoma"/>
          <w:b/>
          <w:lang w:val="es-PA"/>
        </w:rPr>
      </w:pPr>
    </w:p>
    <w:p w14:paraId="15C4A589" w14:textId="77777777" w:rsidR="00D17A12" w:rsidRDefault="00D17A12" w:rsidP="004E0EEF">
      <w:pPr>
        <w:tabs>
          <w:tab w:val="left" w:pos="142"/>
        </w:tabs>
        <w:rPr>
          <w:rFonts w:ascii="Tahoma" w:hAnsi="Tahoma" w:cs="Tahoma"/>
          <w:b/>
          <w:lang w:val="es-PA"/>
        </w:rPr>
      </w:pPr>
    </w:p>
    <w:sectPr w:rsidR="00D17A12" w:rsidSect="00152152">
      <w:pgSz w:w="12240" w:h="15840" w:code="1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2EA1D" w14:textId="77777777" w:rsidR="00F01A16" w:rsidRDefault="00F01A16" w:rsidP="00203AC6">
      <w:pPr>
        <w:spacing w:after="0" w:line="240" w:lineRule="auto"/>
      </w:pPr>
      <w:r>
        <w:separator/>
      </w:r>
    </w:p>
  </w:endnote>
  <w:endnote w:type="continuationSeparator" w:id="0">
    <w:p w14:paraId="55DE1A8F" w14:textId="77777777" w:rsidR="00F01A16" w:rsidRDefault="00F01A16" w:rsidP="00203AC6">
      <w:pPr>
        <w:spacing w:after="0" w:line="240" w:lineRule="auto"/>
      </w:pPr>
      <w:r>
        <w:continuationSeparator/>
      </w:r>
    </w:p>
  </w:endnote>
  <w:endnote w:type="continuationNotice" w:id="1">
    <w:p w14:paraId="591EDC25" w14:textId="77777777" w:rsidR="00F01A16" w:rsidRDefault="00F01A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69E39" w14:textId="77777777" w:rsidR="00F01A16" w:rsidRDefault="00F01A16" w:rsidP="00203AC6">
      <w:pPr>
        <w:spacing w:after="0" w:line="240" w:lineRule="auto"/>
      </w:pPr>
      <w:r>
        <w:separator/>
      </w:r>
    </w:p>
  </w:footnote>
  <w:footnote w:type="continuationSeparator" w:id="0">
    <w:p w14:paraId="725AE60D" w14:textId="77777777" w:rsidR="00F01A16" w:rsidRDefault="00F01A16" w:rsidP="00203AC6">
      <w:pPr>
        <w:spacing w:after="0" w:line="240" w:lineRule="auto"/>
      </w:pPr>
      <w:r>
        <w:continuationSeparator/>
      </w:r>
    </w:p>
  </w:footnote>
  <w:footnote w:type="continuationNotice" w:id="1">
    <w:p w14:paraId="23109FF4" w14:textId="77777777" w:rsidR="00F01A16" w:rsidRDefault="00F01A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94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Roman"/>
      <w:lvlText w:val="%1)"/>
      <w:lvlJc w:val="left"/>
      <w:pPr>
        <w:tabs>
          <w:tab w:val="num" w:pos="754"/>
        </w:tabs>
        <w:ind w:left="754" w:hanging="72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Roman"/>
      <w:lvlText w:val="(%1)"/>
      <w:lvlJc w:val="left"/>
      <w:pPr>
        <w:tabs>
          <w:tab w:val="num" w:pos="0"/>
        </w:tabs>
        <w:ind w:left="1473" w:hanging="72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BAD292E"/>
    <w:multiLevelType w:val="hybridMultilevel"/>
    <w:tmpl w:val="D318E666"/>
    <w:lvl w:ilvl="0" w:tplc="DFDA640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93D47"/>
    <w:multiLevelType w:val="hybridMultilevel"/>
    <w:tmpl w:val="F80459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E5C0C"/>
    <w:multiLevelType w:val="hybridMultilevel"/>
    <w:tmpl w:val="29528B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51A5"/>
    <w:multiLevelType w:val="hybridMultilevel"/>
    <w:tmpl w:val="538ED7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0487"/>
    <w:multiLevelType w:val="hybridMultilevel"/>
    <w:tmpl w:val="0E729654"/>
    <w:lvl w:ilvl="0" w:tplc="BD8297B2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1F349B"/>
    <w:multiLevelType w:val="hybridMultilevel"/>
    <w:tmpl w:val="A5566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E23D99"/>
    <w:multiLevelType w:val="hybridMultilevel"/>
    <w:tmpl w:val="1172BA9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17"/>
  </w:num>
  <w:num w:numId="9">
    <w:abstractNumId w:val="11"/>
  </w:num>
  <w:num w:numId="10">
    <w:abstractNumId w:val="8"/>
  </w:num>
  <w:num w:numId="1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Y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GT" w:vendorID="64" w:dllVersion="6" w:nlCheck="1" w:checkStyle="0"/>
  <w:activeWritingStyle w:appName="MSWord" w:lang="es-PA" w:vendorID="64" w:dllVersion="6" w:nlCheck="1" w:checkStyle="0"/>
  <w:activeWritingStyle w:appName="MSWord" w:lang="es-UY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VE" w:vendorID="64" w:dllVersion="6" w:nlCheck="1" w:checkStyle="0"/>
  <w:activeWritingStyle w:appName="MSWord" w:lang="es-CR" w:vendorID="64" w:dllVersion="6" w:nlCheck="1" w:checkStyle="1"/>
  <w:activeWritingStyle w:appName="MSWord" w:lang="es-419" w:vendorID="64" w:dllVersion="6" w:nlCheck="1" w:checkStyle="1"/>
  <w:activeWritingStyle w:appName="MSWord" w:lang="es-PA" w:vendorID="64" w:dllVersion="0" w:nlCheck="1" w:checkStyle="0"/>
  <w:activeWritingStyle w:appName="MSWord" w:lang="es-V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PY" w:vendorID="64" w:dllVersion="0" w:nlCheck="1" w:checkStyle="0"/>
  <w:activeWritingStyle w:appName="MSWord" w:lang="es-GT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es-DO" w:vendorID="64" w:dllVersion="0" w:nlCheck="1" w:checkStyle="0"/>
  <w:activeWritingStyle w:appName="MSWord" w:lang="es-AR" w:vendorID="64" w:dllVersion="0" w:nlCheck="1" w:checkStyle="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63"/>
    <w:rsid w:val="00000E28"/>
    <w:rsid w:val="00002703"/>
    <w:rsid w:val="00004292"/>
    <w:rsid w:val="000077D7"/>
    <w:rsid w:val="00012A36"/>
    <w:rsid w:val="00022424"/>
    <w:rsid w:val="00023DBD"/>
    <w:rsid w:val="00027F7F"/>
    <w:rsid w:val="0003204A"/>
    <w:rsid w:val="0004054A"/>
    <w:rsid w:val="00040C6A"/>
    <w:rsid w:val="000415ED"/>
    <w:rsid w:val="00041C11"/>
    <w:rsid w:val="0004245F"/>
    <w:rsid w:val="000468A5"/>
    <w:rsid w:val="00046E3D"/>
    <w:rsid w:val="00047187"/>
    <w:rsid w:val="00047B50"/>
    <w:rsid w:val="000527BF"/>
    <w:rsid w:val="00054F32"/>
    <w:rsid w:val="00062ACB"/>
    <w:rsid w:val="00066215"/>
    <w:rsid w:val="000752F6"/>
    <w:rsid w:val="00094061"/>
    <w:rsid w:val="000A30C4"/>
    <w:rsid w:val="000A7CA3"/>
    <w:rsid w:val="000B2292"/>
    <w:rsid w:val="000B5E44"/>
    <w:rsid w:val="000C15FC"/>
    <w:rsid w:val="000C251C"/>
    <w:rsid w:val="000C6DEC"/>
    <w:rsid w:val="000C7926"/>
    <w:rsid w:val="000D6F6E"/>
    <w:rsid w:val="000E7AED"/>
    <w:rsid w:val="000F22D0"/>
    <w:rsid w:val="00101EFE"/>
    <w:rsid w:val="0010392B"/>
    <w:rsid w:val="00103BC0"/>
    <w:rsid w:val="00110226"/>
    <w:rsid w:val="00113F1E"/>
    <w:rsid w:val="00130F45"/>
    <w:rsid w:val="00145B70"/>
    <w:rsid w:val="00151AA9"/>
    <w:rsid w:val="00152152"/>
    <w:rsid w:val="00154816"/>
    <w:rsid w:val="00156BF0"/>
    <w:rsid w:val="0016186E"/>
    <w:rsid w:val="00162640"/>
    <w:rsid w:val="0017002F"/>
    <w:rsid w:val="001724B9"/>
    <w:rsid w:val="00172F19"/>
    <w:rsid w:val="001761E2"/>
    <w:rsid w:val="0018088E"/>
    <w:rsid w:val="001829A4"/>
    <w:rsid w:val="001861EF"/>
    <w:rsid w:val="00193ABA"/>
    <w:rsid w:val="001946C5"/>
    <w:rsid w:val="00194C79"/>
    <w:rsid w:val="001A55CF"/>
    <w:rsid w:val="001A7D9D"/>
    <w:rsid w:val="001B06C2"/>
    <w:rsid w:val="001B25DD"/>
    <w:rsid w:val="001B46A3"/>
    <w:rsid w:val="001D2983"/>
    <w:rsid w:val="001D3023"/>
    <w:rsid w:val="001D75E2"/>
    <w:rsid w:val="001E0AC5"/>
    <w:rsid w:val="001E0FA1"/>
    <w:rsid w:val="001E3C32"/>
    <w:rsid w:val="001F4B43"/>
    <w:rsid w:val="001F55EE"/>
    <w:rsid w:val="001F6B63"/>
    <w:rsid w:val="001F7984"/>
    <w:rsid w:val="00201423"/>
    <w:rsid w:val="0020306D"/>
    <w:rsid w:val="00203AC6"/>
    <w:rsid w:val="002077C7"/>
    <w:rsid w:val="0021085B"/>
    <w:rsid w:val="00216556"/>
    <w:rsid w:val="002209F8"/>
    <w:rsid w:val="00240A31"/>
    <w:rsid w:val="00243C6D"/>
    <w:rsid w:val="00255107"/>
    <w:rsid w:val="002628FF"/>
    <w:rsid w:val="00264459"/>
    <w:rsid w:val="00283695"/>
    <w:rsid w:val="00291698"/>
    <w:rsid w:val="00292CC9"/>
    <w:rsid w:val="00295D57"/>
    <w:rsid w:val="002A0C81"/>
    <w:rsid w:val="002A53FF"/>
    <w:rsid w:val="002A6881"/>
    <w:rsid w:val="002B5318"/>
    <w:rsid w:val="002B60FB"/>
    <w:rsid w:val="002C2FCC"/>
    <w:rsid w:val="002C5811"/>
    <w:rsid w:val="002C5B3A"/>
    <w:rsid w:val="002D136C"/>
    <w:rsid w:val="002E4A5F"/>
    <w:rsid w:val="002E5512"/>
    <w:rsid w:val="002F16ED"/>
    <w:rsid w:val="002F30F6"/>
    <w:rsid w:val="00306D00"/>
    <w:rsid w:val="00310A2B"/>
    <w:rsid w:val="00312628"/>
    <w:rsid w:val="003169C5"/>
    <w:rsid w:val="00324F25"/>
    <w:rsid w:val="00330F51"/>
    <w:rsid w:val="0033690D"/>
    <w:rsid w:val="0034040A"/>
    <w:rsid w:val="00343659"/>
    <w:rsid w:val="00344B7B"/>
    <w:rsid w:val="003454A5"/>
    <w:rsid w:val="0035120A"/>
    <w:rsid w:val="003536EF"/>
    <w:rsid w:val="00357193"/>
    <w:rsid w:val="00362D8D"/>
    <w:rsid w:val="00362E1A"/>
    <w:rsid w:val="00365C11"/>
    <w:rsid w:val="00367362"/>
    <w:rsid w:val="00367940"/>
    <w:rsid w:val="003709CC"/>
    <w:rsid w:val="00372376"/>
    <w:rsid w:val="0037243B"/>
    <w:rsid w:val="00376268"/>
    <w:rsid w:val="00376475"/>
    <w:rsid w:val="00384147"/>
    <w:rsid w:val="00387952"/>
    <w:rsid w:val="00393F47"/>
    <w:rsid w:val="003A0D18"/>
    <w:rsid w:val="003A38D0"/>
    <w:rsid w:val="003B1470"/>
    <w:rsid w:val="003D2391"/>
    <w:rsid w:val="003D325F"/>
    <w:rsid w:val="003D512F"/>
    <w:rsid w:val="003E059D"/>
    <w:rsid w:val="003E3848"/>
    <w:rsid w:val="003E79DF"/>
    <w:rsid w:val="003F1E3C"/>
    <w:rsid w:val="003F7634"/>
    <w:rsid w:val="004033B0"/>
    <w:rsid w:val="00416D89"/>
    <w:rsid w:val="00444094"/>
    <w:rsid w:val="00445322"/>
    <w:rsid w:val="004534C0"/>
    <w:rsid w:val="00455E43"/>
    <w:rsid w:val="00457C01"/>
    <w:rsid w:val="00464955"/>
    <w:rsid w:val="0046497C"/>
    <w:rsid w:val="00472770"/>
    <w:rsid w:val="004861A0"/>
    <w:rsid w:val="004903BE"/>
    <w:rsid w:val="00490E16"/>
    <w:rsid w:val="004919F2"/>
    <w:rsid w:val="004944A5"/>
    <w:rsid w:val="004A1A6F"/>
    <w:rsid w:val="004A31D6"/>
    <w:rsid w:val="004A6826"/>
    <w:rsid w:val="004A6B8D"/>
    <w:rsid w:val="004B0728"/>
    <w:rsid w:val="004B1388"/>
    <w:rsid w:val="004D0203"/>
    <w:rsid w:val="004D03B2"/>
    <w:rsid w:val="004E0EEF"/>
    <w:rsid w:val="004F021F"/>
    <w:rsid w:val="004F0ABB"/>
    <w:rsid w:val="004F577A"/>
    <w:rsid w:val="005009DA"/>
    <w:rsid w:val="0050684C"/>
    <w:rsid w:val="005112CA"/>
    <w:rsid w:val="005129D3"/>
    <w:rsid w:val="005210A3"/>
    <w:rsid w:val="00525E6E"/>
    <w:rsid w:val="00526FD2"/>
    <w:rsid w:val="00530522"/>
    <w:rsid w:val="00530722"/>
    <w:rsid w:val="005324D5"/>
    <w:rsid w:val="00534790"/>
    <w:rsid w:val="00543442"/>
    <w:rsid w:val="00543E95"/>
    <w:rsid w:val="005459A2"/>
    <w:rsid w:val="005463DD"/>
    <w:rsid w:val="005519FE"/>
    <w:rsid w:val="005529DF"/>
    <w:rsid w:val="00555732"/>
    <w:rsid w:val="00555EFB"/>
    <w:rsid w:val="0056351D"/>
    <w:rsid w:val="005719BE"/>
    <w:rsid w:val="00577194"/>
    <w:rsid w:val="00581004"/>
    <w:rsid w:val="00581594"/>
    <w:rsid w:val="005841A9"/>
    <w:rsid w:val="00586B0A"/>
    <w:rsid w:val="0059046A"/>
    <w:rsid w:val="005914AD"/>
    <w:rsid w:val="00592E8D"/>
    <w:rsid w:val="005955A8"/>
    <w:rsid w:val="00596023"/>
    <w:rsid w:val="00596930"/>
    <w:rsid w:val="00596BF2"/>
    <w:rsid w:val="005A0AEF"/>
    <w:rsid w:val="005A44CE"/>
    <w:rsid w:val="005A7DFA"/>
    <w:rsid w:val="005B020F"/>
    <w:rsid w:val="005B1728"/>
    <w:rsid w:val="005B41C1"/>
    <w:rsid w:val="005C3D32"/>
    <w:rsid w:val="005C7358"/>
    <w:rsid w:val="005D0EB5"/>
    <w:rsid w:val="005D65BF"/>
    <w:rsid w:val="005D77DC"/>
    <w:rsid w:val="005E114B"/>
    <w:rsid w:val="005E2E01"/>
    <w:rsid w:val="005E7FBB"/>
    <w:rsid w:val="005F4D7E"/>
    <w:rsid w:val="005F6BC1"/>
    <w:rsid w:val="00603F98"/>
    <w:rsid w:val="00605D00"/>
    <w:rsid w:val="00605F1A"/>
    <w:rsid w:val="00607F13"/>
    <w:rsid w:val="006114F8"/>
    <w:rsid w:val="006218FD"/>
    <w:rsid w:val="0062611B"/>
    <w:rsid w:val="0063188B"/>
    <w:rsid w:val="00634BB4"/>
    <w:rsid w:val="00636DE5"/>
    <w:rsid w:val="00637AC2"/>
    <w:rsid w:val="00640086"/>
    <w:rsid w:val="006403D4"/>
    <w:rsid w:val="00642ED8"/>
    <w:rsid w:val="00643241"/>
    <w:rsid w:val="00646D48"/>
    <w:rsid w:val="0066283F"/>
    <w:rsid w:val="00670040"/>
    <w:rsid w:val="00671CC1"/>
    <w:rsid w:val="00673308"/>
    <w:rsid w:val="00676B4A"/>
    <w:rsid w:val="00681015"/>
    <w:rsid w:val="00684B1E"/>
    <w:rsid w:val="006851A3"/>
    <w:rsid w:val="00691D94"/>
    <w:rsid w:val="00692F53"/>
    <w:rsid w:val="006956D6"/>
    <w:rsid w:val="006A1629"/>
    <w:rsid w:val="006A7FA7"/>
    <w:rsid w:val="006B43C5"/>
    <w:rsid w:val="006B4F57"/>
    <w:rsid w:val="006C7943"/>
    <w:rsid w:val="006D0B4B"/>
    <w:rsid w:val="006D15C8"/>
    <w:rsid w:val="006D2AB0"/>
    <w:rsid w:val="006D5593"/>
    <w:rsid w:val="006E1445"/>
    <w:rsid w:val="006E3AF2"/>
    <w:rsid w:val="006E60B0"/>
    <w:rsid w:val="006F108D"/>
    <w:rsid w:val="007007C0"/>
    <w:rsid w:val="00702674"/>
    <w:rsid w:val="00703139"/>
    <w:rsid w:val="00706493"/>
    <w:rsid w:val="00710505"/>
    <w:rsid w:val="00710C18"/>
    <w:rsid w:val="00713BE2"/>
    <w:rsid w:val="00713FA6"/>
    <w:rsid w:val="00716AF1"/>
    <w:rsid w:val="00721D32"/>
    <w:rsid w:val="00732E88"/>
    <w:rsid w:val="007331CB"/>
    <w:rsid w:val="00733C5E"/>
    <w:rsid w:val="007347ED"/>
    <w:rsid w:val="007555CF"/>
    <w:rsid w:val="0075639F"/>
    <w:rsid w:val="007565BE"/>
    <w:rsid w:val="00760840"/>
    <w:rsid w:val="00762D1A"/>
    <w:rsid w:val="00793D3D"/>
    <w:rsid w:val="00795573"/>
    <w:rsid w:val="00797AE0"/>
    <w:rsid w:val="007C52EA"/>
    <w:rsid w:val="007C5F29"/>
    <w:rsid w:val="007D0675"/>
    <w:rsid w:val="007D2E8C"/>
    <w:rsid w:val="007D3DD1"/>
    <w:rsid w:val="007D6428"/>
    <w:rsid w:val="007E23FA"/>
    <w:rsid w:val="007E2676"/>
    <w:rsid w:val="007F2209"/>
    <w:rsid w:val="007F4F21"/>
    <w:rsid w:val="00800357"/>
    <w:rsid w:val="00801F04"/>
    <w:rsid w:val="008054DE"/>
    <w:rsid w:val="00805B52"/>
    <w:rsid w:val="00813DFE"/>
    <w:rsid w:val="008219A0"/>
    <w:rsid w:val="0082620F"/>
    <w:rsid w:val="00827519"/>
    <w:rsid w:val="0083077B"/>
    <w:rsid w:val="00832A16"/>
    <w:rsid w:val="008341D2"/>
    <w:rsid w:val="008434B5"/>
    <w:rsid w:val="00846152"/>
    <w:rsid w:val="00850990"/>
    <w:rsid w:val="008517AB"/>
    <w:rsid w:val="00853ED4"/>
    <w:rsid w:val="00856341"/>
    <w:rsid w:val="008576C2"/>
    <w:rsid w:val="008608C2"/>
    <w:rsid w:val="00866D30"/>
    <w:rsid w:val="00866D3D"/>
    <w:rsid w:val="00867BB1"/>
    <w:rsid w:val="00877B26"/>
    <w:rsid w:val="00893655"/>
    <w:rsid w:val="00897EBF"/>
    <w:rsid w:val="008A0BE1"/>
    <w:rsid w:val="008B5917"/>
    <w:rsid w:val="008B5D63"/>
    <w:rsid w:val="008B66C9"/>
    <w:rsid w:val="008B71A4"/>
    <w:rsid w:val="008C10C4"/>
    <w:rsid w:val="008C2895"/>
    <w:rsid w:val="008C30E1"/>
    <w:rsid w:val="008E024C"/>
    <w:rsid w:val="008E035E"/>
    <w:rsid w:val="008E04A5"/>
    <w:rsid w:val="008E7013"/>
    <w:rsid w:val="008F7837"/>
    <w:rsid w:val="008F7F3C"/>
    <w:rsid w:val="00903F39"/>
    <w:rsid w:val="0090406F"/>
    <w:rsid w:val="00905FCA"/>
    <w:rsid w:val="00910868"/>
    <w:rsid w:val="00913B08"/>
    <w:rsid w:val="00920D14"/>
    <w:rsid w:val="00921956"/>
    <w:rsid w:val="00925320"/>
    <w:rsid w:val="00927771"/>
    <w:rsid w:val="009315FF"/>
    <w:rsid w:val="00931863"/>
    <w:rsid w:val="00931FEF"/>
    <w:rsid w:val="00932033"/>
    <w:rsid w:val="009539FC"/>
    <w:rsid w:val="00954D34"/>
    <w:rsid w:val="009558FD"/>
    <w:rsid w:val="00957C98"/>
    <w:rsid w:val="00960274"/>
    <w:rsid w:val="009620A7"/>
    <w:rsid w:val="0096287D"/>
    <w:rsid w:val="00966370"/>
    <w:rsid w:val="00974361"/>
    <w:rsid w:val="00974C68"/>
    <w:rsid w:val="00975E02"/>
    <w:rsid w:val="0098379D"/>
    <w:rsid w:val="00986D0C"/>
    <w:rsid w:val="00990B39"/>
    <w:rsid w:val="00997726"/>
    <w:rsid w:val="009A319E"/>
    <w:rsid w:val="009A37DF"/>
    <w:rsid w:val="009A3CE8"/>
    <w:rsid w:val="009A7DE8"/>
    <w:rsid w:val="009B1482"/>
    <w:rsid w:val="009C3945"/>
    <w:rsid w:val="009C46BD"/>
    <w:rsid w:val="009C4CBD"/>
    <w:rsid w:val="009C5E4A"/>
    <w:rsid w:val="009D38A2"/>
    <w:rsid w:val="009E3FDF"/>
    <w:rsid w:val="009E508A"/>
    <w:rsid w:val="009E645B"/>
    <w:rsid w:val="009F274F"/>
    <w:rsid w:val="00A011D0"/>
    <w:rsid w:val="00A02368"/>
    <w:rsid w:val="00A061F3"/>
    <w:rsid w:val="00A1572B"/>
    <w:rsid w:val="00A214E8"/>
    <w:rsid w:val="00A21CDC"/>
    <w:rsid w:val="00A2434F"/>
    <w:rsid w:val="00A33149"/>
    <w:rsid w:val="00A35B8B"/>
    <w:rsid w:val="00A413E2"/>
    <w:rsid w:val="00A43681"/>
    <w:rsid w:val="00A64C4E"/>
    <w:rsid w:val="00A761A2"/>
    <w:rsid w:val="00A762F1"/>
    <w:rsid w:val="00A76534"/>
    <w:rsid w:val="00A83349"/>
    <w:rsid w:val="00A90CBE"/>
    <w:rsid w:val="00A93D6F"/>
    <w:rsid w:val="00AB0963"/>
    <w:rsid w:val="00AB4C3B"/>
    <w:rsid w:val="00AC5D83"/>
    <w:rsid w:val="00AC642B"/>
    <w:rsid w:val="00AD56AD"/>
    <w:rsid w:val="00AE3049"/>
    <w:rsid w:val="00AE40E2"/>
    <w:rsid w:val="00AE4580"/>
    <w:rsid w:val="00AE549D"/>
    <w:rsid w:val="00AE5CE5"/>
    <w:rsid w:val="00AF4C85"/>
    <w:rsid w:val="00AF75EC"/>
    <w:rsid w:val="00AF775C"/>
    <w:rsid w:val="00B01EFF"/>
    <w:rsid w:val="00B04A60"/>
    <w:rsid w:val="00B175FC"/>
    <w:rsid w:val="00B1794F"/>
    <w:rsid w:val="00B20974"/>
    <w:rsid w:val="00B211F0"/>
    <w:rsid w:val="00B33F10"/>
    <w:rsid w:val="00B35A4B"/>
    <w:rsid w:val="00B40CD1"/>
    <w:rsid w:val="00B50F86"/>
    <w:rsid w:val="00B616F8"/>
    <w:rsid w:val="00B6549F"/>
    <w:rsid w:val="00B707D8"/>
    <w:rsid w:val="00B90C15"/>
    <w:rsid w:val="00B927CC"/>
    <w:rsid w:val="00BA0699"/>
    <w:rsid w:val="00BA1154"/>
    <w:rsid w:val="00BB56BA"/>
    <w:rsid w:val="00BC4D4A"/>
    <w:rsid w:val="00BC56F9"/>
    <w:rsid w:val="00BC7402"/>
    <w:rsid w:val="00BC77D6"/>
    <w:rsid w:val="00BD149F"/>
    <w:rsid w:val="00BD39E1"/>
    <w:rsid w:val="00BE09FE"/>
    <w:rsid w:val="00BE0B23"/>
    <w:rsid w:val="00BE4015"/>
    <w:rsid w:val="00BE714F"/>
    <w:rsid w:val="00BF2050"/>
    <w:rsid w:val="00BF3F6B"/>
    <w:rsid w:val="00BF4E7F"/>
    <w:rsid w:val="00BF7744"/>
    <w:rsid w:val="00C0099F"/>
    <w:rsid w:val="00C010EF"/>
    <w:rsid w:val="00C03D12"/>
    <w:rsid w:val="00C045C0"/>
    <w:rsid w:val="00C04CC3"/>
    <w:rsid w:val="00C10CFE"/>
    <w:rsid w:val="00C2600F"/>
    <w:rsid w:val="00C373EF"/>
    <w:rsid w:val="00C55A63"/>
    <w:rsid w:val="00C55C6D"/>
    <w:rsid w:val="00C56F15"/>
    <w:rsid w:val="00C600C7"/>
    <w:rsid w:val="00C61A1D"/>
    <w:rsid w:val="00C6326A"/>
    <w:rsid w:val="00C64BFB"/>
    <w:rsid w:val="00C65DC5"/>
    <w:rsid w:val="00C70C0C"/>
    <w:rsid w:val="00C729E7"/>
    <w:rsid w:val="00C968F5"/>
    <w:rsid w:val="00CA03FB"/>
    <w:rsid w:val="00CA1AD1"/>
    <w:rsid w:val="00CA2573"/>
    <w:rsid w:val="00CA60CF"/>
    <w:rsid w:val="00CB0EFC"/>
    <w:rsid w:val="00CB181F"/>
    <w:rsid w:val="00CB2CAC"/>
    <w:rsid w:val="00CC1925"/>
    <w:rsid w:val="00CD046C"/>
    <w:rsid w:val="00CD352D"/>
    <w:rsid w:val="00CD5304"/>
    <w:rsid w:val="00CD5B5A"/>
    <w:rsid w:val="00CE0AB4"/>
    <w:rsid w:val="00CE2069"/>
    <w:rsid w:val="00CE7208"/>
    <w:rsid w:val="00CF305C"/>
    <w:rsid w:val="00CF4CF2"/>
    <w:rsid w:val="00D0134F"/>
    <w:rsid w:val="00D06739"/>
    <w:rsid w:val="00D07128"/>
    <w:rsid w:val="00D07833"/>
    <w:rsid w:val="00D17A12"/>
    <w:rsid w:val="00D2228C"/>
    <w:rsid w:val="00D26BAB"/>
    <w:rsid w:val="00D3185F"/>
    <w:rsid w:val="00D33BF4"/>
    <w:rsid w:val="00D3409D"/>
    <w:rsid w:val="00D36FA9"/>
    <w:rsid w:val="00D40C99"/>
    <w:rsid w:val="00D51292"/>
    <w:rsid w:val="00D520DD"/>
    <w:rsid w:val="00D53E4B"/>
    <w:rsid w:val="00D65C45"/>
    <w:rsid w:val="00D707DC"/>
    <w:rsid w:val="00D846F6"/>
    <w:rsid w:val="00D87D97"/>
    <w:rsid w:val="00D9094D"/>
    <w:rsid w:val="00D92494"/>
    <w:rsid w:val="00D96AEB"/>
    <w:rsid w:val="00DA28A6"/>
    <w:rsid w:val="00DA34CE"/>
    <w:rsid w:val="00DA587D"/>
    <w:rsid w:val="00DB0632"/>
    <w:rsid w:val="00DB3A12"/>
    <w:rsid w:val="00DB56D3"/>
    <w:rsid w:val="00DB6138"/>
    <w:rsid w:val="00DC2C30"/>
    <w:rsid w:val="00DC6699"/>
    <w:rsid w:val="00DD0440"/>
    <w:rsid w:val="00DD0DBD"/>
    <w:rsid w:val="00DD0E94"/>
    <w:rsid w:val="00DD1209"/>
    <w:rsid w:val="00DE0C4C"/>
    <w:rsid w:val="00DE1B57"/>
    <w:rsid w:val="00DE3365"/>
    <w:rsid w:val="00DE62DB"/>
    <w:rsid w:val="00E009CA"/>
    <w:rsid w:val="00E014F5"/>
    <w:rsid w:val="00E06F45"/>
    <w:rsid w:val="00E1005E"/>
    <w:rsid w:val="00E17334"/>
    <w:rsid w:val="00E22A69"/>
    <w:rsid w:val="00E51FEF"/>
    <w:rsid w:val="00E521DC"/>
    <w:rsid w:val="00E6255F"/>
    <w:rsid w:val="00E6309A"/>
    <w:rsid w:val="00E64AFB"/>
    <w:rsid w:val="00E844C5"/>
    <w:rsid w:val="00E85D30"/>
    <w:rsid w:val="00E86D96"/>
    <w:rsid w:val="00E90BF3"/>
    <w:rsid w:val="00E9307F"/>
    <w:rsid w:val="00E951A6"/>
    <w:rsid w:val="00E959C2"/>
    <w:rsid w:val="00E959E1"/>
    <w:rsid w:val="00EA2C56"/>
    <w:rsid w:val="00EA73ED"/>
    <w:rsid w:val="00EB2038"/>
    <w:rsid w:val="00EB50B7"/>
    <w:rsid w:val="00EB7F7C"/>
    <w:rsid w:val="00EC0E74"/>
    <w:rsid w:val="00EC1755"/>
    <w:rsid w:val="00EC3D65"/>
    <w:rsid w:val="00EC5CC9"/>
    <w:rsid w:val="00ED4428"/>
    <w:rsid w:val="00ED54AB"/>
    <w:rsid w:val="00ED559C"/>
    <w:rsid w:val="00ED55C0"/>
    <w:rsid w:val="00ED71B0"/>
    <w:rsid w:val="00ED76BA"/>
    <w:rsid w:val="00F01A16"/>
    <w:rsid w:val="00F020E9"/>
    <w:rsid w:val="00F045E9"/>
    <w:rsid w:val="00F072A7"/>
    <w:rsid w:val="00F0785D"/>
    <w:rsid w:val="00F10406"/>
    <w:rsid w:val="00F1302B"/>
    <w:rsid w:val="00F15115"/>
    <w:rsid w:val="00F20C2F"/>
    <w:rsid w:val="00F235B4"/>
    <w:rsid w:val="00F31AB9"/>
    <w:rsid w:val="00F35758"/>
    <w:rsid w:val="00F429B2"/>
    <w:rsid w:val="00F4674E"/>
    <w:rsid w:val="00F51A09"/>
    <w:rsid w:val="00F653A7"/>
    <w:rsid w:val="00F72E52"/>
    <w:rsid w:val="00F7692D"/>
    <w:rsid w:val="00F76AAF"/>
    <w:rsid w:val="00F84EF7"/>
    <w:rsid w:val="00F84FC6"/>
    <w:rsid w:val="00F928A5"/>
    <w:rsid w:val="00F93D05"/>
    <w:rsid w:val="00F94D1E"/>
    <w:rsid w:val="00F951D5"/>
    <w:rsid w:val="00F958BC"/>
    <w:rsid w:val="00FB454A"/>
    <w:rsid w:val="00FB67FF"/>
    <w:rsid w:val="00FD1558"/>
    <w:rsid w:val="00FE519B"/>
    <w:rsid w:val="00FF46D2"/>
    <w:rsid w:val="00FF46EF"/>
    <w:rsid w:val="00FF4973"/>
    <w:rsid w:val="00FF5053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1234"/>
  <w15:chartTrackingRefBased/>
  <w15:docId w15:val="{1A227F0D-7539-46B8-B876-9F5B444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AC6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03A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0B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03AC6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38A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03A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link w:val="Ttulo3"/>
    <w:rsid w:val="00203AC6"/>
    <w:rPr>
      <w:rFonts w:ascii="Times New Roman" w:eastAsia="Times New Roman" w:hAnsi="Times New Roman" w:cs="Times New Roman"/>
      <w:b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0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AC6"/>
  </w:style>
  <w:style w:type="paragraph" w:styleId="Prrafodelista">
    <w:name w:val="List Paragraph"/>
    <w:aliases w:val="titulo 5,titulo 3"/>
    <w:basedOn w:val="Normal"/>
    <w:link w:val="PrrafodelistaCar"/>
    <w:uiPriority w:val="34"/>
    <w:qFormat/>
    <w:rsid w:val="00203A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3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03AC6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203A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tuloCar">
    <w:name w:val="Título Car"/>
    <w:link w:val="Ttulo"/>
    <w:rsid w:val="00203A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angradetextonormal">
    <w:name w:val="Body Text Indent"/>
    <w:basedOn w:val="Normal"/>
    <w:link w:val="SangradetextonormalCar"/>
    <w:rsid w:val="00203AC6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rsid w:val="00203AC6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A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03A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AC6"/>
  </w:style>
  <w:style w:type="paragraph" w:styleId="NormalWeb">
    <w:name w:val="Normal (Web)"/>
    <w:basedOn w:val="Normal"/>
    <w:uiPriority w:val="99"/>
    <w:rsid w:val="000F22D0"/>
    <w:pPr>
      <w:spacing w:before="100" w:beforeAutospacing="1" w:after="100" w:afterAutospacing="1" w:line="312" w:lineRule="auto"/>
    </w:pPr>
    <w:rPr>
      <w:rFonts w:ascii="Arial" w:eastAsia="Times New Roman" w:hAnsi="Arial" w:cs="Arial"/>
      <w:sz w:val="24"/>
      <w:szCs w:val="24"/>
    </w:rPr>
  </w:style>
  <w:style w:type="character" w:styleId="Textoennegrita">
    <w:name w:val="Strong"/>
    <w:qFormat/>
    <w:rsid w:val="001F4B43"/>
    <w:rPr>
      <w:b/>
      <w:bCs/>
    </w:rPr>
  </w:style>
  <w:style w:type="paragraph" w:styleId="Textonotapie">
    <w:name w:val="footnote text"/>
    <w:aliases w:val="Geneva 9,Font: Geneva 9,Boston 10,f,single space,footnote text,Footnote,otnote Text,Testo nota a piè di pagina Carattere Carattere,Testo nota a piè di pagina Carattere,Testo nota a piè di pagina Carattere1 Carattere,ft,Char Char Char Cha"/>
    <w:basedOn w:val="Normal"/>
    <w:link w:val="TextonotapieCar"/>
    <w:uiPriority w:val="99"/>
    <w:unhideWhenUsed/>
    <w:qFormat/>
    <w:rsid w:val="001F4B4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notapieCar">
    <w:name w:val="Texto nota pie Car"/>
    <w:aliases w:val="Geneva 9 Car,Font: Geneva 9 Car,Boston 10 Car,f Car,single space Car,footnote text Car,Footnote Car,otnote Text Car,Testo nota a piè di pagina Carattere Carattere Car,Testo nota a piè di pagina Carattere Car,ft Car"/>
    <w:link w:val="Textonotapie"/>
    <w:uiPriority w:val="99"/>
    <w:rsid w:val="001F4B43"/>
    <w:rPr>
      <w:rFonts w:ascii="Times New Roman" w:eastAsia="Times New Roman" w:hAnsi="Times New Roman"/>
    </w:rPr>
  </w:style>
  <w:style w:type="character" w:styleId="Refdenotaalpie">
    <w:name w:val="footnote reference"/>
    <w:aliases w:val="16 Point,Superscript 6 Point,Superscript 6 Point + 11 pt,ftref,Footnote Reference Number,SUPERS,SUPERS1,SUPERS2,SUPERS3,BVI fnr,BVI fnr Car Car,BVI fnr Car,BVI fnr Car Car Car Car,FNRefe Char Char Char,BVI fnr Char Char Char,fr,Ref"/>
    <w:uiPriority w:val="99"/>
    <w:unhideWhenUsed/>
    <w:qFormat/>
    <w:rsid w:val="001F4B43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21CDC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A21CDC"/>
    <w:rPr>
      <w:rFonts w:ascii="Consolas" w:eastAsia="Calibri" w:hAnsi="Consolas" w:cs="Consolas"/>
      <w:sz w:val="21"/>
      <w:szCs w:val="21"/>
    </w:rPr>
  </w:style>
  <w:style w:type="character" w:styleId="Refdecomentario">
    <w:name w:val="annotation reference"/>
    <w:uiPriority w:val="99"/>
    <w:semiHidden/>
    <w:unhideWhenUsed/>
    <w:rsid w:val="005719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19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19B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19BE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5719BE"/>
    <w:rPr>
      <w:b/>
      <w:bCs/>
    </w:rPr>
  </w:style>
  <w:style w:type="paragraph" w:styleId="Textoindependiente">
    <w:name w:val="Body Text"/>
    <w:basedOn w:val="Normal"/>
    <w:link w:val="TextoindependienteCar"/>
    <w:rsid w:val="00A7653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link w:val="Textoindependiente"/>
    <w:rsid w:val="00A76534"/>
    <w:rPr>
      <w:rFonts w:ascii="Times New Roman" w:eastAsia="Times New Roman" w:hAnsi="Times New Roman" w:cs="Calibri"/>
      <w:sz w:val="24"/>
      <w:szCs w:val="24"/>
      <w:lang w:val="es-ES_tradnl" w:eastAsia="ar-SA"/>
    </w:rPr>
  </w:style>
  <w:style w:type="paragraph" w:customStyle="1" w:styleId="ListParagraph1">
    <w:name w:val="List Paragraph1"/>
    <w:basedOn w:val="Normal"/>
    <w:rsid w:val="00A76534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character" w:customStyle="1" w:styleId="WW8Num13z1">
    <w:name w:val="WW8Num13z1"/>
    <w:rsid w:val="00A76534"/>
    <w:rPr>
      <w:rFonts w:ascii="OpenSymbol" w:hAnsi="OpenSymbol" w:cs="OpenSymbol"/>
    </w:rPr>
  </w:style>
  <w:style w:type="paragraph" w:customStyle="1" w:styleId="Prrafodelista1">
    <w:name w:val="Párrafo de lista1"/>
    <w:basedOn w:val="Normal"/>
    <w:rsid w:val="006A162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s-ES_tradnl" w:eastAsia="ar-SA"/>
    </w:rPr>
  </w:style>
  <w:style w:type="paragraph" w:customStyle="1" w:styleId="Textoindependiente21">
    <w:name w:val="Texto independiente 21"/>
    <w:basedOn w:val="Normal"/>
    <w:rsid w:val="006A1629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ar-SA"/>
    </w:rPr>
  </w:style>
  <w:style w:type="paragraph" w:styleId="Sinespaciado">
    <w:name w:val="No Spacing"/>
    <w:uiPriority w:val="1"/>
    <w:qFormat/>
    <w:rsid w:val="00DA587D"/>
    <w:rPr>
      <w:sz w:val="22"/>
      <w:szCs w:val="22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9D38A2"/>
    <w:rPr>
      <w:rFonts w:eastAsia="Times New Roman"/>
      <w:b/>
      <w:bCs/>
      <w:sz w:val="28"/>
      <w:szCs w:val="28"/>
    </w:rPr>
  </w:style>
  <w:style w:type="character" w:customStyle="1" w:styleId="apple-converted-space">
    <w:name w:val="apple-converted-space"/>
    <w:rsid w:val="00CE2069"/>
  </w:style>
  <w:style w:type="character" w:customStyle="1" w:styleId="apple-style-span">
    <w:name w:val="apple-style-span"/>
    <w:rsid w:val="00CE2069"/>
  </w:style>
  <w:style w:type="paragraph" w:customStyle="1" w:styleId="Default">
    <w:name w:val="Default"/>
    <w:rsid w:val="00C65DC5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6D0B4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Grid2">
    <w:name w:val="Table Grid2"/>
    <w:basedOn w:val="Tablanormal"/>
    <w:next w:val="Tablaconcuadrcula"/>
    <w:locked/>
    <w:rsid w:val="006D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40C6A"/>
    <w:pPr>
      <w:autoSpaceDE w:val="0"/>
      <w:autoSpaceDN w:val="0"/>
      <w:adjustRightInd w:val="0"/>
      <w:spacing w:before="120" w:after="120" w:line="240" w:lineRule="auto"/>
    </w:pPr>
    <w:rPr>
      <w:rFonts w:ascii="Times New Roman" w:eastAsia="MS Mincho" w:hAnsi="Times New Roman"/>
      <w:sz w:val="24"/>
      <w:szCs w:val="24"/>
      <w:lang w:val="es-MX"/>
    </w:rPr>
  </w:style>
  <w:style w:type="character" w:customStyle="1" w:styleId="PuestoCar">
    <w:name w:val="Puesto Car"/>
    <w:rsid w:val="00330F51"/>
    <w:rPr>
      <w:rFonts w:ascii="Times New Roman" w:eastAsia="Times New Roman" w:hAnsi="Times New Roman" w:cs="Times New Roman"/>
      <w:spacing w:val="-3"/>
      <w:sz w:val="24"/>
      <w:szCs w:val="20"/>
      <w:u w:val="single"/>
      <w:lang w:val="es-ES_tradnl" w:eastAsia="es-ES"/>
    </w:rPr>
  </w:style>
  <w:style w:type="paragraph" w:customStyle="1" w:styleId="Footer1">
    <w:name w:val="Footer1"/>
    <w:rsid w:val="00330F51"/>
    <w:pPr>
      <w:tabs>
        <w:tab w:val="center" w:pos="4320"/>
        <w:tab w:val="right" w:pos="8640"/>
      </w:tabs>
    </w:pPr>
    <w:rPr>
      <w:rFonts w:ascii="Times New Roman" w:eastAsia="ヒラギノ角ゴ Pro W3" w:hAnsi="Times New Roman"/>
      <w:color w:val="000000"/>
      <w:sz w:val="24"/>
      <w:lang w:val="es-ES_tradnl" w:eastAsia="en-US"/>
    </w:rPr>
  </w:style>
  <w:style w:type="paragraph" w:customStyle="1" w:styleId="Chapter">
    <w:name w:val="Chapter"/>
    <w:basedOn w:val="Normal"/>
    <w:next w:val="Normal"/>
    <w:rsid w:val="00330F51"/>
    <w:pPr>
      <w:tabs>
        <w:tab w:val="left" w:pos="1440"/>
      </w:tabs>
      <w:spacing w:before="240" w:after="240" w:line="240" w:lineRule="auto"/>
      <w:jc w:val="center"/>
    </w:pPr>
    <w:rPr>
      <w:rFonts w:ascii="Times New Roman" w:eastAsia="MS Mincho" w:hAnsi="Times New Roman"/>
      <w:b/>
      <w:smallCaps/>
      <w:sz w:val="24"/>
      <w:szCs w:val="20"/>
      <w:lang w:val="es-ES"/>
    </w:rPr>
  </w:style>
  <w:style w:type="character" w:customStyle="1" w:styleId="PrrafodelistaCar">
    <w:name w:val="Párrafo de lista Car"/>
    <w:aliases w:val="titulo 5 Car,titulo 3 Car"/>
    <w:link w:val="Prrafodelista"/>
    <w:uiPriority w:val="34"/>
    <w:rsid w:val="00330F51"/>
    <w:rPr>
      <w:sz w:val="22"/>
      <w:szCs w:val="22"/>
      <w:lang w:val="en-US" w:eastAsia="en-US"/>
    </w:rPr>
  </w:style>
  <w:style w:type="character" w:customStyle="1" w:styleId="Marc1">
    <w:name w:val="Marc 1"/>
    <w:rsid w:val="001E0FA1"/>
    <w:rPr>
      <w:b/>
      <w:noProof/>
      <w:sz w:val="22"/>
    </w:rPr>
  </w:style>
  <w:style w:type="paragraph" w:customStyle="1" w:styleId="Normal11">
    <w:name w:val="Normal 11"/>
    <w:basedOn w:val="Normal"/>
    <w:link w:val="Normal11Char1"/>
    <w:rsid w:val="001E0FA1"/>
    <w:pPr>
      <w:spacing w:before="120" w:after="120" w:line="240" w:lineRule="auto"/>
      <w:ind w:firstLine="284"/>
      <w:jc w:val="both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Normal11Char1">
    <w:name w:val="Normal 11 Char1"/>
    <w:link w:val="Normal11"/>
    <w:rsid w:val="001E0FA1"/>
    <w:rPr>
      <w:rFonts w:ascii="Times New Roman" w:eastAsia="Times New Roman" w:hAnsi="Times New Roman"/>
      <w:sz w:val="22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06D00"/>
    <w:rPr>
      <w:rFonts w:eastAsia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415ED"/>
    <w:rPr>
      <w:rFonts w:eastAsia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.demartinez\Documents\Proyecto%20IC\IC%20Material%20de%20Apoyo%20Espa&#241;ol\Plantilla%20para%20Anuncio%20IC%20-%20Espa&#241;ol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82405605B2F40820FAB8ED55708AD" ma:contentTypeVersion="9" ma:contentTypeDescription="Create a new document." ma:contentTypeScope="" ma:versionID="b39132137970e00443ffef7d1d235b9c">
  <xsd:schema xmlns:xsd="http://www.w3.org/2001/XMLSchema" xmlns:xs="http://www.w3.org/2001/XMLSchema" xmlns:p="http://schemas.microsoft.com/office/2006/metadata/properties" xmlns:ns2="75c80004-1791-4957-a8bf-a83809492ded" targetNamespace="http://schemas.microsoft.com/office/2006/metadata/properties" ma:root="true" ma:fieldsID="8158a113ba8a893c3e555d906fc7aacb" ns2:_="">
    <xsd:import namespace="75c80004-1791-4957-a8bf-a83809492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004-1791-4957-a8bf-a83809492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BCB84-A2EF-42ED-8853-4042E19B8B3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A8EFB7-2DAB-486D-985E-CD8AA138B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7861E-926A-4210-BD6A-3E682F6D52D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5c80004-1791-4957-a8bf-a83809492de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442871-9C71-4840-910E-00403CC37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80004-1791-4957-a8bf-a83809492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Anuncio IC - Español 1</Template>
  <TotalTime>11</TotalTime>
  <Pages>5</Pages>
  <Words>913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 Panama</Company>
  <LinksUpToDate>false</LinksUpToDate>
  <CharactersWithSpaces>5925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http://www.undp.org/procurement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Sosa</dc:creator>
  <cp:keywords/>
  <cp:lastModifiedBy>Maria Torales</cp:lastModifiedBy>
  <cp:revision>11</cp:revision>
  <cp:lastPrinted>2019-12-20T11:29:00Z</cp:lastPrinted>
  <dcterms:created xsi:type="dcterms:W3CDTF">2020-01-14T19:59:00Z</dcterms:created>
  <dcterms:modified xsi:type="dcterms:W3CDTF">2020-01-20T18:57:00Z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a">
    <vt:lpwstr>9. IC</vt:lpwstr>
  </property>
  <property fmtid="{D5CDD505-2E9C-101B-9397-08002B2CF9AE}" pid="3" name="ContentTypeId">
    <vt:lpwstr>0x01010016482405605B2F40820FAB8ED55708AD</vt:lpwstr>
  </property>
</Properties>
</file>