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B7102" w14:textId="216014D7" w:rsidR="00FF4973" w:rsidRPr="00BF7744" w:rsidRDefault="001B06C2" w:rsidP="00BF7744">
      <w:pPr>
        <w:tabs>
          <w:tab w:val="left" w:pos="142"/>
        </w:tabs>
        <w:ind w:left="1410"/>
        <w:jc w:val="both"/>
        <w:rPr>
          <w:rFonts w:ascii="Tahoma" w:hAnsi="Tahoma" w:cs="Tahoma"/>
          <w:b/>
          <w:lang w:val="es-PA"/>
        </w:rPr>
      </w:pPr>
      <w:r>
        <w:rPr>
          <w:rFonts w:ascii="Tahoma" w:hAnsi="Tahoma" w:cs="Tahoma"/>
          <w:b/>
          <w:noProof/>
          <w:lang w:val="es-ES" w:eastAsia="ko-KR"/>
        </w:rPr>
        <w:drawing>
          <wp:anchor distT="0" distB="0" distL="114300" distR="114300" simplePos="0" relativeHeight="251658243" behindDoc="0" locked="0" layoutInCell="1" allowOverlap="1" wp14:anchorId="0FD83AC6" wp14:editId="13222E8A">
            <wp:simplePos x="0" y="0"/>
            <wp:positionH relativeFrom="column">
              <wp:posOffset>5422900</wp:posOffset>
            </wp:positionH>
            <wp:positionV relativeFrom="paragraph">
              <wp:posOffset>-269240</wp:posOffset>
            </wp:positionV>
            <wp:extent cx="520065" cy="1258570"/>
            <wp:effectExtent l="0" t="0" r="0" b="0"/>
            <wp:wrapSquare wrapText="left"/>
            <wp:docPr id="6" name="Imagen 6" descr="PNUD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NUD_col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0065" cy="1258570"/>
                    </a:xfrm>
                    <a:prstGeom prst="rect">
                      <a:avLst/>
                    </a:prstGeom>
                    <a:noFill/>
                  </pic:spPr>
                </pic:pic>
              </a:graphicData>
            </a:graphic>
            <wp14:sizeRelH relativeFrom="page">
              <wp14:pctWidth>0</wp14:pctWidth>
            </wp14:sizeRelH>
            <wp14:sizeRelV relativeFrom="page">
              <wp14:pctHeight>0</wp14:pctHeight>
            </wp14:sizeRelV>
          </wp:anchor>
        </w:drawing>
      </w:r>
    </w:p>
    <w:p w14:paraId="2AD6904B" w14:textId="77777777" w:rsidR="000D5048" w:rsidRDefault="000D5048" w:rsidP="000D5048">
      <w:pPr>
        <w:tabs>
          <w:tab w:val="left" w:pos="600"/>
        </w:tabs>
        <w:spacing w:after="0"/>
        <w:jc w:val="center"/>
        <w:rPr>
          <w:rFonts w:asciiTheme="minorHAnsi" w:hAnsiTheme="minorHAnsi"/>
          <w:b/>
          <w:lang w:val="es-PA"/>
        </w:rPr>
      </w:pPr>
    </w:p>
    <w:p w14:paraId="046A49DE" w14:textId="3942D1AE" w:rsidR="000D5048" w:rsidRPr="007C4EAD" w:rsidRDefault="000D5048" w:rsidP="000D5048">
      <w:pPr>
        <w:spacing w:after="0" w:line="240" w:lineRule="auto"/>
        <w:jc w:val="center"/>
        <w:rPr>
          <w:rFonts w:asciiTheme="minorHAnsi" w:eastAsia="Times New Roman" w:hAnsiTheme="minorHAnsi" w:cs="Arial"/>
          <w:b/>
          <w:bCs/>
          <w:color w:val="000000"/>
          <w:lang w:val="es-GT" w:eastAsia="en-PH"/>
        </w:rPr>
      </w:pPr>
      <w:r>
        <w:rPr>
          <w:rFonts w:asciiTheme="minorHAnsi" w:eastAsia="Times New Roman" w:hAnsiTheme="minorHAnsi" w:cs="Arial"/>
          <w:b/>
          <w:bCs/>
          <w:color w:val="000000"/>
          <w:lang w:val="es-GT" w:eastAsia="en-PH"/>
        </w:rPr>
        <w:t xml:space="preserve">ANEXO 2 - </w:t>
      </w:r>
      <w:r w:rsidRPr="007C4EAD">
        <w:rPr>
          <w:rFonts w:asciiTheme="minorHAnsi" w:eastAsia="Times New Roman" w:hAnsiTheme="minorHAnsi" w:cs="Arial"/>
          <w:b/>
          <w:bCs/>
          <w:color w:val="000000"/>
          <w:lang w:val="es-GT" w:eastAsia="en-PH"/>
        </w:rPr>
        <w:t>CARTA DEL OFERENTE AL PNUD CONFIRMANDO INTERÉS Y DISPONIBILIDAD</w:t>
      </w:r>
    </w:p>
    <w:p w14:paraId="7CA07B19" w14:textId="77777777" w:rsidR="000D5048" w:rsidRPr="007C4EAD" w:rsidRDefault="000D5048" w:rsidP="000D5048">
      <w:pPr>
        <w:spacing w:after="0" w:line="240" w:lineRule="auto"/>
        <w:jc w:val="center"/>
        <w:rPr>
          <w:rFonts w:asciiTheme="minorHAnsi" w:eastAsia="Times New Roman" w:hAnsiTheme="minorHAnsi" w:cs="Arial"/>
          <w:b/>
          <w:bCs/>
          <w:color w:val="000000"/>
          <w:lang w:val="es-GT" w:eastAsia="en-PH"/>
        </w:rPr>
      </w:pPr>
      <w:r>
        <w:rPr>
          <w:rFonts w:asciiTheme="minorHAnsi" w:eastAsia="Times New Roman" w:hAnsiTheme="minorHAnsi" w:cs="Arial"/>
          <w:b/>
          <w:bCs/>
          <w:color w:val="000000"/>
          <w:lang w:val="es-GT" w:eastAsia="en-PH"/>
        </w:rPr>
        <w:t>PARA LA ASIGNACIÓN COMO</w:t>
      </w:r>
      <w:r w:rsidRPr="007C4EAD">
        <w:rPr>
          <w:rFonts w:asciiTheme="minorHAnsi" w:eastAsia="Times New Roman" w:hAnsiTheme="minorHAnsi" w:cs="Arial"/>
          <w:b/>
          <w:bCs/>
          <w:color w:val="000000"/>
          <w:lang w:val="es-GT" w:eastAsia="en-PH"/>
        </w:rPr>
        <w:t xml:space="preserve"> CONTRATISTA INDIVIDUAL (CI)</w:t>
      </w:r>
    </w:p>
    <w:p w14:paraId="339F69CA" w14:textId="77777777" w:rsidR="000D5048" w:rsidRPr="007C4EAD" w:rsidRDefault="000D5048" w:rsidP="000D5048">
      <w:pPr>
        <w:spacing w:after="0" w:line="240" w:lineRule="auto"/>
        <w:jc w:val="center"/>
        <w:rPr>
          <w:rFonts w:asciiTheme="minorHAnsi" w:eastAsia="Times New Roman" w:hAnsiTheme="minorHAnsi" w:cs="Arial"/>
          <w:b/>
          <w:bCs/>
          <w:color w:val="000000"/>
          <w:lang w:val="es-GT" w:eastAsia="en-PH"/>
        </w:rPr>
      </w:pPr>
    </w:p>
    <w:p w14:paraId="05AA4008" w14:textId="77777777" w:rsidR="000D5048" w:rsidRPr="007C4EAD" w:rsidRDefault="000D5048" w:rsidP="000D5048">
      <w:pPr>
        <w:spacing w:after="0" w:line="240" w:lineRule="auto"/>
        <w:ind w:left="5040" w:firstLine="720"/>
        <w:rPr>
          <w:rFonts w:eastAsia="Times New Roman" w:cs="Arial"/>
          <w:color w:val="000000"/>
          <w:lang w:val="es-GT" w:eastAsia="en-PH"/>
        </w:rPr>
      </w:pPr>
    </w:p>
    <w:p w14:paraId="6F67179E" w14:textId="77777777" w:rsidR="000D5048" w:rsidRPr="000F7991" w:rsidRDefault="000D5048" w:rsidP="000D5048">
      <w:pPr>
        <w:spacing w:after="0" w:line="240" w:lineRule="auto"/>
        <w:contextualSpacing/>
        <w:jc w:val="right"/>
        <w:rPr>
          <w:rFonts w:cs="Arial"/>
          <w:color w:val="FF0000"/>
          <w:lang w:val="es-GT" w:eastAsia="en-PH"/>
        </w:rPr>
      </w:pPr>
      <w:r w:rsidRPr="000F7991">
        <w:rPr>
          <w:rFonts w:cs="Arial"/>
          <w:color w:val="FF0000"/>
          <w:lang w:val="es-GT" w:eastAsia="en-PH"/>
        </w:rPr>
        <w:t>[Insertar fecha]</w:t>
      </w:r>
    </w:p>
    <w:p w14:paraId="610208C0" w14:textId="77777777" w:rsidR="000D5048" w:rsidRPr="007C4EAD" w:rsidRDefault="000D5048" w:rsidP="000D5048">
      <w:pPr>
        <w:spacing w:after="0" w:line="240" w:lineRule="auto"/>
        <w:rPr>
          <w:rFonts w:eastAsia="Times New Roman" w:cs="Arial"/>
          <w:color w:val="000000"/>
          <w:lang w:val="es-GT" w:eastAsia="en-PH"/>
        </w:rPr>
      </w:pPr>
      <w:r w:rsidRPr="007C4EAD">
        <w:rPr>
          <w:rFonts w:eastAsia="Times New Roman" w:cs="Arial"/>
          <w:color w:val="000000"/>
          <w:lang w:val="es-GT" w:eastAsia="en-PH"/>
        </w:rPr>
        <w:t> </w:t>
      </w:r>
    </w:p>
    <w:p w14:paraId="26168D6F" w14:textId="77777777" w:rsidR="000D5048" w:rsidRPr="007C4EAD" w:rsidRDefault="000D5048" w:rsidP="000D5048">
      <w:pPr>
        <w:spacing w:after="0" w:line="240" w:lineRule="auto"/>
        <w:rPr>
          <w:rFonts w:eastAsia="Times New Roman" w:cs="Arial"/>
          <w:lang w:val="es-GT" w:eastAsia="en-PH"/>
        </w:rPr>
      </w:pPr>
      <w:r w:rsidRPr="007C4EAD">
        <w:rPr>
          <w:rFonts w:eastAsia="Times New Roman" w:cs="Arial"/>
          <w:lang w:val="es-GT" w:eastAsia="en-PH"/>
        </w:rPr>
        <w:t>Señores</w:t>
      </w:r>
    </w:p>
    <w:p w14:paraId="4A3CB371" w14:textId="77777777" w:rsidR="000D5048" w:rsidRPr="007C4EAD" w:rsidRDefault="000D5048" w:rsidP="000D5048">
      <w:pPr>
        <w:spacing w:after="0" w:line="240" w:lineRule="auto"/>
        <w:rPr>
          <w:rFonts w:eastAsia="Times New Roman" w:cs="Arial"/>
          <w:lang w:val="es-GT" w:eastAsia="en-PH"/>
        </w:rPr>
      </w:pPr>
      <w:r w:rsidRPr="007C4EAD">
        <w:rPr>
          <w:rFonts w:eastAsia="Times New Roman" w:cs="Arial"/>
          <w:lang w:val="es-GT" w:eastAsia="en-PH"/>
        </w:rPr>
        <w:t>Programa de las Naciones Unidas para el Desarrollo</w:t>
      </w:r>
    </w:p>
    <w:p w14:paraId="15BCC0E8" w14:textId="77777777" w:rsidR="000D5048" w:rsidRPr="00342214" w:rsidRDefault="000D5048" w:rsidP="000D5048">
      <w:pPr>
        <w:spacing w:after="0" w:line="240" w:lineRule="auto"/>
        <w:rPr>
          <w:rFonts w:eastAsia="Times New Roman" w:cs="Arial"/>
          <w:color w:val="FF0000"/>
          <w:lang w:val="es-PY" w:eastAsia="en-PH"/>
        </w:rPr>
      </w:pPr>
      <w:r w:rsidRPr="00342214">
        <w:rPr>
          <w:rFonts w:eastAsia="Times New Roman" w:cs="Arial"/>
          <w:color w:val="FF0000"/>
          <w:lang w:val="es-PY" w:eastAsia="en-PH"/>
        </w:rPr>
        <w:t>[</w:t>
      </w:r>
      <w:r w:rsidRPr="00725C19">
        <w:rPr>
          <w:rFonts w:cs="Arial"/>
          <w:color w:val="FF0000"/>
          <w:lang w:val="es-GT" w:eastAsia="en-PH"/>
        </w:rPr>
        <w:t xml:space="preserve">Ciudad – </w:t>
      </w:r>
      <w:proofErr w:type="spellStart"/>
      <w:r w:rsidRPr="00725C19">
        <w:rPr>
          <w:rFonts w:cs="Arial"/>
          <w:color w:val="FF0000"/>
          <w:lang w:val="es-GT" w:eastAsia="en-PH"/>
        </w:rPr>
        <w:t>Pais</w:t>
      </w:r>
      <w:proofErr w:type="spellEnd"/>
      <w:r w:rsidRPr="00725C19">
        <w:rPr>
          <w:rFonts w:cs="Arial"/>
          <w:color w:val="FF0000"/>
          <w:lang w:val="es-GT" w:eastAsia="en-PH"/>
        </w:rPr>
        <w:t>]</w:t>
      </w:r>
    </w:p>
    <w:p w14:paraId="0541495E" w14:textId="77777777" w:rsidR="000D5048" w:rsidRPr="00342214" w:rsidRDefault="000D5048" w:rsidP="000D5048">
      <w:pPr>
        <w:spacing w:after="0" w:line="240" w:lineRule="auto"/>
        <w:rPr>
          <w:rFonts w:eastAsia="Times New Roman" w:cs="Arial"/>
          <w:lang w:val="es-PY" w:eastAsia="en-PH"/>
        </w:rPr>
      </w:pPr>
    </w:p>
    <w:p w14:paraId="34A860C2" w14:textId="77777777" w:rsidR="000D5048" w:rsidRPr="00342214" w:rsidRDefault="000D5048" w:rsidP="000D5048">
      <w:pPr>
        <w:tabs>
          <w:tab w:val="left" w:pos="9270"/>
        </w:tabs>
        <w:spacing w:after="0" w:line="240" w:lineRule="auto"/>
        <w:jc w:val="both"/>
        <w:rPr>
          <w:rFonts w:eastAsia="Times New Roman" w:cs="Arial"/>
          <w:color w:val="000000"/>
          <w:lang w:val="es-PY" w:eastAsia="en-PH"/>
        </w:rPr>
      </w:pPr>
    </w:p>
    <w:p w14:paraId="3A94C280" w14:textId="77777777" w:rsidR="000D5048" w:rsidRPr="007C4EAD" w:rsidRDefault="000D5048" w:rsidP="000D5048">
      <w:pPr>
        <w:tabs>
          <w:tab w:val="left" w:pos="9270"/>
        </w:tabs>
        <w:spacing w:after="0" w:line="240" w:lineRule="auto"/>
        <w:jc w:val="both"/>
        <w:rPr>
          <w:rFonts w:eastAsia="Times New Roman" w:cs="Arial"/>
          <w:color w:val="000000"/>
          <w:lang w:val="es-GT" w:eastAsia="en-PH"/>
        </w:rPr>
      </w:pPr>
      <w:r w:rsidRPr="007C4EAD">
        <w:rPr>
          <w:rFonts w:eastAsia="Times New Roman" w:cs="Arial"/>
          <w:color w:val="000000"/>
          <w:lang w:val="es-GT" w:eastAsia="en-PH"/>
        </w:rPr>
        <w:t>Estimados Se</w:t>
      </w:r>
      <w:proofErr w:type="spellStart"/>
      <w:r w:rsidRPr="007C4EAD">
        <w:rPr>
          <w:rFonts w:eastAsia="Times New Roman" w:cs="Arial"/>
          <w:color w:val="000000"/>
          <w:lang w:val="es-PA" w:eastAsia="en-PH"/>
        </w:rPr>
        <w:t>ñores</w:t>
      </w:r>
      <w:proofErr w:type="spellEnd"/>
      <w:r w:rsidRPr="007C4EAD">
        <w:rPr>
          <w:rFonts w:eastAsia="Times New Roman" w:cs="Arial"/>
          <w:color w:val="000000"/>
          <w:lang w:val="es-GT" w:eastAsia="en-PH"/>
        </w:rPr>
        <w:t xml:space="preserve">, </w:t>
      </w:r>
    </w:p>
    <w:p w14:paraId="77F68209" w14:textId="77777777" w:rsidR="000D5048" w:rsidRDefault="000D5048" w:rsidP="000D5048">
      <w:pPr>
        <w:tabs>
          <w:tab w:val="left" w:pos="9270"/>
        </w:tabs>
        <w:spacing w:after="0" w:line="240" w:lineRule="auto"/>
        <w:jc w:val="both"/>
        <w:rPr>
          <w:rFonts w:eastAsia="Times New Roman" w:cs="Arial"/>
          <w:color w:val="000000"/>
          <w:lang w:val="es-GT" w:eastAsia="en-PH"/>
        </w:rPr>
      </w:pPr>
    </w:p>
    <w:p w14:paraId="46E795CB" w14:textId="77777777" w:rsidR="000D5048" w:rsidRPr="007C4EAD" w:rsidRDefault="000D5048" w:rsidP="000D5048">
      <w:pPr>
        <w:tabs>
          <w:tab w:val="left" w:pos="9270"/>
        </w:tabs>
        <w:spacing w:after="0" w:line="240" w:lineRule="auto"/>
        <w:jc w:val="both"/>
        <w:rPr>
          <w:rFonts w:eastAsia="Times New Roman" w:cs="Arial"/>
          <w:color w:val="000000"/>
          <w:lang w:val="es-GT" w:eastAsia="en-PH"/>
        </w:rPr>
      </w:pPr>
      <w:r w:rsidRPr="007C4EAD">
        <w:rPr>
          <w:rFonts w:eastAsia="Times New Roman" w:cs="Arial"/>
          <w:color w:val="000000"/>
          <w:lang w:val="es-GT" w:eastAsia="en-PH"/>
        </w:rPr>
        <w:t>Por la presente declaro que:</w:t>
      </w:r>
    </w:p>
    <w:p w14:paraId="3D6A76C5" w14:textId="77777777" w:rsidR="000D5048" w:rsidRPr="007C4EAD" w:rsidRDefault="000D5048" w:rsidP="000D5048">
      <w:pPr>
        <w:spacing w:after="0" w:line="240" w:lineRule="auto"/>
        <w:jc w:val="both"/>
        <w:rPr>
          <w:rFonts w:eastAsia="Times New Roman" w:cs="Arial"/>
          <w:color w:val="000000"/>
          <w:lang w:val="es-GT" w:eastAsia="en-PH"/>
        </w:rPr>
      </w:pPr>
    </w:p>
    <w:p w14:paraId="385B3E3B" w14:textId="77777777" w:rsidR="000D5048" w:rsidRPr="007C4EAD" w:rsidRDefault="000D5048" w:rsidP="000D5048">
      <w:pPr>
        <w:numPr>
          <w:ilvl w:val="0"/>
          <w:numId w:val="35"/>
        </w:numPr>
        <w:spacing w:after="0" w:line="240" w:lineRule="auto"/>
        <w:ind w:left="360"/>
        <w:contextualSpacing/>
        <w:jc w:val="both"/>
        <w:rPr>
          <w:rFonts w:cs="Arial"/>
          <w:color w:val="000000"/>
          <w:lang w:val="es-GT" w:eastAsia="en-PH"/>
        </w:rPr>
      </w:pPr>
      <w:r w:rsidRPr="007C4EAD">
        <w:rPr>
          <w:rFonts w:cs="Arial"/>
          <w:color w:val="000000"/>
          <w:lang w:val="es-GT" w:eastAsia="en-PH"/>
        </w:rPr>
        <w:t xml:space="preserve">He leído, entendido y acepto los términos de referencia que describen las funciones y responsabilidades del proceso </w:t>
      </w:r>
      <w:r>
        <w:rPr>
          <w:rFonts w:cs="Arial"/>
          <w:color w:val="000000"/>
          <w:lang w:val="es-GT" w:eastAsia="en-PH"/>
        </w:rPr>
        <w:t xml:space="preserve">de referencia </w:t>
      </w:r>
      <w:r w:rsidRPr="007C4EAD">
        <w:rPr>
          <w:rFonts w:cs="Arial"/>
          <w:color w:val="FF0000"/>
          <w:lang w:val="es-GT" w:eastAsia="en-PH"/>
        </w:rPr>
        <w:t>[indicar Número y Nombre de la Consultoría]</w:t>
      </w:r>
    </w:p>
    <w:p w14:paraId="1F6F2F08" w14:textId="77777777" w:rsidR="000D5048" w:rsidRPr="007C4EAD" w:rsidRDefault="000D5048" w:rsidP="000D5048">
      <w:pPr>
        <w:spacing w:after="0" w:line="240" w:lineRule="auto"/>
        <w:ind w:left="360"/>
        <w:contextualSpacing/>
        <w:jc w:val="both"/>
        <w:rPr>
          <w:rFonts w:cs="Arial"/>
          <w:color w:val="000000"/>
          <w:lang w:val="es-GT" w:eastAsia="en-PH"/>
        </w:rPr>
      </w:pPr>
    </w:p>
    <w:p w14:paraId="076C1855" w14:textId="77777777" w:rsidR="000D5048" w:rsidRPr="007C4EAD" w:rsidRDefault="000D5048" w:rsidP="000D5048">
      <w:pPr>
        <w:numPr>
          <w:ilvl w:val="0"/>
          <w:numId w:val="35"/>
        </w:numPr>
        <w:spacing w:after="0" w:line="240" w:lineRule="auto"/>
        <w:ind w:left="360"/>
        <w:contextualSpacing/>
        <w:jc w:val="both"/>
        <w:rPr>
          <w:rFonts w:cs="Arial"/>
          <w:color w:val="000000"/>
          <w:lang w:val="es-GT" w:eastAsia="en-PH"/>
        </w:rPr>
      </w:pPr>
      <w:r w:rsidRPr="007C4EAD">
        <w:rPr>
          <w:rFonts w:cs="Arial"/>
          <w:color w:val="000000"/>
          <w:lang w:val="es-GT" w:eastAsia="en-PH"/>
        </w:rPr>
        <w:t>También he leído, entendido y acepto las Condiciones Generales del PNUD para la contratación de servicios de Contratistas Individuales;</w:t>
      </w:r>
    </w:p>
    <w:p w14:paraId="58EE20DC" w14:textId="77777777" w:rsidR="000D5048" w:rsidRPr="007C4EAD" w:rsidRDefault="000D5048" w:rsidP="000D5048">
      <w:pPr>
        <w:spacing w:after="0" w:line="240" w:lineRule="auto"/>
        <w:ind w:left="720"/>
        <w:contextualSpacing/>
        <w:rPr>
          <w:rFonts w:cs="Arial"/>
          <w:color w:val="000000"/>
          <w:lang w:val="es-GT" w:eastAsia="en-PH"/>
        </w:rPr>
      </w:pPr>
    </w:p>
    <w:p w14:paraId="426F89AA" w14:textId="77777777" w:rsidR="000D5048" w:rsidRPr="000D5048" w:rsidRDefault="000D5048" w:rsidP="000D5048">
      <w:pPr>
        <w:numPr>
          <w:ilvl w:val="0"/>
          <w:numId w:val="35"/>
        </w:numPr>
        <w:spacing w:after="0" w:line="240" w:lineRule="auto"/>
        <w:ind w:left="360"/>
        <w:contextualSpacing/>
        <w:jc w:val="both"/>
        <w:rPr>
          <w:rFonts w:cs="Arial"/>
          <w:color w:val="000000"/>
          <w:lang w:val="es-GT" w:eastAsia="en-PH"/>
        </w:rPr>
      </w:pPr>
      <w:r w:rsidRPr="000D5048">
        <w:rPr>
          <w:rFonts w:cs="Arial"/>
          <w:lang w:val="es-GT" w:eastAsia="en-PH"/>
        </w:rPr>
        <w:t xml:space="preserve">Por la presente </w:t>
      </w:r>
      <w:r w:rsidRPr="000D5048">
        <w:rPr>
          <w:rFonts w:cs="Arial"/>
          <w:color w:val="000000"/>
          <w:lang w:val="es-GT" w:eastAsia="en-PH"/>
        </w:rPr>
        <w:t xml:space="preserve">propongo mis servicios y confirmo mi interés en realizar la asignación a través de la presentación de mi CV, que he firmado </w:t>
      </w:r>
      <w:r w:rsidRPr="000D5048">
        <w:rPr>
          <w:rFonts w:cs="Arial"/>
          <w:lang w:val="es-GT" w:eastAsia="en-PH"/>
        </w:rPr>
        <w:t xml:space="preserve">debidamente </w:t>
      </w:r>
      <w:r w:rsidRPr="000D5048">
        <w:rPr>
          <w:rFonts w:cs="Arial"/>
          <w:color w:val="000000"/>
          <w:lang w:val="es-GT" w:eastAsia="en-PH"/>
        </w:rPr>
        <w:t>y adjunto como Anexo 1.</w:t>
      </w:r>
    </w:p>
    <w:p w14:paraId="4C010E42" w14:textId="77777777" w:rsidR="000D5048" w:rsidRPr="000D5048" w:rsidRDefault="000D5048" w:rsidP="000D5048">
      <w:pPr>
        <w:spacing w:after="0" w:line="240" w:lineRule="auto"/>
        <w:ind w:left="360"/>
        <w:contextualSpacing/>
        <w:jc w:val="both"/>
        <w:rPr>
          <w:rFonts w:cs="Arial"/>
          <w:color w:val="000000"/>
          <w:lang w:val="es-GT" w:eastAsia="en-PH"/>
        </w:rPr>
      </w:pPr>
    </w:p>
    <w:p w14:paraId="5F8CC919" w14:textId="59145994" w:rsidR="000D5048" w:rsidRPr="007C4EAD" w:rsidRDefault="000D5048" w:rsidP="000D5048">
      <w:pPr>
        <w:numPr>
          <w:ilvl w:val="0"/>
          <w:numId w:val="35"/>
        </w:numPr>
        <w:spacing w:after="0" w:line="240" w:lineRule="auto"/>
        <w:ind w:left="360"/>
        <w:contextualSpacing/>
        <w:jc w:val="both"/>
        <w:rPr>
          <w:rFonts w:cs="Arial"/>
          <w:color w:val="000000"/>
          <w:highlight w:val="yellow"/>
          <w:lang w:val="es-GT" w:eastAsia="en-PH"/>
        </w:rPr>
      </w:pPr>
      <w:r w:rsidRPr="000D5048">
        <w:rPr>
          <w:rFonts w:cs="Arial"/>
          <w:color w:val="000000"/>
          <w:lang w:val="es-GT" w:eastAsia="en-PH"/>
        </w:rPr>
        <w:t>En cumplimiento con los requerimientos de los Términos de Referencia, confirmo que estoy disponible por la duración total del contrato, y llevaré a cabo los servicios de la forma descrita en mi propuesta</w:t>
      </w:r>
      <w:r w:rsidRPr="007C4EAD">
        <w:rPr>
          <w:rFonts w:cs="Arial"/>
          <w:color w:val="000000"/>
          <w:lang w:val="es-GT" w:eastAsia="en-PH"/>
        </w:rPr>
        <w:t xml:space="preserve"> /metodología que adjunto</w:t>
      </w:r>
      <w:r>
        <w:rPr>
          <w:rFonts w:cs="Arial"/>
          <w:color w:val="000000"/>
          <w:lang w:val="es-GT" w:eastAsia="en-PH"/>
        </w:rPr>
        <w:t xml:space="preserve"> como Anexo 3</w:t>
      </w:r>
      <w:bookmarkStart w:id="0" w:name="_Hlk523382760"/>
      <w:r>
        <w:rPr>
          <w:rFonts w:cs="Arial"/>
          <w:color w:val="000000"/>
          <w:lang w:val="es-GT" w:eastAsia="en-PH"/>
        </w:rPr>
        <w:t>.</w:t>
      </w:r>
    </w:p>
    <w:bookmarkEnd w:id="0"/>
    <w:p w14:paraId="370BBD18" w14:textId="77777777" w:rsidR="000D5048" w:rsidRPr="007C4EAD" w:rsidRDefault="000D5048" w:rsidP="000D5048">
      <w:pPr>
        <w:spacing w:after="0" w:line="240" w:lineRule="auto"/>
        <w:ind w:left="720"/>
        <w:contextualSpacing/>
        <w:rPr>
          <w:rFonts w:cs="Arial"/>
          <w:color w:val="000000"/>
          <w:lang w:val="es-GT" w:eastAsia="en-PH"/>
        </w:rPr>
      </w:pPr>
    </w:p>
    <w:p w14:paraId="5862029B" w14:textId="77777777" w:rsidR="000D5048" w:rsidRPr="007C4EAD" w:rsidRDefault="000D5048" w:rsidP="000D5048">
      <w:pPr>
        <w:numPr>
          <w:ilvl w:val="0"/>
          <w:numId w:val="35"/>
        </w:numPr>
        <w:spacing w:after="0" w:line="240" w:lineRule="auto"/>
        <w:ind w:left="360"/>
        <w:contextualSpacing/>
        <w:jc w:val="both"/>
        <w:rPr>
          <w:rFonts w:cs="Arial"/>
          <w:color w:val="000000"/>
          <w:lang w:val="es-GT" w:eastAsia="en-PH"/>
        </w:rPr>
      </w:pPr>
      <w:r w:rsidRPr="007C4EAD">
        <w:rPr>
          <w:rFonts w:cs="Arial"/>
          <w:lang w:val="es-GT" w:eastAsia="en-PH"/>
        </w:rPr>
        <w:t>Propongo realizar los servicios basado en la siguiente tarifa</w:t>
      </w:r>
      <w:r>
        <w:rPr>
          <w:rFonts w:cs="Arial"/>
          <w:lang w:val="es-GT" w:eastAsia="en-PH"/>
        </w:rPr>
        <w:t xml:space="preserve"> (seleccionar la opción correspondiente)</w:t>
      </w:r>
      <w:r w:rsidRPr="007C4EAD">
        <w:rPr>
          <w:rFonts w:cs="Arial"/>
          <w:lang w:val="es-GT" w:eastAsia="en-PH"/>
        </w:rPr>
        <w:t xml:space="preserve">:  </w:t>
      </w:r>
    </w:p>
    <w:p w14:paraId="124E0590" w14:textId="77777777" w:rsidR="000D5048" w:rsidRPr="007C4EAD" w:rsidRDefault="000D5048" w:rsidP="000D5048">
      <w:pPr>
        <w:spacing w:after="0" w:line="240" w:lineRule="auto"/>
        <w:ind w:left="426"/>
        <w:contextualSpacing/>
        <w:jc w:val="both"/>
        <w:rPr>
          <w:rFonts w:cs="Arial"/>
          <w:color w:val="000000"/>
          <w:lang w:val="es-GT" w:eastAsia="en-PH"/>
        </w:rPr>
      </w:pPr>
      <w:r w:rsidRPr="007C4EAD">
        <w:rPr>
          <w:rFonts w:cs="Arial"/>
          <w:sz w:val="36"/>
          <w:szCs w:val="36"/>
          <w:lang w:val="es-GT"/>
        </w:rPr>
        <w:t>□</w:t>
      </w:r>
      <w:r>
        <w:rPr>
          <w:rFonts w:cs="Arial"/>
          <w:sz w:val="36"/>
          <w:szCs w:val="36"/>
          <w:lang w:val="es-GT"/>
        </w:rPr>
        <w:t xml:space="preserve"> </w:t>
      </w:r>
      <w:r w:rsidRPr="007C4EAD">
        <w:rPr>
          <w:rFonts w:cs="Arial"/>
          <w:lang w:val="es-GT"/>
        </w:rPr>
        <w:t xml:space="preserve">Una suma global fija de </w:t>
      </w:r>
      <w:r w:rsidRPr="004E7F8A">
        <w:rPr>
          <w:rFonts w:cs="Arial"/>
          <w:color w:val="FF0000"/>
          <w:lang w:val="es-GT" w:eastAsia="en-PH"/>
        </w:rPr>
        <w:t xml:space="preserve">(indicar </w:t>
      </w:r>
      <w:r w:rsidRPr="004A287F">
        <w:rPr>
          <w:rFonts w:cs="Arial"/>
          <w:color w:val="FF0000"/>
          <w:lang w:val="es-GT" w:eastAsia="en-PH"/>
        </w:rPr>
        <w:t xml:space="preserve">monto y moneda </w:t>
      </w:r>
      <w:r>
        <w:rPr>
          <w:rFonts w:cs="Arial"/>
          <w:color w:val="FF0000"/>
          <w:lang w:val="es-GT" w:eastAsia="en-PH"/>
        </w:rPr>
        <w:t>en palabras y en números</w:t>
      </w:r>
      <w:r w:rsidRPr="004E7F8A">
        <w:rPr>
          <w:rFonts w:cs="Arial"/>
          <w:color w:val="FF0000"/>
          <w:lang w:val="es-GT" w:eastAsia="en-PH"/>
        </w:rPr>
        <w:t xml:space="preserve">) </w:t>
      </w:r>
      <w:r w:rsidRPr="007C4EAD">
        <w:rPr>
          <w:rFonts w:cs="Arial"/>
          <w:color w:val="FF0000"/>
          <w:lang w:val="es-GT" w:eastAsia="en-PH"/>
        </w:rPr>
        <w:t>FAVOR NOTAR QUE EL MONTO GLOBAL DEBE COINCIDIR CON EL DESGLOSE DE COSTOS SOLICITADO MÁS ABAJO EN ESTE FORMULARIO],</w:t>
      </w:r>
      <w:r w:rsidRPr="007C4EAD">
        <w:rPr>
          <w:rFonts w:cs="Arial"/>
          <w:color w:val="000000"/>
          <w:lang w:val="es-GT" w:eastAsia="en-PH"/>
        </w:rPr>
        <w:t xml:space="preserve"> pagadera en la forma descrita en los Términos de Referencia.</w:t>
      </w:r>
    </w:p>
    <w:p w14:paraId="563829DF" w14:textId="77777777" w:rsidR="000D5048" w:rsidRPr="007C4EAD" w:rsidRDefault="000D5048" w:rsidP="000D5048">
      <w:pPr>
        <w:tabs>
          <w:tab w:val="left" w:pos="9270"/>
        </w:tabs>
        <w:spacing w:after="0" w:line="240" w:lineRule="auto"/>
        <w:ind w:left="360" w:hanging="270"/>
        <w:contextualSpacing/>
        <w:jc w:val="both"/>
        <w:rPr>
          <w:rFonts w:cs="Arial"/>
          <w:color w:val="000000"/>
          <w:lang w:val="es-GT" w:eastAsia="en-PH"/>
        </w:rPr>
      </w:pPr>
    </w:p>
    <w:p w14:paraId="43AB3192" w14:textId="77777777" w:rsidR="000D5048" w:rsidRPr="007C4EAD" w:rsidRDefault="000D5048" w:rsidP="000D5048">
      <w:pPr>
        <w:numPr>
          <w:ilvl w:val="0"/>
          <w:numId w:val="35"/>
        </w:numPr>
        <w:spacing w:after="0" w:line="240" w:lineRule="auto"/>
        <w:ind w:left="450"/>
        <w:contextualSpacing/>
        <w:jc w:val="both"/>
        <w:rPr>
          <w:rFonts w:cs="Arial"/>
          <w:lang w:val="es-GT" w:eastAsia="en-PH"/>
        </w:rPr>
      </w:pPr>
      <w:r w:rsidRPr="007C4EAD">
        <w:rPr>
          <w:rFonts w:cs="Arial"/>
          <w:lang w:val="es-GT" w:eastAsia="en-PH"/>
        </w:rPr>
        <w:t>Para efectos de la evaluación, se incluye</w:t>
      </w:r>
      <w:r>
        <w:rPr>
          <w:rFonts w:cs="Arial"/>
          <w:lang w:val="es-GT" w:eastAsia="en-PH"/>
        </w:rPr>
        <w:t xml:space="preserve"> en el Anexo 2</w:t>
      </w:r>
      <w:r w:rsidRPr="007C4EAD">
        <w:rPr>
          <w:rFonts w:cs="Arial"/>
          <w:lang w:val="es-GT" w:eastAsia="en-PH"/>
        </w:rPr>
        <w:t xml:space="preserve"> el desglose del monto de la suma global fija mencionada anteriormente;</w:t>
      </w:r>
    </w:p>
    <w:p w14:paraId="1999748D" w14:textId="77777777" w:rsidR="000D5048" w:rsidRPr="007C4EAD" w:rsidRDefault="000D5048" w:rsidP="000D5048">
      <w:pPr>
        <w:tabs>
          <w:tab w:val="left" w:pos="9270"/>
        </w:tabs>
        <w:spacing w:after="0" w:line="240" w:lineRule="auto"/>
        <w:ind w:left="720" w:hanging="270"/>
        <w:contextualSpacing/>
        <w:jc w:val="both"/>
        <w:rPr>
          <w:rFonts w:cs="Arial"/>
          <w:color w:val="000000"/>
          <w:lang w:val="es-GT" w:eastAsia="en-PH"/>
        </w:rPr>
      </w:pPr>
    </w:p>
    <w:p w14:paraId="2F18F5C7" w14:textId="77777777" w:rsidR="000D5048" w:rsidRPr="007C4EAD" w:rsidRDefault="000D5048" w:rsidP="000D5048">
      <w:pPr>
        <w:numPr>
          <w:ilvl w:val="0"/>
          <w:numId w:val="35"/>
        </w:numPr>
        <w:spacing w:after="0" w:line="240" w:lineRule="auto"/>
        <w:ind w:left="450"/>
        <w:contextualSpacing/>
        <w:jc w:val="both"/>
        <w:rPr>
          <w:rFonts w:cs="Arial"/>
          <w:lang w:val="es-GT" w:eastAsia="en-PH"/>
        </w:rPr>
      </w:pPr>
      <w:r w:rsidRPr="007C4EAD">
        <w:rPr>
          <w:rFonts w:cs="Arial"/>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los mismos, así como de conformidad con los procedimientos para la certificación de los pagos; </w:t>
      </w:r>
    </w:p>
    <w:p w14:paraId="6B99A1BE" w14:textId="77777777" w:rsidR="000D5048" w:rsidRPr="007C4EAD" w:rsidRDefault="000D5048" w:rsidP="000D5048">
      <w:pPr>
        <w:spacing w:after="0" w:line="240" w:lineRule="auto"/>
        <w:ind w:left="450"/>
        <w:contextualSpacing/>
        <w:jc w:val="both"/>
        <w:rPr>
          <w:rFonts w:cs="Arial"/>
          <w:lang w:val="es-GT" w:eastAsia="en-PH"/>
        </w:rPr>
      </w:pPr>
    </w:p>
    <w:p w14:paraId="7FDED6AD" w14:textId="77777777" w:rsidR="000D5048" w:rsidRPr="007C4EAD" w:rsidRDefault="000D5048" w:rsidP="000D5048">
      <w:pPr>
        <w:numPr>
          <w:ilvl w:val="0"/>
          <w:numId w:val="35"/>
        </w:numPr>
        <w:spacing w:after="0" w:line="240" w:lineRule="auto"/>
        <w:ind w:left="450"/>
        <w:contextualSpacing/>
        <w:jc w:val="both"/>
        <w:rPr>
          <w:rFonts w:cs="Arial"/>
          <w:lang w:val="es-GT" w:eastAsia="en-PH"/>
        </w:rPr>
      </w:pPr>
      <w:r w:rsidRPr="007C4EAD">
        <w:rPr>
          <w:rFonts w:cs="Arial"/>
          <w:lang w:val="es-GT" w:eastAsia="en-PH"/>
        </w:rPr>
        <w:t xml:space="preserve">Esta oferta será válida por un período total de ____ </w:t>
      </w:r>
      <w:r w:rsidRPr="004A287F">
        <w:rPr>
          <w:rFonts w:cs="Arial"/>
          <w:color w:val="FF0000"/>
          <w:lang w:val="es-GT" w:eastAsia="en-PH"/>
        </w:rPr>
        <w:t xml:space="preserve">(mínimo 30 días) </w:t>
      </w:r>
      <w:r>
        <w:rPr>
          <w:rFonts w:cs="Arial"/>
          <w:lang w:val="es-GT" w:eastAsia="en-PH"/>
        </w:rPr>
        <w:t>después de la fecha límite para la</w:t>
      </w:r>
      <w:r w:rsidRPr="007C4EAD">
        <w:rPr>
          <w:rFonts w:cs="Arial"/>
          <w:lang w:val="es-GT" w:eastAsia="en-PH"/>
        </w:rPr>
        <w:t xml:space="preserve"> presentación</w:t>
      </w:r>
      <w:r>
        <w:rPr>
          <w:rFonts w:cs="Arial"/>
          <w:lang w:val="es-GT" w:eastAsia="en-PH"/>
        </w:rPr>
        <w:t xml:space="preserve"> de ofertas / propuestas</w:t>
      </w:r>
      <w:r w:rsidRPr="007C4EAD">
        <w:rPr>
          <w:rFonts w:cs="Arial"/>
          <w:lang w:val="es-GT" w:eastAsia="en-PH"/>
        </w:rPr>
        <w:t xml:space="preserve">; </w:t>
      </w:r>
    </w:p>
    <w:p w14:paraId="22DEB757" w14:textId="77777777" w:rsidR="000D5048" w:rsidRPr="007C4EAD" w:rsidRDefault="000D5048" w:rsidP="000D5048">
      <w:pPr>
        <w:tabs>
          <w:tab w:val="left" w:pos="9270"/>
        </w:tabs>
        <w:spacing w:after="0" w:line="240" w:lineRule="auto"/>
        <w:ind w:hanging="270"/>
        <w:jc w:val="both"/>
        <w:rPr>
          <w:rFonts w:eastAsia="Times New Roman" w:cs="Arial"/>
          <w:lang w:val="es-GT"/>
        </w:rPr>
      </w:pPr>
    </w:p>
    <w:p w14:paraId="552C4E42" w14:textId="77777777" w:rsidR="000D5048" w:rsidRPr="007C4EAD" w:rsidRDefault="000D5048" w:rsidP="000D5048">
      <w:pPr>
        <w:numPr>
          <w:ilvl w:val="0"/>
          <w:numId w:val="35"/>
        </w:numPr>
        <w:spacing w:after="0" w:line="240" w:lineRule="auto"/>
        <w:ind w:hanging="630"/>
        <w:contextualSpacing/>
        <w:jc w:val="both"/>
        <w:rPr>
          <w:rFonts w:cs="Arial"/>
          <w:lang w:val="es-GT"/>
        </w:rPr>
      </w:pPr>
      <w:r w:rsidRPr="007C4EAD">
        <w:rPr>
          <w:rFonts w:cs="Arial"/>
          <w:lang w:val="es-GT"/>
        </w:rPr>
        <w:lastRenderedPageBreak/>
        <w:t xml:space="preserve">Confirmo que no tengo parentesco en primer grado </w:t>
      </w:r>
      <w:r w:rsidRPr="007C4EAD">
        <w:rPr>
          <w:color w:val="333333"/>
          <w:lang w:val="es-PA"/>
        </w:rPr>
        <w:t>(madre, padre</w:t>
      </w:r>
      <w:r w:rsidRPr="007C4EAD">
        <w:rPr>
          <w:rFonts w:cs="Arial"/>
          <w:color w:val="333333"/>
          <w:lang w:val="es-PA"/>
        </w:rPr>
        <w:t xml:space="preserve">, hijo, hija, cónyuge/ pareja, hermano o hermana) actualmente contratado o empleado por alguna oficina o </w:t>
      </w:r>
      <w:r w:rsidRPr="007C4EAD">
        <w:rPr>
          <w:color w:val="333333"/>
          <w:lang w:val="es-PA"/>
        </w:rPr>
        <w:t>agencia de la ONU</w:t>
      </w:r>
      <w:r w:rsidRPr="007C4EAD">
        <w:rPr>
          <w:rFonts w:cs="Arial"/>
          <w:lang w:val="es-GT"/>
        </w:rPr>
        <w:t xml:space="preserve"> </w:t>
      </w:r>
      <w:r w:rsidRPr="007C4EAD">
        <w:rPr>
          <w:rFonts w:cs="Arial"/>
          <w:color w:val="FF0000"/>
          <w:lang w:val="es-GT" w:eastAsia="en-PH"/>
        </w:rPr>
        <w:t xml:space="preserve">[revele el </w:t>
      </w:r>
      <w:r w:rsidRPr="004A287F">
        <w:rPr>
          <w:rFonts w:cs="Arial"/>
          <w:color w:val="FF0000"/>
          <w:lang w:val="es-GT" w:eastAsia="en-PH"/>
        </w:rPr>
        <w:t>nombre del familiar</w:t>
      </w:r>
      <w:r w:rsidRPr="007C4EAD">
        <w:rPr>
          <w:rFonts w:cs="Arial"/>
          <w:color w:val="FF0000"/>
          <w:lang w:val="es-GT" w:eastAsia="en-PH"/>
        </w:rPr>
        <w:t>, la Oficina de Naciones Unidas que contrata o emplea al pariente, así como el parentesco, si tal relación existiese]</w:t>
      </w:r>
      <w:r w:rsidRPr="007C4EAD">
        <w:rPr>
          <w:rFonts w:cs="Arial"/>
          <w:i/>
          <w:color w:val="FF0000"/>
          <w:lang w:val="es-GT"/>
        </w:rPr>
        <w:t>;</w:t>
      </w:r>
    </w:p>
    <w:p w14:paraId="1FC32906" w14:textId="77777777" w:rsidR="000D5048" w:rsidRPr="007C4EAD" w:rsidRDefault="000D5048" w:rsidP="000D5048">
      <w:pPr>
        <w:spacing w:after="0" w:line="240" w:lineRule="auto"/>
        <w:contextualSpacing/>
        <w:jc w:val="both"/>
        <w:rPr>
          <w:rFonts w:cs="Arial"/>
          <w:lang w:val="es-GT"/>
        </w:rPr>
      </w:pPr>
    </w:p>
    <w:p w14:paraId="1D098600" w14:textId="77777777" w:rsidR="000D5048" w:rsidRPr="004A287F" w:rsidRDefault="000D5048" w:rsidP="000D5048">
      <w:pPr>
        <w:numPr>
          <w:ilvl w:val="0"/>
          <w:numId w:val="35"/>
        </w:numPr>
        <w:spacing w:after="0" w:line="240" w:lineRule="auto"/>
        <w:ind w:hanging="630"/>
        <w:contextualSpacing/>
        <w:jc w:val="both"/>
        <w:rPr>
          <w:rFonts w:cs="Arial"/>
          <w:color w:val="FF0000"/>
          <w:lang w:val="es-GT" w:eastAsia="en-PH"/>
        </w:rPr>
      </w:pPr>
      <w:r w:rsidRPr="007C4EAD">
        <w:rPr>
          <w:rFonts w:cs="Arial"/>
          <w:lang w:val="es-GT"/>
        </w:rPr>
        <w:t>S</w:t>
      </w:r>
      <w:r w:rsidRPr="007C4EAD">
        <w:rPr>
          <w:rFonts w:cs="Arial"/>
          <w:lang w:val="es-PA"/>
        </w:rPr>
        <w:t>i</w:t>
      </w:r>
      <w:r w:rsidRPr="007C4EAD">
        <w:rPr>
          <w:rFonts w:cs="Arial"/>
          <w:lang w:val="es-GT"/>
        </w:rPr>
        <w:t xml:space="preserve"> fuese seleccionado para la asignación, procederé a </w:t>
      </w:r>
      <w:r w:rsidRPr="004A287F">
        <w:rPr>
          <w:rFonts w:cs="Arial"/>
          <w:color w:val="FF0000"/>
          <w:lang w:val="es-GT" w:eastAsia="en-PH"/>
        </w:rPr>
        <w:t>(por favor marque la casilla apropiada):</w:t>
      </w:r>
    </w:p>
    <w:p w14:paraId="11667808" w14:textId="77777777" w:rsidR="000D5048" w:rsidRPr="007C4EAD" w:rsidRDefault="000D5048" w:rsidP="000D5048">
      <w:pPr>
        <w:spacing w:after="0" w:line="240" w:lineRule="auto"/>
        <w:ind w:firstLine="142"/>
        <w:contextualSpacing/>
        <w:jc w:val="both"/>
        <w:rPr>
          <w:rFonts w:cs="Arial"/>
          <w:lang w:val="es-GT"/>
        </w:rPr>
      </w:pPr>
      <w:r w:rsidRPr="007C4EAD">
        <w:rPr>
          <w:rFonts w:cs="Arial"/>
          <w:sz w:val="36"/>
          <w:szCs w:val="36"/>
          <w:lang w:val="es-GT"/>
        </w:rPr>
        <w:t>□</w:t>
      </w:r>
      <w:r w:rsidRPr="007C4EAD">
        <w:rPr>
          <w:rFonts w:cs="Arial"/>
          <w:lang w:val="es-GT"/>
        </w:rPr>
        <w:tab/>
        <w:t xml:space="preserve">Firmar un Contrato Individual con PNUD; </w:t>
      </w:r>
    </w:p>
    <w:p w14:paraId="23179011" w14:textId="77777777" w:rsidR="000D5048" w:rsidRDefault="000D5048" w:rsidP="000D5048">
      <w:pPr>
        <w:spacing w:after="0" w:line="240" w:lineRule="auto"/>
        <w:ind w:left="142"/>
        <w:contextualSpacing/>
        <w:jc w:val="both"/>
        <w:rPr>
          <w:rFonts w:cs="Arial"/>
          <w:lang w:val="es-GT"/>
        </w:rPr>
      </w:pPr>
      <w:r w:rsidRPr="007C4EAD">
        <w:rPr>
          <w:rFonts w:cs="Arial"/>
          <w:sz w:val="36"/>
          <w:szCs w:val="36"/>
          <w:lang w:val="es-GT"/>
        </w:rPr>
        <w:t xml:space="preserve">□  </w:t>
      </w:r>
      <w:r>
        <w:rPr>
          <w:rFonts w:cs="Arial"/>
          <w:sz w:val="36"/>
          <w:szCs w:val="36"/>
          <w:lang w:val="es-GT"/>
        </w:rPr>
        <w:tab/>
      </w:r>
      <w:r w:rsidRPr="007C4EAD">
        <w:rPr>
          <w:rFonts w:cs="Arial"/>
          <w:lang w:val="es-GT"/>
        </w:rPr>
        <w:t xml:space="preserve">Solicitar a mi empleador </w:t>
      </w:r>
      <w:r w:rsidRPr="007C4EAD">
        <w:rPr>
          <w:rFonts w:cs="Arial"/>
          <w:color w:val="FF0000"/>
          <w:lang w:val="es-GT"/>
        </w:rPr>
        <w:t xml:space="preserve">[indicar nombre de la compañía/organización/ institución] </w:t>
      </w:r>
      <w:r w:rsidRPr="007C4EAD">
        <w:rPr>
          <w:rFonts w:cs="Arial"/>
          <w:lang w:val="es-GT"/>
        </w:rPr>
        <w:t>que firme con el PNUD, por mí y en nombre mío, un Acuerdo de Préstamo Reembolsable (RLA por sus siglas en inglés).  La persona de contacto y los detalles de mi empleador para este propósito son los siguientes:</w:t>
      </w:r>
    </w:p>
    <w:p w14:paraId="59FEA8C0" w14:textId="77777777" w:rsidR="000D5048" w:rsidRPr="007C4EAD" w:rsidRDefault="000D5048" w:rsidP="000D5048">
      <w:pPr>
        <w:spacing w:after="0" w:line="240" w:lineRule="auto"/>
        <w:ind w:left="142"/>
        <w:contextualSpacing/>
        <w:jc w:val="both"/>
        <w:rPr>
          <w:rFonts w:cs="Arial"/>
          <w:lang w:val="es-GT"/>
        </w:rPr>
      </w:pPr>
      <w:r w:rsidRPr="007C4EAD">
        <w:rPr>
          <w:rFonts w:cs="Arial"/>
          <w:lang w:val="es-GT"/>
        </w:rPr>
        <w:t xml:space="preserve"> ______________________________________________________________________________ </w:t>
      </w:r>
    </w:p>
    <w:p w14:paraId="199CC005" w14:textId="77777777" w:rsidR="000D5048" w:rsidRPr="007C4EAD" w:rsidRDefault="000D5048" w:rsidP="000D5048">
      <w:pPr>
        <w:spacing w:after="0"/>
        <w:ind w:left="142"/>
        <w:contextualSpacing/>
        <w:jc w:val="both"/>
        <w:rPr>
          <w:rFonts w:cs="Arial"/>
          <w:lang w:val="es-GT"/>
        </w:rPr>
      </w:pPr>
      <w:r w:rsidRPr="007C4EAD">
        <w:rPr>
          <w:rFonts w:cs="Arial"/>
          <w:lang w:val="es-GT"/>
        </w:rPr>
        <w:t>______________________________________________________________________________</w:t>
      </w:r>
    </w:p>
    <w:p w14:paraId="2D7F335E" w14:textId="77777777" w:rsidR="000D5048" w:rsidRPr="007C4EAD" w:rsidRDefault="000D5048" w:rsidP="000D5048">
      <w:pPr>
        <w:tabs>
          <w:tab w:val="left" w:pos="2160"/>
        </w:tabs>
        <w:spacing w:after="0" w:line="240" w:lineRule="auto"/>
        <w:ind w:left="709"/>
        <w:contextualSpacing/>
        <w:jc w:val="both"/>
        <w:rPr>
          <w:rFonts w:cs="Arial"/>
          <w:lang w:val="es-GT"/>
        </w:rPr>
      </w:pPr>
    </w:p>
    <w:p w14:paraId="03E275CB" w14:textId="77777777" w:rsidR="000D5048" w:rsidRPr="007C4EAD" w:rsidRDefault="000D5048" w:rsidP="000D5048">
      <w:pPr>
        <w:numPr>
          <w:ilvl w:val="0"/>
          <w:numId w:val="35"/>
        </w:numPr>
        <w:spacing w:after="0" w:line="240" w:lineRule="auto"/>
        <w:ind w:hanging="630"/>
        <w:contextualSpacing/>
        <w:jc w:val="both"/>
        <w:rPr>
          <w:rFonts w:cs="Arial"/>
          <w:lang w:val="es-GT"/>
        </w:rPr>
      </w:pPr>
      <w:r w:rsidRPr="007C4EAD">
        <w:rPr>
          <w:rFonts w:cs="Arial"/>
          <w:lang w:val="es-GT"/>
        </w:rPr>
        <w:t xml:space="preserve">  Confirmo que </w:t>
      </w:r>
      <w:r w:rsidRPr="004A287F">
        <w:rPr>
          <w:rFonts w:cs="Arial"/>
          <w:color w:val="FF0000"/>
          <w:lang w:val="es-GT"/>
        </w:rPr>
        <w:t>(marcar todas las que apliquen):</w:t>
      </w:r>
    </w:p>
    <w:p w14:paraId="21CD9BA7" w14:textId="77777777" w:rsidR="000D5048" w:rsidRDefault="000D5048" w:rsidP="000D5048">
      <w:pPr>
        <w:spacing w:after="0" w:line="240" w:lineRule="auto"/>
        <w:ind w:left="142"/>
        <w:contextualSpacing/>
        <w:jc w:val="both"/>
        <w:rPr>
          <w:rFonts w:cs="Arial"/>
          <w:lang w:val="es-GT"/>
        </w:rPr>
      </w:pPr>
      <w:r w:rsidRPr="007C4EAD">
        <w:rPr>
          <w:rFonts w:cs="Arial"/>
          <w:sz w:val="36"/>
          <w:szCs w:val="36"/>
          <w:lang w:val="es-GT"/>
        </w:rPr>
        <w:t>□</w:t>
      </w:r>
      <w:r w:rsidRPr="007C4EAD">
        <w:rPr>
          <w:rFonts w:cs="Arial"/>
          <w:sz w:val="36"/>
          <w:szCs w:val="36"/>
          <w:lang w:val="es-GT"/>
        </w:rPr>
        <w:tab/>
      </w:r>
      <w:r w:rsidRPr="007C4EAD">
        <w:rPr>
          <w:rFonts w:cs="Arial"/>
          <w:lang w:val="es-GT"/>
        </w:rPr>
        <w:t>Al momento de esta aplicación, no tengo ningún Contrato Individual vigente, o cualquier otra forma de compromiso con cualquier Unidad de Negocio del PNUD;</w:t>
      </w:r>
    </w:p>
    <w:p w14:paraId="67D92444" w14:textId="77777777" w:rsidR="000D5048" w:rsidRPr="007C4EAD" w:rsidRDefault="000D5048" w:rsidP="000D5048">
      <w:pPr>
        <w:spacing w:after="0" w:line="240" w:lineRule="auto"/>
        <w:ind w:left="142"/>
        <w:contextualSpacing/>
        <w:jc w:val="both"/>
        <w:rPr>
          <w:rFonts w:cs="Arial"/>
          <w:lang w:val="es-GT"/>
        </w:rPr>
      </w:pPr>
      <w:r w:rsidRPr="007C4EAD">
        <w:rPr>
          <w:rFonts w:cs="Arial"/>
          <w:sz w:val="36"/>
          <w:szCs w:val="36"/>
          <w:lang w:val="es-GT"/>
        </w:rPr>
        <w:t>□</w:t>
      </w:r>
      <w:r w:rsidRPr="007C4EAD">
        <w:rPr>
          <w:rFonts w:cs="Arial"/>
          <w:sz w:val="36"/>
          <w:szCs w:val="36"/>
          <w:lang w:val="es-GT"/>
        </w:rPr>
        <w:tab/>
      </w:r>
      <w:r w:rsidRPr="007C4EAD">
        <w:rPr>
          <w:rFonts w:cs="Arial"/>
          <w:lang w:val="es-GT"/>
        </w:rPr>
        <w:t xml:space="preserve">Actualmente estoy comprometido con el PNUD y/u otras entidades por el siguiente trabajo:  </w:t>
      </w:r>
    </w:p>
    <w:p w14:paraId="1051334D" w14:textId="77777777" w:rsidR="000D5048" w:rsidRPr="007C4EAD" w:rsidRDefault="000D5048" w:rsidP="000D5048">
      <w:pPr>
        <w:spacing w:after="0" w:line="240" w:lineRule="auto"/>
        <w:ind w:left="1170"/>
        <w:contextualSpacing/>
        <w:rPr>
          <w:rFonts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546"/>
        <w:gridCol w:w="1786"/>
        <w:gridCol w:w="1341"/>
        <w:gridCol w:w="1966"/>
      </w:tblGrid>
      <w:tr w:rsidR="000D5048" w:rsidRPr="007C4EAD" w14:paraId="6CDFFBCA" w14:textId="77777777" w:rsidTr="00181A96">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629C859" w14:textId="77777777" w:rsidR="000D5048" w:rsidRPr="004A287F" w:rsidRDefault="000D5048" w:rsidP="00181A96">
            <w:pPr>
              <w:tabs>
                <w:tab w:val="left" w:pos="1890"/>
              </w:tabs>
              <w:spacing w:after="0" w:line="240" w:lineRule="auto"/>
              <w:jc w:val="center"/>
              <w:rPr>
                <w:rFonts w:cs="Arial"/>
                <w:b/>
                <w:sz w:val="20"/>
                <w:szCs w:val="20"/>
                <w:lang w:val="es-419"/>
              </w:rPr>
            </w:pPr>
          </w:p>
          <w:p w14:paraId="5BF7BAB9" w14:textId="77777777" w:rsidR="000D5048" w:rsidRPr="004A287F" w:rsidRDefault="000D5048" w:rsidP="00181A96">
            <w:pPr>
              <w:tabs>
                <w:tab w:val="left" w:pos="1890"/>
              </w:tabs>
              <w:spacing w:after="0" w:line="240" w:lineRule="auto"/>
              <w:jc w:val="center"/>
              <w:rPr>
                <w:rFonts w:cs="Arial"/>
                <w:b/>
                <w:sz w:val="20"/>
                <w:szCs w:val="20"/>
                <w:lang w:val="es-419"/>
              </w:rPr>
            </w:pPr>
            <w:r w:rsidRPr="004A287F">
              <w:rPr>
                <w:rFonts w:cs="Arial"/>
                <w:b/>
                <w:sz w:val="20"/>
                <w:szCs w:val="20"/>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9C3347B" w14:textId="77777777" w:rsidR="000D5048" w:rsidRPr="004A287F" w:rsidRDefault="000D5048" w:rsidP="00181A96">
            <w:pPr>
              <w:tabs>
                <w:tab w:val="left" w:pos="1890"/>
              </w:tabs>
              <w:spacing w:after="0" w:line="240" w:lineRule="auto"/>
              <w:jc w:val="center"/>
              <w:rPr>
                <w:rFonts w:cs="Arial"/>
                <w:b/>
                <w:sz w:val="20"/>
                <w:szCs w:val="20"/>
                <w:lang w:val="es-419"/>
              </w:rPr>
            </w:pPr>
          </w:p>
          <w:p w14:paraId="60C13463" w14:textId="77777777" w:rsidR="000D5048" w:rsidRPr="004A287F" w:rsidRDefault="000D5048" w:rsidP="00181A96">
            <w:pPr>
              <w:tabs>
                <w:tab w:val="left" w:pos="1890"/>
              </w:tabs>
              <w:spacing w:after="0" w:line="240" w:lineRule="auto"/>
              <w:jc w:val="center"/>
              <w:rPr>
                <w:rFonts w:cs="Arial"/>
                <w:b/>
                <w:sz w:val="20"/>
                <w:szCs w:val="20"/>
                <w:lang w:val="es-419"/>
              </w:rPr>
            </w:pPr>
            <w:r w:rsidRPr="004A287F">
              <w:rPr>
                <w:rFonts w:cs="Arial"/>
                <w:b/>
                <w:sz w:val="20"/>
                <w:szCs w:val="20"/>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F03B4C5" w14:textId="77777777" w:rsidR="000D5048" w:rsidRPr="004A287F" w:rsidRDefault="000D5048" w:rsidP="00181A96">
            <w:pPr>
              <w:tabs>
                <w:tab w:val="left" w:pos="1890"/>
              </w:tabs>
              <w:spacing w:after="0" w:line="240" w:lineRule="auto"/>
              <w:jc w:val="center"/>
              <w:rPr>
                <w:rFonts w:cs="Arial"/>
                <w:b/>
                <w:sz w:val="20"/>
                <w:szCs w:val="20"/>
                <w:lang w:val="es-419"/>
              </w:rPr>
            </w:pPr>
            <w:r w:rsidRPr="004A287F">
              <w:rPr>
                <w:rFonts w:cs="Arial"/>
                <w:b/>
                <w:sz w:val="20"/>
                <w:szCs w:val="20"/>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C3ADE9A" w14:textId="77777777" w:rsidR="000D5048" w:rsidRPr="004A287F" w:rsidRDefault="000D5048" w:rsidP="00181A96">
            <w:pPr>
              <w:tabs>
                <w:tab w:val="left" w:pos="1890"/>
              </w:tabs>
              <w:spacing w:after="0" w:line="240" w:lineRule="auto"/>
              <w:jc w:val="center"/>
              <w:rPr>
                <w:rFonts w:cs="Arial"/>
                <w:b/>
                <w:sz w:val="20"/>
                <w:szCs w:val="20"/>
                <w:lang w:val="es-419"/>
              </w:rPr>
            </w:pPr>
          </w:p>
          <w:p w14:paraId="797AAFA8" w14:textId="77777777" w:rsidR="000D5048" w:rsidRPr="004A287F" w:rsidRDefault="000D5048" w:rsidP="00181A96">
            <w:pPr>
              <w:tabs>
                <w:tab w:val="left" w:pos="1890"/>
              </w:tabs>
              <w:spacing w:after="0" w:line="240" w:lineRule="auto"/>
              <w:jc w:val="center"/>
              <w:rPr>
                <w:rFonts w:cs="Arial"/>
                <w:b/>
                <w:sz w:val="20"/>
                <w:szCs w:val="20"/>
                <w:lang w:val="es-419"/>
              </w:rPr>
            </w:pPr>
            <w:r w:rsidRPr="004A287F">
              <w:rPr>
                <w:rFonts w:cs="Arial"/>
                <w:b/>
                <w:sz w:val="20"/>
                <w:szCs w:val="20"/>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2B1A7A8" w14:textId="77777777" w:rsidR="000D5048" w:rsidRPr="004A287F" w:rsidRDefault="000D5048" w:rsidP="00181A96">
            <w:pPr>
              <w:tabs>
                <w:tab w:val="left" w:pos="1890"/>
              </w:tabs>
              <w:spacing w:after="0" w:line="240" w:lineRule="auto"/>
              <w:jc w:val="center"/>
              <w:rPr>
                <w:rFonts w:cs="Arial"/>
                <w:b/>
                <w:sz w:val="20"/>
                <w:szCs w:val="20"/>
                <w:lang w:val="es-419"/>
              </w:rPr>
            </w:pPr>
          </w:p>
          <w:p w14:paraId="2479B9F7" w14:textId="77777777" w:rsidR="000D5048" w:rsidRPr="004A287F" w:rsidRDefault="000D5048" w:rsidP="00181A96">
            <w:pPr>
              <w:tabs>
                <w:tab w:val="left" w:pos="1890"/>
              </w:tabs>
              <w:spacing w:after="0" w:line="240" w:lineRule="auto"/>
              <w:jc w:val="center"/>
              <w:rPr>
                <w:rFonts w:cs="Arial"/>
                <w:b/>
                <w:sz w:val="20"/>
                <w:szCs w:val="20"/>
                <w:lang w:val="es-419"/>
              </w:rPr>
            </w:pPr>
            <w:r w:rsidRPr="004A287F">
              <w:rPr>
                <w:rFonts w:cs="Arial"/>
                <w:b/>
                <w:sz w:val="20"/>
                <w:szCs w:val="20"/>
                <w:lang w:val="es-419"/>
              </w:rPr>
              <w:t>Monto del Contrato</w:t>
            </w:r>
          </w:p>
        </w:tc>
      </w:tr>
      <w:tr w:rsidR="000D5048" w:rsidRPr="007C4EAD" w14:paraId="40FAC493" w14:textId="77777777" w:rsidTr="00181A96">
        <w:tc>
          <w:tcPr>
            <w:tcW w:w="2835" w:type="dxa"/>
            <w:tcBorders>
              <w:top w:val="single" w:sz="4" w:space="0" w:color="auto"/>
              <w:left w:val="single" w:sz="4" w:space="0" w:color="auto"/>
              <w:bottom w:val="single" w:sz="4" w:space="0" w:color="auto"/>
              <w:right w:val="single" w:sz="4" w:space="0" w:color="auto"/>
            </w:tcBorders>
            <w:shd w:val="clear" w:color="auto" w:fill="auto"/>
          </w:tcPr>
          <w:p w14:paraId="67CB6406" w14:textId="77777777" w:rsidR="000D5048" w:rsidRPr="007C4EAD" w:rsidRDefault="000D5048" w:rsidP="00181A96">
            <w:pPr>
              <w:tabs>
                <w:tab w:val="left" w:pos="1890"/>
              </w:tabs>
              <w:spacing w:after="0" w:line="240" w:lineRule="auto"/>
              <w:rPr>
                <w:rFonts w:cs="Arial"/>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0C92CE6" w14:textId="77777777" w:rsidR="000D5048" w:rsidRPr="007C4EAD" w:rsidRDefault="000D5048" w:rsidP="00181A96">
            <w:pPr>
              <w:tabs>
                <w:tab w:val="left" w:pos="1890"/>
              </w:tabs>
              <w:spacing w:after="0" w:line="240" w:lineRule="auto"/>
              <w:rPr>
                <w:rFonts w:cs="Arial"/>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40CC2A8D" w14:textId="77777777" w:rsidR="000D5048" w:rsidRPr="007C4EAD" w:rsidRDefault="000D5048" w:rsidP="00181A96">
            <w:pPr>
              <w:tabs>
                <w:tab w:val="left" w:pos="1890"/>
              </w:tabs>
              <w:spacing w:after="0" w:line="240" w:lineRule="auto"/>
              <w:rPr>
                <w:rFonts w:cs="Arial"/>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3894980" w14:textId="77777777" w:rsidR="000D5048" w:rsidRPr="007C4EAD" w:rsidRDefault="000D5048" w:rsidP="00181A96">
            <w:pPr>
              <w:tabs>
                <w:tab w:val="left" w:pos="1890"/>
              </w:tabs>
              <w:spacing w:after="0" w:line="240" w:lineRule="auto"/>
              <w:rPr>
                <w:rFonts w:cs="Arial"/>
                <w:sz w:val="20"/>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4D5967A" w14:textId="77777777" w:rsidR="000D5048" w:rsidRPr="007C4EAD" w:rsidRDefault="000D5048" w:rsidP="00181A96">
            <w:pPr>
              <w:tabs>
                <w:tab w:val="left" w:pos="1890"/>
              </w:tabs>
              <w:spacing w:after="0" w:line="240" w:lineRule="auto"/>
              <w:rPr>
                <w:rFonts w:cs="Arial"/>
                <w:sz w:val="20"/>
                <w:szCs w:val="20"/>
              </w:rPr>
            </w:pPr>
          </w:p>
        </w:tc>
      </w:tr>
      <w:tr w:rsidR="000D5048" w:rsidRPr="007C4EAD" w14:paraId="79860A38" w14:textId="77777777" w:rsidTr="00181A96">
        <w:tc>
          <w:tcPr>
            <w:tcW w:w="2835" w:type="dxa"/>
            <w:tcBorders>
              <w:top w:val="single" w:sz="4" w:space="0" w:color="auto"/>
              <w:left w:val="single" w:sz="4" w:space="0" w:color="auto"/>
              <w:bottom w:val="single" w:sz="4" w:space="0" w:color="auto"/>
              <w:right w:val="single" w:sz="4" w:space="0" w:color="auto"/>
            </w:tcBorders>
            <w:shd w:val="clear" w:color="auto" w:fill="auto"/>
          </w:tcPr>
          <w:p w14:paraId="6F5417C9" w14:textId="77777777" w:rsidR="000D5048" w:rsidRPr="007C4EAD" w:rsidRDefault="000D5048" w:rsidP="00181A96">
            <w:pPr>
              <w:tabs>
                <w:tab w:val="left" w:pos="1890"/>
              </w:tabs>
              <w:spacing w:after="0" w:line="240" w:lineRule="auto"/>
              <w:rPr>
                <w:rFonts w:cs="Arial"/>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82178CD" w14:textId="77777777" w:rsidR="000D5048" w:rsidRPr="007C4EAD" w:rsidRDefault="000D5048" w:rsidP="00181A96">
            <w:pPr>
              <w:tabs>
                <w:tab w:val="left" w:pos="1890"/>
              </w:tabs>
              <w:spacing w:after="0" w:line="240" w:lineRule="auto"/>
              <w:rPr>
                <w:rFonts w:cs="Arial"/>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072410D7" w14:textId="77777777" w:rsidR="000D5048" w:rsidRPr="007C4EAD" w:rsidRDefault="000D5048" w:rsidP="00181A96">
            <w:pPr>
              <w:tabs>
                <w:tab w:val="left" w:pos="1890"/>
              </w:tabs>
              <w:spacing w:after="0" w:line="240" w:lineRule="auto"/>
              <w:rPr>
                <w:rFonts w:cs="Arial"/>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0DA6BCB5" w14:textId="77777777" w:rsidR="000D5048" w:rsidRPr="007C4EAD" w:rsidRDefault="000D5048" w:rsidP="00181A96">
            <w:pPr>
              <w:tabs>
                <w:tab w:val="left" w:pos="1890"/>
              </w:tabs>
              <w:spacing w:after="0" w:line="240" w:lineRule="auto"/>
              <w:rPr>
                <w:rFonts w:cs="Arial"/>
                <w:sz w:val="20"/>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50A232DC" w14:textId="77777777" w:rsidR="000D5048" w:rsidRPr="007C4EAD" w:rsidRDefault="000D5048" w:rsidP="00181A96">
            <w:pPr>
              <w:tabs>
                <w:tab w:val="left" w:pos="1890"/>
              </w:tabs>
              <w:spacing w:after="0" w:line="240" w:lineRule="auto"/>
              <w:rPr>
                <w:rFonts w:cs="Arial"/>
                <w:sz w:val="20"/>
                <w:szCs w:val="20"/>
              </w:rPr>
            </w:pPr>
          </w:p>
        </w:tc>
      </w:tr>
      <w:tr w:rsidR="000D5048" w:rsidRPr="007C4EAD" w14:paraId="44989740" w14:textId="77777777" w:rsidTr="00181A96">
        <w:tc>
          <w:tcPr>
            <w:tcW w:w="2835" w:type="dxa"/>
            <w:tcBorders>
              <w:top w:val="single" w:sz="4" w:space="0" w:color="auto"/>
              <w:left w:val="single" w:sz="4" w:space="0" w:color="auto"/>
              <w:bottom w:val="single" w:sz="4" w:space="0" w:color="auto"/>
              <w:right w:val="single" w:sz="4" w:space="0" w:color="auto"/>
            </w:tcBorders>
            <w:shd w:val="clear" w:color="auto" w:fill="auto"/>
          </w:tcPr>
          <w:p w14:paraId="2643008E" w14:textId="77777777" w:rsidR="000D5048" w:rsidRPr="007C4EAD" w:rsidRDefault="000D5048" w:rsidP="00181A96">
            <w:pPr>
              <w:tabs>
                <w:tab w:val="left" w:pos="1890"/>
              </w:tabs>
              <w:spacing w:after="0" w:line="240" w:lineRule="auto"/>
              <w:rPr>
                <w:rFonts w:cs="Arial"/>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37904F3" w14:textId="77777777" w:rsidR="000D5048" w:rsidRPr="007C4EAD" w:rsidRDefault="000D5048" w:rsidP="00181A96">
            <w:pPr>
              <w:tabs>
                <w:tab w:val="left" w:pos="1890"/>
              </w:tabs>
              <w:spacing w:after="0" w:line="240" w:lineRule="auto"/>
              <w:rPr>
                <w:rFonts w:cs="Arial"/>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04BFD56B" w14:textId="77777777" w:rsidR="000D5048" w:rsidRPr="007C4EAD" w:rsidRDefault="000D5048" w:rsidP="00181A96">
            <w:pPr>
              <w:tabs>
                <w:tab w:val="left" w:pos="1890"/>
              </w:tabs>
              <w:spacing w:after="0" w:line="240" w:lineRule="auto"/>
              <w:rPr>
                <w:rFonts w:cs="Arial"/>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4E6B1627" w14:textId="77777777" w:rsidR="000D5048" w:rsidRPr="007C4EAD" w:rsidRDefault="000D5048" w:rsidP="00181A96">
            <w:pPr>
              <w:tabs>
                <w:tab w:val="left" w:pos="1890"/>
              </w:tabs>
              <w:spacing w:after="0" w:line="240" w:lineRule="auto"/>
              <w:rPr>
                <w:rFonts w:cs="Arial"/>
                <w:sz w:val="20"/>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D3DBD6A" w14:textId="77777777" w:rsidR="000D5048" w:rsidRPr="007C4EAD" w:rsidRDefault="000D5048" w:rsidP="00181A96">
            <w:pPr>
              <w:tabs>
                <w:tab w:val="left" w:pos="1890"/>
              </w:tabs>
              <w:spacing w:after="0" w:line="240" w:lineRule="auto"/>
              <w:rPr>
                <w:rFonts w:cs="Arial"/>
                <w:sz w:val="20"/>
                <w:szCs w:val="20"/>
              </w:rPr>
            </w:pPr>
          </w:p>
        </w:tc>
      </w:tr>
      <w:tr w:rsidR="000D5048" w:rsidRPr="007C4EAD" w14:paraId="2EF5B179" w14:textId="77777777" w:rsidTr="00181A96">
        <w:tc>
          <w:tcPr>
            <w:tcW w:w="2835" w:type="dxa"/>
            <w:tcBorders>
              <w:top w:val="single" w:sz="4" w:space="0" w:color="auto"/>
              <w:left w:val="single" w:sz="4" w:space="0" w:color="auto"/>
              <w:bottom w:val="single" w:sz="4" w:space="0" w:color="auto"/>
              <w:right w:val="single" w:sz="4" w:space="0" w:color="auto"/>
            </w:tcBorders>
            <w:shd w:val="clear" w:color="auto" w:fill="auto"/>
          </w:tcPr>
          <w:p w14:paraId="2CEF42F3" w14:textId="77777777" w:rsidR="000D5048" w:rsidRPr="007C4EAD" w:rsidRDefault="000D5048" w:rsidP="00181A96">
            <w:pPr>
              <w:tabs>
                <w:tab w:val="left" w:pos="1890"/>
              </w:tabs>
              <w:spacing w:after="0" w:line="240" w:lineRule="auto"/>
              <w:rPr>
                <w:rFonts w:cs="Arial"/>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1E82FCD" w14:textId="77777777" w:rsidR="000D5048" w:rsidRPr="007C4EAD" w:rsidRDefault="000D5048" w:rsidP="00181A96">
            <w:pPr>
              <w:tabs>
                <w:tab w:val="left" w:pos="1890"/>
              </w:tabs>
              <w:spacing w:after="0" w:line="240" w:lineRule="auto"/>
              <w:rPr>
                <w:rFonts w:cs="Arial"/>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737ECF45" w14:textId="77777777" w:rsidR="000D5048" w:rsidRPr="007C4EAD" w:rsidRDefault="000D5048" w:rsidP="00181A96">
            <w:pPr>
              <w:tabs>
                <w:tab w:val="left" w:pos="1890"/>
              </w:tabs>
              <w:spacing w:after="0" w:line="240" w:lineRule="auto"/>
              <w:rPr>
                <w:rFonts w:cs="Arial"/>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62E27763" w14:textId="77777777" w:rsidR="000D5048" w:rsidRPr="007C4EAD" w:rsidRDefault="000D5048" w:rsidP="00181A96">
            <w:pPr>
              <w:tabs>
                <w:tab w:val="left" w:pos="1890"/>
              </w:tabs>
              <w:spacing w:after="0" w:line="240" w:lineRule="auto"/>
              <w:rPr>
                <w:rFonts w:cs="Arial"/>
                <w:sz w:val="20"/>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50AEB68" w14:textId="77777777" w:rsidR="000D5048" w:rsidRPr="007C4EAD" w:rsidRDefault="000D5048" w:rsidP="00181A96">
            <w:pPr>
              <w:tabs>
                <w:tab w:val="left" w:pos="1890"/>
              </w:tabs>
              <w:spacing w:after="0" w:line="240" w:lineRule="auto"/>
              <w:rPr>
                <w:rFonts w:cs="Arial"/>
                <w:sz w:val="20"/>
                <w:szCs w:val="20"/>
              </w:rPr>
            </w:pPr>
          </w:p>
        </w:tc>
      </w:tr>
    </w:tbl>
    <w:p w14:paraId="22A64DBE" w14:textId="77777777" w:rsidR="000D5048" w:rsidRPr="007C4EAD" w:rsidRDefault="000D5048" w:rsidP="000D5048">
      <w:pPr>
        <w:tabs>
          <w:tab w:val="left" w:pos="9270"/>
        </w:tabs>
        <w:spacing w:after="0" w:line="240" w:lineRule="auto"/>
        <w:ind w:left="360"/>
        <w:contextualSpacing/>
        <w:jc w:val="both"/>
        <w:rPr>
          <w:rFonts w:cs="Arial"/>
          <w:sz w:val="20"/>
          <w:szCs w:val="20"/>
          <w:lang w:val="en-PH"/>
        </w:rPr>
      </w:pPr>
    </w:p>
    <w:p w14:paraId="6101433E" w14:textId="77777777" w:rsidR="000D5048" w:rsidRPr="007C4EAD" w:rsidRDefault="000D5048" w:rsidP="000D5048">
      <w:pPr>
        <w:spacing w:after="0" w:line="240" w:lineRule="auto"/>
        <w:ind w:left="142"/>
        <w:contextualSpacing/>
        <w:jc w:val="both"/>
        <w:rPr>
          <w:rFonts w:cs="Arial"/>
          <w:lang w:val="es-GT"/>
        </w:rPr>
      </w:pPr>
      <w:r w:rsidRPr="007C4EAD">
        <w:rPr>
          <w:rFonts w:cs="Arial"/>
          <w:sz w:val="36"/>
          <w:szCs w:val="36"/>
          <w:lang w:val="es-GT"/>
        </w:rPr>
        <w:t>□</w:t>
      </w:r>
      <w:r w:rsidRPr="007C4EAD">
        <w:rPr>
          <w:rFonts w:cs="Arial"/>
          <w:sz w:val="36"/>
          <w:szCs w:val="36"/>
          <w:lang w:val="es-GT"/>
        </w:rPr>
        <w:tab/>
      </w:r>
      <w:r w:rsidRPr="007C4EAD">
        <w:rPr>
          <w:rFonts w:cs="Arial"/>
          <w:lang w:val="es-GT"/>
        </w:rPr>
        <w:t>De igual manera, estoy esperando resultado de la convocatoria del/los siguiente(s) trabajo(s) para PNUD y/u otras entidades para las cuales he presentado una propuesta:</w:t>
      </w:r>
    </w:p>
    <w:p w14:paraId="087D9DD5" w14:textId="77777777" w:rsidR="000D5048" w:rsidRPr="007C4EAD" w:rsidRDefault="000D5048" w:rsidP="000D5048">
      <w:pPr>
        <w:spacing w:after="0" w:line="240" w:lineRule="auto"/>
        <w:ind w:left="142"/>
        <w:contextualSpacing/>
        <w:rPr>
          <w:rFonts w:cs="Arial"/>
          <w:sz w:val="20"/>
          <w:szCs w:val="20"/>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1403"/>
        <w:gridCol w:w="1725"/>
        <w:gridCol w:w="1352"/>
        <w:gridCol w:w="1979"/>
      </w:tblGrid>
      <w:tr w:rsidR="000D5048" w:rsidRPr="007C4EAD" w14:paraId="273E21B4" w14:textId="77777777" w:rsidTr="00181A96">
        <w:tc>
          <w:tcPr>
            <w:tcW w:w="3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61CB4F7" w14:textId="77777777" w:rsidR="000D5048" w:rsidRPr="004A287F" w:rsidRDefault="000D5048" w:rsidP="00181A96">
            <w:pPr>
              <w:tabs>
                <w:tab w:val="left" w:pos="1890"/>
              </w:tabs>
              <w:spacing w:after="0" w:line="240" w:lineRule="auto"/>
              <w:jc w:val="center"/>
              <w:rPr>
                <w:rFonts w:cs="Arial"/>
                <w:b/>
                <w:sz w:val="20"/>
                <w:szCs w:val="20"/>
                <w:lang w:val="es-419"/>
              </w:rPr>
            </w:pPr>
          </w:p>
          <w:p w14:paraId="2657579A" w14:textId="77777777" w:rsidR="000D5048" w:rsidRPr="004A287F" w:rsidRDefault="000D5048" w:rsidP="00181A96">
            <w:pPr>
              <w:tabs>
                <w:tab w:val="left" w:pos="1890"/>
              </w:tabs>
              <w:spacing w:after="0" w:line="240" w:lineRule="auto"/>
              <w:jc w:val="center"/>
              <w:rPr>
                <w:rFonts w:cs="Arial"/>
                <w:b/>
                <w:sz w:val="20"/>
                <w:szCs w:val="20"/>
                <w:lang w:val="es-419"/>
              </w:rPr>
            </w:pPr>
            <w:r w:rsidRPr="004A287F">
              <w:rPr>
                <w:rFonts w:cs="Arial"/>
                <w:b/>
                <w:sz w:val="20"/>
                <w:szCs w:val="20"/>
                <w:lang w:val="es-419"/>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FC869AF" w14:textId="77777777" w:rsidR="000D5048" w:rsidRPr="004A287F" w:rsidRDefault="000D5048" w:rsidP="00181A96">
            <w:pPr>
              <w:tabs>
                <w:tab w:val="left" w:pos="1890"/>
              </w:tabs>
              <w:spacing w:after="0" w:line="240" w:lineRule="auto"/>
              <w:jc w:val="center"/>
              <w:rPr>
                <w:rFonts w:cs="Arial"/>
                <w:b/>
                <w:sz w:val="20"/>
                <w:szCs w:val="20"/>
                <w:lang w:val="es-419"/>
              </w:rPr>
            </w:pPr>
            <w:r w:rsidRPr="004A287F">
              <w:rPr>
                <w:rFonts w:cs="Arial"/>
                <w:b/>
                <w:sz w:val="20"/>
                <w:szCs w:val="20"/>
                <w:lang w:val="es-419"/>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68B6E5D" w14:textId="77777777" w:rsidR="000D5048" w:rsidRPr="004A287F" w:rsidRDefault="000D5048" w:rsidP="00181A96">
            <w:pPr>
              <w:tabs>
                <w:tab w:val="left" w:pos="1890"/>
              </w:tabs>
              <w:spacing w:after="0" w:line="240" w:lineRule="auto"/>
              <w:jc w:val="center"/>
              <w:rPr>
                <w:rFonts w:cs="Arial"/>
                <w:b/>
                <w:sz w:val="20"/>
                <w:szCs w:val="20"/>
                <w:lang w:val="es-419"/>
              </w:rPr>
            </w:pPr>
            <w:r w:rsidRPr="004A287F">
              <w:rPr>
                <w:rFonts w:cs="Arial"/>
                <w:b/>
                <w:sz w:val="20"/>
                <w:szCs w:val="20"/>
                <w:lang w:val="es-419"/>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E15AF23" w14:textId="77777777" w:rsidR="000D5048" w:rsidRPr="004A287F" w:rsidRDefault="000D5048" w:rsidP="00181A96">
            <w:pPr>
              <w:tabs>
                <w:tab w:val="left" w:pos="1890"/>
              </w:tabs>
              <w:spacing w:after="0" w:line="240" w:lineRule="auto"/>
              <w:jc w:val="center"/>
              <w:rPr>
                <w:rFonts w:cs="Arial"/>
                <w:b/>
                <w:sz w:val="20"/>
                <w:szCs w:val="20"/>
                <w:lang w:val="es-419"/>
              </w:rPr>
            </w:pPr>
            <w:r w:rsidRPr="004A287F">
              <w:rPr>
                <w:rFonts w:cs="Arial"/>
                <w:b/>
                <w:sz w:val="20"/>
                <w:szCs w:val="20"/>
                <w:lang w:val="es-419"/>
              </w:rPr>
              <w:t>Duración del Contrato</w:t>
            </w:r>
          </w:p>
        </w:tc>
        <w:tc>
          <w:tcPr>
            <w:tcW w:w="199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0ECCB3F" w14:textId="77777777" w:rsidR="000D5048" w:rsidRPr="004A287F" w:rsidRDefault="000D5048" w:rsidP="00181A96">
            <w:pPr>
              <w:tabs>
                <w:tab w:val="left" w:pos="1890"/>
              </w:tabs>
              <w:spacing w:after="0" w:line="240" w:lineRule="auto"/>
              <w:jc w:val="center"/>
              <w:rPr>
                <w:rFonts w:cs="Arial"/>
                <w:b/>
                <w:sz w:val="20"/>
                <w:szCs w:val="20"/>
                <w:lang w:val="es-419"/>
              </w:rPr>
            </w:pPr>
            <w:r w:rsidRPr="004A287F">
              <w:rPr>
                <w:rFonts w:cs="Arial"/>
                <w:b/>
                <w:sz w:val="20"/>
                <w:szCs w:val="20"/>
                <w:lang w:val="es-419"/>
              </w:rPr>
              <w:t>Monto del Contrato</w:t>
            </w:r>
          </w:p>
        </w:tc>
      </w:tr>
      <w:tr w:rsidR="000D5048" w:rsidRPr="007C4EAD" w14:paraId="085E2CC9" w14:textId="77777777" w:rsidTr="00181A96">
        <w:tc>
          <w:tcPr>
            <w:tcW w:w="3018" w:type="dxa"/>
            <w:tcBorders>
              <w:top w:val="single" w:sz="4" w:space="0" w:color="auto"/>
              <w:left w:val="single" w:sz="4" w:space="0" w:color="auto"/>
              <w:bottom w:val="single" w:sz="4" w:space="0" w:color="auto"/>
              <w:right w:val="single" w:sz="4" w:space="0" w:color="auto"/>
            </w:tcBorders>
            <w:shd w:val="clear" w:color="auto" w:fill="auto"/>
          </w:tcPr>
          <w:p w14:paraId="159FCCDC" w14:textId="77777777" w:rsidR="000D5048" w:rsidRPr="007C4EAD" w:rsidRDefault="000D5048" w:rsidP="00181A96">
            <w:pPr>
              <w:tabs>
                <w:tab w:val="left" w:pos="1890"/>
              </w:tabs>
              <w:spacing w:after="0" w:line="240" w:lineRule="auto"/>
              <w:rPr>
                <w:rFonts w:cs="Arial"/>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2E82DEED" w14:textId="77777777" w:rsidR="000D5048" w:rsidRPr="007C4EAD" w:rsidRDefault="000D5048" w:rsidP="00181A96">
            <w:pPr>
              <w:tabs>
                <w:tab w:val="left" w:pos="1890"/>
              </w:tabs>
              <w:spacing w:after="0" w:line="240" w:lineRule="auto"/>
              <w:rPr>
                <w:rFonts w:cs="Arial"/>
                <w:sz w:val="20"/>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DAEFD1E" w14:textId="77777777" w:rsidR="000D5048" w:rsidRPr="007C4EAD" w:rsidRDefault="000D5048" w:rsidP="00181A96">
            <w:pPr>
              <w:tabs>
                <w:tab w:val="left" w:pos="1890"/>
              </w:tabs>
              <w:spacing w:after="0" w:line="240" w:lineRule="auto"/>
              <w:rPr>
                <w:rFonts w:cs="Arial"/>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6D314BA0" w14:textId="77777777" w:rsidR="000D5048" w:rsidRPr="007C4EAD" w:rsidRDefault="000D5048" w:rsidP="00181A96">
            <w:pPr>
              <w:tabs>
                <w:tab w:val="left" w:pos="1890"/>
              </w:tabs>
              <w:spacing w:after="0" w:line="240" w:lineRule="auto"/>
              <w:rPr>
                <w:rFonts w:cs="Arial"/>
                <w:sz w:val="20"/>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172F3057" w14:textId="77777777" w:rsidR="000D5048" w:rsidRPr="007C4EAD" w:rsidRDefault="000D5048" w:rsidP="00181A96">
            <w:pPr>
              <w:tabs>
                <w:tab w:val="left" w:pos="1890"/>
              </w:tabs>
              <w:spacing w:after="0" w:line="240" w:lineRule="auto"/>
              <w:rPr>
                <w:rFonts w:cs="Arial"/>
                <w:sz w:val="20"/>
                <w:szCs w:val="20"/>
              </w:rPr>
            </w:pPr>
          </w:p>
        </w:tc>
      </w:tr>
      <w:tr w:rsidR="000D5048" w:rsidRPr="007C4EAD" w14:paraId="3D3C7EAE" w14:textId="77777777" w:rsidTr="00181A96">
        <w:tc>
          <w:tcPr>
            <w:tcW w:w="3018" w:type="dxa"/>
            <w:tcBorders>
              <w:top w:val="single" w:sz="4" w:space="0" w:color="auto"/>
              <w:left w:val="single" w:sz="4" w:space="0" w:color="auto"/>
              <w:bottom w:val="single" w:sz="4" w:space="0" w:color="auto"/>
              <w:right w:val="single" w:sz="4" w:space="0" w:color="auto"/>
            </w:tcBorders>
            <w:shd w:val="clear" w:color="auto" w:fill="auto"/>
          </w:tcPr>
          <w:p w14:paraId="1FE8D0D2" w14:textId="77777777" w:rsidR="000D5048" w:rsidRPr="007C4EAD" w:rsidRDefault="000D5048" w:rsidP="00181A96">
            <w:pPr>
              <w:tabs>
                <w:tab w:val="left" w:pos="1890"/>
              </w:tabs>
              <w:spacing w:after="0" w:line="240" w:lineRule="auto"/>
              <w:rPr>
                <w:rFonts w:cs="Arial"/>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419FCBCD" w14:textId="77777777" w:rsidR="000D5048" w:rsidRPr="007C4EAD" w:rsidRDefault="000D5048" w:rsidP="00181A96">
            <w:pPr>
              <w:tabs>
                <w:tab w:val="left" w:pos="1890"/>
              </w:tabs>
              <w:spacing w:after="0" w:line="240" w:lineRule="auto"/>
              <w:rPr>
                <w:rFonts w:cs="Arial"/>
                <w:sz w:val="20"/>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2A5A4433" w14:textId="77777777" w:rsidR="000D5048" w:rsidRPr="007C4EAD" w:rsidRDefault="000D5048" w:rsidP="00181A96">
            <w:pPr>
              <w:tabs>
                <w:tab w:val="left" w:pos="1890"/>
              </w:tabs>
              <w:spacing w:after="0" w:line="240" w:lineRule="auto"/>
              <w:rPr>
                <w:rFonts w:cs="Arial"/>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63F7325D" w14:textId="77777777" w:rsidR="000D5048" w:rsidRPr="007C4EAD" w:rsidRDefault="000D5048" w:rsidP="00181A96">
            <w:pPr>
              <w:tabs>
                <w:tab w:val="left" w:pos="1890"/>
              </w:tabs>
              <w:spacing w:after="0" w:line="240" w:lineRule="auto"/>
              <w:rPr>
                <w:rFonts w:cs="Arial"/>
                <w:sz w:val="20"/>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1D5411D3" w14:textId="77777777" w:rsidR="000D5048" w:rsidRPr="007C4EAD" w:rsidRDefault="000D5048" w:rsidP="00181A96">
            <w:pPr>
              <w:tabs>
                <w:tab w:val="left" w:pos="1890"/>
              </w:tabs>
              <w:spacing w:after="0" w:line="240" w:lineRule="auto"/>
              <w:rPr>
                <w:rFonts w:cs="Arial"/>
                <w:sz w:val="20"/>
                <w:szCs w:val="20"/>
              </w:rPr>
            </w:pPr>
          </w:p>
        </w:tc>
      </w:tr>
      <w:tr w:rsidR="000D5048" w:rsidRPr="007C4EAD" w14:paraId="203B9553" w14:textId="77777777" w:rsidTr="00181A96">
        <w:tc>
          <w:tcPr>
            <w:tcW w:w="3018" w:type="dxa"/>
            <w:tcBorders>
              <w:top w:val="single" w:sz="4" w:space="0" w:color="auto"/>
              <w:left w:val="single" w:sz="4" w:space="0" w:color="auto"/>
              <w:bottom w:val="single" w:sz="4" w:space="0" w:color="auto"/>
              <w:right w:val="single" w:sz="4" w:space="0" w:color="auto"/>
            </w:tcBorders>
            <w:shd w:val="clear" w:color="auto" w:fill="auto"/>
          </w:tcPr>
          <w:p w14:paraId="54D4A76F" w14:textId="77777777" w:rsidR="000D5048" w:rsidRPr="007C4EAD" w:rsidRDefault="000D5048" w:rsidP="00181A96">
            <w:pPr>
              <w:tabs>
                <w:tab w:val="left" w:pos="1890"/>
              </w:tabs>
              <w:spacing w:after="0" w:line="240" w:lineRule="auto"/>
              <w:rPr>
                <w:rFonts w:cs="Arial"/>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7D283F70" w14:textId="77777777" w:rsidR="000D5048" w:rsidRPr="007C4EAD" w:rsidRDefault="000D5048" w:rsidP="00181A96">
            <w:pPr>
              <w:tabs>
                <w:tab w:val="left" w:pos="1890"/>
              </w:tabs>
              <w:spacing w:after="0" w:line="240" w:lineRule="auto"/>
              <w:rPr>
                <w:rFonts w:cs="Arial"/>
                <w:sz w:val="20"/>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0C169E08" w14:textId="77777777" w:rsidR="000D5048" w:rsidRPr="007C4EAD" w:rsidRDefault="000D5048" w:rsidP="00181A96">
            <w:pPr>
              <w:tabs>
                <w:tab w:val="left" w:pos="1890"/>
              </w:tabs>
              <w:spacing w:after="0" w:line="240" w:lineRule="auto"/>
              <w:rPr>
                <w:rFonts w:cs="Arial"/>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5AB95393" w14:textId="77777777" w:rsidR="000D5048" w:rsidRPr="007C4EAD" w:rsidRDefault="000D5048" w:rsidP="00181A96">
            <w:pPr>
              <w:tabs>
                <w:tab w:val="left" w:pos="1890"/>
              </w:tabs>
              <w:spacing w:after="0" w:line="240" w:lineRule="auto"/>
              <w:rPr>
                <w:rFonts w:cs="Arial"/>
                <w:sz w:val="20"/>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12C810DC" w14:textId="77777777" w:rsidR="000D5048" w:rsidRPr="007C4EAD" w:rsidRDefault="000D5048" w:rsidP="00181A96">
            <w:pPr>
              <w:tabs>
                <w:tab w:val="left" w:pos="1890"/>
              </w:tabs>
              <w:spacing w:after="0" w:line="240" w:lineRule="auto"/>
              <w:rPr>
                <w:rFonts w:cs="Arial"/>
                <w:sz w:val="20"/>
                <w:szCs w:val="20"/>
              </w:rPr>
            </w:pPr>
          </w:p>
        </w:tc>
      </w:tr>
      <w:tr w:rsidR="000D5048" w:rsidRPr="007C4EAD" w14:paraId="63EEAAA6" w14:textId="77777777" w:rsidTr="00181A96">
        <w:tc>
          <w:tcPr>
            <w:tcW w:w="3018" w:type="dxa"/>
            <w:tcBorders>
              <w:top w:val="single" w:sz="4" w:space="0" w:color="auto"/>
              <w:left w:val="single" w:sz="4" w:space="0" w:color="auto"/>
              <w:bottom w:val="single" w:sz="4" w:space="0" w:color="auto"/>
              <w:right w:val="single" w:sz="4" w:space="0" w:color="auto"/>
            </w:tcBorders>
            <w:shd w:val="clear" w:color="auto" w:fill="auto"/>
          </w:tcPr>
          <w:p w14:paraId="28DC5CFB" w14:textId="77777777" w:rsidR="000D5048" w:rsidRPr="007C4EAD" w:rsidRDefault="000D5048" w:rsidP="00181A96">
            <w:pPr>
              <w:tabs>
                <w:tab w:val="left" w:pos="1890"/>
              </w:tabs>
              <w:spacing w:after="0" w:line="240" w:lineRule="auto"/>
              <w:rPr>
                <w:rFonts w:cs="Arial"/>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28E7DC22" w14:textId="77777777" w:rsidR="000D5048" w:rsidRPr="007C4EAD" w:rsidRDefault="000D5048" w:rsidP="00181A96">
            <w:pPr>
              <w:tabs>
                <w:tab w:val="left" w:pos="1890"/>
              </w:tabs>
              <w:spacing w:after="0" w:line="240" w:lineRule="auto"/>
              <w:rPr>
                <w:rFonts w:cs="Arial"/>
                <w:sz w:val="20"/>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1F4BABF" w14:textId="77777777" w:rsidR="000D5048" w:rsidRPr="007C4EAD" w:rsidRDefault="000D5048" w:rsidP="00181A96">
            <w:pPr>
              <w:tabs>
                <w:tab w:val="left" w:pos="1890"/>
              </w:tabs>
              <w:spacing w:after="0" w:line="240" w:lineRule="auto"/>
              <w:rPr>
                <w:rFonts w:cs="Arial"/>
                <w:sz w:val="20"/>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04AD2CA6" w14:textId="77777777" w:rsidR="000D5048" w:rsidRPr="007C4EAD" w:rsidRDefault="000D5048" w:rsidP="00181A96">
            <w:pPr>
              <w:tabs>
                <w:tab w:val="left" w:pos="1890"/>
              </w:tabs>
              <w:spacing w:after="0" w:line="240" w:lineRule="auto"/>
              <w:rPr>
                <w:rFonts w:cs="Arial"/>
                <w:sz w:val="20"/>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02968811" w14:textId="77777777" w:rsidR="000D5048" w:rsidRPr="007C4EAD" w:rsidRDefault="000D5048" w:rsidP="00181A96">
            <w:pPr>
              <w:tabs>
                <w:tab w:val="left" w:pos="1890"/>
              </w:tabs>
              <w:spacing w:after="0" w:line="240" w:lineRule="auto"/>
              <w:rPr>
                <w:rFonts w:cs="Arial"/>
                <w:sz w:val="20"/>
                <w:szCs w:val="20"/>
              </w:rPr>
            </w:pPr>
          </w:p>
        </w:tc>
      </w:tr>
    </w:tbl>
    <w:p w14:paraId="56157E2B" w14:textId="77777777" w:rsidR="000D5048" w:rsidRPr="007C4EAD" w:rsidRDefault="000D5048" w:rsidP="000D5048">
      <w:pPr>
        <w:tabs>
          <w:tab w:val="left" w:pos="9270"/>
        </w:tabs>
        <w:spacing w:after="0" w:line="240" w:lineRule="auto"/>
        <w:ind w:left="360"/>
        <w:contextualSpacing/>
        <w:jc w:val="both"/>
        <w:rPr>
          <w:rFonts w:cs="Arial"/>
          <w:lang w:val="en-PH"/>
        </w:rPr>
      </w:pPr>
    </w:p>
    <w:p w14:paraId="11961CA1" w14:textId="77777777" w:rsidR="000D5048" w:rsidRPr="00E600CC" w:rsidRDefault="000D5048" w:rsidP="000D5048">
      <w:pPr>
        <w:numPr>
          <w:ilvl w:val="0"/>
          <w:numId w:val="35"/>
        </w:numPr>
        <w:spacing w:after="0" w:line="240" w:lineRule="auto"/>
        <w:ind w:left="426" w:hanging="284"/>
        <w:contextualSpacing/>
        <w:jc w:val="both"/>
        <w:rPr>
          <w:rFonts w:cs="Arial"/>
          <w:lang w:val="es-GT"/>
        </w:rPr>
      </w:pPr>
      <w:r w:rsidRPr="007C4EAD">
        <w:rPr>
          <w:rFonts w:cs="Arial"/>
          <w:snapToGrid w:val="0"/>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46D4FA45" w14:textId="77777777" w:rsidR="000D5048" w:rsidRDefault="000D5048" w:rsidP="000D5048">
      <w:pPr>
        <w:spacing w:after="0" w:line="240" w:lineRule="auto"/>
        <w:ind w:left="426"/>
        <w:contextualSpacing/>
        <w:jc w:val="both"/>
        <w:rPr>
          <w:rFonts w:cs="Arial"/>
          <w:lang w:val="es-GT"/>
        </w:rPr>
      </w:pPr>
    </w:p>
    <w:p w14:paraId="7392023A" w14:textId="77777777" w:rsidR="000D5048" w:rsidRDefault="000D5048" w:rsidP="000D5048">
      <w:pPr>
        <w:spacing w:after="0" w:line="240" w:lineRule="auto"/>
        <w:ind w:left="426"/>
        <w:contextualSpacing/>
        <w:jc w:val="both"/>
        <w:rPr>
          <w:rFonts w:cs="Arial"/>
          <w:lang w:val="es-GT"/>
        </w:rPr>
      </w:pPr>
    </w:p>
    <w:p w14:paraId="436C711E" w14:textId="77777777" w:rsidR="000D5048" w:rsidRPr="00E600CC" w:rsidRDefault="000D5048" w:rsidP="000D5048">
      <w:pPr>
        <w:spacing w:after="0" w:line="240" w:lineRule="auto"/>
        <w:ind w:left="426"/>
        <w:contextualSpacing/>
        <w:jc w:val="both"/>
        <w:rPr>
          <w:rFonts w:cs="Arial"/>
          <w:lang w:val="es-GT"/>
        </w:rPr>
      </w:pPr>
    </w:p>
    <w:p w14:paraId="323C6417" w14:textId="77777777" w:rsidR="000D5048" w:rsidRPr="004A287F" w:rsidRDefault="000D5048" w:rsidP="000D5048">
      <w:pPr>
        <w:numPr>
          <w:ilvl w:val="0"/>
          <w:numId w:val="35"/>
        </w:numPr>
        <w:spacing w:after="0" w:line="240" w:lineRule="auto"/>
        <w:ind w:left="426" w:hanging="350"/>
        <w:contextualSpacing/>
        <w:jc w:val="both"/>
        <w:rPr>
          <w:rFonts w:cs="Arial"/>
          <w:lang w:val="es-419"/>
        </w:rPr>
      </w:pPr>
      <w:r w:rsidRPr="004A287F">
        <w:rPr>
          <w:rFonts w:cs="Arial"/>
          <w:snapToGrid w:val="0"/>
          <w:lang w:val="es-419"/>
        </w:rPr>
        <w:lastRenderedPageBreak/>
        <w:t xml:space="preserve"> </w:t>
      </w:r>
      <w:r w:rsidRPr="004A287F">
        <w:rPr>
          <w:rFonts w:cs="Arial"/>
          <w:b/>
          <w:lang w:val="es-419"/>
        </w:rPr>
        <w:t>Si usted es un ex-funcionario de las Naciones Unidas que se h</w:t>
      </w:r>
      <w:r>
        <w:rPr>
          <w:rFonts w:cs="Arial"/>
          <w:b/>
          <w:lang w:val="es-419"/>
        </w:rPr>
        <w:t xml:space="preserve">a separado recientemente de la </w:t>
      </w:r>
      <w:r w:rsidRPr="004A287F">
        <w:rPr>
          <w:rFonts w:cs="Arial"/>
          <w:b/>
          <w:lang w:val="es-419"/>
        </w:rPr>
        <w:t>Organización</w:t>
      </w:r>
      <w:r w:rsidRPr="004A287F">
        <w:rPr>
          <w:rFonts w:cs="Arial"/>
          <w:lang w:val="es-419"/>
        </w:rPr>
        <w:t xml:space="preserve">:   </w:t>
      </w:r>
    </w:p>
    <w:p w14:paraId="51D8982D" w14:textId="77777777" w:rsidR="000D5048" w:rsidRPr="007C4EAD" w:rsidRDefault="000D5048" w:rsidP="000D5048">
      <w:pPr>
        <w:spacing w:after="0" w:line="240" w:lineRule="auto"/>
        <w:ind w:left="720"/>
        <w:contextualSpacing/>
        <w:jc w:val="both"/>
        <w:rPr>
          <w:rFonts w:cs="Arial"/>
          <w:lang w:val="es-GT"/>
        </w:rPr>
      </w:pPr>
      <w:r w:rsidRPr="007C4EAD">
        <w:rPr>
          <w:rFonts w:cs="Arial"/>
          <w:sz w:val="36"/>
          <w:szCs w:val="36"/>
          <w:lang w:val="es-GT"/>
        </w:rPr>
        <w:t>□</w:t>
      </w:r>
      <w:r>
        <w:rPr>
          <w:rFonts w:cs="Arial"/>
          <w:sz w:val="36"/>
          <w:szCs w:val="36"/>
          <w:lang w:val="es-GT"/>
        </w:rPr>
        <w:t xml:space="preserve"> </w:t>
      </w:r>
      <w:r w:rsidRPr="007C4EAD">
        <w:rPr>
          <w:rFonts w:cs="Arial"/>
          <w:lang w:val="es-GT"/>
        </w:rPr>
        <w:t>Confirmo que he cumplido con la interrupción mínima de servicio requerida, antes que pueda ser elegible para un Contrato Individual.</w:t>
      </w:r>
    </w:p>
    <w:p w14:paraId="7D52DDAC" w14:textId="77777777" w:rsidR="000D5048" w:rsidRPr="007C4EAD" w:rsidRDefault="000D5048" w:rsidP="000D5048">
      <w:pPr>
        <w:spacing w:after="0" w:line="240" w:lineRule="auto"/>
        <w:ind w:left="720"/>
        <w:contextualSpacing/>
        <w:rPr>
          <w:rFonts w:cs="Arial"/>
          <w:lang w:val="es-GT"/>
        </w:rPr>
      </w:pPr>
    </w:p>
    <w:p w14:paraId="6F0EFBD4" w14:textId="77777777" w:rsidR="000D5048" w:rsidRPr="007C4EAD" w:rsidRDefault="000D5048" w:rsidP="000D5048">
      <w:pPr>
        <w:numPr>
          <w:ilvl w:val="0"/>
          <w:numId w:val="35"/>
        </w:numPr>
        <w:spacing w:after="0" w:line="240" w:lineRule="auto"/>
        <w:contextualSpacing/>
        <w:jc w:val="both"/>
        <w:rPr>
          <w:rFonts w:cs="Arial"/>
          <w:lang w:val="es-GT"/>
        </w:rPr>
      </w:pPr>
      <w:r w:rsidRPr="007C4EAD">
        <w:rPr>
          <w:rFonts w:cs="Arial"/>
          <w:lang w:val="es-GT"/>
        </w:rPr>
        <w:t xml:space="preserve">Asimismo, comprendo perfectamente que, de ser incorporado como Contratista Individual, no tengo ninguna expectativa ni derechos en lo absoluto a ser reinstalado o recontratado como un funcionario de las Naciones Unidas. </w:t>
      </w:r>
    </w:p>
    <w:p w14:paraId="2CDFE708" w14:textId="77777777" w:rsidR="000D5048" w:rsidRPr="007C4EAD" w:rsidRDefault="000D5048" w:rsidP="000D5048">
      <w:pPr>
        <w:spacing w:after="0" w:line="240" w:lineRule="auto"/>
        <w:ind w:left="720"/>
        <w:contextualSpacing/>
        <w:jc w:val="both"/>
        <w:rPr>
          <w:rFonts w:cs="Arial"/>
          <w:lang w:val="es-GT"/>
        </w:rPr>
      </w:pPr>
    </w:p>
    <w:p w14:paraId="24AEF0DB" w14:textId="77777777" w:rsidR="000D5048" w:rsidRPr="004A287F" w:rsidRDefault="000D5048" w:rsidP="000D5048">
      <w:pPr>
        <w:numPr>
          <w:ilvl w:val="0"/>
          <w:numId w:val="35"/>
        </w:numPr>
        <w:spacing w:after="0" w:line="240" w:lineRule="auto"/>
        <w:contextualSpacing/>
        <w:jc w:val="both"/>
        <w:rPr>
          <w:rFonts w:cs="Arial"/>
          <w:lang w:val="es-419"/>
        </w:rPr>
      </w:pPr>
      <w:r w:rsidRPr="004A287F">
        <w:rPr>
          <w:rFonts w:cs="Arial"/>
          <w:lang w:val="es-419"/>
        </w:rPr>
        <w:t>¿Alguno de sus familiares está empleado por el PNUD, cualquier otra organización de la ONU o cualquier otra organización internacional pública?</w:t>
      </w:r>
    </w:p>
    <w:p w14:paraId="665AB7F4" w14:textId="77777777" w:rsidR="000D5048" w:rsidRPr="004A287F" w:rsidRDefault="000D5048" w:rsidP="000D5048">
      <w:pPr>
        <w:spacing w:after="0" w:line="240" w:lineRule="auto"/>
        <w:ind w:firstLine="708"/>
        <w:rPr>
          <w:rFonts w:cs="Arial"/>
          <w:lang w:val="es-419"/>
        </w:rPr>
      </w:pPr>
      <w:r w:rsidRPr="004A287F">
        <w:rPr>
          <w:rFonts w:cs="Arial"/>
          <w:lang w:val="es-419"/>
        </w:rPr>
        <w:t xml:space="preserve">Si </w:t>
      </w:r>
      <w:r w:rsidRPr="004A287F">
        <w:rPr>
          <w:rFonts w:cs="Arial"/>
          <w:sz w:val="36"/>
          <w:szCs w:val="36"/>
          <w:lang w:val="es-419"/>
        </w:rPr>
        <w:t>□</w:t>
      </w:r>
      <w:r w:rsidRPr="004A287F">
        <w:rPr>
          <w:rFonts w:cs="Arial"/>
          <w:lang w:val="es-419"/>
        </w:rPr>
        <w:tab/>
      </w:r>
      <w:r w:rsidRPr="004A287F">
        <w:rPr>
          <w:rFonts w:cs="Arial"/>
          <w:lang w:val="es-419"/>
        </w:rPr>
        <w:tab/>
        <w:t xml:space="preserve">No  </w:t>
      </w:r>
      <w:r w:rsidRPr="004A287F">
        <w:rPr>
          <w:rFonts w:cs="Arial"/>
          <w:sz w:val="36"/>
          <w:szCs w:val="36"/>
          <w:lang w:val="es-419"/>
        </w:rPr>
        <w:t xml:space="preserve">□   </w:t>
      </w:r>
      <w:r w:rsidRPr="004A287F">
        <w:rPr>
          <w:rFonts w:cs="Arial"/>
          <w:lang w:val="es-419"/>
        </w:rPr>
        <w:t>Si la respuesta es Sí, brinde la siguiente información:</w:t>
      </w:r>
    </w:p>
    <w:p w14:paraId="415006E6" w14:textId="77777777" w:rsidR="000D5048" w:rsidRPr="004A287F" w:rsidRDefault="000D5048" w:rsidP="000D5048">
      <w:pPr>
        <w:spacing w:after="0" w:line="240" w:lineRule="auto"/>
        <w:ind w:firstLine="708"/>
        <w:rPr>
          <w:rFonts w:cs="Arial"/>
          <w:lang w:val="es-419"/>
        </w:rPr>
      </w:pPr>
    </w:p>
    <w:tbl>
      <w:tblPr>
        <w:tblStyle w:val="Tablaconcuadrcula"/>
        <w:tblW w:w="8364" w:type="dxa"/>
        <w:tblInd w:w="562" w:type="dxa"/>
        <w:tblLook w:val="04A0" w:firstRow="1" w:lastRow="0" w:firstColumn="1" w:lastColumn="0" w:noHBand="0" w:noVBand="1"/>
      </w:tblPr>
      <w:tblGrid>
        <w:gridCol w:w="3261"/>
        <w:gridCol w:w="2028"/>
        <w:gridCol w:w="3075"/>
      </w:tblGrid>
      <w:tr w:rsidR="000D5048" w:rsidRPr="00D27462" w14:paraId="18FA5BB1" w14:textId="77777777" w:rsidTr="00181A96">
        <w:tc>
          <w:tcPr>
            <w:tcW w:w="3261" w:type="dxa"/>
            <w:shd w:val="clear" w:color="auto" w:fill="DEEAF6" w:themeFill="accent5" w:themeFillTint="33"/>
          </w:tcPr>
          <w:p w14:paraId="362577AD" w14:textId="77777777" w:rsidR="000D5048" w:rsidRPr="004A287F" w:rsidRDefault="000D5048" w:rsidP="00181A96">
            <w:pPr>
              <w:jc w:val="center"/>
              <w:rPr>
                <w:rFonts w:cs="Arial"/>
                <w:lang w:val="es-419"/>
              </w:rPr>
            </w:pPr>
            <w:r w:rsidRPr="004A287F">
              <w:rPr>
                <w:rFonts w:cs="Arial"/>
                <w:lang w:val="es-419"/>
              </w:rPr>
              <w:t>Nombre</w:t>
            </w:r>
          </w:p>
        </w:tc>
        <w:tc>
          <w:tcPr>
            <w:tcW w:w="2028" w:type="dxa"/>
            <w:shd w:val="clear" w:color="auto" w:fill="DEEAF6" w:themeFill="accent5" w:themeFillTint="33"/>
          </w:tcPr>
          <w:p w14:paraId="566D04AF" w14:textId="77777777" w:rsidR="000D5048" w:rsidRPr="004A287F" w:rsidRDefault="000D5048" w:rsidP="00181A96">
            <w:pPr>
              <w:jc w:val="center"/>
              <w:rPr>
                <w:rFonts w:cs="Arial"/>
                <w:lang w:val="es-419"/>
              </w:rPr>
            </w:pPr>
            <w:r w:rsidRPr="004A287F">
              <w:rPr>
                <w:rFonts w:cs="Arial"/>
                <w:lang w:val="es-419"/>
              </w:rPr>
              <w:t>Parentesco</w:t>
            </w:r>
          </w:p>
        </w:tc>
        <w:tc>
          <w:tcPr>
            <w:tcW w:w="3075" w:type="dxa"/>
            <w:shd w:val="clear" w:color="auto" w:fill="DEEAF6" w:themeFill="accent5" w:themeFillTint="33"/>
          </w:tcPr>
          <w:p w14:paraId="2F598970" w14:textId="77777777" w:rsidR="000D5048" w:rsidRPr="004A287F" w:rsidRDefault="000D5048" w:rsidP="00181A96">
            <w:pPr>
              <w:jc w:val="center"/>
              <w:rPr>
                <w:rFonts w:cs="Arial"/>
                <w:lang w:val="es-419"/>
              </w:rPr>
            </w:pPr>
            <w:r w:rsidRPr="004A287F">
              <w:rPr>
                <w:rFonts w:cs="Arial"/>
                <w:lang w:val="es-419"/>
              </w:rPr>
              <w:t>Nombre de la Organización Internacional</w:t>
            </w:r>
          </w:p>
        </w:tc>
      </w:tr>
      <w:tr w:rsidR="000D5048" w:rsidRPr="00D27462" w14:paraId="0985389D" w14:textId="77777777" w:rsidTr="00181A96">
        <w:tc>
          <w:tcPr>
            <w:tcW w:w="3261" w:type="dxa"/>
          </w:tcPr>
          <w:p w14:paraId="579C4C26" w14:textId="77777777" w:rsidR="000D5048" w:rsidRPr="004A287F" w:rsidRDefault="000D5048" w:rsidP="00181A96">
            <w:pPr>
              <w:rPr>
                <w:rFonts w:cs="Arial"/>
                <w:lang w:val="es-419"/>
              </w:rPr>
            </w:pPr>
          </w:p>
        </w:tc>
        <w:tc>
          <w:tcPr>
            <w:tcW w:w="2028" w:type="dxa"/>
          </w:tcPr>
          <w:p w14:paraId="22222626" w14:textId="77777777" w:rsidR="000D5048" w:rsidRPr="004A287F" w:rsidRDefault="000D5048" w:rsidP="00181A96">
            <w:pPr>
              <w:rPr>
                <w:rFonts w:cs="Arial"/>
                <w:lang w:val="es-419"/>
              </w:rPr>
            </w:pPr>
          </w:p>
        </w:tc>
        <w:tc>
          <w:tcPr>
            <w:tcW w:w="3075" w:type="dxa"/>
          </w:tcPr>
          <w:p w14:paraId="131E3934" w14:textId="77777777" w:rsidR="000D5048" w:rsidRPr="004A287F" w:rsidRDefault="000D5048" w:rsidP="00181A96">
            <w:pPr>
              <w:rPr>
                <w:rFonts w:cs="Arial"/>
                <w:lang w:val="es-419"/>
              </w:rPr>
            </w:pPr>
          </w:p>
        </w:tc>
      </w:tr>
      <w:tr w:rsidR="000D5048" w:rsidRPr="00D27462" w14:paraId="3878F46C" w14:textId="77777777" w:rsidTr="00181A96">
        <w:tc>
          <w:tcPr>
            <w:tcW w:w="3261" w:type="dxa"/>
          </w:tcPr>
          <w:p w14:paraId="56D9A5C4" w14:textId="77777777" w:rsidR="000D5048" w:rsidRPr="004A287F" w:rsidRDefault="000D5048" w:rsidP="00181A96">
            <w:pPr>
              <w:rPr>
                <w:rFonts w:cs="Arial"/>
                <w:lang w:val="es-419"/>
              </w:rPr>
            </w:pPr>
          </w:p>
        </w:tc>
        <w:tc>
          <w:tcPr>
            <w:tcW w:w="2028" w:type="dxa"/>
          </w:tcPr>
          <w:p w14:paraId="76B93C06" w14:textId="77777777" w:rsidR="000D5048" w:rsidRPr="004A287F" w:rsidRDefault="000D5048" w:rsidP="00181A96">
            <w:pPr>
              <w:rPr>
                <w:rFonts w:cs="Arial"/>
                <w:lang w:val="es-419"/>
              </w:rPr>
            </w:pPr>
          </w:p>
        </w:tc>
        <w:tc>
          <w:tcPr>
            <w:tcW w:w="3075" w:type="dxa"/>
          </w:tcPr>
          <w:p w14:paraId="3B409AA1" w14:textId="77777777" w:rsidR="000D5048" w:rsidRPr="004A287F" w:rsidRDefault="000D5048" w:rsidP="00181A96">
            <w:pPr>
              <w:rPr>
                <w:rFonts w:cs="Arial"/>
                <w:lang w:val="es-419"/>
              </w:rPr>
            </w:pPr>
          </w:p>
        </w:tc>
      </w:tr>
      <w:tr w:rsidR="000D5048" w:rsidRPr="00D27462" w14:paraId="427DE721" w14:textId="77777777" w:rsidTr="00181A96">
        <w:tc>
          <w:tcPr>
            <w:tcW w:w="3261" w:type="dxa"/>
          </w:tcPr>
          <w:p w14:paraId="13459639" w14:textId="77777777" w:rsidR="000D5048" w:rsidRPr="004A287F" w:rsidRDefault="000D5048" w:rsidP="00181A96">
            <w:pPr>
              <w:rPr>
                <w:rFonts w:cs="Arial"/>
                <w:lang w:val="es-419"/>
              </w:rPr>
            </w:pPr>
          </w:p>
        </w:tc>
        <w:tc>
          <w:tcPr>
            <w:tcW w:w="2028" w:type="dxa"/>
          </w:tcPr>
          <w:p w14:paraId="6FA0CB04" w14:textId="77777777" w:rsidR="000D5048" w:rsidRPr="004A287F" w:rsidRDefault="000D5048" w:rsidP="00181A96">
            <w:pPr>
              <w:rPr>
                <w:rFonts w:cs="Arial"/>
                <w:lang w:val="es-419"/>
              </w:rPr>
            </w:pPr>
          </w:p>
        </w:tc>
        <w:tc>
          <w:tcPr>
            <w:tcW w:w="3075" w:type="dxa"/>
          </w:tcPr>
          <w:p w14:paraId="06994F25" w14:textId="77777777" w:rsidR="000D5048" w:rsidRPr="004A287F" w:rsidRDefault="000D5048" w:rsidP="00181A96">
            <w:pPr>
              <w:rPr>
                <w:rFonts w:cs="Arial"/>
                <w:lang w:val="es-419"/>
              </w:rPr>
            </w:pPr>
          </w:p>
        </w:tc>
      </w:tr>
    </w:tbl>
    <w:p w14:paraId="7318A8AA" w14:textId="77777777" w:rsidR="000D5048" w:rsidRPr="007C4EAD" w:rsidRDefault="000D5048" w:rsidP="000D5048">
      <w:pPr>
        <w:spacing w:after="0" w:line="240" w:lineRule="auto"/>
        <w:ind w:firstLine="708"/>
        <w:rPr>
          <w:rFonts w:cs="Arial"/>
          <w:lang w:val="es-GT"/>
        </w:rPr>
      </w:pPr>
    </w:p>
    <w:p w14:paraId="140B6D22" w14:textId="77777777" w:rsidR="000D5048" w:rsidRPr="007C4EAD" w:rsidRDefault="000D5048" w:rsidP="000D5048">
      <w:pPr>
        <w:numPr>
          <w:ilvl w:val="0"/>
          <w:numId w:val="35"/>
        </w:numPr>
        <w:spacing w:after="0" w:line="240" w:lineRule="auto"/>
        <w:contextualSpacing/>
        <w:jc w:val="both"/>
        <w:rPr>
          <w:rFonts w:cs="Arial"/>
          <w:lang w:val="es-GT"/>
        </w:rPr>
      </w:pPr>
      <w:r w:rsidRPr="007C4EAD">
        <w:rPr>
          <w:rFonts w:cs="Arial"/>
          <w:lang w:val="es-GT"/>
        </w:rPr>
        <w:t>¿Tiene alguna objeción, en que nos contactemos con su empleador actual?</w:t>
      </w:r>
    </w:p>
    <w:p w14:paraId="15667012" w14:textId="77777777" w:rsidR="000D5048" w:rsidRPr="007C4EAD" w:rsidRDefault="000D5048" w:rsidP="000D5048">
      <w:pPr>
        <w:spacing w:after="0" w:line="240" w:lineRule="auto"/>
        <w:ind w:firstLine="708"/>
        <w:rPr>
          <w:rFonts w:cs="Arial"/>
          <w:lang w:val="es-GT"/>
        </w:rPr>
      </w:pPr>
      <w:r w:rsidRPr="007C4EAD">
        <w:rPr>
          <w:rFonts w:cs="Arial"/>
          <w:lang w:val="es-GT"/>
        </w:rPr>
        <w:t xml:space="preserve">Si </w:t>
      </w:r>
      <w:r w:rsidRPr="007C4EAD">
        <w:rPr>
          <w:rFonts w:cs="Arial"/>
          <w:sz w:val="36"/>
          <w:szCs w:val="36"/>
          <w:lang w:val="es-GT"/>
        </w:rPr>
        <w:t>□</w:t>
      </w:r>
      <w:r>
        <w:rPr>
          <w:rFonts w:cs="Arial"/>
          <w:lang w:val="es-GT"/>
        </w:rPr>
        <w:tab/>
      </w:r>
      <w:r>
        <w:rPr>
          <w:rFonts w:cs="Arial"/>
          <w:lang w:val="es-GT"/>
        </w:rPr>
        <w:tab/>
        <w:t xml:space="preserve">No </w:t>
      </w:r>
      <w:r w:rsidRPr="007C4EAD">
        <w:rPr>
          <w:rFonts w:cs="Arial"/>
          <w:sz w:val="36"/>
          <w:szCs w:val="36"/>
          <w:lang w:val="es-GT"/>
        </w:rPr>
        <w:t>□</w:t>
      </w:r>
    </w:p>
    <w:p w14:paraId="15E6174B" w14:textId="77777777" w:rsidR="000D5048" w:rsidRPr="007C4EAD" w:rsidRDefault="000D5048" w:rsidP="000D5048">
      <w:pPr>
        <w:spacing w:after="0" w:line="240" w:lineRule="auto"/>
        <w:ind w:left="720"/>
        <w:contextualSpacing/>
        <w:rPr>
          <w:rFonts w:cs="Arial"/>
          <w:lang w:val="es-GT"/>
        </w:rPr>
      </w:pPr>
    </w:p>
    <w:p w14:paraId="371846ED" w14:textId="77777777" w:rsidR="000D5048" w:rsidRPr="007C4EAD" w:rsidRDefault="000D5048" w:rsidP="000D5048">
      <w:pPr>
        <w:numPr>
          <w:ilvl w:val="0"/>
          <w:numId w:val="35"/>
        </w:numPr>
        <w:spacing w:after="0" w:line="240" w:lineRule="auto"/>
        <w:contextualSpacing/>
        <w:jc w:val="both"/>
        <w:rPr>
          <w:rFonts w:cs="Arial"/>
          <w:lang w:val="es-GT"/>
        </w:rPr>
      </w:pPr>
      <w:r w:rsidRPr="007C4EAD">
        <w:rPr>
          <w:rFonts w:cs="Arial"/>
          <w:lang w:val="es-GT"/>
        </w:rPr>
        <w:t>¿Es o ha sido, funcionario público permanente de su gobierno?</w:t>
      </w:r>
    </w:p>
    <w:p w14:paraId="3965D228" w14:textId="77777777" w:rsidR="000D5048" w:rsidRPr="007C4EAD" w:rsidRDefault="000D5048" w:rsidP="000D5048">
      <w:pPr>
        <w:spacing w:after="0" w:line="240" w:lineRule="auto"/>
        <w:ind w:left="720"/>
        <w:rPr>
          <w:rFonts w:cs="Arial"/>
          <w:lang w:val="es-GT"/>
        </w:rPr>
      </w:pPr>
      <w:r w:rsidRPr="007C4EAD">
        <w:rPr>
          <w:rFonts w:cs="Arial"/>
          <w:lang w:val="es-GT"/>
        </w:rPr>
        <w:t xml:space="preserve">Si </w:t>
      </w:r>
      <w:r w:rsidRPr="007C4EAD">
        <w:rPr>
          <w:rFonts w:cs="Arial"/>
          <w:sz w:val="36"/>
          <w:szCs w:val="36"/>
          <w:lang w:val="es-GT"/>
        </w:rPr>
        <w:t>□</w:t>
      </w:r>
      <w:r>
        <w:rPr>
          <w:rFonts w:cs="Arial"/>
          <w:lang w:val="es-GT"/>
        </w:rPr>
        <w:tab/>
      </w:r>
      <w:r>
        <w:rPr>
          <w:rFonts w:cs="Arial"/>
          <w:lang w:val="es-GT"/>
        </w:rPr>
        <w:tab/>
        <w:t xml:space="preserve">No </w:t>
      </w:r>
      <w:r w:rsidRPr="007C4EAD">
        <w:rPr>
          <w:rFonts w:cs="Arial"/>
          <w:sz w:val="36"/>
          <w:szCs w:val="36"/>
          <w:lang w:val="es-GT"/>
        </w:rPr>
        <w:t>□</w:t>
      </w:r>
      <w:r>
        <w:rPr>
          <w:rFonts w:cs="Arial"/>
          <w:sz w:val="36"/>
          <w:szCs w:val="36"/>
          <w:lang w:val="es-GT"/>
        </w:rPr>
        <w:t xml:space="preserve">    </w:t>
      </w:r>
      <w:r w:rsidRPr="007C4EAD">
        <w:rPr>
          <w:rFonts w:cs="Arial"/>
          <w:lang w:val="es-GT"/>
        </w:rPr>
        <w:t>Si la respuesta es Sí, brinde información</w:t>
      </w:r>
      <w:r>
        <w:rPr>
          <w:rFonts w:cs="Arial"/>
          <w:lang w:val="es-GT"/>
        </w:rPr>
        <w:t xml:space="preserve"> al respecto</w:t>
      </w:r>
      <w:r w:rsidRPr="007C4EAD">
        <w:rPr>
          <w:rFonts w:cs="Arial"/>
          <w:lang w:val="es-GT"/>
        </w:rPr>
        <w:t>:</w:t>
      </w:r>
    </w:p>
    <w:p w14:paraId="123C1D21" w14:textId="77777777" w:rsidR="000D5048" w:rsidRPr="007C4EAD" w:rsidRDefault="000D5048" w:rsidP="000D5048">
      <w:pPr>
        <w:spacing w:after="0" w:line="240" w:lineRule="auto"/>
        <w:ind w:firstLine="708"/>
        <w:rPr>
          <w:rFonts w:cs="Arial"/>
          <w:lang w:val="es-GT"/>
        </w:rPr>
      </w:pPr>
    </w:p>
    <w:p w14:paraId="2736313D" w14:textId="77777777" w:rsidR="000D5048" w:rsidRPr="007C4EAD" w:rsidRDefault="000D5048" w:rsidP="000D5048">
      <w:pPr>
        <w:numPr>
          <w:ilvl w:val="0"/>
          <w:numId w:val="35"/>
        </w:numPr>
        <w:spacing w:after="0" w:line="240" w:lineRule="auto"/>
        <w:contextualSpacing/>
        <w:jc w:val="both"/>
        <w:rPr>
          <w:rFonts w:cs="Arial"/>
          <w:lang w:val="es-GT"/>
        </w:rPr>
      </w:pPr>
      <w:r w:rsidRPr="007C4EAD">
        <w:rPr>
          <w:rFonts w:cs="Arial"/>
          <w:lang w:val="es-GT"/>
        </w:rPr>
        <w:t>Liste tres personas (con las que no tenga parentesco) quienes estén familiarizadas con su personalidad y calificaciones:</w:t>
      </w:r>
    </w:p>
    <w:p w14:paraId="650BB81E" w14:textId="77777777" w:rsidR="000D5048" w:rsidRPr="007C4EAD" w:rsidRDefault="000D5048" w:rsidP="000D5048">
      <w:pPr>
        <w:spacing w:after="0" w:line="240" w:lineRule="auto"/>
        <w:ind w:left="720"/>
        <w:contextualSpacing/>
        <w:jc w:val="both"/>
        <w:rPr>
          <w:rFonts w:cs="Arial"/>
          <w:lang w:val="es-GT"/>
        </w:rPr>
      </w:pPr>
    </w:p>
    <w:tbl>
      <w:tblPr>
        <w:tblStyle w:val="Tablaconcuadrcula"/>
        <w:tblW w:w="8364" w:type="dxa"/>
        <w:tblInd w:w="562" w:type="dxa"/>
        <w:tblLook w:val="04A0" w:firstRow="1" w:lastRow="0" w:firstColumn="1" w:lastColumn="0" w:noHBand="0" w:noVBand="1"/>
      </w:tblPr>
      <w:tblGrid>
        <w:gridCol w:w="2552"/>
        <w:gridCol w:w="3402"/>
        <w:gridCol w:w="2410"/>
      </w:tblGrid>
      <w:tr w:rsidR="000D5048" w:rsidRPr="007C4EAD" w14:paraId="374E08B6" w14:textId="77777777" w:rsidTr="00181A96">
        <w:tc>
          <w:tcPr>
            <w:tcW w:w="2552" w:type="dxa"/>
            <w:shd w:val="clear" w:color="auto" w:fill="DEEAF6" w:themeFill="accent5" w:themeFillTint="33"/>
          </w:tcPr>
          <w:p w14:paraId="0DA33144" w14:textId="77777777" w:rsidR="000D5048" w:rsidRPr="007C4EAD" w:rsidRDefault="000D5048" w:rsidP="00181A96">
            <w:pPr>
              <w:jc w:val="center"/>
              <w:rPr>
                <w:rFonts w:cs="Arial"/>
                <w:lang w:val="es-GT"/>
              </w:rPr>
            </w:pPr>
            <w:r w:rsidRPr="007C4EAD">
              <w:rPr>
                <w:rFonts w:cs="Arial"/>
                <w:lang w:val="es-GT"/>
              </w:rPr>
              <w:t>Nombre completo</w:t>
            </w:r>
          </w:p>
        </w:tc>
        <w:tc>
          <w:tcPr>
            <w:tcW w:w="3402" w:type="dxa"/>
            <w:shd w:val="clear" w:color="auto" w:fill="DEEAF6" w:themeFill="accent5" w:themeFillTint="33"/>
          </w:tcPr>
          <w:p w14:paraId="48A5B36D" w14:textId="77777777" w:rsidR="000D5048" w:rsidRPr="007C4EAD" w:rsidRDefault="000D5048" w:rsidP="00181A96">
            <w:pPr>
              <w:jc w:val="center"/>
              <w:rPr>
                <w:rFonts w:cs="Arial"/>
                <w:lang w:val="es-GT"/>
              </w:rPr>
            </w:pPr>
            <w:r w:rsidRPr="007C4EAD">
              <w:rPr>
                <w:rFonts w:cs="Arial"/>
                <w:lang w:val="es-GT"/>
              </w:rPr>
              <w:t>Correo electrónico/Teléfono</w:t>
            </w:r>
          </w:p>
        </w:tc>
        <w:tc>
          <w:tcPr>
            <w:tcW w:w="2410" w:type="dxa"/>
            <w:shd w:val="clear" w:color="auto" w:fill="DEEAF6" w:themeFill="accent5" w:themeFillTint="33"/>
          </w:tcPr>
          <w:p w14:paraId="17E13F81" w14:textId="77777777" w:rsidR="000D5048" w:rsidRPr="007C4EAD" w:rsidRDefault="000D5048" w:rsidP="00181A96">
            <w:pPr>
              <w:jc w:val="center"/>
              <w:rPr>
                <w:rFonts w:cs="Arial"/>
                <w:lang w:val="es-GT"/>
              </w:rPr>
            </w:pPr>
            <w:r w:rsidRPr="007C4EAD">
              <w:rPr>
                <w:rFonts w:cs="Arial"/>
                <w:lang w:val="es-GT"/>
              </w:rPr>
              <w:t>Empleo u Ocupación</w:t>
            </w:r>
          </w:p>
        </w:tc>
      </w:tr>
      <w:tr w:rsidR="000D5048" w:rsidRPr="007C4EAD" w14:paraId="054B3A60" w14:textId="77777777" w:rsidTr="00181A96">
        <w:tc>
          <w:tcPr>
            <w:tcW w:w="2552" w:type="dxa"/>
          </w:tcPr>
          <w:p w14:paraId="47B10795" w14:textId="77777777" w:rsidR="000D5048" w:rsidRPr="007C4EAD" w:rsidRDefault="000D5048" w:rsidP="00181A96">
            <w:pPr>
              <w:rPr>
                <w:rFonts w:cs="Arial"/>
                <w:lang w:val="es-GT"/>
              </w:rPr>
            </w:pPr>
          </w:p>
        </w:tc>
        <w:tc>
          <w:tcPr>
            <w:tcW w:w="3402" w:type="dxa"/>
          </w:tcPr>
          <w:p w14:paraId="6D7CB452" w14:textId="77777777" w:rsidR="000D5048" w:rsidRPr="007C4EAD" w:rsidRDefault="000D5048" w:rsidP="00181A96">
            <w:pPr>
              <w:rPr>
                <w:rFonts w:cs="Arial"/>
                <w:lang w:val="es-GT"/>
              </w:rPr>
            </w:pPr>
          </w:p>
        </w:tc>
        <w:tc>
          <w:tcPr>
            <w:tcW w:w="2410" w:type="dxa"/>
          </w:tcPr>
          <w:p w14:paraId="641E9BC8" w14:textId="77777777" w:rsidR="000D5048" w:rsidRPr="007C4EAD" w:rsidRDefault="000D5048" w:rsidP="00181A96">
            <w:pPr>
              <w:rPr>
                <w:rFonts w:cs="Arial"/>
                <w:lang w:val="es-GT"/>
              </w:rPr>
            </w:pPr>
          </w:p>
        </w:tc>
      </w:tr>
      <w:tr w:rsidR="000D5048" w:rsidRPr="007C4EAD" w14:paraId="1D1C0EE4" w14:textId="77777777" w:rsidTr="00181A96">
        <w:tc>
          <w:tcPr>
            <w:tcW w:w="2552" w:type="dxa"/>
          </w:tcPr>
          <w:p w14:paraId="320B2BE0" w14:textId="77777777" w:rsidR="000D5048" w:rsidRPr="007C4EAD" w:rsidRDefault="000D5048" w:rsidP="00181A96">
            <w:pPr>
              <w:rPr>
                <w:rFonts w:cs="Arial"/>
                <w:lang w:val="es-GT"/>
              </w:rPr>
            </w:pPr>
          </w:p>
        </w:tc>
        <w:tc>
          <w:tcPr>
            <w:tcW w:w="3402" w:type="dxa"/>
          </w:tcPr>
          <w:p w14:paraId="719EF049" w14:textId="77777777" w:rsidR="000D5048" w:rsidRPr="007C4EAD" w:rsidRDefault="000D5048" w:rsidP="00181A96">
            <w:pPr>
              <w:rPr>
                <w:rFonts w:cs="Arial"/>
                <w:lang w:val="es-GT"/>
              </w:rPr>
            </w:pPr>
          </w:p>
        </w:tc>
        <w:tc>
          <w:tcPr>
            <w:tcW w:w="2410" w:type="dxa"/>
          </w:tcPr>
          <w:p w14:paraId="79751E65" w14:textId="77777777" w:rsidR="000D5048" w:rsidRPr="007C4EAD" w:rsidRDefault="000D5048" w:rsidP="00181A96">
            <w:pPr>
              <w:rPr>
                <w:rFonts w:cs="Arial"/>
                <w:lang w:val="es-GT"/>
              </w:rPr>
            </w:pPr>
          </w:p>
        </w:tc>
      </w:tr>
      <w:tr w:rsidR="000D5048" w:rsidRPr="007C4EAD" w14:paraId="487B5274" w14:textId="77777777" w:rsidTr="00181A96">
        <w:tc>
          <w:tcPr>
            <w:tcW w:w="2552" w:type="dxa"/>
          </w:tcPr>
          <w:p w14:paraId="58740097" w14:textId="77777777" w:rsidR="000D5048" w:rsidRPr="007C4EAD" w:rsidRDefault="000D5048" w:rsidP="00181A96">
            <w:pPr>
              <w:rPr>
                <w:rFonts w:cs="Arial"/>
                <w:lang w:val="es-GT"/>
              </w:rPr>
            </w:pPr>
          </w:p>
        </w:tc>
        <w:tc>
          <w:tcPr>
            <w:tcW w:w="3402" w:type="dxa"/>
          </w:tcPr>
          <w:p w14:paraId="754790CC" w14:textId="77777777" w:rsidR="000D5048" w:rsidRPr="007C4EAD" w:rsidRDefault="000D5048" w:rsidP="00181A96">
            <w:pPr>
              <w:rPr>
                <w:rFonts w:cs="Arial"/>
                <w:lang w:val="es-GT"/>
              </w:rPr>
            </w:pPr>
          </w:p>
        </w:tc>
        <w:tc>
          <w:tcPr>
            <w:tcW w:w="2410" w:type="dxa"/>
          </w:tcPr>
          <w:p w14:paraId="558ACA2F" w14:textId="77777777" w:rsidR="000D5048" w:rsidRPr="007C4EAD" w:rsidRDefault="000D5048" w:rsidP="00181A96">
            <w:pPr>
              <w:rPr>
                <w:rFonts w:cs="Arial"/>
                <w:lang w:val="es-GT"/>
              </w:rPr>
            </w:pPr>
          </w:p>
        </w:tc>
      </w:tr>
    </w:tbl>
    <w:p w14:paraId="3E16FCC4" w14:textId="77777777" w:rsidR="000D5048" w:rsidRPr="007C4EAD" w:rsidRDefault="000D5048" w:rsidP="000D5048">
      <w:pPr>
        <w:spacing w:after="0" w:line="240" w:lineRule="auto"/>
        <w:ind w:left="720"/>
        <w:contextualSpacing/>
        <w:jc w:val="both"/>
        <w:rPr>
          <w:rFonts w:cs="Arial"/>
          <w:lang w:val="es-GT"/>
        </w:rPr>
      </w:pPr>
    </w:p>
    <w:p w14:paraId="12EBAFC4" w14:textId="77777777" w:rsidR="000D5048" w:rsidRPr="007C4EAD" w:rsidRDefault="000D5048" w:rsidP="000D5048">
      <w:pPr>
        <w:numPr>
          <w:ilvl w:val="0"/>
          <w:numId w:val="35"/>
        </w:numPr>
        <w:spacing w:after="0" w:line="240" w:lineRule="auto"/>
        <w:contextualSpacing/>
        <w:jc w:val="both"/>
        <w:rPr>
          <w:rFonts w:cs="Arial"/>
          <w:lang w:val="es-GT"/>
        </w:rPr>
      </w:pPr>
      <w:r w:rsidRPr="007C4EAD">
        <w:rPr>
          <w:rFonts w:cs="Arial"/>
          <w:lang w:val="es-GT"/>
        </w:rPr>
        <w:t xml:space="preserve">¿Ha sido arrestado, acusado o citado ante </w:t>
      </w:r>
      <w:r>
        <w:rPr>
          <w:rFonts w:cs="Arial"/>
          <w:lang w:val="es-GT"/>
        </w:rPr>
        <w:t>cualquier</w:t>
      </w:r>
      <w:r w:rsidRPr="007C4EAD">
        <w:rPr>
          <w:rFonts w:cs="Arial"/>
          <w:lang w:val="es-GT"/>
        </w:rPr>
        <w:t xml:space="preserve"> tribunal como acusado en un proceso penal, o condenado, multado o encarcelado por la violación de alguna ley (excluidas las infracciones menores de tránsito)?</w:t>
      </w:r>
    </w:p>
    <w:p w14:paraId="76C2AD65" w14:textId="77777777" w:rsidR="000D5048" w:rsidRPr="007C4EAD" w:rsidRDefault="000D5048" w:rsidP="000D5048">
      <w:pPr>
        <w:spacing w:after="0" w:line="240" w:lineRule="auto"/>
        <w:ind w:left="2124" w:hanging="1404"/>
        <w:rPr>
          <w:rFonts w:cs="Arial"/>
          <w:lang w:val="es-GT"/>
        </w:rPr>
      </w:pPr>
      <w:r w:rsidRPr="007C4EAD">
        <w:rPr>
          <w:rFonts w:cs="Arial"/>
          <w:lang w:val="es-GT"/>
        </w:rPr>
        <w:lastRenderedPageBreak/>
        <w:t xml:space="preserve">Si </w:t>
      </w:r>
      <w:r w:rsidRPr="007C4EAD">
        <w:rPr>
          <w:rFonts w:cs="Arial"/>
          <w:sz w:val="36"/>
          <w:szCs w:val="36"/>
          <w:lang w:val="es-GT"/>
        </w:rPr>
        <w:t>□</w:t>
      </w:r>
      <w:r>
        <w:rPr>
          <w:rFonts w:cs="Arial"/>
          <w:lang w:val="es-GT"/>
        </w:rPr>
        <w:t xml:space="preserve">  </w:t>
      </w:r>
      <w:r w:rsidRPr="007C4EAD">
        <w:rPr>
          <w:rFonts w:cs="Arial"/>
          <w:lang w:val="es-GT"/>
        </w:rPr>
        <w:t xml:space="preserve">No  </w:t>
      </w:r>
      <w:r w:rsidRPr="007C4EAD">
        <w:rPr>
          <w:rFonts w:cs="Arial"/>
          <w:sz w:val="36"/>
          <w:szCs w:val="36"/>
          <w:lang w:val="es-GT"/>
        </w:rPr>
        <w:t>□</w:t>
      </w:r>
      <w:r>
        <w:rPr>
          <w:rFonts w:cs="Arial"/>
          <w:sz w:val="36"/>
          <w:szCs w:val="36"/>
          <w:lang w:val="es-GT"/>
        </w:rPr>
        <w:t xml:space="preserve">    </w:t>
      </w:r>
      <w:r w:rsidRPr="007C4EAD">
        <w:rPr>
          <w:rFonts w:cs="Arial"/>
          <w:lang w:val="es-GT"/>
        </w:rPr>
        <w:t>Si la respuesta es Sí, dar detalles completos de cada caso en una declaración adjunta.</w:t>
      </w:r>
    </w:p>
    <w:p w14:paraId="2582E890" w14:textId="77777777" w:rsidR="000D5048" w:rsidRPr="000D5048" w:rsidRDefault="000D5048" w:rsidP="000D5048">
      <w:pPr>
        <w:spacing w:after="0" w:line="240" w:lineRule="auto"/>
        <w:contextualSpacing/>
        <w:jc w:val="both"/>
        <w:rPr>
          <w:rFonts w:asciiTheme="minorHAnsi" w:hAnsiTheme="minorHAnsi" w:cs="Arial"/>
          <w:color w:val="212121"/>
          <w:shd w:val="clear" w:color="auto" w:fill="FFFFFF"/>
          <w:lang w:val="es-PY"/>
        </w:rPr>
      </w:pPr>
      <w:r w:rsidRPr="000D5048">
        <w:rPr>
          <w:rFonts w:asciiTheme="minorHAnsi" w:hAnsiTheme="minorHAnsi"/>
          <w:lang w:val="es-PY"/>
        </w:rPr>
        <w:br/>
      </w:r>
      <w:r w:rsidRPr="000D5048">
        <w:rPr>
          <w:rFonts w:asciiTheme="minorHAnsi" w:hAnsiTheme="minorHAnsi" w:cs="Arial"/>
          <w:color w:val="212121"/>
          <w:shd w:val="clear" w:color="auto" w:fill="FFFFFF"/>
          <w:lang w:val="es-PY"/>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2A20B34E" w14:textId="77777777" w:rsidR="000D5048" w:rsidRPr="000D5048" w:rsidRDefault="000D5048" w:rsidP="000D5048">
      <w:pPr>
        <w:spacing w:after="0" w:line="240" w:lineRule="auto"/>
        <w:contextualSpacing/>
        <w:jc w:val="both"/>
        <w:rPr>
          <w:rFonts w:asciiTheme="minorHAnsi" w:hAnsiTheme="minorHAnsi" w:cs="Arial"/>
          <w:color w:val="212121"/>
          <w:shd w:val="clear" w:color="auto" w:fill="FFFFFF"/>
          <w:lang w:val="es-PY"/>
        </w:rPr>
      </w:pPr>
    </w:p>
    <w:p w14:paraId="438B8CC1" w14:textId="77777777" w:rsidR="000D5048" w:rsidRPr="000D5048" w:rsidRDefault="000D5048" w:rsidP="000D5048">
      <w:pPr>
        <w:spacing w:after="0" w:line="240" w:lineRule="auto"/>
        <w:contextualSpacing/>
        <w:jc w:val="both"/>
        <w:rPr>
          <w:rFonts w:asciiTheme="minorHAnsi" w:hAnsiTheme="minorHAnsi" w:cs="Arial"/>
          <w:color w:val="212121"/>
          <w:shd w:val="clear" w:color="auto" w:fill="FFFFFF"/>
          <w:lang w:val="es-PY"/>
        </w:rPr>
      </w:pPr>
      <w:r w:rsidRPr="000D5048">
        <w:rPr>
          <w:rFonts w:asciiTheme="minorHAnsi" w:hAnsiTheme="minorHAnsi" w:cs="Arial"/>
          <w:color w:val="212121"/>
          <w:shd w:val="clear" w:color="auto" w:fill="FFFFFF"/>
          <w:lang w:val="es-PY"/>
        </w:rPr>
        <w:t>  </w:t>
      </w:r>
    </w:p>
    <w:p w14:paraId="5BA3A4A6" w14:textId="77777777" w:rsidR="000D5048" w:rsidRPr="000D5048" w:rsidRDefault="000D5048" w:rsidP="000D5048">
      <w:pPr>
        <w:spacing w:after="0" w:line="240" w:lineRule="auto"/>
        <w:contextualSpacing/>
        <w:jc w:val="both"/>
        <w:rPr>
          <w:rFonts w:asciiTheme="minorHAnsi" w:hAnsiTheme="minorHAnsi" w:cs="Arial"/>
          <w:color w:val="212121"/>
          <w:shd w:val="clear" w:color="auto" w:fill="FFFFFF"/>
          <w:lang w:val="es-PY"/>
        </w:rPr>
      </w:pPr>
      <w:r w:rsidRPr="000D5048">
        <w:rPr>
          <w:rFonts w:asciiTheme="minorHAnsi" w:hAnsiTheme="minorHAnsi" w:cs="Arial"/>
          <w:color w:val="212121"/>
          <w:shd w:val="clear" w:color="auto" w:fill="FFFFFF"/>
          <w:lang w:val="es-PY"/>
        </w:rPr>
        <w:t xml:space="preserve">__________________________________________ </w:t>
      </w:r>
      <w:r w:rsidRPr="000D5048">
        <w:rPr>
          <w:rFonts w:asciiTheme="minorHAnsi" w:hAnsiTheme="minorHAnsi" w:cs="Arial"/>
          <w:color w:val="212121"/>
          <w:shd w:val="clear" w:color="auto" w:fill="FFFFFF"/>
          <w:lang w:val="es-PY"/>
        </w:rPr>
        <w:tab/>
      </w:r>
      <w:r w:rsidRPr="000D5048">
        <w:rPr>
          <w:rFonts w:asciiTheme="minorHAnsi" w:hAnsiTheme="minorHAnsi" w:cs="Arial"/>
          <w:color w:val="212121"/>
          <w:shd w:val="clear" w:color="auto" w:fill="FFFFFF"/>
          <w:lang w:val="es-PY"/>
        </w:rPr>
        <w:tab/>
      </w:r>
      <w:r w:rsidRPr="000D5048">
        <w:rPr>
          <w:rFonts w:asciiTheme="minorHAnsi" w:hAnsiTheme="minorHAnsi" w:cs="Arial"/>
          <w:color w:val="212121"/>
          <w:shd w:val="clear" w:color="auto" w:fill="FFFFFF"/>
          <w:lang w:val="es-PY"/>
        </w:rPr>
        <w:tab/>
      </w:r>
    </w:p>
    <w:p w14:paraId="2FF05AA8" w14:textId="77777777" w:rsidR="000D5048" w:rsidRPr="000D5048" w:rsidRDefault="000D5048" w:rsidP="000D5048">
      <w:pPr>
        <w:spacing w:after="0" w:line="240" w:lineRule="auto"/>
        <w:ind w:firstLine="708"/>
        <w:contextualSpacing/>
        <w:jc w:val="both"/>
        <w:rPr>
          <w:rFonts w:asciiTheme="minorHAnsi" w:hAnsiTheme="minorHAnsi" w:cs="Arial"/>
          <w:color w:val="212121"/>
          <w:shd w:val="clear" w:color="auto" w:fill="FFFFFF"/>
          <w:lang w:val="es-PY"/>
        </w:rPr>
      </w:pPr>
      <w:r w:rsidRPr="000D5048">
        <w:rPr>
          <w:rFonts w:asciiTheme="minorHAnsi" w:hAnsiTheme="minorHAnsi" w:cs="Arial"/>
          <w:color w:val="212121"/>
          <w:shd w:val="clear" w:color="auto" w:fill="FFFFFF"/>
          <w:lang w:val="es-PY"/>
        </w:rPr>
        <w:t>Firma y aclaración de firma</w:t>
      </w:r>
      <w:r w:rsidRPr="000D5048">
        <w:rPr>
          <w:rFonts w:asciiTheme="minorHAnsi" w:hAnsiTheme="minorHAnsi" w:cs="Arial"/>
          <w:color w:val="212121"/>
          <w:shd w:val="clear" w:color="auto" w:fill="FFFFFF"/>
          <w:lang w:val="es-PY"/>
        </w:rPr>
        <w:tab/>
      </w:r>
      <w:r w:rsidRPr="000D5048">
        <w:rPr>
          <w:rFonts w:asciiTheme="minorHAnsi" w:hAnsiTheme="minorHAnsi" w:cs="Arial"/>
          <w:color w:val="212121"/>
          <w:shd w:val="clear" w:color="auto" w:fill="FFFFFF"/>
          <w:lang w:val="es-PY"/>
        </w:rPr>
        <w:tab/>
      </w:r>
      <w:r w:rsidRPr="000D5048">
        <w:rPr>
          <w:rFonts w:asciiTheme="minorHAnsi" w:hAnsiTheme="minorHAnsi" w:cs="Arial"/>
          <w:color w:val="212121"/>
          <w:shd w:val="clear" w:color="auto" w:fill="FFFFFF"/>
          <w:lang w:val="es-PY"/>
        </w:rPr>
        <w:tab/>
      </w:r>
      <w:r w:rsidRPr="000D5048">
        <w:rPr>
          <w:rFonts w:asciiTheme="minorHAnsi" w:hAnsiTheme="minorHAnsi" w:cs="Arial"/>
          <w:color w:val="212121"/>
          <w:shd w:val="clear" w:color="auto" w:fill="FFFFFF"/>
          <w:lang w:val="es-PY"/>
        </w:rPr>
        <w:tab/>
      </w:r>
      <w:r w:rsidRPr="000D5048">
        <w:rPr>
          <w:rFonts w:asciiTheme="minorHAnsi" w:hAnsiTheme="minorHAnsi" w:cs="Arial"/>
          <w:color w:val="212121"/>
          <w:shd w:val="clear" w:color="auto" w:fill="FFFFFF"/>
          <w:lang w:val="es-PY"/>
        </w:rPr>
        <w:tab/>
      </w:r>
      <w:r w:rsidRPr="000D5048">
        <w:rPr>
          <w:rFonts w:asciiTheme="minorHAnsi" w:hAnsiTheme="minorHAnsi" w:cs="Arial"/>
          <w:color w:val="212121"/>
          <w:shd w:val="clear" w:color="auto" w:fill="FFFFFF"/>
          <w:lang w:val="es-PY"/>
        </w:rPr>
        <w:tab/>
      </w:r>
    </w:p>
    <w:p w14:paraId="32D2BD84" w14:textId="77777777" w:rsidR="000D5048" w:rsidRPr="000D5048" w:rsidRDefault="000D5048" w:rsidP="000D5048">
      <w:pPr>
        <w:spacing w:after="0" w:line="240" w:lineRule="auto"/>
        <w:contextualSpacing/>
        <w:jc w:val="both"/>
        <w:rPr>
          <w:rFonts w:asciiTheme="minorHAnsi" w:hAnsiTheme="minorHAnsi" w:cs="Arial"/>
          <w:color w:val="212121"/>
          <w:shd w:val="clear" w:color="auto" w:fill="FFFFFF"/>
          <w:lang w:val="es-PY"/>
        </w:rPr>
      </w:pPr>
    </w:p>
    <w:p w14:paraId="59BD4CAA" w14:textId="77777777" w:rsidR="000D5048" w:rsidRPr="000D5048" w:rsidRDefault="000D5048" w:rsidP="000D5048">
      <w:pPr>
        <w:spacing w:after="0" w:line="240" w:lineRule="auto"/>
        <w:contextualSpacing/>
        <w:jc w:val="both"/>
        <w:rPr>
          <w:rFonts w:asciiTheme="minorHAnsi" w:hAnsiTheme="minorHAnsi" w:cs="Arial"/>
          <w:color w:val="212121"/>
          <w:shd w:val="clear" w:color="auto" w:fill="FFFFFF"/>
          <w:lang w:val="es-PY"/>
        </w:rPr>
      </w:pPr>
    </w:p>
    <w:p w14:paraId="4E32FC2F" w14:textId="77777777" w:rsidR="000D5048" w:rsidRPr="007C4EAD" w:rsidRDefault="000D5048" w:rsidP="000D5048">
      <w:pPr>
        <w:spacing w:after="0" w:line="240" w:lineRule="auto"/>
        <w:contextualSpacing/>
        <w:jc w:val="both"/>
        <w:rPr>
          <w:rFonts w:asciiTheme="minorHAnsi" w:hAnsiTheme="minorHAnsi" w:cs="Arial"/>
          <w:lang w:val="es-GT"/>
        </w:rPr>
      </w:pPr>
      <w:r w:rsidRPr="000D5048">
        <w:rPr>
          <w:rFonts w:asciiTheme="minorHAnsi" w:hAnsiTheme="minorHAnsi" w:cs="Arial"/>
          <w:color w:val="212121"/>
          <w:shd w:val="clear" w:color="auto" w:fill="FFFFFF"/>
          <w:lang w:val="es-PY"/>
        </w:rPr>
        <w:t>NOTA</w:t>
      </w:r>
      <w:proofErr w:type="gramStart"/>
      <w:r w:rsidRPr="000D5048">
        <w:rPr>
          <w:rFonts w:asciiTheme="minorHAnsi" w:hAnsiTheme="minorHAnsi" w:cs="Arial"/>
          <w:color w:val="212121"/>
          <w:shd w:val="clear" w:color="auto" w:fill="FFFFFF"/>
          <w:lang w:val="es-PY"/>
        </w:rPr>
        <w:t>:  el</w:t>
      </w:r>
      <w:proofErr w:type="gramEnd"/>
      <w:r w:rsidRPr="000D5048">
        <w:rPr>
          <w:rFonts w:asciiTheme="minorHAnsi" w:hAnsiTheme="minorHAnsi" w:cs="Arial"/>
          <w:color w:val="212121"/>
          <w:shd w:val="clear" w:color="auto" w:fill="FFFFFF"/>
          <w:lang w:val="es-PY"/>
        </w:rPr>
        <w:t xml:space="preserve">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15017C88" w14:textId="77777777" w:rsidR="000D5048" w:rsidRPr="007C4EAD" w:rsidRDefault="000D5048" w:rsidP="000D5048">
      <w:pPr>
        <w:spacing w:after="0" w:line="240" w:lineRule="auto"/>
        <w:contextualSpacing/>
        <w:jc w:val="both"/>
        <w:rPr>
          <w:rFonts w:asciiTheme="minorHAnsi" w:hAnsiTheme="minorHAnsi" w:cs="Arial"/>
          <w:lang w:val="es-GT"/>
        </w:rPr>
      </w:pPr>
    </w:p>
    <w:p w14:paraId="75131EA2" w14:textId="77777777" w:rsidR="000D5048" w:rsidRPr="007C4EAD" w:rsidRDefault="000D5048" w:rsidP="000D5048">
      <w:pPr>
        <w:tabs>
          <w:tab w:val="left" w:pos="9270"/>
        </w:tabs>
        <w:spacing w:after="0" w:line="240" w:lineRule="auto"/>
        <w:jc w:val="both"/>
        <w:rPr>
          <w:rFonts w:eastAsia="Times New Roman" w:cs="Arial"/>
          <w:color w:val="000000"/>
          <w:u w:val="single"/>
          <w:lang w:val="es-GT" w:eastAsia="en-PH"/>
        </w:rPr>
      </w:pPr>
    </w:p>
    <w:p w14:paraId="798B13A6" w14:textId="77777777" w:rsidR="000D5048" w:rsidRPr="007C4EAD" w:rsidRDefault="000D5048" w:rsidP="000D5048">
      <w:pPr>
        <w:tabs>
          <w:tab w:val="left" w:pos="9270"/>
        </w:tabs>
        <w:spacing w:after="0" w:line="240" w:lineRule="auto"/>
        <w:jc w:val="both"/>
        <w:rPr>
          <w:rFonts w:eastAsia="Times New Roman" w:cs="Arial"/>
          <w:b/>
          <w:color w:val="000000"/>
          <w:u w:val="single"/>
          <w:lang w:val="es-GT" w:eastAsia="en-PH"/>
        </w:rPr>
      </w:pPr>
      <w:r w:rsidRPr="007C4EAD">
        <w:rPr>
          <w:rFonts w:eastAsia="Times New Roman" w:cs="Arial"/>
          <w:b/>
          <w:color w:val="000000"/>
          <w:u w:val="single"/>
          <w:lang w:val="es-GT" w:eastAsia="en-PH"/>
        </w:rPr>
        <w:t>Adjuntos a la Carta del Oferente:</w:t>
      </w:r>
    </w:p>
    <w:p w14:paraId="677DCF99" w14:textId="77777777" w:rsidR="000D5048" w:rsidRPr="007C4EAD" w:rsidRDefault="000D5048" w:rsidP="000D5048">
      <w:pPr>
        <w:numPr>
          <w:ilvl w:val="0"/>
          <w:numId w:val="33"/>
        </w:numPr>
        <w:tabs>
          <w:tab w:val="left" w:pos="567"/>
        </w:tabs>
        <w:spacing w:after="0" w:line="240" w:lineRule="auto"/>
        <w:ind w:left="567" w:hanging="567"/>
        <w:contextualSpacing/>
        <w:jc w:val="both"/>
        <w:rPr>
          <w:rFonts w:cs="Arial"/>
          <w:color w:val="000000"/>
          <w:lang w:val="es-GT" w:eastAsia="en-PH"/>
        </w:rPr>
      </w:pPr>
      <w:r w:rsidRPr="007C4EAD">
        <w:rPr>
          <w:rFonts w:cs="Arial"/>
          <w:color w:val="000000"/>
          <w:lang w:val="es-GT" w:eastAsia="en-PH"/>
        </w:rPr>
        <w:t>CV (debe incluir información de Educación/Calificaciones, Certificaciones Profesionales, Experiencia laboral)</w:t>
      </w:r>
    </w:p>
    <w:p w14:paraId="60920A01" w14:textId="77777777" w:rsidR="000D5048" w:rsidRDefault="000D5048" w:rsidP="000D5048">
      <w:pPr>
        <w:numPr>
          <w:ilvl w:val="0"/>
          <w:numId w:val="33"/>
        </w:numPr>
        <w:tabs>
          <w:tab w:val="left" w:pos="567"/>
        </w:tabs>
        <w:spacing w:after="0" w:line="240" w:lineRule="auto"/>
        <w:ind w:left="567" w:hanging="567"/>
        <w:contextualSpacing/>
        <w:jc w:val="both"/>
        <w:rPr>
          <w:rFonts w:cs="Arial"/>
          <w:color w:val="000000"/>
          <w:lang w:val="es-GT" w:eastAsia="en-PH"/>
        </w:rPr>
      </w:pPr>
      <w:r w:rsidRPr="007C4EAD">
        <w:rPr>
          <w:rFonts w:cs="Arial"/>
          <w:color w:val="000000"/>
          <w:lang w:val="es-GT" w:eastAsia="en-PH"/>
        </w:rPr>
        <w:t>Desglose de costos, que respaldan el precio final por todo incluido según el Formulario</w:t>
      </w:r>
    </w:p>
    <w:p w14:paraId="5D96B801" w14:textId="157FD4B9" w:rsidR="000D5048" w:rsidRPr="00E600CC" w:rsidRDefault="000D5048" w:rsidP="000D5048">
      <w:pPr>
        <w:numPr>
          <w:ilvl w:val="0"/>
          <w:numId w:val="33"/>
        </w:numPr>
        <w:tabs>
          <w:tab w:val="left" w:pos="567"/>
        </w:tabs>
        <w:spacing w:after="0" w:line="240" w:lineRule="auto"/>
        <w:ind w:left="567" w:hanging="567"/>
        <w:contextualSpacing/>
        <w:jc w:val="both"/>
        <w:rPr>
          <w:rFonts w:cs="Arial"/>
          <w:color w:val="000000"/>
          <w:lang w:val="es-GT" w:eastAsia="en-PH"/>
        </w:rPr>
      </w:pPr>
      <w:r w:rsidRPr="00E600CC">
        <w:rPr>
          <w:rFonts w:cs="Arial"/>
          <w:color w:val="000000"/>
          <w:lang w:val="es-GT" w:eastAsia="en-PH"/>
        </w:rPr>
        <w:t xml:space="preserve"> Propuesta técnica/metodológica (mediante breve descripción del enfoque del trabajo a ser realizado</w:t>
      </w:r>
      <w:r>
        <w:rPr>
          <w:rFonts w:cs="Arial"/>
          <w:color w:val="000000"/>
          <w:lang w:val="es-GT" w:eastAsia="en-PH"/>
        </w:rPr>
        <w:t>.</w:t>
      </w:r>
    </w:p>
    <w:p w14:paraId="7A1DF0ED" w14:textId="77777777" w:rsidR="000D5048" w:rsidRPr="00E600CC" w:rsidRDefault="000D5048" w:rsidP="000D5048">
      <w:pPr>
        <w:numPr>
          <w:ilvl w:val="0"/>
          <w:numId w:val="33"/>
        </w:numPr>
        <w:tabs>
          <w:tab w:val="left" w:pos="567"/>
        </w:tabs>
        <w:spacing w:after="0" w:line="240" w:lineRule="auto"/>
        <w:ind w:left="567" w:hanging="567"/>
        <w:contextualSpacing/>
        <w:jc w:val="both"/>
        <w:rPr>
          <w:rFonts w:ascii="Cambria" w:hAnsi="Cambria"/>
          <w:b/>
          <w:sz w:val="24"/>
          <w:szCs w:val="24"/>
          <w:lang w:val="es-PA"/>
        </w:rPr>
      </w:pPr>
      <w:r w:rsidRPr="00E600CC">
        <w:rPr>
          <w:rFonts w:ascii="Cambria" w:hAnsi="Cambria"/>
          <w:b/>
          <w:sz w:val="24"/>
          <w:szCs w:val="24"/>
          <w:lang w:val="es-PA"/>
        </w:rPr>
        <w:br w:type="page"/>
      </w:r>
    </w:p>
    <w:p w14:paraId="69B0A9E2" w14:textId="77777777" w:rsidR="000D5048" w:rsidRPr="007C4EAD" w:rsidRDefault="000D5048" w:rsidP="000D5048">
      <w:pPr>
        <w:spacing w:after="0" w:line="240" w:lineRule="auto"/>
        <w:contextualSpacing/>
        <w:jc w:val="center"/>
        <w:rPr>
          <w:rFonts w:cs="Calibri"/>
          <w:b/>
          <w:color w:val="000000"/>
          <w:lang w:val="es-GT" w:eastAsia="en-PH"/>
        </w:rPr>
      </w:pPr>
      <w:r w:rsidRPr="007C4EAD">
        <w:rPr>
          <w:rFonts w:ascii="Cambria" w:hAnsi="Cambria"/>
          <w:b/>
          <w:sz w:val="24"/>
          <w:szCs w:val="24"/>
          <w:lang w:val="es-PA"/>
        </w:rPr>
        <w:lastRenderedPageBreak/>
        <w:t>ANEXO 2 – CARTA DEL OFERENTE Y DESGLOSE DE GASTOS</w:t>
      </w:r>
      <w:r w:rsidRPr="007C4EAD">
        <w:rPr>
          <w:rFonts w:ascii="Cambria" w:hAnsi="Cambria"/>
          <w:b/>
          <w:sz w:val="24"/>
          <w:szCs w:val="24"/>
          <w:vertAlign w:val="superscript"/>
          <w:lang w:val="es-PA"/>
        </w:rPr>
        <w:footnoteReference w:id="2"/>
      </w:r>
    </w:p>
    <w:p w14:paraId="3972319F" w14:textId="77777777" w:rsidR="000D5048" w:rsidRPr="000F7991" w:rsidRDefault="000D5048" w:rsidP="000D5048">
      <w:pPr>
        <w:spacing w:after="0" w:line="240" w:lineRule="auto"/>
        <w:contextualSpacing/>
        <w:jc w:val="center"/>
        <w:rPr>
          <w:rFonts w:ascii="Cambria" w:hAnsi="Cambria"/>
          <w:b/>
          <w:sz w:val="24"/>
          <w:szCs w:val="24"/>
          <w:lang w:val="es-PA"/>
        </w:rPr>
      </w:pPr>
      <w:r w:rsidRPr="000F7991">
        <w:rPr>
          <w:rFonts w:ascii="Cambria" w:hAnsi="Cambria"/>
          <w:b/>
          <w:sz w:val="24"/>
          <w:szCs w:val="24"/>
          <w:lang w:val="es-PA"/>
        </w:rPr>
        <w:t xml:space="preserve">QUE RESPALDAN LA PROPUESTA FINANCIERA TODO- INCLUIDO </w:t>
      </w:r>
    </w:p>
    <w:p w14:paraId="60845CEB" w14:textId="77777777" w:rsidR="000D5048" w:rsidRPr="007C4EAD" w:rsidRDefault="000D5048" w:rsidP="000D5048">
      <w:pPr>
        <w:numPr>
          <w:ilvl w:val="0"/>
          <w:numId w:val="5"/>
        </w:numPr>
        <w:spacing w:after="0" w:line="360" w:lineRule="auto"/>
        <w:contextualSpacing/>
        <w:rPr>
          <w:rFonts w:cs="Calibri"/>
          <w:b/>
          <w:snapToGrid w:val="0"/>
          <w:lang w:val="es-GT"/>
        </w:rPr>
      </w:pPr>
      <w:r w:rsidRPr="007C4EAD">
        <w:rPr>
          <w:rFonts w:cs="Arial"/>
          <w:b/>
          <w:color w:val="000000"/>
          <w:lang w:val="es-GT" w:eastAsia="en-PH"/>
        </w:rPr>
        <w:t>DESGLOSE DE COSTOS, que respaldan el precio final por todo incluido</w:t>
      </w: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1333"/>
        <w:gridCol w:w="1763"/>
        <w:gridCol w:w="2007"/>
      </w:tblGrid>
      <w:tr w:rsidR="000D5048" w:rsidRPr="00D27462" w14:paraId="001F668D" w14:textId="77777777" w:rsidTr="00181A96">
        <w:tc>
          <w:tcPr>
            <w:tcW w:w="3118" w:type="dxa"/>
            <w:tcBorders>
              <w:top w:val="single" w:sz="4" w:space="0" w:color="000000"/>
              <w:left w:val="single" w:sz="4" w:space="0" w:color="000000"/>
              <w:bottom w:val="single" w:sz="4" w:space="0" w:color="000000"/>
              <w:right w:val="single" w:sz="4" w:space="0" w:color="000000"/>
            </w:tcBorders>
            <w:shd w:val="clear" w:color="auto" w:fill="DEEAF6"/>
          </w:tcPr>
          <w:p w14:paraId="442DF82A" w14:textId="77777777" w:rsidR="000D5048" w:rsidRPr="007C4EAD" w:rsidRDefault="000D5048" w:rsidP="00181A96">
            <w:pPr>
              <w:spacing w:after="0" w:line="240" w:lineRule="auto"/>
              <w:jc w:val="center"/>
              <w:rPr>
                <w:rFonts w:cs="Calibri"/>
                <w:b/>
                <w:snapToGrid w:val="0"/>
                <w:lang w:val="es-GT"/>
              </w:rPr>
            </w:pPr>
            <w:r w:rsidRPr="007C4EAD">
              <w:rPr>
                <w:rFonts w:cs="Calibri"/>
                <w:b/>
                <w:snapToGrid w:val="0"/>
                <w:lang w:val="es-GT"/>
              </w:rPr>
              <w:t>Rubro</w:t>
            </w:r>
          </w:p>
        </w:tc>
        <w:tc>
          <w:tcPr>
            <w:tcW w:w="1333" w:type="dxa"/>
            <w:tcBorders>
              <w:top w:val="single" w:sz="4" w:space="0" w:color="000000"/>
              <w:left w:val="single" w:sz="4" w:space="0" w:color="000000"/>
              <w:bottom w:val="single" w:sz="4" w:space="0" w:color="000000"/>
              <w:right w:val="single" w:sz="4" w:space="0" w:color="000000"/>
            </w:tcBorders>
            <w:shd w:val="clear" w:color="auto" w:fill="DEEAF6"/>
          </w:tcPr>
          <w:p w14:paraId="32964830" w14:textId="77777777" w:rsidR="000D5048" w:rsidRPr="007C4EAD" w:rsidRDefault="000D5048" w:rsidP="00181A96">
            <w:pPr>
              <w:spacing w:after="0" w:line="240" w:lineRule="auto"/>
              <w:jc w:val="center"/>
              <w:rPr>
                <w:rFonts w:cs="Calibri"/>
                <w:b/>
                <w:snapToGrid w:val="0"/>
                <w:lang w:val="es-GT"/>
              </w:rPr>
            </w:pPr>
            <w:r w:rsidRPr="007C4EAD">
              <w:rPr>
                <w:rFonts w:cs="Calibri"/>
                <w:b/>
                <w:snapToGrid w:val="0"/>
                <w:lang w:val="es-GT"/>
              </w:rPr>
              <w:t>Indicar unidad de medida</w:t>
            </w:r>
          </w:p>
          <w:p w14:paraId="4A5C269D" w14:textId="77777777" w:rsidR="000D5048" w:rsidRPr="007C4EAD" w:rsidRDefault="000D5048" w:rsidP="00181A96">
            <w:pPr>
              <w:spacing w:after="0" w:line="240" w:lineRule="auto"/>
              <w:jc w:val="center"/>
              <w:rPr>
                <w:rFonts w:cs="Calibri"/>
                <w:b/>
                <w:snapToGrid w:val="0"/>
                <w:lang w:val="es-GT"/>
              </w:rPr>
            </w:pPr>
            <w:r w:rsidRPr="007C4EAD">
              <w:rPr>
                <w:rFonts w:cs="Calibri"/>
                <w:b/>
                <w:snapToGrid w:val="0"/>
                <w:lang w:val="es-GT"/>
              </w:rPr>
              <w:t>(Día/global/</w:t>
            </w:r>
          </w:p>
          <w:p w14:paraId="4C423252" w14:textId="77777777" w:rsidR="000D5048" w:rsidRPr="007C4EAD" w:rsidRDefault="000D5048" w:rsidP="00181A96">
            <w:pPr>
              <w:spacing w:after="0" w:line="240" w:lineRule="auto"/>
              <w:jc w:val="center"/>
              <w:rPr>
                <w:rFonts w:cs="Calibri"/>
                <w:b/>
                <w:snapToGrid w:val="0"/>
                <w:lang w:val="es-GT"/>
              </w:rPr>
            </w:pPr>
            <w:r w:rsidRPr="007C4EAD">
              <w:rPr>
                <w:rFonts w:cs="Calibri"/>
                <w:b/>
                <w:snapToGrid w:val="0"/>
                <w:lang w:val="es-GT"/>
              </w:rPr>
              <w:t>unitario)</w:t>
            </w:r>
          </w:p>
        </w:tc>
        <w:tc>
          <w:tcPr>
            <w:tcW w:w="1763" w:type="dxa"/>
            <w:tcBorders>
              <w:top w:val="single" w:sz="4" w:space="0" w:color="000000"/>
              <w:left w:val="single" w:sz="4" w:space="0" w:color="000000"/>
              <w:bottom w:val="single" w:sz="4" w:space="0" w:color="000000"/>
              <w:right w:val="single" w:sz="4" w:space="0" w:color="000000"/>
            </w:tcBorders>
            <w:shd w:val="clear" w:color="auto" w:fill="DEEAF6"/>
          </w:tcPr>
          <w:p w14:paraId="2291531A" w14:textId="77777777" w:rsidR="000D5048" w:rsidRPr="007C4EAD" w:rsidRDefault="000D5048" w:rsidP="00181A96">
            <w:pPr>
              <w:spacing w:after="0" w:line="240" w:lineRule="auto"/>
              <w:ind w:right="72"/>
              <w:jc w:val="center"/>
              <w:rPr>
                <w:rFonts w:cs="Calibri"/>
                <w:b/>
                <w:snapToGrid w:val="0"/>
                <w:lang w:val="es-GT"/>
              </w:rPr>
            </w:pPr>
            <w:r w:rsidRPr="007C4EAD">
              <w:rPr>
                <w:rFonts w:cs="Calibri"/>
                <w:b/>
                <w:snapToGrid w:val="0"/>
                <w:lang w:val="es-GT"/>
              </w:rPr>
              <w:t>Cantidad</w:t>
            </w:r>
          </w:p>
          <w:p w14:paraId="3C2DC1B8" w14:textId="77777777" w:rsidR="000D5048" w:rsidRPr="007C4EAD" w:rsidRDefault="000D5048" w:rsidP="00181A96">
            <w:pPr>
              <w:spacing w:after="0" w:line="240" w:lineRule="auto"/>
              <w:ind w:right="72"/>
              <w:jc w:val="center"/>
              <w:rPr>
                <w:rFonts w:cs="Calibri"/>
                <w:b/>
                <w:snapToGrid w:val="0"/>
                <w:lang w:val="es-GT"/>
              </w:rPr>
            </w:pPr>
          </w:p>
        </w:tc>
        <w:tc>
          <w:tcPr>
            <w:tcW w:w="2007" w:type="dxa"/>
            <w:tcBorders>
              <w:top w:val="single" w:sz="4" w:space="0" w:color="000000"/>
              <w:left w:val="single" w:sz="4" w:space="0" w:color="000000"/>
              <w:bottom w:val="single" w:sz="4" w:space="0" w:color="000000"/>
              <w:right w:val="single" w:sz="4" w:space="0" w:color="000000"/>
            </w:tcBorders>
            <w:shd w:val="clear" w:color="auto" w:fill="DEEAF6"/>
          </w:tcPr>
          <w:p w14:paraId="426D8F4D" w14:textId="77777777" w:rsidR="000D5048" w:rsidRPr="007C4EAD" w:rsidRDefault="000D5048" w:rsidP="00181A96">
            <w:pPr>
              <w:spacing w:after="0" w:line="240" w:lineRule="auto"/>
              <w:jc w:val="center"/>
              <w:rPr>
                <w:rFonts w:cs="Calibri"/>
                <w:b/>
                <w:snapToGrid w:val="0"/>
                <w:lang w:val="es-GT"/>
              </w:rPr>
            </w:pPr>
            <w:r w:rsidRPr="007C4EAD">
              <w:rPr>
                <w:rFonts w:cs="Calibri"/>
                <w:b/>
                <w:snapToGrid w:val="0"/>
                <w:lang w:val="es-GT"/>
              </w:rPr>
              <w:t>Total por la duración del contrato</w:t>
            </w:r>
          </w:p>
        </w:tc>
      </w:tr>
      <w:tr w:rsidR="000D5048" w:rsidRPr="007C4EAD" w14:paraId="683260ED" w14:textId="77777777" w:rsidTr="00181A96">
        <w:tc>
          <w:tcPr>
            <w:tcW w:w="3118" w:type="dxa"/>
            <w:tcBorders>
              <w:top w:val="single" w:sz="4" w:space="0" w:color="000000"/>
              <w:left w:val="single" w:sz="4" w:space="0" w:color="000000"/>
              <w:bottom w:val="single" w:sz="4" w:space="0" w:color="000000"/>
              <w:right w:val="single" w:sz="4" w:space="0" w:color="000000"/>
            </w:tcBorders>
          </w:tcPr>
          <w:p w14:paraId="4FADE013" w14:textId="77777777" w:rsidR="000D5048" w:rsidRPr="004A287F" w:rsidRDefault="000D5048" w:rsidP="000D5048">
            <w:pPr>
              <w:numPr>
                <w:ilvl w:val="0"/>
                <w:numId w:val="36"/>
              </w:numPr>
              <w:spacing w:after="0" w:line="240" w:lineRule="auto"/>
              <w:ind w:left="342"/>
              <w:contextualSpacing/>
              <w:jc w:val="both"/>
              <w:rPr>
                <w:rFonts w:cs="Calibri"/>
                <w:b/>
                <w:snapToGrid w:val="0"/>
                <w:lang w:val="es-419"/>
              </w:rPr>
            </w:pPr>
            <w:r w:rsidRPr="004A287F">
              <w:rPr>
                <w:rFonts w:cs="Calibri"/>
                <w:b/>
                <w:snapToGrid w:val="0"/>
                <w:lang w:val="es-419"/>
              </w:rPr>
              <w:t>Costos Personales</w:t>
            </w:r>
          </w:p>
        </w:tc>
        <w:tc>
          <w:tcPr>
            <w:tcW w:w="1333" w:type="dxa"/>
            <w:tcBorders>
              <w:top w:val="single" w:sz="4" w:space="0" w:color="000000"/>
              <w:left w:val="single" w:sz="4" w:space="0" w:color="000000"/>
              <w:bottom w:val="single" w:sz="4" w:space="0" w:color="000000"/>
              <w:right w:val="single" w:sz="4" w:space="0" w:color="000000"/>
            </w:tcBorders>
          </w:tcPr>
          <w:p w14:paraId="5C7A233A" w14:textId="77777777" w:rsidR="000D5048" w:rsidRPr="007C4EAD" w:rsidRDefault="000D5048" w:rsidP="00181A96">
            <w:pPr>
              <w:spacing w:after="0" w:line="240" w:lineRule="auto"/>
              <w:ind w:right="134"/>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54A646A1" w14:textId="77777777" w:rsidR="000D5048" w:rsidRPr="007C4EAD" w:rsidRDefault="000D5048" w:rsidP="00181A96">
            <w:pPr>
              <w:spacing w:after="0" w:line="240" w:lineRule="auto"/>
              <w:ind w:right="72"/>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9F0712C" w14:textId="77777777" w:rsidR="000D5048" w:rsidRPr="007C4EAD" w:rsidRDefault="000D5048" w:rsidP="00181A96">
            <w:pPr>
              <w:spacing w:after="0" w:line="240" w:lineRule="auto"/>
              <w:jc w:val="both"/>
              <w:rPr>
                <w:rFonts w:cs="Calibri"/>
                <w:snapToGrid w:val="0"/>
              </w:rPr>
            </w:pPr>
          </w:p>
        </w:tc>
      </w:tr>
      <w:tr w:rsidR="000D5048" w:rsidRPr="007C4EAD" w14:paraId="34D2DE75" w14:textId="77777777" w:rsidTr="00181A96">
        <w:tc>
          <w:tcPr>
            <w:tcW w:w="3118" w:type="dxa"/>
            <w:tcBorders>
              <w:top w:val="single" w:sz="4" w:space="0" w:color="000000"/>
              <w:left w:val="single" w:sz="4" w:space="0" w:color="000000"/>
              <w:bottom w:val="single" w:sz="4" w:space="0" w:color="000000"/>
              <w:right w:val="single" w:sz="4" w:space="0" w:color="000000"/>
            </w:tcBorders>
          </w:tcPr>
          <w:p w14:paraId="6FBD49EC" w14:textId="77777777" w:rsidR="000D5048" w:rsidRPr="004A287F" w:rsidRDefault="000D5048" w:rsidP="00181A96">
            <w:pPr>
              <w:spacing w:after="0" w:line="240" w:lineRule="auto"/>
              <w:jc w:val="both"/>
              <w:rPr>
                <w:rFonts w:cs="Calibri"/>
                <w:snapToGrid w:val="0"/>
                <w:lang w:val="es-419"/>
              </w:rPr>
            </w:pPr>
            <w:r w:rsidRPr="004A287F">
              <w:rPr>
                <w:rFonts w:cs="Calibri"/>
                <w:snapToGrid w:val="0"/>
                <w:lang w:val="es-419"/>
              </w:rPr>
              <w:t>Honorarios Profesionales</w:t>
            </w:r>
          </w:p>
        </w:tc>
        <w:tc>
          <w:tcPr>
            <w:tcW w:w="1333" w:type="dxa"/>
            <w:tcBorders>
              <w:top w:val="single" w:sz="4" w:space="0" w:color="000000"/>
              <w:left w:val="single" w:sz="4" w:space="0" w:color="000000"/>
              <w:bottom w:val="single" w:sz="4" w:space="0" w:color="000000"/>
              <w:right w:val="single" w:sz="4" w:space="0" w:color="000000"/>
            </w:tcBorders>
          </w:tcPr>
          <w:p w14:paraId="4BC9DD2B" w14:textId="77777777" w:rsidR="000D5048" w:rsidRPr="007C4EAD" w:rsidRDefault="000D5048" w:rsidP="00181A96">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1A368CF8" w14:textId="77777777" w:rsidR="000D5048" w:rsidRPr="007C4EAD" w:rsidRDefault="000D5048" w:rsidP="00181A96">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9CAD179" w14:textId="77777777" w:rsidR="000D5048" w:rsidRPr="007C4EAD" w:rsidRDefault="000D5048" w:rsidP="00181A96">
            <w:pPr>
              <w:spacing w:after="0" w:line="240" w:lineRule="auto"/>
              <w:jc w:val="both"/>
              <w:rPr>
                <w:rFonts w:cs="Calibri"/>
                <w:snapToGrid w:val="0"/>
              </w:rPr>
            </w:pPr>
          </w:p>
        </w:tc>
      </w:tr>
      <w:tr w:rsidR="000D5048" w:rsidRPr="007C4EAD" w14:paraId="271B38C7" w14:textId="77777777" w:rsidTr="00181A96">
        <w:tc>
          <w:tcPr>
            <w:tcW w:w="3118" w:type="dxa"/>
            <w:tcBorders>
              <w:top w:val="single" w:sz="4" w:space="0" w:color="000000"/>
              <w:left w:val="single" w:sz="4" w:space="0" w:color="000000"/>
              <w:bottom w:val="single" w:sz="4" w:space="0" w:color="000000"/>
              <w:right w:val="single" w:sz="4" w:space="0" w:color="000000"/>
            </w:tcBorders>
            <w:hideMark/>
          </w:tcPr>
          <w:p w14:paraId="18ACFDA2" w14:textId="77777777" w:rsidR="000D5048" w:rsidRPr="004A287F" w:rsidRDefault="000D5048" w:rsidP="00181A96">
            <w:pPr>
              <w:spacing w:after="0" w:line="240" w:lineRule="auto"/>
              <w:jc w:val="both"/>
              <w:rPr>
                <w:rFonts w:cs="Calibri"/>
                <w:snapToGrid w:val="0"/>
                <w:lang w:val="es-419"/>
              </w:rPr>
            </w:pPr>
            <w:r w:rsidRPr="004A287F">
              <w:rPr>
                <w:rFonts w:cs="Calibri"/>
                <w:snapToGrid w:val="0"/>
                <w:lang w:val="es-419"/>
              </w:rPr>
              <w:t>Seguro de vida</w:t>
            </w:r>
          </w:p>
        </w:tc>
        <w:tc>
          <w:tcPr>
            <w:tcW w:w="1333" w:type="dxa"/>
            <w:tcBorders>
              <w:top w:val="single" w:sz="4" w:space="0" w:color="000000"/>
              <w:left w:val="single" w:sz="4" w:space="0" w:color="000000"/>
              <w:bottom w:val="single" w:sz="4" w:space="0" w:color="000000"/>
              <w:right w:val="single" w:sz="4" w:space="0" w:color="000000"/>
            </w:tcBorders>
          </w:tcPr>
          <w:p w14:paraId="3F8ADC22" w14:textId="77777777" w:rsidR="000D5048" w:rsidRPr="007C4EAD" w:rsidRDefault="000D5048" w:rsidP="00181A96">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D2BEB9A" w14:textId="77777777" w:rsidR="000D5048" w:rsidRPr="007C4EAD" w:rsidRDefault="000D5048" w:rsidP="00181A96">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8FA5853" w14:textId="77777777" w:rsidR="000D5048" w:rsidRPr="007C4EAD" w:rsidRDefault="000D5048" w:rsidP="00181A96">
            <w:pPr>
              <w:spacing w:after="0" w:line="240" w:lineRule="auto"/>
              <w:jc w:val="both"/>
              <w:rPr>
                <w:rFonts w:cs="Calibri"/>
                <w:snapToGrid w:val="0"/>
              </w:rPr>
            </w:pPr>
          </w:p>
        </w:tc>
      </w:tr>
      <w:tr w:rsidR="000D5048" w:rsidRPr="007C4EAD" w14:paraId="25906FAA" w14:textId="77777777" w:rsidTr="00181A96">
        <w:tc>
          <w:tcPr>
            <w:tcW w:w="3118" w:type="dxa"/>
            <w:tcBorders>
              <w:top w:val="single" w:sz="4" w:space="0" w:color="000000"/>
              <w:left w:val="single" w:sz="4" w:space="0" w:color="000000"/>
              <w:bottom w:val="single" w:sz="4" w:space="0" w:color="000000"/>
              <w:right w:val="single" w:sz="4" w:space="0" w:color="000000"/>
            </w:tcBorders>
            <w:hideMark/>
          </w:tcPr>
          <w:p w14:paraId="5A5DEEDA" w14:textId="77777777" w:rsidR="000D5048" w:rsidRPr="004A287F" w:rsidRDefault="000D5048" w:rsidP="00181A96">
            <w:pPr>
              <w:spacing w:after="0" w:line="240" w:lineRule="auto"/>
              <w:jc w:val="both"/>
              <w:rPr>
                <w:rFonts w:cs="Calibri"/>
                <w:snapToGrid w:val="0"/>
                <w:lang w:val="es-419"/>
              </w:rPr>
            </w:pPr>
            <w:r w:rsidRPr="004A287F">
              <w:rPr>
                <w:rFonts w:cs="Calibri"/>
                <w:snapToGrid w:val="0"/>
                <w:lang w:val="es-419"/>
              </w:rPr>
              <w:t xml:space="preserve">Seguro médico </w:t>
            </w:r>
          </w:p>
        </w:tc>
        <w:tc>
          <w:tcPr>
            <w:tcW w:w="1333" w:type="dxa"/>
            <w:tcBorders>
              <w:top w:val="single" w:sz="4" w:space="0" w:color="000000"/>
              <w:left w:val="single" w:sz="4" w:space="0" w:color="000000"/>
              <w:bottom w:val="single" w:sz="4" w:space="0" w:color="000000"/>
              <w:right w:val="single" w:sz="4" w:space="0" w:color="000000"/>
            </w:tcBorders>
          </w:tcPr>
          <w:p w14:paraId="60A102C0" w14:textId="77777777" w:rsidR="000D5048" w:rsidRPr="007C4EAD" w:rsidRDefault="000D5048" w:rsidP="00181A96">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1BF36CA0" w14:textId="77777777" w:rsidR="000D5048" w:rsidRPr="007C4EAD" w:rsidRDefault="000D5048" w:rsidP="00181A96">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649AE6AD" w14:textId="77777777" w:rsidR="000D5048" w:rsidRPr="007C4EAD" w:rsidRDefault="000D5048" w:rsidP="00181A96">
            <w:pPr>
              <w:spacing w:after="0" w:line="240" w:lineRule="auto"/>
              <w:jc w:val="both"/>
              <w:rPr>
                <w:rFonts w:cs="Calibri"/>
                <w:snapToGrid w:val="0"/>
              </w:rPr>
            </w:pPr>
          </w:p>
        </w:tc>
      </w:tr>
      <w:tr w:rsidR="000D5048" w:rsidRPr="007C4EAD" w14:paraId="3199B243" w14:textId="77777777" w:rsidTr="00181A96">
        <w:tc>
          <w:tcPr>
            <w:tcW w:w="3118" w:type="dxa"/>
            <w:tcBorders>
              <w:top w:val="single" w:sz="4" w:space="0" w:color="000000"/>
              <w:left w:val="single" w:sz="4" w:space="0" w:color="000000"/>
              <w:bottom w:val="single" w:sz="4" w:space="0" w:color="000000"/>
              <w:right w:val="single" w:sz="4" w:space="0" w:color="000000"/>
            </w:tcBorders>
            <w:hideMark/>
          </w:tcPr>
          <w:p w14:paraId="3118870E" w14:textId="77777777" w:rsidR="000D5048" w:rsidRPr="004A287F" w:rsidRDefault="000D5048" w:rsidP="00181A96">
            <w:pPr>
              <w:spacing w:after="0" w:line="240" w:lineRule="auto"/>
              <w:jc w:val="both"/>
              <w:rPr>
                <w:rFonts w:cs="Calibri"/>
                <w:snapToGrid w:val="0"/>
                <w:lang w:val="es-419"/>
              </w:rPr>
            </w:pPr>
            <w:r w:rsidRPr="004A287F">
              <w:rPr>
                <w:rFonts w:cs="Calibri"/>
                <w:snapToGrid w:val="0"/>
                <w:lang w:val="es-419"/>
              </w:rPr>
              <w:t>Comunicaciones</w:t>
            </w:r>
          </w:p>
        </w:tc>
        <w:tc>
          <w:tcPr>
            <w:tcW w:w="1333" w:type="dxa"/>
            <w:tcBorders>
              <w:top w:val="single" w:sz="4" w:space="0" w:color="000000"/>
              <w:left w:val="single" w:sz="4" w:space="0" w:color="000000"/>
              <w:bottom w:val="single" w:sz="4" w:space="0" w:color="000000"/>
              <w:right w:val="single" w:sz="4" w:space="0" w:color="000000"/>
            </w:tcBorders>
          </w:tcPr>
          <w:p w14:paraId="1501E3B4" w14:textId="77777777" w:rsidR="000D5048" w:rsidRPr="007C4EAD" w:rsidRDefault="000D5048" w:rsidP="00181A96">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4892C0A" w14:textId="77777777" w:rsidR="000D5048" w:rsidRPr="007C4EAD" w:rsidRDefault="000D5048" w:rsidP="00181A96">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1D6B1F3A" w14:textId="77777777" w:rsidR="000D5048" w:rsidRPr="007C4EAD" w:rsidRDefault="000D5048" w:rsidP="00181A96">
            <w:pPr>
              <w:spacing w:after="0" w:line="240" w:lineRule="auto"/>
              <w:jc w:val="both"/>
              <w:rPr>
                <w:rFonts w:cs="Calibri"/>
                <w:snapToGrid w:val="0"/>
              </w:rPr>
            </w:pPr>
          </w:p>
        </w:tc>
      </w:tr>
      <w:tr w:rsidR="000D5048" w:rsidRPr="007C4EAD" w14:paraId="7DEE413B" w14:textId="77777777" w:rsidTr="00181A96">
        <w:tc>
          <w:tcPr>
            <w:tcW w:w="3118" w:type="dxa"/>
            <w:tcBorders>
              <w:top w:val="single" w:sz="4" w:space="0" w:color="000000"/>
              <w:left w:val="single" w:sz="4" w:space="0" w:color="000000"/>
              <w:bottom w:val="single" w:sz="4" w:space="0" w:color="000000"/>
              <w:right w:val="single" w:sz="4" w:space="0" w:color="000000"/>
            </w:tcBorders>
            <w:hideMark/>
          </w:tcPr>
          <w:p w14:paraId="70588509" w14:textId="77777777" w:rsidR="000D5048" w:rsidRPr="004A287F" w:rsidRDefault="000D5048" w:rsidP="00181A96">
            <w:pPr>
              <w:spacing w:after="0" w:line="240" w:lineRule="auto"/>
              <w:jc w:val="both"/>
              <w:rPr>
                <w:rFonts w:cs="Calibri"/>
                <w:snapToGrid w:val="0"/>
                <w:lang w:val="es-419"/>
              </w:rPr>
            </w:pPr>
            <w:r w:rsidRPr="004A287F">
              <w:rPr>
                <w:rFonts w:cs="Calibri"/>
                <w:snapToGrid w:val="0"/>
                <w:lang w:val="es-419"/>
              </w:rPr>
              <w:t>Transporte local</w:t>
            </w:r>
          </w:p>
        </w:tc>
        <w:tc>
          <w:tcPr>
            <w:tcW w:w="1333" w:type="dxa"/>
            <w:tcBorders>
              <w:top w:val="single" w:sz="4" w:space="0" w:color="000000"/>
              <w:left w:val="single" w:sz="4" w:space="0" w:color="000000"/>
              <w:bottom w:val="single" w:sz="4" w:space="0" w:color="000000"/>
              <w:right w:val="single" w:sz="4" w:space="0" w:color="000000"/>
            </w:tcBorders>
          </w:tcPr>
          <w:p w14:paraId="0EF49C2A" w14:textId="77777777" w:rsidR="000D5048" w:rsidRPr="007C4EAD" w:rsidRDefault="000D5048" w:rsidP="00181A96">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5917AE54" w14:textId="77777777" w:rsidR="000D5048" w:rsidRPr="007C4EAD" w:rsidRDefault="000D5048" w:rsidP="00181A96">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7C87B9C2" w14:textId="77777777" w:rsidR="000D5048" w:rsidRPr="007C4EAD" w:rsidRDefault="000D5048" w:rsidP="00181A96">
            <w:pPr>
              <w:spacing w:after="0" w:line="240" w:lineRule="auto"/>
              <w:jc w:val="both"/>
              <w:rPr>
                <w:rFonts w:cs="Calibri"/>
                <w:snapToGrid w:val="0"/>
              </w:rPr>
            </w:pPr>
          </w:p>
        </w:tc>
      </w:tr>
      <w:tr w:rsidR="000D5048" w:rsidRPr="00D27462" w14:paraId="55F3A166" w14:textId="77777777" w:rsidTr="00181A96">
        <w:tc>
          <w:tcPr>
            <w:tcW w:w="3118" w:type="dxa"/>
            <w:tcBorders>
              <w:top w:val="single" w:sz="4" w:space="0" w:color="000000"/>
              <w:left w:val="single" w:sz="4" w:space="0" w:color="000000"/>
              <w:bottom w:val="single" w:sz="4" w:space="0" w:color="000000"/>
              <w:right w:val="single" w:sz="4" w:space="0" w:color="000000"/>
            </w:tcBorders>
          </w:tcPr>
          <w:p w14:paraId="05939272" w14:textId="77777777" w:rsidR="000D5048" w:rsidRPr="004A287F" w:rsidRDefault="000D5048" w:rsidP="000D5048">
            <w:pPr>
              <w:numPr>
                <w:ilvl w:val="0"/>
                <w:numId w:val="36"/>
              </w:numPr>
              <w:spacing w:after="0" w:line="240" w:lineRule="auto"/>
              <w:ind w:left="342"/>
              <w:contextualSpacing/>
              <w:jc w:val="both"/>
              <w:rPr>
                <w:rFonts w:cs="Calibri"/>
                <w:b/>
                <w:snapToGrid w:val="0"/>
                <w:lang w:val="es-419"/>
              </w:rPr>
            </w:pPr>
            <w:r w:rsidRPr="004A287F">
              <w:rPr>
                <w:rFonts w:cs="Calibri"/>
                <w:b/>
                <w:snapToGrid w:val="0"/>
                <w:lang w:val="es-419"/>
              </w:rPr>
              <w:t>Viajes al lugar de destino</w:t>
            </w:r>
            <w:r w:rsidRPr="004A287F">
              <w:rPr>
                <w:rFonts w:cs="Calibri"/>
                <w:b/>
                <w:snapToGrid w:val="0"/>
                <w:vertAlign w:val="superscript"/>
                <w:lang w:val="es-419"/>
              </w:rPr>
              <w:footnoteReference w:id="3"/>
            </w:r>
          </w:p>
        </w:tc>
        <w:tc>
          <w:tcPr>
            <w:tcW w:w="1333" w:type="dxa"/>
            <w:tcBorders>
              <w:top w:val="single" w:sz="4" w:space="0" w:color="000000"/>
              <w:left w:val="single" w:sz="4" w:space="0" w:color="000000"/>
              <w:bottom w:val="single" w:sz="4" w:space="0" w:color="000000"/>
              <w:right w:val="single" w:sz="4" w:space="0" w:color="000000"/>
            </w:tcBorders>
          </w:tcPr>
          <w:p w14:paraId="0965E464" w14:textId="77777777" w:rsidR="000D5048" w:rsidRPr="000D5048" w:rsidRDefault="000D5048" w:rsidP="00181A96">
            <w:pPr>
              <w:spacing w:after="0" w:line="240" w:lineRule="auto"/>
              <w:jc w:val="both"/>
              <w:rPr>
                <w:rFonts w:cs="Calibri"/>
                <w:snapToGrid w:val="0"/>
                <w:lang w:val="es-PY"/>
              </w:rPr>
            </w:pPr>
          </w:p>
        </w:tc>
        <w:tc>
          <w:tcPr>
            <w:tcW w:w="1763" w:type="dxa"/>
            <w:tcBorders>
              <w:top w:val="single" w:sz="4" w:space="0" w:color="000000"/>
              <w:left w:val="single" w:sz="4" w:space="0" w:color="000000"/>
              <w:bottom w:val="single" w:sz="4" w:space="0" w:color="000000"/>
              <w:right w:val="single" w:sz="4" w:space="0" w:color="000000"/>
            </w:tcBorders>
          </w:tcPr>
          <w:p w14:paraId="24F7784E" w14:textId="77777777" w:rsidR="000D5048" w:rsidRPr="000D5048" w:rsidRDefault="000D5048" w:rsidP="00181A96">
            <w:pPr>
              <w:spacing w:after="0" w:line="240" w:lineRule="auto"/>
              <w:jc w:val="both"/>
              <w:rPr>
                <w:rFonts w:cs="Calibri"/>
                <w:snapToGrid w:val="0"/>
                <w:lang w:val="es-PY"/>
              </w:rPr>
            </w:pPr>
          </w:p>
        </w:tc>
        <w:tc>
          <w:tcPr>
            <w:tcW w:w="2007" w:type="dxa"/>
            <w:tcBorders>
              <w:top w:val="single" w:sz="4" w:space="0" w:color="000000"/>
              <w:left w:val="single" w:sz="4" w:space="0" w:color="000000"/>
              <w:bottom w:val="single" w:sz="4" w:space="0" w:color="000000"/>
              <w:right w:val="single" w:sz="4" w:space="0" w:color="000000"/>
            </w:tcBorders>
          </w:tcPr>
          <w:p w14:paraId="44CF0B5C" w14:textId="77777777" w:rsidR="000D5048" w:rsidRPr="000D5048" w:rsidRDefault="000D5048" w:rsidP="00181A96">
            <w:pPr>
              <w:spacing w:after="0" w:line="240" w:lineRule="auto"/>
              <w:jc w:val="both"/>
              <w:rPr>
                <w:rFonts w:cs="Calibri"/>
                <w:snapToGrid w:val="0"/>
                <w:lang w:val="es-PY"/>
              </w:rPr>
            </w:pPr>
          </w:p>
        </w:tc>
      </w:tr>
      <w:tr w:rsidR="000D5048" w:rsidRPr="00D27462" w14:paraId="51FA5DD0" w14:textId="77777777" w:rsidTr="00181A96">
        <w:tc>
          <w:tcPr>
            <w:tcW w:w="3118" w:type="dxa"/>
            <w:tcBorders>
              <w:top w:val="single" w:sz="4" w:space="0" w:color="000000"/>
              <w:left w:val="single" w:sz="4" w:space="0" w:color="000000"/>
              <w:bottom w:val="single" w:sz="4" w:space="0" w:color="000000"/>
              <w:right w:val="single" w:sz="4" w:space="0" w:color="000000"/>
            </w:tcBorders>
          </w:tcPr>
          <w:p w14:paraId="7E83A775" w14:textId="77777777" w:rsidR="000D5048" w:rsidRPr="000D5048" w:rsidRDefault="000D5048" w:rsidP="00181A96">
            <w:pPr>
              <w:spacing w:after="0" w:line="240" w:lineRule="auto"/>
              <w:jc w:val="both"/>
              <w:rPr>
                <w:rFonts w:cs="Calibri"/>
                <w:snapToGrid w:val="0"/>
                <w:lang w:val="es-PY"/>
              </w:rPr>
            </w:pPr>
            <w:r w:rsidRPr="000D5048">
              <w:rPr>
                <w:rFonts w:cs="Calibri"/>
                <w:snapToGrid w:val="0"/>
                <w:lang w:val="es-PY"/>
              </w:rPr>
              <w:t>Ticket aéreo (ida y vuelta)</w:t>
            </w:r>
          </w:p>
        </w:tc>
        <w:tc>
          <w:tcPr>
            <w:tcW w:w="1333" w:type="dxa"/>
            <w:tcBorders>
              <w:top w:val="single" w:sz="4" w:space="0" w:color="000000"/>
              <w:left w:val="single" w:sz="4" w:space="0" w:color="000000"/>
              <w:bottom w:val="single" w:sz="4" w:space="0" w:color="000000"/>
              <w:right w:val="single" w:sz="4" w:space="0" w:color="000000"/>
            </w:tcBorders>
          </w:tcPr>
          <w:p w14:paraId="1BBC38CE" w14:textId="77777777" w:rsidR="000D5048" w:rsidRPr="000D5048" w:rsidRDefault="000D5048" w:rsidP="00181A96">
            <w:pPr>
              <w:spacing w:after="0" w:line="240" w:lineRule="auto"/>
              <w:jc w:val="both"/>
              <w:rPr>
                <w:rFonts w:cs="Calibri"/>
                <w:snapToGrid w:val="0"/>
                <w:lang w:val="es-PY"/>
              </w:rPr>
            </w:pPr>
          </w:p>
        </w:tc>
        <w:tc>
          <w:tcPr>
            <w:tcW w:w="1763" w:type="dxa"/>
            <w:tcBorders>
              <w:top w:val="single" w:sz="4" w:space="0" w:color="000000"/>
              <w:left w:val="single" w:sz="4" w:space="0" w:color="000000"/>
              <w:bottom w:val="single" w:sz="4" w:space="0" w:color="000000"/>
              <w:right w:val="single" w:sz="4" w:space="0" w:color="000000"/>
            </w:tcBorders>
          </w:tcPr>
          <w:p w14:paraId="1EDBEFB5" w14:textId="77777777" w:rsidR="000D5048" w:rsidRPr="000D5048" w:rsidRDefault="000D5048" w:rsidP="00181A96">
            <w:pPr>
              <w:spacing w:after="0" w:line="240" w:lineRule="auto"/>
              <w:jc w:val="both"/>
              <w:rPr>
                <w:rFonts w:cs="Calibri"/>
                <w:snapToGrid w:val="0"/>
                <w:lang w:val="es-PY"/>
              </w:rPr>
            </w:pPr>
          </w:p>
        </w:tc>
        <w:tc>
          <w:tcPr>
            <w:tcW w:w="2007" w:type="dxa"/>
            <w:tcBorders>
              <w:top w:val="single" w:sz="4" w:space="0" w:color="000000"/>
              <w:left w:val="single" w:sz="4" w:space="0" w:color="000000"/>
              <w:bottom w:val="single" w:sz="4" w:space="0" w:color="000000"/>
              <w:right w:val="single" w:sz="4" w:space="0" w:color="000000"/>
            </w:tcBorders>
          </w:tcPr>
          <w:p w14:paraId="7687C76B" w14:textId="77777777" w:rsidR="000D5048" w:rsidRPr="000D5048" w:rsidRDefault="000D5048" w:rsidP="00181A96">
            <w:pPr>
              <w:spacing w:after="0" w:line="240" w:lineRule="auto"/>
              <w:jc w:val="both"/>
              <w:rPr>
                <w:rFonts w:cs="Calibri"/>
                <w:snapToGrid w:val="0"/>
                <w:lang w:val="es-PY"/>
              </w:rPr>
            </w:pPr>
          </w:p>
        </w:tc>
      </w:tr>
      <w:tr w:rsidR="000D5048" w:rsidRPr="007C4EAD" w14:paraId="5A528FCD" w14:textId="77777777" w:rsidTr="00181A96">
        <w:tc>
          <w:tcPr>
            <w:tcW w:w="3118" w:type="dxa"/>
            <w:tcBorders>
              <w:top w:val="single" w:sz="4" w:space="0" w:color="000000"/>
              <w:left w:val="single" w:sz="4" w:space="0" w:color="000000"/>
              <w:bottom w:val="single" w:sz="4" w:space="0" w:color="000000"/>
              <w:right w:val="single" w:sz="4" w:space="0" w:color="000000"/>
            </w:tcBorders>
          </w:tcPr>
          <w:p w14:paraId="0CEDDDD7" w14:textId="77777777" w:rsidR="000D5048" w:rsidRPr="007C4EAD" w:rsidRDefault="000D5048" w:rsidP="00181A96">
            <w:pPr>
              <w:spacing w:after="0" w:line="240" w:lineRule="auto"/>
              <w:jc w:val="both"/>
              <w:rPr>
                <w:rFonts w:cs="Calibri"/>
                <w:snapToGrid w:val="0"/>
              </w:rPr>
            </w:pPr>
            <w:proofErr w:type="spellStart"/>
            <w:r w:rsidRPr="007C4EAD">
              <w:rPr>
                <w:rFonts w:cs="Calibri"/>
                <w:snapToGrid w:val="0"/>
              </w:rPr>
              <w:t>Viático</w:t>
            </w:r>
            <w:proofErr w:type="spellEnd"/>
          </w:p>
        </w:tc>
        <w:tc>
          <w:tcPr>
            <w:tcW w:w="1333" w:type="dxa"/>
            <w:tcBorders>
              <w:top w:val="single" w:sz="4" w:space="0" w:color="000000"/>
              <w:left w:val="single" w:sz="4" w:space="0" w:color="000000"/>
              <w:bottom w:val="single" w:sz="4" w:space="0" w:color="000000"/>
              <w:right w:val="single" w:sz="4" w:space="0" w:color="000000"/>
            </w:tcBorders>
          </w:tcPr>
          <w:p w14:paraId="1C643C74" w14:textId="77777777" w:rsidR="000D5048" w:rsidRPr="007C4EAD" w:rsidRDefault="000D5048" w:rsidP="00181A96">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C6FDC39" w14:textId="77777777" w:rsidR="000D5048" w:rsidRPr="007C4EAD" w:rsidRDefault="000D5048" w:rsidP="00181A96">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7A604561" w14:textId="77777777" w:rsidR="000D5048" w:rsidRPr="007C4EAD" w:rsidRDefault="000D5048" w:rsidP="00181A96">
            <w:pPr>
              <w:spacing w:after="0" w:line="240" w:lineRule="auto"/>
              <w:jc w:val="both"/>
              <w:rPr>
                <w:rFonts w:cs="Calibri"/>
                <w:snapToGrid w:val="0"/>
              </w:rPr>
            </w:pPr>
          </w:p>
        </w:tc>
      </w:tr>
      <w:tr w:rsidR="000D5048" w:rsidRPr="007C4EAD" w14:paraId="2CF5B1BD" w14:textId="77777777" w:rsidTr="00181A96">
        <w:tc>
          <w:tcPr>
            <w:tcW w:w="3118" w:type="dxa"/>
            <w:tcBorders>
              <w:top w:val="single" w:sz="4" w:space="0" w:color="000000"/>
              <w:left w:val="single" w:sz="4" w:space="0" w:color="000000"/>
              <w:bottom w:val="single" w:sz="4" w:space="0" w:color="000000"/>
              <w:right w:val="single" w:sz="4" w:space="0" w:color="000000"/>
            </w:tcBorders>
          </w:tcPr>
          <w:p w14:paraId="2C63852A" w14:textId="77777777" w:rsidR="000D5048" w:rsidRPr="007C4EAD" w:rsidRDefault="000D5048" w:rsidP="00181A96">
            <w:pPr>
              <w:spacing w:after="0" w:line="240" w:lineRule="auto"/>
              <w:jc w:val="both"/>
              <w:rPr>
                <w:rFonts w:cs="Calibri"/>
                <w:snapToGrid w:val="0"/>
              </w:rPr>
            </w:pPr>
            <w:proofErr w:type="spellStart"/>
            <w:r w:rsidRPr="007C4EAD">
              <w:rPr>
                <w:rFonts w:cs="Calibri"/>
                <w:snapToGrid w:val="0"/>
              </w:rPr>
              <w:t>Seguro</w:t>
            </w:r>
            <w:proofErr w:type="spellEnd"/>
            <w:r w:rsidRPr="007C4EAD">
              <w:rPr>
                <w:rFonts w:cs="Calibri"/>
                <w:snapToGrid w:val="0"/>
              </w:rPr>
              <w:t xml:space="preserve"> de </w:t>
            </w:r>
            <w:proofErr w:type="spellStart"/>
            <w:r w:rsidRPr="007C4EAD">
              <w:rPr>
                <w:rFonts w:cs="Calibri"/>
                <w:snapToGrid w:val="0"/>
              </w:rPr>
              <w:t>viaje</w:t>
            </w:r>
            <w:proofErr w:type="spellEnd"/>
          </w:p>
        </w:tc>
        <w:tc>
          <w:tcPr>
            <w:tcW w:w="1333" w:type="dxa"/>
            <w:tcBorders>
              <w:top w:val="single" w:sz="4" w:space="0" w:color="000000"/>
              <w:left w:val="single" w:sz="4" w:space="0" w:color="000000"/>
              <w:bottom w:val="single" w:sz="4" w:space="0" w:color="000000"/>
              <w:right w:val="single" w:sz="4" w:space="0" w:color="000000"/>
            </w:tcBorders>
          </w:tcPr>
          <w:p w14:paraId="00F85FFF" w14:textId="77777777" w:rsidR="000D5048" w:rsidRPr="007C4EAD" w:rsidRDefault="000D5048" w:rsidP="00181A96">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538774E7" w14:textId="77777777" w:rsidR="000D5048" w:rsidRPr="007C4EAD" w:rsidRDefault="000D5048" w:rsidP="00181A96">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E9CB5C3" w14:textId="77777777" w:rsidR="000D5048" w:rsidRPr="007C4EAD" w:rsidRDefault="000D5048" w:rsidP="00181A96">
            <w:pPr>
              <w:spacing w:after="0" w:line="240" w:lineRule="auto"/>
              <w:jc w:val="both"/>
              <w:rPr>
                <w:rFonts w:cs="Calibri"/>
                <w:snapToGrid w:val="0"/>
              </w:rPr>
            </w:pPr>
          </w:p>
        </w:tc>
      </w:tr>
      <w:tr w:rsidR="000D5048" w:rsidRPr="007C4EAD" w14:paraId="75B45078" w14:textId="77777777" w:rsidTr="00181A96">
        <w:tc>
          <w:tcPr>
            <w:tcW w:w="3118" w:type="dxa"/>
            <w:tcBorders>
              <w:top w:val="single" w:sz="4" w:space="0" w:color="000000"/>
              <w:left w:val="single" w:sz="4" w:space="0" w:color="000000"/>
              <w:bottom w:val="single" w:sz="4" w:space="0" w:color="000000"/>
              <w:right w:val="single" w:sz="4" w:space="0" w:color="000000"/>
            </w:tcBorders>
          </w:tcPr>
          <w:p w14:paraId="68B06677" w14:textId="77777777" w:rsidR="000D5048" w:rsidRPr="007C4EAD" w:rsidRDefault="000D5048" w:rsidP="00181A96">
            <w:pPr>
              <w:spacing w:after="0" w:line="240" w:lineRule="auto"/>
              <w:jc w:val="both"/>
              <w:rPr>
                <w:rFonts w:cs="Calibri"/>
                <w:snapToGrid w:val="0"/>
              </w:rPr>
            </w:pPr>
            <w:proofErr w:type="spellStart"/>
            <w:r w:rsidRPr="007C4EAD">
              <w:rPr>
                <w:rFonts w:cs="Calibri"/>
                <w:snapToGrid w:val="0"/>
              </w:rPr>
              <w:t>Gastos</w:t>
            </w:r>
            <w:proofErr w:type="spellEnd"/>
            <w:r w:rsidRPr="007C4EAD">
              <w:rPr>
                <w:rFonts w:cs="Calibri"/>
                <w:snapToGrid w:val="0"/>
              </w:rPr>
              <w:t xml:space="preserve"> </w:t>
            </w:r>
            <w:proofErr w:type="spellStart"/>
            <w:r w:rsidRPr="007C4EAD">
              <w:rPr>
                <w:rFonts w:cs="Calibri"/>
                <w:snapToGrid w:val="0"/>
              </w:rPr>
              <w:t>terminales</w:t>
            </w:r>
            <w:proofErr w:type="spellEnd"/>
          </w:p>
        </w:tc>
        <w:tc>
          <w:tcPr>
            <w:tcW w:w="1333" w:type="dxa"/>
            <w:tcBorders>
              <w:top w:val="single" w:sz="4" w:space="0" w:color="000000"/>
              <w:left w:val="single" w:sz="4" w:space="0" w:color="000000"/>
              <w:bottom w:val="single" w:sz="4" w:space="0" w:color="000000"/>
              <w:right w:val="single" w:sz="4" w:space="0" w:color="000000"/>
            </w:tcBorders>
          </w:tcPr>
          <w:p w14:paraId="5257D605" w14:textId="77777777" w:rsidR="000D5048" w:rsidRPr="007C4EAD" w:rsidRDefault="000D5048" w:rsidP="00181A96">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EBA6226" w14:textId="77777777" w:rsidR="000D5048" w:rsidRPr="007C4EAD" w:rsidRDefault="000D5048" w:rsidP="00181A96">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1F54079A" w14:textId="77777777" w:rsidR="000D5048" w:rsidRPr="007C4EAD" w:rsidRDefault="000D5048" w:rsidP="00181A96">
            <w:pPr>
              <w:spacing w:after="0" w:line="240" w:lineRule="auto"/>
              <w:jc w:val="both"/>
              <w:rPr>
                <w:rFonts w:cs="Calibri"/>
                <w:snapToGrid w:val="0"/>
              </w:rPr>
            </w:pPr>
          </w:p>
        </w:tc>
      </w:tr>
      <w:tr w:rsidR="000D5048" w:rsidRPr="007C4EAD" w14:paraId="76BE92F9" w14:textId="77777777" w:rsidTr="00181A96">
        <w:tc>
          <w:tcPr>
            <w:tcW w:w="3118" w:type="dxa"/>
            <w:tcBorders>
              <w:top w:val="single" w:sz="4" w:space="0" w:color="000000"/>
              <w:left w:val="single" w:sz="4" w:space="0" w:color="000000"/>
              <w:bottom w:val="single" w:sz="4" w:space="0" w:color="000000"/>
              <w:right w:val="single" w:sz="4" w:space="0" w:color="000000"/>
            </w:tcBorders>
          </w:tcPr>
          <w:p w14:paraId="0F6750C8" w14:textId="3415B4C8" w:rsidR="000D5048" w:rsidRPr="007C4EAD" w:rsidRDefault="000D5048" w:rsidP="00181A96">
            <w:pPr>
              <w:spacing w:after="0" w:line="240" w:lineRule="auto"/>
              <w:jc w:val="both"/>
              <w:rPr>
                <w:rFonts w:cs="Calibri"/>
                <w:snapToGrid w:val="0"/>
              </w:rPr>
            </w:pPr>
            <w:r>
              <w:rPr>
                <w:rFonts w:cs="Calibri"/>
                <w:snapToGrid w:val="0"/>
              </w:rPr>
              <w:t>Total</w:t>
            </w:r>
          </w:p>
        </w:tc>
        <w:tc>
          <w:tcPr>
            <w:tcW w:w="1333" w:type="dxa"/>
            <w:tcBorders>
              <w:top w:val="single" w:sz="4" w:space="0" w:color="000000"/>
              <w:left w:val="single" w:sz="4" w:space="0" w:color="000000"/>
              <w:bottom w:val="single" w:sz="4" w:space="0" w:color="000000"/>
              <w:right w:val="single" w:sz="4" w:space="0" w:color="000000"/>
            </w:tcBorders>
          </w:tcPr>
          <w:p w14:paraId="0992B445" w14:textId="77777777" w:rsidR="000D5048" w:rsidRPr="007C4EAD" w:rsidRDefault="000D5048" w:rsidP="00181A96">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5C1A639A" w14:textId="77777777" w:rsidR="000D5048" w:rsidRPr="007C4EAD" w:rsidRDefault="000D5048" w:rsidP="00181A96">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7B6BEF0C" w14:textId="77777777" w:rsidR="000D5048" w:rsidRPr="007C4EAD" w:rsidRDefault="000D5048" w:rsidP="00181A96">
            <w:pPr>
              <w:spacing w:after="0" w:line="240" w:lineRule="auto"/>
              <w:jc w:val="both"/>
              <w:rPr>
                <w:rFonts w:cs="Calibri"/>
                <w:snapToGrid w:val="0"/>
              </w:rPr>
            </w:pPr>
          </w:p>
        </w:tc>
      </w:tr>
    </w:tbl>
    <w:p w14:paraId="08193ECA" w14:textId="77777777" w:rsidR="000D5048" w:rsidRPr="007C4EAD" w:rsidRDefault="000D5048" w:rsidP="000D5048">
      <w:pPr>
        <w:tabs>
          <w:tab w:val="left" w:pos="5790"/>
        </w:tabs>
        <w:spacing w:after="0" w:line="240" w:lineRule="auto"/>
        <w:contextualSpacing/>
        <w:rPr>
          <w:rFonts w:eastAsia="Times New Roman"/>
        </w:rPr>
      </w:pPr>
    </w:p>
    <w:p w14:paraId="4B8A8740" w14:textId="77777777" w:rsidR="000D5048" w:rsidRPr="007C4EAD" w:rsidRDefault="000D5048" w:rsidP="000D5048">
      <w:pPr>
        <w:numPr>
          <w:ilvl w:val="0"/>
          <w:numId w:val="5"/>
        </w:numPr>
        <w:spacing w:after="0" w:line="240" w:lineRule="auto"/>
        <w:contextualSpacing/>
        <w:rPr>
          <w:rFonts w:eastAsia="Times New Roman" w:cs="Calibri"/>
          <w:b/>
          <w:snapToGrid w:val="0"/>
          <w:lang w:val="es-PA"/>
        </w:rPr>
      </w:pPr>
      <w:r w:rsidRPr="007C4EAD">
        <w:rPr>
          <w:rFonts w:cs="Arial"/>
          <w:b/>
          <w:color w:val="000000"/>
          <w:lang w:val="es-GT" w:eastAsia="en-PH"/>
        </w:rPr>
        <w:t>DESGLOSE DE COSTOS, por entregable (base para los pagos):</w:t>
      </w:r>
    </w:p>
    <w:p w14:paraId="1C73811D" w14:textId="77777777" w:rsidR="000D5048" w:rsidRPr="007C4EAD" w:rsidRDefault="000D5048" w:rsidP="000D5048">
      <w:pPr>
        <w:spacing w:after="0" w:line="240" w:lineRule="auto"/>
        <w:rPr>
          <w:rFonts w:eastAsia="Times New Roman" w:cs="Calibri"/>
          <w:b/>
          <w:snapToGrid w:val="0"/>
          <w:lang w:val="es-P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2126"/>
        <w:gridCol w:w="2693"/>
      </w:tblGrid>
      <w:tr w:rsidR="000D5048" w:rsidRPr="007C4EAD" w14:paraId="324EB624" w14:textId="77777777" w:rsidTr="00181A96">
        <w:tc>
          <w:tcPr>
            <w:tcW w:w="3431" w:type="dxa"/>
            <w:shd w:val="clear" w:color="auto" w:fill="E7F0F9"/>
          </w:tcPr>
          <w:p w14:paraId="162CE75E" w14:textId="77777777" w:rsidR="000D5048" w:rsidRPr="007C4EAD" w:rsidRDefault="000D5048" w:rsidP="00181A96">
            <w:pPr>
              <w:spacing w:after="0" w:line="240" w:lineRule="auto"/>
              <w:jc w:val="center"/>
              <w:rPr>
                <w:rFonts w:cs="Calibri"/>
                <w:b/>
                <w:snapToGrid w:val="0"/>
                <w:lang w:val="es-GT"/>
              </w:rPr>
            </w:pPr>
          </w:p>
          <w:p w14:paraId="53B4AC9B" w14:textId="77777777" w:rsidR="000D5048" w:rsidRPr="007C4EAD" w:rsidRDefault="000D5048" w:rsidP="00181A96">
            <w:pPr>
              <w:spacing w:after="0" w:line="240" w:lineRule="auto"/>
              <w:jc w:val="center"/>
              <w:rPr>
                <w:rFonts w:cs="Calibri"/>
                <w:b/>
                <w:snapToGrid w:val="0"/>
                <w:lang w:val="es-GT"/>
              </w:rPr>
            </w:pPr>
            <w:r w:rsidRPr="007C4EAD">
              <w:rPr>
                <w:rFonts w:cs="Calibri"/>
                <w:b/>
                <w:snapToGrid w:val="0"/>
                <w:lang w:val="es-GT"/>
              </w:rPr>
              <w:t>Entregables / Productos</w:t>
            </w:r>
          </w:p>
          <w:p w14:paraId="554E9DA2" w14:textId="77777777" w:rsidR="000D5048" w:rsidRPr="007C4EAD" w:rsidRDefault="000D5048" w:rsidP="00181A96">
            <w:pPr>
              <w:spacing w:after="0" w:line="240" w:lineRule="auto"/>
              <w:jc w:val="center"/>
              <w:rPr>
                <w:rFonts w:cs="Calibri"/>
                <w:snapToGrid w:val="0"/>
                <w:lang w:val="es-GT"/>
              </w:rPr>
            </w:pPr>
          </w:p>
        </w:tc>
        <w:tc>
          <w:tcPr>
            <w:tcW w:w="2126" w:type="dxa"/>
            <w:shd w:val="clear" w:color="auto" w:fill="E7F0F9"/>
          </w:tcPr>
          <w:p w14:paraId="44023C33" w14:textId="77777777" w:rsidR="000D5048" w:rsidRPr="000D5048" w:rsidRDefault="000D5048" w:rsidP="00181A96">
            <w:pPr>
              <w:spacing w:after="0" w:line="240" w:lineRule="auto"/>
              <w:jc w:val="center"/>
              <w:rPr>
                <w:rFonts w:cs="Calibri"/>
                <w:snapToGrid w:val="0"/>
                <w:lang w:val="es-PY"/>
              </w:rPr>
            </w:pPr>
            <w:r w:rsidRPr="007C4EAD">
              <w:rPr>
                <w:rFonts w:cs="Calibri"/>
                <w:b/>
                <w:snapToGrid w:val="0"/>
                <w:lang w:val="es-GT"/>
              </w:rPr>
              <w:t>Porcentaje del Monto Total (Peso para el pago)</w:t>
            </w:r>
          </w:p>
        </w:tc>
        <w:tc>
          <w:tcPr>
            <w:tcW w:w="2693" w:type="dxa"/>
            <w:shd w:val="clear" w:color="auto" w:fill="E7F0F9"/>
          </w:tcPr>
          <w:p w14:paraId="24CC3D08" w14:textId="77777777" w:rsidR="000D5048" w:rsidRPr="007C4EAD" w:rsidRDefault="000D5048" w:rsidP="00181A96">
            <w:pPr>
              <w:spacing w:after="0" w:line="240" w:lineRule="auto"/>
              <w:jc w:val="center"/>
              <w:rPr>
                <w:rFonts w:cs="Calibri"/>
                <w:b/>
                <w:snapToGrid w:val="0"/>
              </w:rPr>
            </w:pPr>
            <w:r w:rsidRPr="007C4EAD">
              <w:rPr>
                <w:rFonts w:cs="Calibri"/>
                <w:b/>
                <w:snapToGrid w:val="0"/>
              </w:rPr>
              <w:t>Monto</w:t>
            </w:r>
          </w:p>
          <w:p w14:paraId="4A4E20D7" w14:textId="696422D3" w:rsidR="000D5048" w:rsidRPr="007C4EAD" w:rsidRDefault="000D5048" w:rsidP="00181A96">
            <w:pPr>
              <w:spacing w:after="0" w:line="240" w:lineRule="auto"/>
              <w:jc w:val="center"/>
              <w:rPr>
                <w:rFonts w:cs="Calibri"/>
                <w:b/>
                <w:snapToGrid w:val="0"/>
              </w:rPr>
            </w:pPr>
            <w:r w:rsidRPr="007C4EAD">
              <w:rPr>
                <w:rFonts w:cs="Calibri"/>
                <w:b/>
                <w:snapToGrid w:val="0"/>
              </w:rPr>
              <w:t xml:space="preserve"> (</w:t>
            </w:r>
            <w:r>
              <w:rPr>
                <w:rFonts w:cs="Calibri"/>
                <w:b/>
                <w:snapToGrid w:val="0"/>
              </w:rPr>
              <w:t>PYG</w:t>
            </w:r>
            <w:r w:rsidRPr="007C4EAD">
              <w:rPr>
                <w:rFonts w:cs="Calibri"/>
                <w:b/>
                <w:snapToGrid w:val="0"/>
              </w:rPr>
              <w:t>)</w:t>
            </w:r>
          </w:p>
        </w:tc>
      </w:tr>
      <w:tr w:rsidR="000D5048" w:rsidRPr="007C4EAD" w14:paraId="369B0FEF" w14:textId="77777777" w:rsidTr="004C5364">
        <w:tc>
          <w:tcPr>
            <w:tcW w:w="3431" w:type="dxa"/>
          </w:tcPr>
          <w:p w14:paraId="10AE5B59" w14:textId="77777777" w:rsidR="000D5048" w:rsidRPr="007C4EAD" w:rsidRDefault="000D5048" w:rsidP="000D5048">
            <w:pPr>
              <w:spacing w:after="0" w:line="240" w:lineRule="auto"/>
              <w:rPr>
                <w:rFonts w:cs="Calibri"/>
                <w:snapToGrid w:val="0"/>
              </w:rPr>
            </w:pPr>
            <w:proofErr w:type="spellStart"/>
            <w:r w:rsidRPr="007C4EAD">
              <w:rPr>
                <w:rFonts w:cs="Calibri"/>
                <w:snapToGrid w:val="0"/>
              </w:rPr>
              <w:t>Producto</w:t>
            </w:r>
            <w:proofErr w:type="spellEnd"/>
            <w:r w:rsidRPr="007C4EAD">
              <w:rPr>
                <w:rFonts w:cs="Calibri"/>
                <w:snapToGrid w:val="0"/>
              </w:rPr>
              <w:t xml:space="preserve"> 1</w:t>
            </w:r>
          </w:p>
        </w:tc>
        <w:tc>
          <w:tcPr>
            <w:tcW w:w="2126" w:type="dxa"/>
            <w:vAlign w:val="center"/>
          </w:tcPr>
          <w:p w14:paraId="0BF317C3" w14:textId="5C161E24" w:rsidR="000D5048" w:rsidRPr="007C4EAD" w:rsidRDefault="000D5048" w:rsidP="000D5048">
            <w:pPr>
              <w:spacing w:after="0" w:line="240" w:lineRule="auto"/>
              <w:jc w:val="center"/>
              <w:rPr>
                <w:rFonts w:cs="Calibri"/>
                <w:snapToGrid w:val="0"/>
              </w:rPr>
            </w:pPr>
            <w:r>
              <w:rPr>
                <w:rFonts w:cs="Calibri"/>
              </w:rPr>
              <w:t>10%</w:t>
            </w:r>
          </w:p>
        </w:tc>
        <w:tc>
          <w:tcPr>
            <w:tcW w:w="2693" w:type="dxa"/>
            <w:vAlign w:val="center"/>
          </w:tcPr>
          <w:p w14:paraId="07E350AF" w14:textId="2EFD7F2A" w:rsidR="000D5048" w:rsidRPr="007C4EAD" w:rsidRDefault="000D5048" w:rsidP="000D5048">
            <w:pPr>
              <w:spacing w:after="0" w:line="240" w:lineRule="auto"/>
              <w:rPr>
                <w:rFonts w:cs="Calibri"/>
                <w:snapToGrid w:val="0"/>
              </w:rPr>
            </w:pPr>
          </w:p>
        </w:tc>
      </w:tr>
      <w:tr w:rsidR="000D5048" w:rsidRPr="007C4EAD" w14:paraId="7724022A" w14:textId="77777777" w:rsidTr="004C5364">
        <w:tc>
          <w:tcPr>
            <w:tcW w:w="3431" w:type="dxa"/>
          </w:tcPr>
          <w:p w14:paraId="75BF0CCD" w14:textId="77777777" w:rsidR="000D5048" w:rsidRPr="007C4EAD" w:rsidRDefault="000D5048" w:rsidP="000D5048">
            <w:pPr>
              <w:spacing w:after="0" w:line="240" w:lineRule="auto"/>
              <w:rPr>
                <w:rFonts w:cs="Calibri"/>
                <w:snapToGrid w:val="0"/>
              </w:rPr>
            </w:pPr>
            <w:proofErr w:type="spellStart"/>
            <w:r w:rsidRPr="007C4EAD">
              <w:rPr>
                <w:rFonts w:cs="Calibri"/>
                <w:snapToGrid w:val="0"/>
              </w:rPr>
              <w:t>Producto</w:t>
            </w:r>
            <w:proofErr w:type="spellEnd"/>
            <w:r w:rsidRPr="007C4EAD">
              <w:rPr>
                <w:rFonts w:cs="Calibri"/>
                <w:snapToGrid w:val="0"/>
              </w:rPr>
              <w:t xml:space="preserve"> 2</w:t>
            </w:r>
          </w:p>
        </w:tc>
        <w:tc>
          <w:tcPr>
            <w:tcW w:w="2126" w:type="dxa"/>
            <w:vAlign w:val="center"/>
          </w:tcPr>
          <w:p w14:paraId="3D5B1187" w14:textId="78BA3E1B" w:rsidR="000D5048" w:rsidRPr="007C4EAD" w:rsidRDefault="000D5048" w:rsidP="000D5048">
            <w:pPr>
              <w:spacing w:after="0" w:line="240" w:lineRule="auto"/>
              <w:jc w:val="center"/>
              <w:rPr>
                <w:rFonts w:cs="Calibri"/>
                <w:snapToGrid w:val="0"/>
              </w:rPr>
            </w:pPr>
            <w:r w:rsidRPr="00B021AF">
              <w:rPr>
                <w:rFonts w:cs="Calibri"/>
              </w:rPr>
              <w:t>1</w:t>
            </w:r>
            <w:r w:rsidR="00765D51">
              <w:rPr>
                <w:rFonts w:cs="Calibri"/>
              </w:rPr>
              <w:t>5</w:t>
            </w:r>
            <w:r>
              <w:rPr>
                <w:rFonts w:cs="Calibri"/>
              </w:rPr>
              <w:t>%</w:t>
            </w:r>
          </w:p>
        </w:tc>
        <w:tc>
          <w:tcPr>
            <w:tcW w:w="2693" w:type="dxa"/>
            <w:vAlign w:val="center"/>
          </w:tcPr>
          <w:p w14:paraId="69BC4806" w14:textId="4E044819" w:rsidR="000D5048" w:rsidRPr="007C4EAD" w:rsidRDefault="000D5048" w:rsidP="000D5048">
            <w:pPr>
              <w:spacing w:after="0" w:line="240" w:lineRule="auto"/>
              <w:rPr>
                <w:rFonts w:cs="Calibri"/>
                <w:snapToGrid w:val="0"/>
              </w:rPr>
            </w:pPr>
          </w:p>
        </w:tc>
      </w:tr>
      <w:tr w:rsidR="000D5048" w:rsidRPr="007C4EAD" w14:paraId="49AAC399" w14:textId="77777777" w:rsidTr="004C5364">
        <w:tc>
          <w:tcPr>
            <w:tcW w:w="3431" w:type="dxa"/>
          </w:tcPr>
          <w:p w14:paraId="3B740C5B" w14:textId="77777777" w:rsidR="000D5048" w:rsidRPr="007C4EAD" w:rsidRDefault="000D5048" w:rsidP="000D5048">
            <w:pPr>
              <w:spacing w:after="0" w:line="240" w:lineRule="auto"/>
              <w:rPr>
                <w:rFonts w:cs="Calibri"/>
                <w:snapToGrid w:val="0"/>
              </w:rPr>
            </w:pPr>
            <w:proofErr w:type="spellStart"/>
            <w:r w:rsidRPr="007C4EAD">
              <w:rPr>
                <w:rFonts w:cs="Calibri"/>
                <w:snapToGrid w:val="0"/>
              </w:rPr>
              <w:t>Producto</w:t>
            </w:r>
            <w:proofErr w:type="spellEnd"/>
            <w:r w:rsidRPr="007C4EAD">
              <w:rPr>
                <w:rFonts w:cs="Calibri"/>
                <w:snapToGrid w:val="0"/>
              </w:rPr>
              <w:t xml:space="preserve"> 3</w:t>
            </w:r>
          </w:p>
        </w:tc>
        <w:tc>
          <w:tcPr>
            <w:tcW w:w="2126" w:type="dxa"/>
            <w:vAlign w:val="center"/>
          </w:tcPr>
          <w:p w14:paraId="6E0AC5B7" w14:textId="043B0C83" w:rsidR="000D5048" w:rsidRPr="007C4EAD" w:rsidRDefault="000D5048" w:rsidP="000D5048">
            <w:pPr>
              <w:spacing w:after="0" w:line="240" w:lineRule="auto"/>
              <w:jc w:val="center"/>
              <w:rPr>
                <w:rFonts w:cs="Calibri"/>
                <w:snapToGrid w:val="0"/>
              </w:rPr>
            </w:pPr>
            <w:r>
              <w:rPr>
                <w:rFonts w:cs="Calibri"/>
              </w:rPr>
              <w:t>1</w:t>
            </w:r>
            <w:r w:rsidR="00765D51">
              <w:rPr>
                <w:rFonts w:cs="Calibri"/>
              </w:rPr>
              <w:t>0</w:t>
            </w:r>
            <w:r>
              <w:rPr>
                <w:rFonts w:cs="Calibri"/>
              </w:rPr>
              <w:t>%</w:t>
            </w:r>
          </w:p>
        </w:tc>
        <w:tc>
          <w:tcPr>
            <w:tcW w:w="2693" w:type="dxa"/>
            <w:vAlign w:val="center"/>
          </w:tcPr>
          <w:p w14:paraId="2E4FE256" w14:textId="154EB8C2" w:rsidR="000D5048" w:rsidRPr="007C4EAD" w:rsidRDefault="000D5048" w:rsidP="000D5048">
            <w:pPr>
              <w:spacing w:after="0" w:line="240" w:lineRule="auto"/>
              <w:rPr>
                <w:rFonts w:cs="Calibri"/>
                <w:snapToGrid w:val="0"/>
              </w:rPr>
            </w:pPr>
          </w:p>
        </w:tc>
      </w:tr>
      <w:tr w:rsidR="000D5048" w:rsidRPr="007C4EAD" w14:paraId="3EC70CCA" w14:textId="77777777" w:rsidTr="004C5364">
        <w:tc>
          <w:tcPr>
            <w:tcW w:w="3431" w:type="dxa"/>
          </w:tcPr>
          <w:p w14:paraId="71640F6F" w14:textId="7A49B6B4" w:rsidR="000D5048" w:rsidRPr="007C4EAD" w:rsidRDefault="000D5048" w:rsidP="000D5048">
            <w:pPr>
              <w:spacing w:after="0" w:line="240" w:lineRule="auto"/>
              <w:rPr>
                <w:rFonts w:cs="Calibri"/>
                <w:snapToGrid w:val="0"/>
              </w:rPr>
            </w:pPr>
            <w:proofErr w:type="spellStart"/>
            <w:r w:rsidRPr="007C4EAD">
              <w:rPr>
                <w:rFonts w:cs="Calibri"/>
                <w:snapToGrid w:val="0"/>
              </w:rPr>
              <w:t>Producto</w:t>
            </w:r>
            <w:proofErr w:type="spellEnd"/>
            <w:r w:rsidRPr="007C4EAD">
              <w:rPr>
                <w:rFonts w:cs="Calibri"/>
                <w:snapToGrid w:val="0"/>
              </w:rPr>
              <w:t xml:space="preserve"> </w:t>
            </w:r>
            <w:r>
              <w:rPr>
                <w:rFonts w:cs="Calibri"/>
                <w:snapToGrid w:val="0"/>
              </w:rPr>
              <w:t>4</w:t>
            </w:r>
          </w:p>
        </w:tc>
        <w:tc>
          <w:tcPr>
            <w:tcW w:w="2126" w:type="dxa"/>
            <w:vAlign w:val="center"/>
          </w:tcPr>
          <w:p w14:paraId="26B0FB74" w14:textId="22007B34" w:rsidR="000D5048" w:rsidRPr="007C4EAD" w:rsidRDefault="000D5048" w:rsidP="000D5048">
            <w:pPr>
              <w:spacing w:after="0" w:line="240" w:lineRule="auto"/>
              <w:jc w:val="center"/>
              <w:rPr>
                <w:rFonts w:cs="Calibri"/>
                <w:snapToGrid w:val="0"/>
              </w:rPr>
            </w:pPr>
            <w:r w:rsidRPr="00B021AF">
              <w:rPr>
                <w:rFonts w:cs="Calibri"/>
              </w:rPr>
              <w:t>1</w:t>
            </w:r>
            <w:r w:rsidR="00765D51">
              <w:rPr>
                <w:rFonts w:cs="Calibri"/>
              </w:rPr>
              <w:t>5</w:t>
            </w:r>
            <w:r>
              <w:rPr>
                <w:rFonts w:cs="Calibri"/>
              </w:rPr>
              <w:t>%</w:t>
            </w:r>
          </w:p>
        </w:tc>
        <w:tc>
          <w:tcPr>
            <w:tcW w:w="2693" w:type="dxa"/>
            <w:vAlign w:val="center"/>
          </w:tcPr>
          <w:p w14:paraId="6EAB5ACB" w14:textId="08129D82" w:rsidR="000D5048" w:rsidRPr="007C4EAD" w:rsidRDefault="000D5048" w:rsidP="000D5048">
            <w:pPr>
              <w:spacing w:after="0" w:line="240" w:lineRule="auto"/>
              <w:rPr>
                <w:rFonts w:cs="Calibri"/>
                <w:snapToGrid w:val="0"/>
              </w:rPr>
            </w:pPr>
          </w:p>
        </w:tc>
      </w:tr>
      <w:tr w:rsidR="000D5048" w:rsidRPr="007C4EAD" w14:paraId="35691EFF" w14:textId="77777777" w:rsidTr="004C5364">
        <w:tc>
          <w:tcPr>
            <w:tcW w:w="3431" w:type="dxa"/>
          </w:tcPr>
          <w:p w14:paraId="168E3FBC" w14:textId="1F5045D1" w:rsidR="000D5048" w:rsidRPr="007C4EAD" w:rsidRDefault="000D5048" w:rsidP="000D5048">
            <w:pPr>
              <w:spacing w:after="0" w:line="240" w:lineRule="auto"/>
              <w:rPr>
                <w:rFonts w:cs="Calibri"/>
                <w:snapToGrid w:val="0"/>
              </w:rPr>
            </w:pPr>
            <w:proofErr w:type="spellStart"/>
            <w:r w:rsidRPr="007C4EAD">
              <w:rPr>
                <w:rFonts w:cs="Calibri"/>
                <w:snapToGrid w:val="0"/>
              </w:rPr>
              <w:t>Producto</w:t>
            </w:r>
            <w:proofErr w:type="spellEnd"/>
            <w:r w:rsidRPr="007C4EAD">
              <w:rPr>
                <w:rFonts w:cs="Calibri"/>
                <w:snapToGrid w:val="0"/>
              </w:rPr>
              <w:t xml:space="preserve"> </w:t>
            </w:r>
            <w:r>
              <w:rPr>
                <w:rFonts w:cs="Calibri"/>
                <w:snapToGrid w:val="0"/>
              </w:rPr>
              <w:t>5</w:t>
            </w:r>
          </w:p>
        </w:tc>
        <w:tc>
          <w:tcPr>
            <w:tcW w:w="2126" w:type="dxa"/>
            <w:vAlign w:val="center"/>
          </w:tcPr>
          <w:p w14:paraId="6A2FCBE9" w14:textId="4E61E177" w:rsidR="000D5048" w:rsidRPr="007C4EAD" w:rsidRDefault="000D5048" w:rsidP="000D5048">
            <w:pPr>
              <w:spacing w:after="0" w:line="240" w:lineRule="auto"/>
              <w:jc w:val="center"/>
              <w:rPr>
                <w:rFonts w:cs="Calibri"/>
                <w:snapToGrid w:val="0"/>
              </w:rPr>
            </w:pPr>
            <w:r w:rsidRPr="00B021AF">
              <w:rPr>
                <w:rFonts w:cs="Calibri"/>
              </w:rPr>
              <w:t>1</w:t>
            </w:r>
            <w:r w:rsidR="00765D51">
              <w:rPr>
                <w:rFonts w:cs="Calibri"/>
              </w:rPr>
              <w:t>0</w:t>
            </w:r>
            <w:r>
              <w:rPr>
                <w:rFonts w:cs="Calibri"/>
              </w:rPr>
              <w:t>%</w:t>
            </w:r>
          </w:p>
        </w:tc>
        <w:tc>
          <w:tcPr>
            <w:tcW w:w="2693" w:type="dxa"/>
            <w:vAlign w:val="center"/>
          </w:tcPr>
          <w:p w14:paraId="46AEA7D3" w14:textId="4D312C17" w:rsidR="000D5048" w:rsidRPr="007C4EAD" w:rsidRDefault="000D5048" w:rsidP="000D5048">
            <w:pPr>
              <w:spacing w:after="0" w:line="240" w:lineRule="auto"/>
              <w:rPr>
                <w:rFonts w:cs="Calibri"/>
                <w:snapToGrid w:val="0"/>
              </w:rPr>
            </w:pPr>
          </w:p>
        </w:tc>
      </w:tr>
      <w:tr w:rsidR="000D5048" w:rsidRPr="007C4EAD" w14:paraId="797F806C" w14:textId="77777777" w:rsidTr="004C5364">
        <w:tc>
          <w:tcPr>
            <w:tcW w:w="3431" w:type="dxa"/>
          </w:tcPr>
          <w:p w14:paraId="1CD6F235" w14:textId="7FD98334" w:rsidR="000D5048" w:rsidRPr="007C4EAD" w:rsidRDefault="000D5048" w:rsidP="000D5048">
            <w:pPr>
              <w:spacing w:after="0" w:line="240" w:lineRule="auto"/>
              <w:rPr>
                <w:rFonts w:cs="Calibri"/>
                <w:snapToGrid w:val="0"/>
              </w:rPr>
            </w:pPr>
            <w:proofErr w:type="spellStart"/>
            <w:r w:rsidRPr="007C4EAD">
              <w:rPr>
                <w:rFonts w:cs="Calibri"/>
                <w:snapToGrid w:val="0"/>
              </w:rPr>
              <w:t>Producto</w:t>
            </w:r>
            <w:proofErr w:type="spellEnd"/>
            <w:r w:rsidRPr="007C4EAD">
              <w:rPr>
                <w:rFonts w:cs="Calibri"/>
                <w:snapToGrid w:val="0"/>
              </w:rPr>
              <w:t xml:space="preserve"> </w:t>
            </w:r>
            <w:r>
              <w:rPr>
                <w:rFonts w:cs="Calibri"/>
                <w:snapToGrid w:val="0"/>
              </w:rPr>
              <w:t>6</w:t>
            </w:r>
          </w:p>
        </w:tc>
        <w:tc>
          <w:tcPr>
            <w:tcW w:w="2126" w:type="dxa"/>
            <w:vAlign w:val="center"/>
          </w:tcPr>
          <w:p w14:paraId="7D169F5C" w14:textId="332AFD6C" w:rsidR="000D5048" w:rsidRPr="007C4EAD" w:rsidRDefault="000D5048" w:rsidP="000D5048">
            <w:pPr>
              <w:spacing w:after="0" w:line="240" w:lineRule="auto"/>
              <w:jc w:val="center"/>
              <w:rPr>
                <w:rFonts w:cs="Calibri"/>
                <w:snapToGrid w:val="0"/>
              </w:rPr>
            </w:pPr>
            <w:r>
              <w:rPr>
                <w:rFonts w:cs="Calibri"/>
              </w:rPr>
              <w:t>1</w:t>
            </w:r>
            <w:r w:rsidR="00765D51">
              <w:rPr>
                <w:rFonts w:cs="Calibri"/>
              </w:rPr>
              <w:t>5</w:t>
            </w:r>
            <w:r>
              <w:rPr>
                <w:rFonts w:cs="Calibri"/>
              </w:rPr>
              <w:t>%</w:t>
            </w:r>
          </w:p>
        </w:tc>
        <w:tc>
          <w:tcPr>
            <w:tcW w:w="2693" w:type="dxa"/>
            <w:vAlign w:val="center"/>
          </w:tcPr>
          <w:p w14:paraId="67EC90E5" w14:textId="72753A1B" w:rsidR="000D5048" w:rsidRPr="007C4EAD" w:rsidRDefault="000D5048" w:rsidP="000D5048">
            <w:pPr>
              <w:spacing w:after="0" w:line="240" w:lineRule="auto"/>
              <w:rPr>
                <w:rFonts w:cs="Calibri"/>
                <w:snapToGrid w:val="0"/>
              </w:rPr>
            </w:pPr>
          </w:p>
        </w:tc>
      </w:tr>
      <w:tr w:rsidR="000D5048" w:rsidRPr="007C4EAD" w14:paraId="7AB15E93" w14:textId="77777777" w:rsidTr="004C5364">
        <w:tc>
          <w:tcPr>
            <w:tcW w:w="3431" w:type="dxa"/>
          </w:tcPr>
          <w:p w14:paraId="2B6EAA45" w14:textId="3B30D09F" w:rsidR="000D5048" w:rsidRPr="007C4EAD" w:rsidRDefault="000D5048" w:rsidP="000D5048">
            <w:pPr>
              <w:spacing w:after="0" w:line="240" w:lineRule="auto"/>
              <w:rPr>
                <w:rFonts w:cs="Calibri"/>
                <w:snapToGrid w:val="0"/>
              </w:rPr>
            </w:pPr>
            <w:proofErr w:type="spellStart"/>
            <w:r w:rsidRPr="007C4EAD">
              <w:rPr>
                <w:rFonts w:cs="Calibri"/>
                <w:snapToGrid w:val="0"/>
              </w:rPr>
              <w:t>Producto</w:t>
            </w:r>
            <w:proofErr w:type="spellEnd"/>
            <w:r w:rsidRPr="007C4EAD">
              <w:rPr>
                <w:rFonts w:cs="Calibri"/>
                <w:snapToGrid w:val="0"/>
              </w:rPr>
              <w:t xml:space="preserve"> </w:t>
            </w:r>
            <w:r>
              <w:rPr>
                <w:rFonts w:cs="Calibri"/>
                <w:snapToGrid w:val="0"/>
              </w:rPr>
              <w:t>7</w:t>
            </w:r>
          </w:p>
        </w:tc>
        <w:tc>
          <w:tcPr>
            <w:tcW w:w="2126" w:type="dxa"/>
            <w:vAlign w:val="center"/>
          </w:tcPr>
          <w:p w14:paraId="4F86D66F" w14:textId="7102AE7E" w:rsidR="000D5048" w:rsidRPr="007C4EAD" w:rsidRDefault="000D5048" w:rsidP="000D5048">
            <w:pPr>
              <w:spacing w:after="0" w:line="240" w:lineRule="auto"/>
              <w:jc w:val="center"/>
              <w:rPr>
                <w:rFonts w:cs="Calibri"/>
                <w:snapToGrid w:val="0"/>
              </w:rPr>
            </w:pPr>
            <w:r w:rsidRPr="00B021AF">
              <w:rPr>
                <w:rFonts w:cs="Calibri"/>
              </w:rPr>
              <w:t>1</w:t>
            </w:r>
            <w:r w:rsidR="00765D51">
              <w:rPr>
                <w:rFonts w:cs="Calibri"/>
              </w:rPr>
              <w:t>0</w:t>
            </w:r>
            <w:r>
              <w:rPr>
                <w:rFonts w:cs="Calibri"/>
              </w:rPr>
              <w:t>%</w:t>
            </w:r>
          </w:p>
        </w:tc>
        <w:tc>
          <w:tcPr>
            <w:tcW w:w="2693" w:type="dxa"/>
            <w:vAlign w:val="center"/>
          </w:tcPr>
          <w:p w14:paraId="02DD311A" w14:textId="16431027" w:rsidR="000D5048" w:rsidRPr="007C4EAD" w:rsidRDefault="000D5048" w:rsidP="000D5048">
            <w:pPr>
              <w:spacing w:after="0" w:line="240" w:lineRule="auto"/>
              <w:rPr>
                <w:rFonts w:cs="Calibri"/>
                <w:snapToGrid w:val="0"/>
              </w:rPr>
            </w:pPr>
          </w:p>
        </w:tc>
      </w:tr>
      <w:tr w:rsidR="000D5048" w:rsidRPr="007C4EAD" w14:paraId="21CF7809" w14:textId="77777777" w:rsidTr="004C5364">
        <w:tc>
          <w:tcPr>
            <w:tcW w:w="3431" w:type="dxa"/>
          </w:tcPr>
          <w:p w14:paraId="01862D16" w14:textId="1D91DCE7" w:rsidR="000D5048" w:rsidRPr="007C4EAD" w:rsidRDefault="000D5048" w:rsidP="000D5048">
            <w:pPr>
              <w:spacing w:after="0" w:line="240" w:lineRule="auto"/>
              <w:rPr>
                <w:rFonts w:cs="Calibri"/>
                <w:snapToGrid w:val="0"/>
              </w:rPr>
            </w:pPr>
            <w:proofErr w:type="spellStart"/>
            <w:r w:rsidRPr="007C4EAD">
              <w:rPr>
                <w:rFonts w:cs="Calibri"/>
                <w:snapToGrid w:val="0"/>
              </w:rPr>
              <w:t>Producto</w:t>
            </w:r>
            <w:proofErr w:type="spellEnd"/>
            <w:r w:rsidRPr="007C4EAD">
              <w:rPr>
                <w:rFonts w:cs="Calibri"/>
                <w:snapToGrid w:val="0"/>
              </w:rPr>
              <w:t xml:space="preserve"> </w:t>
            </w:r>
            <w:r>
              <w:rPr>
                <w:rFonts w:cs="Calibri"/>
                <w:snapToGrid w:val="0"/>
              </w:rPr>
              <w:t>8</w:t>
            </w:r>
          </w:p>
        </w:tc>
        <w:tc>
          <w:tcPr>
            <w:tcW w:w="2126" w:type="dxa"/>
            <w:vAlign w:val="center"/>
          </w:tcPr>
          <w:p w14:paraId="137C5CF7" w14:textId="53B2F463" w:rsidR="000D5048" w:rsidRPr="007C4EAD" w:rsidRDefault="000D5048" w:rsidP="000D5048">
            <w:pPr>
              <w:spacing w:after="0" w:line="240" w:lineRule="auto"/>
              <w:jc w:val="center"/>
              <w:rPr>
                <w:rFonts w:cs="Calibri"/>
                <w:snapToGrid w:val="0"/>
              </w:rPr>
            </w:pPr>
            <w:r w:rsidRPr="00B021AF">
              <w:rPr>
                <w:rFonts w:cs="Calibri"/>
              </w:rPr>
              <w:t>1</w:t>
            </w:r>
            <w:r>
              <w:rPr>
                <w:rFonts w:cs="Calibri"/>
              </w:rPr>
              <w:t>5%</w:t>
            </w:r>
          </w:p>
        </w:tc>
        <w:tc>
          <w:tcPr>
            <w:tcW w:w="2693" w:type="dxa"/>
            <w:vAlign w:val="center"/>
          </w:tcPr>
          <w:p w14:paraId="25073D82" w14:textId="25CF62B0" w:rsidR="000D5048" w:rsidRPr="007C4EAD" w:rsidRDefault="000D5048" w:rsidP="000D5048">
            <w:pPr>
              <w:spacing w:after="0" w:line="240" w:lineRule="auto"/>
              <w:rPr>
                <w:rFonts w:cs="Calibri"/>
                <w:snapToGrid w:val="0"/>
              </w:rPr>
            </w:pPr>
          </w:p>
        </w:tc>
      </w:tr>
      <w:tr w:rsidR="000D5048" w:rsidRPr="007C4EAD" w14:paraId="2B1C9DE8" w14:textId="77777777" w:rsidTr="004C5364">
        <w:tc>
          <w:tcPr>
            <w:tcW w:w="3431" w:type="dxa"/>
            <w:shd w:val="clear" w:color="auto" w:fill="E7F0F9"/>
          </w:tcPr>
          <w:p w14:paraId="371EB3ED" w14:textId="42A31736" w:rsidR="000D5048" w:rsidRPr="000D5048" w:rsidRDefault="000D5048" w:rsidP="00181A96">
            <w:pPr>
              <w:jc w:val="right"/>
              <w:rPr>
                <w:rFonts w:cs="Calibri"/>
                <w:b/>
                <w:snapToGrid w:val="0"/>
                <w:lang w:val="es-PY"/>
              </w:rPr>
            </w:pPr>
            <w:r w:rsidRPr="000D5048">
              <w:rPr>
                <w:rFonts w:cs="Calibri"/>
                <w:b/>
                <w:snapToGrid w:val="0"/>
                <w:lang w:val="es-PY"/>
              </w:rPr>
              <w:t>TOTAL de la oferta por todo concepto (</w:t>
            </w:r>
            <w:r>
              <w:rPr>
                <w:rFonts w:cs="Calibri"/>
                <w:b/>
                <w:snapToGrid w:val="0"/>
                <w:lang w:val="es-PY"/>
              </w:rPr>
              <w:t>PYG</w:t>
            </w:r>
            <w:r w:rsidRPr="000D5048">
              <w:rPr>
                <w:rFonts w:cs="Calibri"/>
                <w:b/>
                <w:snapToGrid w:val="0"/>
                <w:lang w:val="es-PY"/>
              </w:rPr>
              <w:t>)</w:t>
            </w:r>
          </w:p>
        </w:tc>
        <w:tc>
          <w:tcPr>
            <w:tcW w:w="2126" w:type="dxa"/>
            <w:shd w:val="clear" w:color="auto" w:fill="E7F0F9"/>
            <w:vAlign w:val="center"/>
          </w:tcPr>
          <w:p w14:paraId="2FE961CA" w14:textId="77777777" w:rsidR="000D5048" w:rsidRPr="007C4EAD" w:rsidRDefault="000D5048" w:rsidP="00181A96">
            <w:pPr>
              <w:jc w:val="center"/>
              <w:rPr>
                <w:rFonts w:cs="Calibri"/>
                <w:b/>
                <w:snapToGrid w:val="0"/>
              </w:rPr>
            </w:pPr>
            <w:r w:rsidRPr="007C4EAD">
              <w:rPr>
                <w:rFonts w:cs="Calibri"/>
                <w:b/>
                <w:snapToGrid w:val="0"/>
              </w:rPr>
              <w:t>100%</w:t>
            </w:r>
          </w:p>
        </w:tc>
        <w:tc>
          <w:tcPr>
            <w:tcW w:w="2693" w:type="dxa"/>
            <w:shd w:val="clear" w:color="auto" w:fill="E7F0F9"/>
            <w:vAlign w:val="center"/>
          </w:tcPr>
          <w:p w14:paraId="2759624B" w14:textId="2009CE75" w:rsidR="000D5048" w:rsidRPr="007C4EAD" w:rsidRDefault="000D5048" w:rsidP="00181A96">
            <w:pPr>
              <w:rPr>
                <w:rFonts w:cs="Calibri"/>
                <w:b/>
                <w:snapToGrid w:val="0"/>
              </w:rPr>
            </w:pPr>
          </w:p>
        </w:tc>
      </w:tr>
    </w:tbl>
    <w:p w14:paraId="03E28BC7" w14:textId="77777777" w:rsidR="000D5048" w:rsidRPr="007C4EAD" w:rsidRDefault="000D5048" w:rsidP="000D5048">
      <w:pPr>
        <w:spacing w:after="0" w:line="240" w:lineRule="auto"/>
        <w:rPr>
          <w:rFonts w:eastAsia="Times New Roman"/>
        </w:rPr>
      </w:pPr>
    </w:p>
    <w:p w14:paraId="2518F124" w14:textId="77777777" w:rsidR="000D5048" w:rsidRPr="000F7991" w:rsidRDefault="000D5048" w:rsidP="000D5048">
      <w:pPr>
        <w:spacing w:after="0" w:line="240" w:lineRule="auto"/>
        <w:contextualSpacing/>
        <w:rPr>
          <w:rFonts w:cs="Arial"/>
          <w:color w:val="FF0000"/>
          <w:lang w:val="es-GT" w:eastAsia="en-PH"/>
        </w:rPr>
      </w:pPr>
      <w:r w:rsidRPr="000D5048">
        <w:rPr>
          <w:rFonts w:ascii="Cambria" w:hAnsi="Cambria" w:cs="Cambria"/>
          <w:color w:val="000000"/>
          <w:lang w:val="es-PY" w:eastAsia="es-UY"/>
        </w:rPr>
        <w:t xml:space="preserve">Nombre completo y Firma: </w:t>
      </w:r>
      <w:r w:rsidRPr="000D5048">
        <w:rPr>
          <w:rFonts w:ascii="Cambria" w:hAnsi="Cambria" w:cs="Cambria"/>
          <w:color w:val="000000"/>
          <w:lang w:val="es-PY" w:eastAsia="es-UY"/>
        </w:rPr>
        <w:tab/>
      </w:r>
      <w:r w:rsidRPr="000D5048">
        <w:rPr>
          <w:rFonts w:ascii="Cambria" w:hAnsi="Cambria" w:cs="Cambria"/>
          <w:color w:val="000000"/>
          <w:lang w:val="es-PY" w:eastAsia="es-UY"/>
        </w:rPr>
        <w:tab/>
      </w:r>
      <w:r w:rsidRPr="000D5048">
        <w:rPr>
          <w:rFonts w:ascii="Cambria" w:hAnsi="Cambria" w:cs="Cambria"/>
          <w:color w:val="000000"/>
          <w:lang w:val="es-PY" w:eastAsia="es-UY"/>
        </w:rPr>
        <w:tab/>
      </w:r>
      <w:r w:rsidRPr="000D5048">
        <w:rPr>
          <w:rFonts w:ascii="Cambria" w:hAnsi="Cambria" w:cs="Cambria"/>
          <w:color w:val="000000"/>
          <w:lang w:val="es-PY" w:eastAsia="es-UY"/>
        </w:rPr>
        <w:tab/>
      </w:r>
      <w:r w:rsidRPr="000D5048">
        <w:rPr>
          <w:rFonts w:ascii="Cambria" w:hAnsi="Cambria" w:cs="Cambria"/>
          <w:color w:val="000000"/>
          <w:lang w:val="es-PY" w:eastAsia="es-UY"/>
        </w:rPr>
        <w:tab/>
      </w:r>
      <w:r w:rsidRPr="000D5048">
        <w:rPr>
          <w:rFonts w:ascii="Cambria" w:hAnsi="Cambria" w:cs="Cambria"/>
          <w:color w:val="000000"/>
          <w:lang w:val="es-PY" w:eastAsia="es-UY"/>
        </w:rPr>
        <w:tab/>
      </w:r>
      <w:r w:rsidRPr="000F7991">
        <w:rPr>
          <w:rFonts w:cs="Arial"/>
          <w:color w:val="FF0000"/>
          <w:lang w:val="es-GT" w:eastAsia="en-PH"/>
        </w:rPr>
        <w:t>[Insertar fecha]</w:t>
      </w:r>
    </w:p>
    <w:p w14:paraId="48E7AD1F" w14:textId="77777777" w:rsidR="000D5048" w:rsidRPr="000D5048" w:rsidRDefault="000D5048" w:rsidP="000D5048">
      <w:pPr>
        <w:autoSpaceDE w:val="0"/>
        <w:autoSpaceDN w:val="0"/>
        <w:adjustRightInd w:val="0"/>
        <w:spacing w:after="0" w:line="240" w:lineRule="auto"/>
        <w:rPr>
          <w:rFonts w:ascii="Cambria" w:hAnsi="Cambria" w:cs="Cambria"/>
          <w:color w:val="000000"/>
          <w:lang w:val="es-PY" w:eastAsia="es-UY"/>
        </w:rPr>
      </w:pPr>
    </w:p>
    <w:p w14:paraId="7AE95D31" w14:textId="77777777" w:rsidR="000D5048" w:rsidRPr="004C5364" w:rsidRDefault="000D5048" w:rsidP="000D5048">
      <w:pPr>
        <w:autoSpaceDE w:val="0"/>
        <w:autoSpaceDN w:val="0"/>
        <w:adjustRightInd w:val="0"/>
        <w:spacing w:after="0" w:line="240" w:lineRule="auto"/>
        <w:rPr>
          <w:rFonts w:ascii="Cambria" w:hAnsi="Cambria" w:cs="Cambria"/>
          <w:color w:val="000000"/>
          <w:u w:val="single"/>
          <w:lang w:val="es-PY" w:eastAsia="es-UY"/>
        </w:rPr>
      </w:pPr>
      <w:r w:rsidRPr="004C5364">
        <w:rPr>
          <w:rFonts w:ascii="Cambria" w:hAnsi="Cambria" w:cs="Cambria"/>
          <w:color w:val="000000"/>
          <w:u w:val="single"/>
          <w:lang w:val="es-PY" w:eastAsia="es-UY"/>
        </w:rPr>
        <w:t>_______________________________________________________________</w:t>
      </w:r>
      <w:r w:rsidRPr="004C5364">
        <w:rPr>
          <w:rFonts w:ascii="Cambria" w:hAnsi="Cambria" w:cs="Cambria"/>
          <w:color w:val="000000"/>
          <w:lang w:val="es-PY" w:eastAsia="es-UY"/>
        </w:rPr>
        <w:tab/>
      </w:r>
      <w:r w:rsidRPr="004C5364">
        <w:rPr>
          <w:rFonts w:ascii="Cambria" w:hAnsi="Cambria" w:cs="Cambria"/>
          <w:color w:val="000000"/>
          <w:lang w:val="es-PY" w:eastAsia="es-UY"/>
        </w:rPr>
        <w:tab/>
      </w:r>
    </w:p>
    <w:p w14:paraId="65A92652" w14:textId="77777777" w:rsidR="000D5048" w:rsidRPr="004C5364" w:rsidRDefault="000D5048" w:rsidP="000D5048">
      <w:pPr>
        <w:autoSpaceDE w:val="0"/>
        <w:autoSpaceDN w:val="0"/>
        <w:adjustRightInd w:val="0"/>
        <w:spacing w:after="0" w:line="240" w:lineRule="auto"/>
        <w:rPr>
          <w:rFonts w:ascii="Cambria" w:hAnsi="Cambria" w:cs="Cambria"/>
          <w:color w:val="000000"/>
          <w:lang w:val="es-PY" w:eastAsia="es-UY"/>
        </w:rPr>
      </w:pPr>
    </w:p>
    <w:p w14:paraId="25300C01" w14:textId="77777777" w:rsidR="000D5048" w:rsidRPr="004C5364" w:rsidRDefault="000D5048" w:rsidP="000D5048">
      <w:pPr>
        <w:autoSpaceDE w:val="0"/>
        <w:autoSpaceDN w:val="0"/>
        <w:adjustRightInd w:val="0"/>
        <w:spacing w:after="0" w:line="240" w:lineRule="auto"/>
        <w:rPr>
          <w:rFonts w:ascii="Cambria" w:hAnsi="Cambria" w:cs="Cambria"/>
          <w:color w:val="000000"/>
          <w:lang w:val="es-PY" w:eastAsia="es-UY"/>
        </w:rPr>
      </w:pPr>
      <w:r w:rsidRPr="004C5364">
        <w:rPr>
          <w:rFonts w:ascii="Cambria" w:hAnsi="Cambria" w:cs="Cambria"/>
          <w:color w:val="000000"/>
          <w:lang w:val="es-PY" w:eastAsia="es-UY"/>
        </w:rPr>
        <w:t xml:space="preserve">Correo electrónico: </w:t>
      </w:r>
    </w:p>
    <w:p w14:paraId="3F4951A3" w14:textId="77777777" w:rsidR="000D5048" w:rsidRPr="00BE4ADE" w:rsidRDefault="000D5048" w:rsidP="000D5048">
      <w:pPr>
        <w:spacing w:after="0" w:line="240" w:lineRule="auto"/>
        <w:rPr>
          <w:rFonts w:ascii="Cambria" w:hAnsi="Cambria" w:cs="Calibri"/>
          <w:color w:val="000000"/>
          <w:lang w:val="es-GT" w:eastAsia="en-PH"/>
        </w:rPr>
      </w:pPr>
      <w:r w:rsidRPr="004C5364">
        <w:rPr>
          <w:rFonts w:ascii="Cambria" w:hAnsi="Cambria" w:cs="Cambria"/>
          <w:color w:val="000000"/>
          <w:lang w:val="es-PY" w:eastAsia="es-UY"/>
        </w:rPr>
        <w:lastRenderedPageBreak/>
        <w:t>Teléfono:</w:t>
      </w:r>
    </w:p>
    <w:p w14:paraId="5301A756" w14:textId="65066801" w:rsidR="000D5048" w:rsidRPr="007C4EAD" w:rsidRDefault="000D5048" w:rsidP="000D5048">
      <w:pPr>
        <w:spacing w:after="0" w:line="240" w:lineRule="auto"/>
        <w:ind w:left="720"/>
        <w:contextualSpacing/>
        <w:jc w:val="center"/>
        <w:rPr>
          <w:rFonts w:cs="Arial"/>
          <w:color w:val="000000"/>
          <w:highlight w:val="yellow"/>
          <w:lang w:val="es-GT" w:eastAsia="en-PH"/>
        </w:rPr>
      </w:pPr>
      <w:r w:rsidRPr="00BE4ADE">
        <w:rPr>
          <w:rFonts w:ascii="Cambria" w:eastAsia="Times New Roman" w:hAnsi="Cambria"/>
          <w:b/>
          <w:lang w:val="es-GT"/>
        </w:rPr>
        <w:t>PROPUESTA TECNICA</w:t>
      </w:r>
      <w:r>
        <w:rPr>
          <w:rFonts w:ascii="Cambria" w:eastAsia="Times New Roman" w:hAnsi="Cambria"/>
          <w:b/>
          <w:lang w:val="es-GT"/>
        </w:rPr>
        <w:t>/METODOLOGICA</w:t>
      </w:r>
    </w:p>
    <w:p w14:paraId="017D7F0D" w14:textId="77777777" w:rsidR="000D5048" w:rsidRPr="00BE4ADE" w:rsidRDefault="000D5048" w:rsidP="000D5048">
      <w:pPr>
        <w:spacing w:after="0" w:line="240" w:lineRule="auto"/>
        <w:jc w:val="center"/>
        <w:rPr>
          <w:rFonts w:ascii="Cambria" w:eastAsia="Times New Roman" w:hAnsi="Cambria" w:cs="Arial"/>
          <w:color w:val="000000"/>
          <w:lang w:val="es-GT" w:eastAsia="en-PH"/>
        </w:rPr>
      </w:pPr>
    </w:p>
    <w:p w14:paraId="467FC7A0" w14:textId="77777777" w:rsidR="000D5048" w:rsidRPr="00BE4ADE" w:rsidRDefault="000D5048" w:rsidP="000D5048">
      <w:pPr>
        <w:spacing w:after="0" w:line="240" w:lineRule="auto"/>
        <w:ind w:left="5040" w:firstLine="720"/>
        <w:rPr>
          <w:rFonts w:ascii="Cambria" w:eastAsia="Times New Roman" w:hAnsi="Cambria" w:cs="Arial"/>
          <w:color w:val="000000"/>
          <w:lang w:val="es-GT" w:eastAsia="en-PH"/>
        </w:rPr>
      </w:pPr>
    </w:p>
    <w:p w14:paraId="2F1A1DEB" w14:textId="77777777" w:rsidR="000D5048" w:rsidRPr="00BE4ADE" w:rsidRDefault="000D5048" w:rsidP="000D5048">
      <w:pPr>
        <w:spacing w:after="0" w:line="240" w:lineRule="auto"/>
        <w:ind w:left="5040" w:firstLine="720"/>
        <w:rPr>
          <w:rFonts w:ascii="Cambria" w:eastAsia="Times New Roman" w:hAnsi="Cambria" w:cs="Arial"/>
          <w:color w:val="000000"/>
          <w:lang w:val="es-GT" w:eastAsia="en-PH"/>
        </w:rPr>
      </w:pPr>
    </w:p>
    <w:p w14:paraId="17FA88AE" w14:textId="77777777" w:rsidR="000D5048" w:rsidRPr="000F7991" w:rsidRDefault="000D5048" w:rsidP="000D5048">
      <w:pPr>
        <w:spacing w:after="0" w:line="240" w:lineRule="auto"/>
        <w:contextualSpacing/>
        <w:jc w:val="right"/>
        <w:rPr>
          <w:rFonts w:cs="Arial"/>
          <w:color w:val="FF0000"/>
          <w:lang w:val="es-GT" w:eastAsia="en-PH"/>
        </w:rPr>
      </w:pPr>
      <w:r w:rsidRPr="000F7991">
        <w:rPr>
          <w:rFonts w:cs="Arial"/>
          <w:color w:val="FF0000"/>
          <w:lang w:val="es-GT" w:eastAsia="en-PH"/>
        </w:rPr>
        <w:t>[Insertar fecha]</w:t>
      </w:r>
    </w:p>
    <w:p w14:paraId="015A398E" w14:textId="77777777" w:rsidR="000D5048" w:rsidRPr="00BE4ADE" w:rsidRDefault="000D5048" w:rsidP="000D5048">
      <w:pPr>
        <w:spacing w:after="0" w:line="240" w:lineRule="auto"/>
        <w:ind w:left="5040" w:firstLine="720"/>
        <w:rPr>
          <w:rFonts w:ascii="Cambria" w:eastAsia="Times New Roman" w:hAnsi="Cambria" w:cs="Arial"/>
          <w:color w:val="000000"/>
          <w:lang w:val="es-GT" w:eastAsia="en-PH"/>
        </w:rPr>
      </w:pPr>
    </w:p>
    <w:p w14:paraId="7D5EB4DB" w14:textId="77777777" w:rsidR="000D5048" w:rsidRPr="00BE4ADE" w:rsidRDefault="000D5048" w:rsidP="000D5048">
      <w:pPr>
        <w:spacing w:after="0" w:line="240" w:lineRule="auto"/>
        <w:rPr>
          <w:rFonts w:ascii="Cambria" w:eastAsia="Times New Roman" w:hAnsi="Cambria" w:cs="Arial"/>
          <w:lang w:val="es-GT" w:eastAsia="en-PH"/>
        </w:rPr>
      </w:pPr>
    </w:p>
    <w:p w14:paraId="354D1F36" w14:textId="77777777" w:rsidR="000D5048" w:rsidRPr="007C4EAD" w:rsidRDefault="000D5048" w:rsidP="000D5048">
      <w:pPr>
        <w:spacing w:after="0" w:line="240" w:lineRule="auto"/>
        <w:rPr>
          <w:rFonts w:eastAsia="Times New Roman" w:cs="Arial"/>
          <w:lang w:val="es-GT" w:eastAsia="en-PH"/>
        </w:rPr>
      </w:pPr>
      <w:r w:rsidRPr="007C4EAD">
        <w:rPr>
          <w:rFonts w:eastAsia="Times New Roman" w:cs="Arial"/>
          <w:lang w:val="es-GT" w:eastAsia="en-PH"/>
        </w:rPr>
        <w:t>Señores</w:t>
      </w:r>
    </w:p>
    <w:p w14:paraId="6AB31DFA" w14:textId="77777777" w:rsidR="000D5048" w:rsidRPr="007C4EAD" w:rsidRDefault="000D5048" w:rsidP="000D5048">
      <w:pPr>
        <w:spacing w:after="0" w:line="240" w:lineRule="auto"/>
        <w:rPr>
          <w:rFonts w:eastAsia="Times New Roman" w:cs="Arial"/>
          <w:lang w:val="es-GT" w:eastAsia="en-PH"/>
        </w:rPr>
      </w:pPr>
      <w:r w:rsidRPr="007C4EAD">
        <w:rPr>
          <w:rFonts w:eastAsia="Times New Roman" w:cs="Arial"/>
          <w:lang w:val="es-GT" w:eastAsia="en-PH"/>
        </w:rPr>
        <w:t>Programa de las Naciones Unidas para el Desarrollo</w:t>
      </w:r>
    </w:p>
    <w:p w14:paraId="7491E4F8" w14:textId="77777777" w:rsidR="000D5048" w:rsidRPr="00342214" w:rsidRDefault="000D5048" w:rsidP="000D5048">
      <w:pPr>
        <w:spacing w:after="0" w:line="240" w:lineRule="auto"/>
        <w:rPr>
          <w:rFonts w:eastAsia="Times New Roman" w:cs="Arial"/>
          <w:color w:val="FF0000"/>
          <w:lang w:val="es-PY" w:eastAsia="en-PH"/>
        </w:rPr>
      </w:pPr>
      <w:r w:rsidRPr="00342214">
        <w:rPr>
          <w:rFonts w:eastAsia="Times New Roman" w:cs="Arial"/>
          <w:color w:val="FF0000"/>
          <w:lang w:val="es-PY" w:eastAsia="en-PH"/>
        </w:rPr>
        <w:t>[</w:t>
      </w:r>
      <w:r w:rsidRPr="00725C19">
        <w:rPr>
          <w:rFonts w:cs="Arial"/>
          <w:color w:val="FF0000"/>
          <w:lang w:val="es-GT" w:eastAsia="en-PH"/>
        </w:rPr>
        <w:t xml:space="preserve">Ciudad – </w:t>
      </w:r>
      <w:proofErr w:type="spellStart"/>
      <w:r w:rsidRPr="00725C19">
        <w:rPr>
          <w:rFonts w:cs="Arial"/>
          <w:color w:val="FF0000"/>
          <w:lang w:val="es-GT" w:eastAsia="en-PH"/>
        </w:rPr>
        <w:t>Pais</w:t>
      </w:r>
      <w:proofErr w:type="spellEnd"/>
      <w:r w:rsidRPr="00725C19">
        <w:rPr>
          <w:rFonts w:cs="Arial"/>
          <w:color w:val="FF0000"/>
          <w:lang w:val="es-GT" w:eastAsia="en-PH"/>
        </w:rPr>
        <w:t>]</w:t>
      </w:r>
    </w:p>
    <w:p w14:paraId="1C0A068A" w14:textId="77777777" w:rsidR="000D5048" w:rsidRPr="000D5048" w:rsidRDefault="000D5048" w:rsidP="000D5048">
      <w:pPr>
        <w:spacing w:after="0" w:line="240" w:lineRule="auto"/>
        <w:rPr>
          <w:rFonts w:ascii="Cambria" w:eastAsia="Times New Roman" w:hAnsi="Cambria"/>
          <w:lang w:val="es-PY"/>
        </w:rPr>
      </w:pPr>
    </w:p>
    <w:p w14:paraId="47A9AD21" w14:textId="77777777" w:rsidR="000D5048" w:rsidRDefault="000D5048" w:rsidP="000D5048">
      <w:pPr>
        <w:spacing w:after="0" w:line="240" w:lineRule="auto"/>
        <w:rPr>
          <w:rFonts w:cs="Arial"/>
          <w:color w:val="FF0000"/>
          <w:lang w:val="es-GT" w:eastAsia="en-PH"/>
        </w:rPr>
      </w:pPr>
      <w:r w:rsidRPr="007C4EAD">
        <w:rPr>
          <w:rFonts w:cs="Arial"/>
          <w:color w:val="FF0000"/>
          <w:lang w:val="es-GT" w:eastAsia="en-PH"/>
        </w:rPr>
        <w:t>[</w:t>
      </w:r>
      <w:proofErr w:type="gramStart"/>
      <w:r w:rsidRPr="007C4EAD">
        <w:rPr>
          <w:rFonts w:cs="Arial"/>
          <w:color w:val="FF0000"/>
          <w:lang w:val="es-GT" w:eastAsia="en-PH"/>
        </w:rPr>
        <w:t>indicar</w:t>
      </w:r>
      <w:proofErr w:type="gramEnd"/>
      <w:r w:rsidRPr="007C4EAD">
        <w:rPr>
          <w:rFonts w:cs="Arial"/>
          <w:color w:val="FF0000"/>
          <w:lang w:val="es-GT" w:eastAsia="en-PH"/>
        </w:rPr>
        <w:t xml:space="preserve"> Número y Nombre de la Consultoría]</w:t>
      </w:r>
    </w:p>
    <w:p w14:paraId="5363B263" w14:textId="77777777" w:rsidR="000D5048" w:rsidRDefault="000D5048" w:rsidP="000D5048">
      <w:pPr>
        <w:spacing w:after="0" w:line="240" w:lineRule="auto"/>
        <w:rPr>
          <w:rFonts w:cs="Arial"/>
          <w:color w:val="FF0000"/>
          <w:lang w:val="es-GT" w:eastAsia="en-PH"/>
        </w:rPr>
      </w:pPr>
    </w:p>
    <w:p w14:paraId="32BF7348" w14:textId="77777777" w:rsidR="000D5048" w:rsidRPr="000D5048" w:rsidRDefault="000D5048" w:rsidP="000D5048">
      <w:pPr>
        <w:spacing w:after="0" w:line="240" w:lineRule="auto"/>
        <w:rPr>
          <w:rFonts w:ascii="Cambria" w:eastAsia="Times New Roman" w:hAnsi="Cambria"/>
          <w:lang w:val="es-PY"/>
        </w:rPr>
      </w:pPr>
    </w:p>
    <w:p w14:paraId="75B65989" w14:textId="77777777" w:rsidR="000D5048" w:rsidRPr="000D5048" w:rsidRDefault="000D5048" w:rsidP="000D5048">
      <w:pPr>
        <w:spacing w:after="0" w:line="240" w:lineRule="auto"/>
        <w:rPr>
          <w:rFonts w:ascii="Cambria" w:eastAsia="Times New Roman" w:hAnsi="Cambria"/>
          <w:lang w:val="es-PY"/>
        </w:rPr>
      </w:pPr>
    </w:p>
    <w:p w14:paraId="6F95C870" w14:textId="77777777" w:rsidR="000D5048" w:rsidRDefault="000D5048" w:rsidP="000D5048">
      <w:pPr>
        <w:numPr>
          <w:ilvl w:val="0"/>
          <w:numId w:val="34"/>
        </w:numPr>
        <w:spacing w:after="0" w:line="240" w:lineRule="auto"/>
        <w:ind w:left="0" w:firstLine="0"/>
        <w:rPr>
          <w:rFonts w:ascii="Cambria" w:eastAsia="Times New Roman" w:hAnsi="Cambria"/>
          <w:b/>
          <w:lang w:val="es-GT"/>
        </w:rPr>
      </w:pPr>
      <w:r w:rsidRPr="00BE4ADE">
        <w:rPr>
          <w:rFonts w:ascii="Cambria" w:eastAsia="Times New Roman" w:hAnsi="Cambria"/>
          <w:b/>
          <w:lang w:val="es-GT"/>
        </w:rPr>
        <w:t>Capacidades para desarrollar la consultoría</w:t>
      </w:r>
    </w:p>
    <w:p w14:paraId="603771A3" w14:textId="77777777" w:rsidR="000D5048" w:rsidRPr="00BE4ADE" w:rsidRDefault="000D5048" w:rsidP="000D5048">
      <w:pPr>
        <w:spacing w:after="0" w:line="240" w:lineRule="auto"/>
        <w:rPr>
          <w:rFonts w:ascii="Cambria" w:eastAsia="Times New Roman" w:hAnsi="Cambria"/>
          <w:b/>
          <w:lang w:val="es-GT"/>
        </w:rPr>
      </w:pPr>
    </w:p>
    <w:p w14:paraId="4A0F6B48" w14:textId="77777777" w:rsidR="000D5048" w:rsidRPr="00BE4ADE" w:rsidRDefault="000D5048" w:rsidP="000D5048">
      <w:pPr>
        <w:numPr>
          <w:ilvl w:val="0"/>
          <w:numId w:val="34"/>
        </w:numPr>
        <w:spacing w:after="0" w:line="240" w:lineRule="auto"/>
        <w:ind w:left="0" w:firstLine="0"/>
        <w:rPr>
          <w:rFonts w:ascii="Cambria" w:eastAsia="Times New Roman" w:hAnsi="Cambria"/>
          <w:b/>
          <w:lang w:val="es-GT"/>
        </w:rPr>
      </w:pPr>
      <w:r w:rsidRPr="00BE4ADE">
        <w:rPr>
          <w:rFonts w:ascii="Cambria" w:eastAsia="Times New Roman" w:hAnsi="Cambria"/>
          <w:b/>
          <w:lang w:val="es-GT"/>
        </w:rPr>
        <w:t xml:space="preserve">Marco conceptual </w:t>
      </w:r>
      <w:r w:rsidRPr="000F7991">
        <w:rPr>
          <w:rFonts w:ascii="Cambria" w:eastAsia="Times New Roman" w:hAnsi="Cambria"/>
          <w:lang w:val="es-GT"/>
        </w:rPr>
        <w:t>(máximo una hoja)</w:t>
      </w:r>
    </w:p>
    <w:p w14:paraId="4C9386AB" w14:textId="77777777" w:rsidR="000D5048" w:rsidRPr="00BE4ADE" w:rsidRDefault="000D5048" w:rsidP="000D5048">
      <w:pPr>
        <w:spacing w:after="0" w:line="240" w:lineRule="auto"/>
        <w:rPr>
          <w:rFonts w:ascii="Cambria" w:eastAsia="Times New Roman" w:hAnsi="Cambria"/>
          <w:lang w:val="es-GT"/>
        </w:rPr>
      </w:pPr>
    </w:p>
    <w:p w14:paraId="52A21BF9" w14:textId="77777777" w:rsidR="000D5048" w:rsidRPr="00BE4ADE" w:rsidRDefault="000D5048" w:rsidP="000D5048">
      <w:pPr>
        <w:numPr>
          <w:ilvl w:val="0"/>
          <w:numId w:val="34"/>
        </w:numPr>
        <w:spacing w:after="0" w:line="240" w:lineRule="auto"/>
        <w:ind w:left="0" w:firstLine="0"/>
        <w:rPr>
          <w:rFonts w:ascii="Cambria" w:eastAsia="Times New Roman" w:hAnsi="Cambria"/>
          <w:b/>
          <w:lang w:val="es-GT"/>
        </w:rPr>
      </w:pPr>
      <w:r w:rsidRPr="00BE4ADE">
        <w:rPr>
          <w:rFonts w:ascii="Cambria" w:eastAsia="Times New Roman" w:hAnsi="Cambria"/>
          <w:b/>
          <w:lang w:val="es-GT"/>
        </w:rPr>
        <w:t>Matriz de trabajo para los productos/hitos a entregar</w:t>
      </w:r>
    </w:p>
    <w:p w14:paraId="3017EEBC" w14:textId="77777777" w:rsidR="000D5048" w:rsidRPr="00BE4ADE" w:rsidRDefault="000D5048" w:rsidP="000D5048">
      <w:pPr>
        <w:spacing w:after="0" w:line="240" w:lineRule="auto"/>
        <w:rPr>
          <w:rFonts w:ascii="Cambria" w:eastAsia="Times New Roman" w:hAnsi="Cambria"/>
          <w:lang w:val="es-GT"/>
        </w:rPr>
      </w:pPr>
    </w:p>
    <w:p w14:paraId="212E5C85" w14:textId="77777777" w:rsidR="000D5048" w:rsidRPr="00BE4ADE" w:rsidRDefault="000D5048" w:rsidP="000D5048">
      <w:pPr>
        <w:numPr>
          <w:ilvl w:val="0"/>
          <w:numId w:val="34"/>
        </w:numPr>
        <w:spacing w:after="0" w:line="240" w:lineRule="auto"/>
        <w:ind w:left="0" w:firstLine="0"/>
        <w:rPr>
          <w:rFonts w:ascii="Cambria" w:eastAsia="Times New Roman" w:hAnsi="Cambria"/>
          <w:b/>
          <w:lang w:val="es-GT"/>
        </w:rPr>
      </w:pPr>
      <w:r w:rsidRPr="00BE4ADE">
        <w:rPr>
          <w:rFonts w:ascii="Cambria" w:eastAsia="Times New Roman" w:hAnsi="Cambria"/>
          <w:b/>
          <w:lang w:val="es-GT"/>
        </w:rPr>
        <w:t>Descripción de la metodología</w:t>
      </w:r>
    </w:p>
    <w:p w14:paraId="0AA012F7" w14:textId="77777777" w:rsidR="000D5048" w:rsidRPr="00BE4ADE" w:rsidRDefault="000D5048" w:rsidP="000D5048">
      <w:pPr>
        <w:spacing w:after="0" w:line="240" w:lineRule="auto"/>
        <w:rPr>
          <w:rFonts w:ascii="Cambria" w:eastAsia="Times New Roman" w:hAnsi="Cambria"/>
          <w:lang w:val="es-GT"/>
        </w:rPr>
      </w:pPr>
    </w:p>
    <w:p w14:paraId="3A044D7F" w14:textId="77777777" w:rsidR="000D5048" w:rsidRPr="004A287F" w:rsidRDefault="000D5048" w:rsidP="000D5048">
      <w:pPr>
        <w:numPr>
          <w:ilvl w:val="0"/>
          <w:numId w:val="34"/>
        </w:numPr>
        <w:spacing w:after="0" w:line="240" w:lineRule="auto"/>
        <w:ind w:left="0" w:firstLine="0"/>
        <w:rPr>
          <w:rFonts w:ascii="Cambria" w:eastAsia="Times New Roman" w:hAnsi="Cambria"/>
          <w:lang w:val="es-GT"/>
        </w:rPr>
      </w:pPr>
      <w:r w:rsidRPr="004A287F">
        <w:rPr>
          <w:rFonts w:ascii="Cambria" w:eastAsia="Times New Roman" w:hAnsi="Cambria"/>
          <w:b/>
          <w:lang w:val="es-GT"/>
        </w:rPr>
        <w:t>Cronograma de actividades</w:t>
      </w:r>
    </w:p>
    <w:p w14:paraId="60E47F1E" w14:textId="77777777" w:rsidR="00F77F79" w:rsidRDefault="00F77F79" w:rsidP="00D51292">
      <w:pPr>
        <w:tabs>
          <w:tab w:val="left" w:pos="142"/>
        </w:tabs>
        <w:jc w:val="center"/>
        <w:rPr>
          <w:rFonts w:ascii="Tahoma" w:hAnsi="Tahoma" w:cs="Tahoma"/>
          <w:b/>
          <w:lang w:val="es-PA"/>
        </w:rPr>
      </w:pPr>
    </w:p>
    <w:p w14:paraId="0D514990" w14:textId="77777777" w:rsidR="00F77F79" w:rsidRDefault="00F77F79" w:rsidP="00D51292">
      <w:pPr>
        <w:tabs>
          <w:tab w:val="left" w:pos="142"/>
        </w:tabs>
        <w:jc w:val="center"/>
        <w:rPr>
          <w:rFonts w:ascii="Tahoma" w:hAnsi="Tahoma" w:cs="Tahoma"/>
          <w:b/>
          <w:lang w:val="es-PA"/>
        </w:rPr>
      </w:pPr>
    </w:p>
    <w:p w14:paraId="7D8C7FC8" w14:textId="77777777" w:rsidR="00F77F79" w:rsidRDefault="00F77F79" w:rsidP="00D51292">
      <w:pPr>
        <w:tabs>
          <w:tab w:val="left" w:pos="142"/>
        </w:tabs>
        <w:jc w:val="center"/>
        <w:rPr>
          <w:rFonts w:ascii="Tahoma" w:hAnsi="Tahoma" w:cs="Tahoma"/>
          <w:b/>
          <w:lang w:val="es-PA"/>
        </w:rPr>
      </w:pPr>
    </w:p>
    <w:p w14:paraId="6892D0D5" w14:textId="77777777" w:rsidR="00F77F79" w:rsidRDefault="00F77F79" w:rsidP="00D51292">
      <w:pPr>
        <w:tabs>
          <w:tab w:val="left" w:pos="142"/>
        </w:tabs>
        <w:jc w:val="center"/>
        <w:rPr>
          <w:rFonts w:ascii="Tahoma" w:hAnsi="Tahoma" w:cs="Tahoma"/>
          <w:b/>
          <w:lang w:val="es-PA"/>
        </w:rPr>
      </w:pPr>
    </w:p>
    <w:p w14:paraId="53993B65" w14:textId="77777777" w:rsidR="00F77F79" w:rsidRDefault="00F77F79" w:rsidP="00D51292">
      <w:pPr>
        <w:tabs>
          <w:tab w:val="left" w:pos="142"/>
        </w:tabs>
        <w:jc w:val="center"/>
        <w:rPr>
          <w:rFonts w:ascii="Tahoma" w:hAnsi="Tahoma" w:cs="Tahoma"/>
          <w:b/>
          <w:lang w:val="es-PA"/>
        </w:rPr>
      </w:pPr>
    </w:p>
    <w:p w14:paraId="6741132B" w14:textId="77777777" w:rsidR="00F77F79" w:rsidRDefault="00F77F79" w:rsidP="00D51292">
      <w:pPr>
        <w:tabs>
          <w:tab w:val="left" w:pos="142"/>
        </w:tabs>
        <w:jc w:val="center"/>
        <w:rPr>
          <w:rFonts w:ascii="Tahoma" w:hAnsi="Tahoma" w:cs="Tahoma"/>
          <w:b/>
          <w:lang w:val="es-PA"/>
        </w:rPr>
      </w:pPr>
    </w:p>
    <w:p w14:paraId="1A3075B8" w14:textId="41D0C8E1" w:rsidR="00F77F79" w:rsidRDefault="00F77F79" w:rsidP="00D51292">
      <w:pPr>
        <w:tabs>
          <w:tab w:val="left" w:pos="142"/>
        </w:tabs>
        <w:jc w:val="center"/>
        <w:rPr>
          <w:rFonts w:ascii="Tahoma" w:hAnsi="Tahoma" w:cs="Tahoma"/>
          <w:b/>
          <w:lang w:val="es-PA"/>
        </w:rPr>
      </w:pPr>
    </w:p>
    <w:p w14:paraId="01B73A68" w14:textId="6D485303" w:rsidR="004C5364" w:rsidRDefault="004C5364" w:rsidP="00D51292">
      <w:pPr>
        <w:tabs>
          <w:tab w:val="left" w:pos="142"/>
        </w:tabs>
        <w:jc w:val="center"/>
        <w:rPr>
          <w:rFonts w:ascii="Tahoma" w:hAnsi="Tahoma" w:cs="Tahoma"/>
          <w:b/>
          <w:lang w:val="es-PA"/>
        </w:rPr>
      </w:pPr>
    </w:p>
    <w:p w14:paraId="0AA592E1" w14:textId="0D0084CD" w:rsidR="004C5364" w:rsidRDefault="004C5364" w:rsidP="00D51292">
      <w:pPr>
        <w:tabs>
          <w:tab w:val="left" w:pos="142"/>
        </w:tabs>
        <w:jc w:val="center"/>
        <w:rPr>
          <w:rFonts w:ascii="Tahoma" w:hAnsi="Tahoma" w:cs="Tahoma"/>
          <w:b/>
          <w:lang w:val="es-PA"/>
        </w:rPr>
      </w:pPr>
    </w:p>
    <w:p w14:paraId="67F375C0" w14:textId="01F93952" w:rsidR="004C5364" w:rsidRDefault="004C5364" w:rsidP="00D51292">
      <w:pPr>
        <w:tabs>
          <w:tab w:val="left" w:pos="142"/>
        </w:tabs>
        <w:jc w:val="center"/>
        <w:rPr>
          <w:rFonts w:ascii="Tahoma" w:hAnsi="Tahoma" w:cs="Tahoma"/>
          <w:b/>
          <w:lang w:val="es-PA"/>
        </w:rPr>
      </w:pPr>
    </w:p>
    <w:p w14:paraId="5118A7D9" w14:textId="39EC1E5B" w:rsidR="004C5364" w:rsidRDefault="004C5364" w:rsidP="00D51292">
      <w:pPr>
        <w:tabs>
          <w:tab w:val="left" w:pos="142"/>
        </w:tabs>
        <w:jc w:val="center"/>
        <w:rPr>
          <w:rFonts w:ascii="Tahoma" w:hAnsi="Tahoma" w:cs="Tahoma"/>
          <w:b/>
          <w:lang w:val="es-PA"/>
        </w:rPr>
      </w:pPr>
    </w:p>
    <w:p w14:paraId="32555077" w14:textId="0DFCC30B" w:rsidR="004C5364" w:rsidRDefault="004C5364" w:rsidP="00D51292">
      <w:pPr>
        <w:tabs>
          <w:tab w:val="left" w:pos="142"/>
        </w:tabs>
        <w:jc w:val="center"/>
        <w:rPr>
          <w:rFonts w:ascii="Tahoma" w:hAnsi="Tahoma" w:cs="Tahoma"/>
          <w:b/>
          <w:lang w:val="es-PA"/>
        </w:rPr>
      </w:pPr>
    </w:p>
    <w:p w14:paraId="34D3405C" w14:textId="2758C837" w:rsidR="004C5364" w:rsidRDefault="004C5364" w:rsidP="00D51292">
      <w:pPr>
        <w:tabs>
          <w:tab w:val="left" w:pos="142"/>
        </w:tabs>
        <w:jc w:val="center"/>
        <w:rPr>
          <w:rFonts w:ascii="Tahoma" w:hAnsi="Tahoma" w:cs="Tahoma"/>
          <w:b/>
          <w:lang w:val="es-PA"/>
        </w:rPr>
      </w:pPr>
      <w:bookmarkStart w:id="1" w:name="_GoBack"/>
      <w:bookmarkEnd w:id="1"/>
    </w:p>
    <w:sectPr w:rsidR="004C5364" w:rsidSect="00D27462">
      <w:pgSz w:w="12240" w:h="15840" w:code="1"/>
      <w:pgMar w:top="1440" w:right="146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CD726" w14:textId="77777777" w:rsidR="00EB3CDB" w:rsidRDefault="00EB3CDB" w:rsidP="00203AC6">
      <w:pPr>
        <w:spacing w:after="0" w:line="240" w:lineRule="auto"/>
      </w:pPr>
      <w:r>
        <w:separator/>
      </w:r>
    </w:p>
  </w:endnote>
  <w:endnote w:type="continuationSeparator" w:id="0">
    <w:p w14:paraId="077BCB30" w14:textId="77777777" w:rsidR="00EB3CDB" w:rsidRDefault="00EB3CDB" w:rsidP="00203AC6">
      <w:pPr>
        <w:spacing w:after="0" w:line="240" w:lineRule="auto"/>
      </w:pPr>
      <w:r>
        <w:continuationSeparator/>
      </w:r>
    </w:p>
  </w:endnote>
  <w:endnote w:type="continuationNotice" w:id="1">
    <w:p w14:paraId="21C5BD7D" w14:textId="77777777" w:rsidR="00EB3CDB" w:rsidRDefault="00EB3C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ヒラギノ角ゴ Pro W3">
    <w:altName w:val="MS Mincho"/>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D4B9D" w14:textId="77777777" w:rsidR="00EB3CDB" w:rsidRDefault="00EB3CDB" w:rsidP="00203AC6">
      <w:pPr>
        <w:spacing w:after="0" w:line="240" w:lineRule="auto"/>
      </w:pPr>
      <w:r>
        <w:separator/>
      </w:r>
    </w:p>
  </w:footnote>
  <w:footnote w:type="continuationSeparator" w:id="0">
    <w:p w14:paraId="45B958EE" w14:textId="77777777" w:rsidR="00EB3CDB" w:rsidRDefault="00EB3CDB" w:rsidP="00203AC6">
      <w:pPr>
        <w:spacing w:after="0" w:line="240" w:lineRule="auto"/>
      </w:pPr>
      <w:r>
        <w:continuationSeparator/>
      </w:r>
    </w:p>
  </w:footnote>
  <w:footnote w:type="continuationNotice" w:id="1">
    <w:p w14:paraId="6D07B98C" w14:textId="77777777" w:rsidR="00EB3CDB" w:rsidRDefault="00EB3CDB">
      <w:pPr>
        <w:spacing w:after="0" w:line="240" w:lineRule="auto"/>
      </w:pPr>
    </w:p>
  </w:footnote>
  <w:footnote w:id="2">
    <w:p w14:paraId="521DCAB7" w14:textId="77777777" w:rsidR="00181A96" w:rsidRPr="00FE461F" w:rsidRDefault="00181A96" w:rsidP="000D5048">
      <w:pPr>
        <w:pStyle w:val="Textonotapie"/>
        <w:rPr>
          <w:lang w:val="es-UY"/>
        </w:rPr>
      </w:pPr>
      <w:r>
        <w:rPr>
          <w:rStyle w:val="Refdenotaalpie"/>
        </w:rPr>
        <w:footnoteRef/>
      </w:r>
      <w:r>
        <w:t xml:space="preserve"> Los costos deben cubrir únicamente los requerimientos identificados en los Términos de Referencia (</w:t>
      </w:r>
      <w:proofErr w:type="spellStart"/>
      <w:r>
        <w:t>TdRs</w:t>
      </w:r>
      <w:proofErr w:type="spellEnd"/>
      <w:r>
        <w:t>)</w:t>
      </w:r>
    </w:p>
  </w:footnote>
  <w:footnote w:id="3">
    <w:p w14:paraId="5BF6B68E" w14:textId="77777777" w:rsidR="00181A96" w:rsidRPr="00C73B64" w:rsidRDefault="00181A96" w:rsidP="000D5048">
      <w:pPr>
        <w:pStyle w:val="Textonotapie"/>
        <w:rPr>
          <w:lang w:val="es-UY"/>
        </w:rPr>
      </w:pPr>
      <w:r>
        <w:rPr>
          <w:rStyle w:val="Refdenotaalpie"/>
        </w:rPr>
        <w:footnoteRef/>
      </w:r>
      <w:r>
        <w:t xml:space="preserve"> </w:t>
      </w:r>
      <w:r>
        <w:rPr>
          <w:lang w:val="es-UY"/>
        </w:rPr>
        <w:t>Costos de viaje no se requieren, si el Contratista Individual trabaja desde su lugar.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360" w:hanging="360"/>
      </w:pPr>
      <w:rPr>
        <w:rFonts w:ascii="Symbol" w:hAnsi="Symbol" w:cs="Times New Roman"/>
        <w:b/>
        <w:bCs/>
      </w:rPr>
    </w:lvl>
  </w:abstractNum>
  <w:abstractNum w:abstractNumId="1">
    <w:nsid w:val="00000004"/>
    <w:multiLevelType w:val="singleLevel"/>
    <w:tmpl w:val="00000004"/>
    <w:name w:val="WW8Num4"/>
    <w:lvl w:ilvl="0">
      <w:start w:val="1"/>
      <w:numFmt w:val="bullet"/>
      <w:lvlText w:val=""/>
      <w:lvlJc w:val="left"/>
      <w:pPr>
        <w:tabs>
          <w:tab w:val="num" w:pos="0"/>
        </w:tabs>
        <w:ind w:left="394" w:hanging="360"/>
      </w:pPr>
      <w:rPr>
        <w:rFonts w:ascii="Symbol" w:hAnsi="Symbol" w:cs="Times New Roman"/>
      </w:rPr>
    </w:lvl>
  </w:abstractNum>
  <w:abstractNum w:abstractNumId="2">
    <w:nsid w:val="00000005"/>
    <w:multiLevelType w:val="singleLevel"/>
    <w:tmpl w:val="00000005"/>
    <w:name w:val="WW8Num5"/>
    <w:lvl w:ilvl="0">
      <w:start w:val="1"/>
      <w:numFmt w:val="upperRoman"/>
      <w:lvlText w:val="%1."/>
      <w:lvlJc w:val="left"/>
      <w:pPr>
        <w:tabs>
          <w:tab w:val="num" w:pos="0"/>
        </w:tabs>
        <w:ind w:left="1080" w:hanging="720"/>
      </w:pPr>
      <w:rPr>
        <w:rFonts w:ascii="Symbol" w:hAnsi="Symbol" w:cs="Symbol"/>
      </w:rPr>
    </w:lvl>
  </w:abstractNum>
  <w:abstractNum w:abstractNumId="3">
    <w:nsid w:val="00000007"/>
    <w:multiLevelType w:val="singleLevel"/>
    <w:tmpl w:val="00000007"/>
    <w:name w:val="WW8Num7"/>
    <w:lvl w:ilvl="0">
      <w:start w:val="1"/>
      <w:numFmt w:val="lowerRoman"/>
      <w:lvlText w:val="%1)"/>
      <w:lvlJc w:val="left"/>
      <w:pPr>
        <w:tabs>
          <w:tab w:val="num" w:pos="754"/>
        </w:tabs>
        <w:ind w:left="754" w:hanging="720"/>
      </w:pPr>
      <w:rPr>
        <w:rFonts w:ascii="Symbol" w:hAnsi="Symbol" w:cs="Symbol"/>
      </w:rPr>
    </w:lvl>
  </w:abstractNum>
  <w:abstractNum w:abstractNumId="4">
    <w:nsid w:val="00000009"/>
    <w:multiLevelType w:val="singleLevel"/>
    <w:tmpl w:val="00000009"/>
    <w:name w:val="WW8Num9"/>
    <w:lvl w:ilvl="0">
      <w:start w:val="1"/>
      <w:numFmt w:val="bullet"/>
      <w:lvlText w:val=""/>
      <w:lvlJc w:val="left"/>
      <w:pPr>
        <w:tabs>
          <w:tab w:val="num" w:pos="0"/>
        </w:tabs>
        <w:ind w:left="360" w:hanging="360"/>
      </w:pPr>
      <w:rPr>
        <w:rFonts w:ascii="Symbol" w:hAnsi="Symbol" w:cs="Times New Roman"/>
      </w:rPr>
    </w:lvl>
  </w:abstractNum>
  <w:abstractNum w:abstractNumId="5">
    <w:nsid w:val="0000000B"/>
    <w:multiLevelType w:val="singleLevel"/>
    <w:tmpl w:val="0000000B"/>
    <w:name w:val="WW8Num11"/>
    <w:lvl w:ilvl="0">
      <w:start w:val="1"/>
      <w:numFmt w:val="lowerRoman"/>
      <w:lvlText w:val="(%1)"/>
      <w:lvlJc w:val="left"/>
      <w:pPr>
        <w:tabs>
          <w:tab w:val="num" w:pos="0"/>
        </w:tabs>
        <w:ind w:left="1473" w:hanging="720"/>
      </w:pPr>
      <w:rPr>
        <w:rFonts w:ascii="Times New Roman" w:hAnsi="Times New Roman" w:cs="Times New Roman"/>
      </w:rPr>
    </w:lvl>
  </w:abstractNum>
  <w:abstractNum w:abstractNumId="6">
    <w:nsid w:val="0000000C"/>
    <w:multiLevelType w:val="multilevel"/>
    <w:tmpl w:val="0000000C"/>
    <w:name w:val="WW8Num12"/>
    <w:lvl w:ilvl="0">
      <w:start w:val="1"/>
      <w:numFmt w:val="bullet"/>
      <w:lvlText w:val=""/>
      <w:lvlJc w:val="left"/>
      <w:pPr>
        <w:tabs>
          <w:tab w:val="num" w:pos="720"/>
        </w:tabs>
        <w:ind w:left="720" w:hanging="360"/>
      </w:pPr>
      <w:rPr>
        <w:rFonts w:ascii="Symbol" w:hAnsi="Symbol" w:cs="Times New Roman"/>
        <w:b w:val="0"/>
        <w:bCs w:val="0"/>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Times New Roman"/>
        <w:b w:val="0"/>
        <w:bCs w:val="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Times New Roman"/>
        <w:b w:val="0"/>
        <w:bCs w:val="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7">
    <w:nsid w:val="0BAD292E"/>
    <w:multiLevelType w:val="hybridMultilevel"/>
    <w:tmpl w:val="D318E666"/>
    <w:lvl w:ilvl="0" w:tplc="DFDA6406">
      <w:start w:val="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15433C"/>
    <w:multiLevelType w:val="multilevel"/>
    <w:tmpl w:val="9F12E830"/>
    <w:lvl w:ilvl="0">
      <w:start w:val="1"/>
      <w:numFmt w:val="decimal"/>
      <w:lvlText w:val="%1."/>
      <w:lvlJc w:val="left"/>
      <w:pPr>
        <w:ind w:left="786" w:hanging="360"/>
      </w:pPr>
      <w:rPr>
        <w:b/>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0F2956F8"/>
    <w:multiLevelType w:val="hybridMultilevel"/>
    <w:tmpl w:val="DD1C2AFA"/>
    <w:lvl w:ilvl="0" w:tplc="3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0FE32A77"/>
    <w:multiLevelType w:val="multilevel"/>
    <w:tmpl w:val="8BDAB8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15F2366"/>
    <w:multiLevelType w:val="hybridMultilevel"/>
    <w:tmpl w:val="70C25B7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12D103FF"/>
    <w:multiLevelType w:val="multilevel"/>
    <w:tmpl w:val="11E84782"/>
    <w:lvl w:ilvl="0">
      <w:start w:val="1"/>
      <w:numFmt w:val="bullet"/>
      <w:lvlText w:val="•"/>
      <w:lvlJc w:val="left"/>
      <w:pPr>
        <w:ind w:left="720" w:hanging="360"/>
      </w:pPr>
      <w:rPr>
        <w:rFonts w:ascii="Calibri" w:hAnsi="Calibri" w:cs="Calibri" w:hint="default"/>
      </w:rPr>
    </w:lvl>
    <w:lvl w:ilvl="1">
      <w:start w:val="5"/>
      <w:numFmt w:val="bullet"/>
      <w:lvlText w:val="-"/>
      <w:lvlJc w:val="left"/>
      <w:pPr>
        <w:ind w:left="1440" w:hanging="360"/>
      </w:pPr>
      <w:rPr>
        <w:rFonts w:ascii="Arial"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162D79AE"/>
    <w:multiLevelType w:val="hybridMultilevel"/>
    <w:tmpl w:val="8A2AF476"/>
    <w:lvl w:ilvl="0" w:tplc="4EA8E994">
      <w:numFmt w:val="bullet"/>
      <w:lvlText w:val="-"/>
      <w:lvlJc w:val="left"/>
      <w:pPr>
        <w:ind w:left="720" w:hanging="360"/>
      </w:pPr>
      <w:rPr>
        <w:rFonts w:ascii="Calibri" w:eastAsiaTheme="minorHAnsi" w:hAnsi="Calibri" w:cs="Calibr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4">
    <w:nsid w:val="19BF59A2"/>
    <w:multiLevelType w:val="multilevel"/>
    <w:tmpl w:val="069CCC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3C6B5C"/>
    <w:multiLevelType w:val="hybridMultilevel"/>
    <w:tmpl w:val="7A34A024"/>
    <w:lvl w:ilvl="0" w:tplc="144C17CE">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3E70CAC"/>
    <w:multiLevelType w:val="hybridMultilevel"/>
    <w:tmpl w:val="8F4839CE"/>
    <w:lvl w:ilvl="0" w:tplc="040A0001">
      <w:start w:val="1"/>
      <w:numFmt w:val="bullet"/>
      <w:lvlText w:val=""/>
      <w:lvlJc w:val="left"/>
      <w:pPr>
        <w:ind w:left="3960" w:hanging="360"/>
      </w:pPr>
      <w:rPr>
        <w:rFonts w:ascii="Symbol" w:hAnsi="Symbol" w:hint="default"/>
      </w:rPr>
    </w:lvl>
    <w:lvl w:ilvl="1" w:tplc="040A0003" w:tentative="1">
      <w:start w:val="1"/>
      <w:numFmt w:val="bullet"/>
      <w:lvlText w:val="o"/>
      <w:lvlJc w:val="left"/>
      <w:pPr>
        <w:ind w:left="4680" w:hanging="360"/>
      </w:pPr>
      <w:rPr>
        <w:rFonts w:ascii="Courier New" w:hAnsi="Courier New" w:cs="Courier New" w:hint="default"/>
      </w:rPr>
    </w:lvl>
    <w:lvl w:ilvl="2" w:tplc="040A0005" w:tentative="1">
      <w:start w:val="1"/>
      <w:numFmt w:val="bullet"/>
      <w:lvlText w:val=""/>
      <w:lvlJc w:val="left"/>
      <w:pPr>
        <w:ind w:left="5400" w:hanging="360"/>
      </w:pPr>
      <w:rPr>
        <w:rFonts w:ascii="Wingdings" w:hAnsi="Wingdings" w:hint="default"/>
      </w:rPr>
    </w:lvl>
    <w:lvl w:ilvl="3" w:tplc="040A0001" w:tentative="1">
      <w:start w:val="1"/>
      <w:numFmt w:val="bullet"/>
      <w:lvlText w:val=""/>
      <w:lvlJc w:val="left"/>
      <w:pPr>
        <w:ind w:left="6120" w:hanging="360"/>
      </w:pPr>
      <w:rPr>
        <w:rFonts w:ascii="Symbol" w:hAnsi="Symbol" w:hint="default"/>
      </w:rPr>
    </w:lvl>
    <w:lvl w:ilvl="4" w:tplc="040A0003" w:tentative="1">
      <w:start w:val="1"/>
      <w:numFmt w:val="bullet"/>
      <w:lvlText w:val="o"/>
      <w:lvlJc w:val="left"/>
      <w:pPr>
        <w:ind w:left="6840" w:hanging="360"/>
      </w:pPr>
      <w:rPr>
        <w:rFonts w:ascii="Courier New" w:hAnsi="Courier New" w:cs="Courier New" w:hint="default"/>
      </w:rPr>
    </w:lvl>
    <w:lvl w:ilvl="5" w:tplc="040A0005" w:tentative="1">
      <w:start w:val="1"/>
      <w:numFmt w:val="bullet"/>
      <w:lvlText w:val=""/>
      <w:lvlJc w:val="left"/>
      <w:pPr>
        <w:ind w:left="7560" w:hanging="360"/>
      </w:pPr>
      <w:rPr>
        <w:rFonts w:ascii="Wingdings" w:hAnsi="Wingdings" w:hint="default"/>
      </w:rPr>
    </w:lvl>
    <w:lvl w:ilvl="6" w:tplc="040A0001" w:tentative="1">
      <w:start w:val="1"/>
      <w:numFmt w:val="bullet"/>
      <w:lvlText w:val=""/>
      <w:lvlJc w:val="left"/>
      <w:pPr>
        <w:ind w:left="8280" w:hanging="360"/>
      </w:pPr>
      <w:rPr>
        <w:rFonts w:ascii="Symbol" w:hAnsi="Symbol" w:hint="default"/>
      </w:rPr>
    </w:lvl>
    <w:lvl w:ilvl="7" w:tplc="040A0003" w:tentative="1">
      <w:start w:val="1"/>
      <w:numFmt w:val="bullet"/>
      <w:lvlText w:val="o"/>
      <w:lvlJc w:val="left"/>
      <w:pPr>
        <w:ind w:left="9000" w:hanging="360"/>
      </w:pPr>
      <w:rPr>
        <w:rFonts w:ascii="Courier New" w:hAnsi="Courier New" w:cs="Courier New" w:hint="default"/>
      </w:rPr>
    </w:lvl>
    <w:lvl w:ilvl="8" w:tplc="040A0005" w:tentative="1">
      <w:start w:val="1"/>
      <w:numFmt w:val="bullet"/>
      <w:lvlText w:val=""/>
      <w:lvlJc w:val="left"/>
      <w:pPr>
        <w:ind w:left="9720" w:hanging="360"/>
      </w:pPr>
      <w:rPr>
        <w:rFonts w:ascii="Wingdings" w:hAnsi="Wingdings" w:hint="default"/>
      </w:rPr>
    </w:lvl>
  </w:abstractNum>
  <w:abstractNum w:abstractNumId="17">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2DCD432B"/>
    <w:multiLevelType w:val="hybridMultilevel"/>
    <w:tmpl w:val="350C9D9C"/>
    <w:lvl w:ilvl="0" w:tplc="040A0001">
      <w:start w:val="1"/>
      <w:numFmt w:val="bullet"/>
      <w:lvlText w:val=""/>
      <w:lvlJc w:val="left"/>
      <w:pPr>
        <w:ind w:left="1004"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19">
    <w:nsid w:val="372675DA"/>
    <w:multiLevelType w:val="hybridMultilevel"/>
    <w:tmpl w:val="E04EB3F2"/>
    <w:lvl w:ilvl="0" w:tplc="3C0A0001">
      <w:start w:val="1"/>
      <w:numFmt w:val="bullet"/>
      <w:lvlText w:val=""/>
      <w:lvlJc w:val="left"/>
      <w:pPr>
        <w:ind w:left="786" w:hanging="360"/>
      </w:pPr>
      <w:rPr>
        <w:rFonts w:ascii="Symbol" w:hAnsi="Symbol" w:hint="default"/>
      </w:rPr>
    </w:lvl>
    <w:lvl w:ilvl="1" w:tplc="3C0A0003" w:tentative="1">
      <w:start w:val="1"/>
      <w:numFmt w:val="bullet"/>
      <w:lvlText w:val="o"/>
      <w:lvlJc w:val="left"/>
      <w:pPr>
        <w:ind w:left="1506" w:hanging="360"/>
      </w:pPr>
      <w:rPr>
        <w:rFonts w:ascii="Courier New" w:hAnsi="Courier New" w:cs="Courier New" w:hint="default"/>
      </w:rPr>
    </w:lvl>
    <w:lvl w:ilvl="2" w:tplc="3C0A0005" w:tentative="1">
      <w:start w:val="1"/>
      <w:numFmt w:val="bullet"/>
      <w:lvlText w:val=""/>
      <w:lvlJc w:val="left"/>
      <w:pPr>
        <w:ind w:left="2226" w:hanging="360"/>
      </w:pPr>
      <w:rPr>
        <w:rFonts w:ascii="Wingdings" w:hAnsi="Wingdings" w:hint="default"/>
      </w:rPr>
    </w:lvl>
    <w:lvl w:ilvl="3" w:tplc="3C0A0001" w:tentative="1">
      <w:start w:val="1"/>
      <w:numFmt w:val="bullet"/>
      <w:lvlText w:val=""/>
      <w:lvlJc w:val="left"/>
      <w:pPr>
        <w:ind w:left="2946" w:hanging="360"/>
      </w:pPr>
      <w:rPr>
        <w:rFonts w:ascii="Symbol" w:hAnsi="Symbol" w:hint="default"/>
      </w:rPr>
    </w:lvl>
    <w:lvl w:ilvl="4" w:tplc="3C0A0003" w:tentative="1">
      <w:start w:val="1"/>
      <w:numFmt w:val="bullet"/>
      <w:lvlText w:val="o"/>
      <w:lvlJc w:val="left"/>
      <w:pPr>
        <w:ind w:left="3666" w:hanging="360"/>
      </w:pPr>
      <w:rPr>
        <w:rFonts w:ascii="Courier New" w:hAnsi="Courier New" w:cs="Courier New" w:hint="default"/>
      </w:rPr>
    </w:lvl>
    <w:lvl w:ilvl="5" w:tplc="3C0A0005" w:tentative="1">
      <w:start w:val="1"/>
      <w:numFmt w:val="bullet"/>
      <w:lvlText w:val=""/>
      <w:lvlJc w:val="left"/>
      <w:pPr>
        <w:ind w:left="4386" w:hanging="360"/>
      </w:pPr>
      <w:rPr>
        <w:rFonts w:ascii="Wingdings" w:hAnsi="Wingdings" w:hint="default"/>
      </w:rPr>
    </w:lvl>
    <w:lvl w:ilvl="6" w:tplc="3C0A0001" w:tentative="1">
      <w:start w:val="1"/>
      <w:numFmt w:val="bullet"/>
      <w:lvlText w:val=""/>
      <w:lvlJc w:val="left"/>
      <w:pPr>
        <w:ind w:left="5106" w:hanging="360"/>
      </w:pPr>
      <w:rPr>
        <w:rFonts w:ascii="Symbol" w:hAnsi="Symbol" w:hint="default"/>
      </w:rPr>
    </w:lvl>
    <w:lvl w:ilvl="7" w:tplc="3C0A0003" w:tentative="1">
      <w:start w:val="1"/>
      <w:numFmt w:val="bullet"/>
      <w:lvlText w:val="o"/>
      <w:lvlJc w:val="left"/>
      <w:pPr>
        <w:ind w:left="5826" w:hanging="360"/>
      </w:pPr>
      <w:rPr>
        <w:rFonts w:ascii="Courier New" w:hAnsi="Courier New" w:cs="Courier New" w:hint="default"/>
      </w:rPr>
    </w:lvl>
    <w:lvl w:ilvl="8" w:tplc="3C0A0005" w:tentative="1">
      <w:start w:val="1"/>
      <w:numFmt w:val="bullet"/>
      <w:lvlText w:val=""/>
      <w:lvlJc w:val="left"/>
      <w:pPr>
        <w:ind w:left="6546" w:hanging="360"/>
      </w:pPr>
      <w:rPr>
        <w:rFonts w:ascii="Wingdings" w:hAnsi="Wingdings" w:hint="default"/>
      </w:rPr>
    </w:lvl>
  </w:abstractNum>
  <w:abstractNum w:abstractNumId="20">
    <w:nsid w:val="392C0159"/>
    <w:multiLevelType w:val="hybridMultilevel"/>
    <w:tmpl w:val="C1D21E36"/>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1">
    <w:nsid w:val="3D077D51"/>
    <w:multiLevelType w:val="hybridMultilevel"/>
    <w:tmpl w:val="AD24D46C"/>
    <w:lvl w:ilvl="0" w:tplc="3C0A0001">
      <w:start w:val="1"/>
      <w:numFmt w:val="bullet"/>
      <w:lvlText w:val=""/>
      <w:lvlJc w:val="left"/>
      <w:pPr>
        <w:ind w:left="765" w:hanging="360"/>
      </w:pPr>
      <w:rPr>
        <w:rFonts w:ascii="Symbol" w:hAnsi="Symbol" w:hint="default"/>
      </w:rPr>
    </w:lvl>
    <w:lvl w:ilvl="1" w:tplc="3C0A0003" w:tentative="1">
      <w:start w:val="1"/>
      <w:numFmt w:val="bullet"/>
      <w:lvlText w:val="o"/>
      <w:lvlJc w:val="left"/>
      <w:pPr>
        <w:ind w:left="1485" w:hanging="360"/>
      </w:pPr>
      <w:rPr>
        <w:rFonts w:ascii="Courier New" w:hAnsi="Courier New" w:cs="Courier New" w:hint="default"/>
      </w:rPr>
    </w:lvl>
    <w:lvl w:ilvl="2" w:tplc="3C0A0005" w:tentative="1">
      <w:start w:val="1"/>
      <w:numFmt w:val="bullet"/>
      <w:lvlText w:val=""/>
      <w:lvlJc w:val="left"/>
      <w:pPr>
        <w:ind w:left="2205" w:hanging="360"/>
      </w:pPr>
      <w:rPr>
        <w:rFonts w:ascii="Wingdings" w:hAnsi="Wingdings" w:hint="default"/>
      </w:rPr>
    </w:lvl>
    <w:lvl w:ilvl="3" w:tplc="3C0A0001" w:tentative="1">
      <w:start w:val="1"/>
      <w:numFmt w:val="bullet"/>
      <w:lvlText w:val=""/>
      <w:lvlJc w:val="left"/>
      <w:pPr>
        <w:ind w:left="2925" w:hanging="360"/>
      </w:pPr>
      <w:rPr>
        <w:rFonts w:ascii="Symbol" w:hAnsi="Symbol" w:hint="default"/>
      </w:rPr>
    </w:lvl>
    <w:lvl w:ilvl="4" w:tplc="3C0A0003" w:tentative="1">
      <w:start w:val="1"/>
      <w:numFmt w:val="bullet"/>
      <w:lvlText w:val="o"/>
      <w:lvlJc w:val="left"/>
      <w:pPr>
        <w:ind w:left="3645" w:hanging="360"/>
      </w:pPr>
      <w:rPr>
        <w:rFonts w:ascii="Courier New" w:hAnsi="Courier New" w:cs="Courier New" w:hint="default"/>
      </w:rPr>
    </w:lvl>
    <w:lvl w:ilvl="5" w:tplc="3C0A0005" w:tentative="1">
      <w:start w:val="1"/>
      <w:numFmt w:val="bullet"/>
      <w:lvlText w:val=""/>
      <w:lvlJc w:val="left"/>
      <w:pPr>
        <w:ind w:left="4365" w:hanging="360"/>
      </w:pPr>
      <w:rPr>
        <w:rFonts w:ascii="Wingdings" w:hAnsi="Wingdings" w:hint="default"/>
      </w:rPr>
    </w:lvl>
    <w:lvl w:ilvl="6" w:tplc="3C0A0001" w:tentative="1">
      <w:start w:val="1"/>
      <w:numFmt w:val="bullet"/>
      <w:lvlText w:val=""/>
      <w:lvlJc w:val="left"/>
      <w:pPr>
        <w:ind w:left="5085" w:hanging="360"/>
      </w:pPr>
      <w:rPr>
        <w:rFonts w:ascii="Symbol" w:hAnsi="Symbol" w:hint="default"/>
      </w:rPr>
    </w:lvl>
    <w:lvl w:ilvl="7" w:tplc="3C0A0003" w:tentative="1">
      <w:start w:val="1"/>
      <w:numFmt w:val="bullet"/>
      <w:lvlText w:val="o"/>
      <w:lvlJc w:val="left"/>
      <w:pPr>
        <w:ind w:left="5805" w:hanging="360"/>
      </w:pPr>
      <w:rPr>
        <w:rFonts w:ascii="Courier New" w:hAnsi="Courier New" w:cs="Courier New" w:hint="default"/>
      </w:rPr>
    </w:lvl>
    <w:lvl w:ilvl="8" w:tplc="3C0A0005" w:tentative="1">
      <w:start w:val="1"/>
      <w:numFmt w:val="bullet"/>
      <w:lvlText w:val=""/>
      <w:lvlJc w:val="left"/>
      <w:pPr>
        <w:ind w:left="6525" w:hanging="360"/>
      </w:pPr>
      <w:rPr>
        <w:rFonts w:ascii="Wingdings" w:hAnsi="Wingdings" w:hint="default"/>
      </w:rPr>
    </w:lvl>
  </w:abstractNum>
  <w:abstractNum w:abstractNumId="22">
    <w:nsid w:val="3E0E7314"/>
    <w:multiLevelType w:val="hybridMultilevel"/>
    <w:tmpl w:val="4B38193C"/>
    <w:lvl w:ilvl="0" w:tplc="3C0A0001">
      <w:start w:val="1"/>
      <w:numFmt w:val="bullet"/>
      <w:lvlText w:val=""/>
      <w:lvlJc w:val="left"/>
      <w:pPr>
        <w:ind w:left="1440" w:hanging="360"/>
      </w:pPr>
      <w:rPr>
        <w:rFonts w:ascii="Symbol" w:hAnsi="Symbo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
    <w:nsid w:val="3F172044"/>
    <w:multiLevelType w:val="hybridMultilevel"/>
    <w:tmpl w:val="1C4CD2C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3F36DA34"/>
    <w:multiLevelType w:val="hybridMultilevel"/>
    <w:tmpl w:val="DBF728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333306E"/>
    <w:multiLevelType w:val="multilevel"/>
    <w:tmpl w:val="3566ED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76F2A4E"/>
    <w:multiLevelType w:val="multilevel"/>
    <w:tmpl w:val="5D88AC82"/>
    <w:lvl w:ilvl="0">
      <w:start w:val="1"/>
      <w:numFmt w:val="decimal"/>
      <w:lvlText w:val="%1."/>
      <w:lvlJc w:val="left"/>
      <w:pPr>
        <w:ind w:left="720" w:hanging="360"/>
      </w:pPr>
      <w:rPr>
        <w:b w:val="0"/>
        <w:bCs/>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77F29F6"/>
    <w:multiLevelType w:val="multilevel"/>
    <w:tmpl w:val="080609BE"/>
    <w:lvl w:ilvl="0">
      <w:start w:val="1"/>
      <w:numFmt w:val="decimal"/>
      <w:lvlText w:val="%1."/>
      <w:lvlJc w:val="left"/>
      <w:pPr>
        <w:ind w:left="720" w:hanging="360"/>
      </w:pPr>
      <w:rPr>
        <w:b/>
        <w:bCs/>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8814769"/>
    <w:multiLevelType w:val="multilevel"/>
    <w:tmpl w:val="A7D2C2CC"/>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9">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B14912"/>
    <w:multiLevelType w:val="multilevel"/>
    <w:tmpl w:val="F19463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14B6BFD"/>
    <w:multiLevelType w:val="hybridMultilevel"/>
    <w:tmpl w:val="2AC67C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57511989"/>
    <w:multiLevelType w:val="hybridMultilevel"/>
    <w:tmpl w:val="4E22F764"/>
    <w:lvl w:ilvl="0" w:tplc="03E24050">
      <w:numFmt w:val="bullet"/>
      <w:lvlText w:val="•"/>
      <w:lvlJc w:val="left"/>
      <w:pPr>
        <w:ind w:left="720" w:hanging="360"/>
      </w:pPr>
      <w:rPr>
        <w:rFonts w:ascii="Calibri" w:eastAsia="MS Mincho" w:hAnsi="Calibri" w:cs="Times New Roman" w:hint="default"/>
      </w:rPr>
    </w:lvl>
    <w:lvl w:ilvl="1" w:tplc="D0F4A97E">
      <w:start w:val="5"/>
      <w:numFmt w:val="bullet"/>
      <w:lvlText w:val="-"/>
      <w:lvlJc w:val="left"/>
      <w:pPr>
        <w:ind w:left="1440" w:hanging="360"/>
      </w:pPr>
      <w:rPr>
        <w:rFonts w:ascii="Arial" w:eastAsia="MS Mincho"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9706024"/>
    <w:multiLevelType w:val="hybridMultilevel"/>
    <w:tmpl w:val="FAB450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nsid w:val="5A233B0B"/>
    <w:multiLevelType w:val="multilevel"/>
    <w:tmpl w:val="B3A41E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5C9C28F1"/>
    <w:multiLevelType w:val="multilevel"/>
    <w:tmpl w:val="B2C47B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5E3D0A47"/>
    <w:multiLevelType w:val="hybridMultilevel"/>
    <w:tmpl w:val="49A80F8C"/>
    <w:lvl w:ilvl="0" w:tplc="75BC10BC">
      <w:start w:val="1"/>
      <w:numFmt w:val="decimal"/>
      <w:lvlText w:val="%1."/>
      <w:lvlJc w:val="left"/>
      <w:pPr>
        <w:ind w:left="720" w:hanging="360"/>
      </w:pPr>
      <w:rPr>
        <w:rFonts w:ascii="Calibri" w:hAnsi="Calibri"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7">
    <w:nsid w:val="5F580487"/>
    <w:multiLevelType w:val="hybridMultilevel"/>
    <w:tmpl w:val="0E729654"/>
    <w:lvl w:ilvl="0" w:tplc="BD8297B2">
      <w:start w:val="1"/>
      <w:numFmt w:val="lowerLetter"/>
      <w:lvlText w:val="%1)"/>
      <w:lvlJc w:val="left"/>
      <w:pPr>
        <w:ind w:left="644" w:hanging="360"/>
      </w:pPr>
      <w:rPr>
        <w:b w:val="0"/>
        <w:i w:val="0"/>
      </w:rPr>
    </w:lvl>
    <w:lvl w:ilvl="1" w:tplc="3C0A0019" w:tentative="1">
      <w:start w:val="1"/>
      <w:numFmt w:val="lowerLetter"/>
      <w:lvlText w:val="%2."/>
      <w:lvlJc w:val="left"/>
      <w:pPr>
        <w:ind w:left="1364" w:hanging="360"/>
      </w:pPr>
    </w:lvl>
    <w:lvl w:ilvl="2" w:tplc="3C0A001B" w:tentative="1">
      <w:start w:val="1"/>
      <w:numFmt w:val="lowerRoman"/>
      <w:lvlText w:val="%3."/>
      <w:lvlJc w:val="right"/>
      <w:pPr>
        <w:ind w:left="2084" w:hanging="180"/>
      </w:pPr>
    </w:lvl>
    <w:lvl w:ilvl="3" w:tplc="3C0A000F" w:tentative="1">
      <w:start w:val="1"/>
      <w:numFmt w:val="decimal"/>
      <w:lvlText w:val="%4."/>
      <w:lvlJc w:val="left"/>
      <w:pPr>
        <w:ind w:left="2804" w:hanging="360"/>
      </w:pPr>
    </w:lvl>
    <w:lvl w:ilvl="4" w:tplc="3C0A0019" w:tentative="1">
      <w:start w:val="1"/>
      <w:numFmt w:val="lowerLetter"/>
      <w:lvlText w:val="%5."/>
      <w:lvlJc w:val="left"/>
      <w:pPr>
        <w:ind w:left="3524" w:hanging="360"/>
      </w:pPr>
    </w:lvl>
    <w:lvl w:ilvl="5" w:tplc="3C0A001B" w:tentative="1">
      <w:start w:val="1"/>
      <w:numFmt w:val="lowerRoman"/>
      <w:lvlText w:val="%6."/>
      <w:lvlJc w:val="right"/>
      <w:pPr>
        <w:ind w:left="4244" w:hanging="180"/>
      </w:pPr>
    </w:lvl>
    <w:lvl w:ilvl="6" w:tplc="3C0A000F" w:tentative="1">
      <w:start w:val="1"/>
      <w:numFmt w:val="decimal"/>
      <w:lvlText w:val="%7."/>
      <w:lvlJc w:val="left"/>
      <w:pPr>
        <w:ind w:left="4964" w:hanging="360"/>
      </w:pPr>
    </w:lvl>
    <w:lvl w:ilvl="7" w:tplc="3C0A0019" w:tentative="1">
      <w:start w:val="1"/>
      <w:numFmt w:val="lowerLetter"/>
      <w:lvlText w:val="%8."/>
      <w:lvlJc w:val="left"/>
      <w:pPr>
        <w:ind w:left="5684" w:hanging="360"/>
      </w:pPr>
    </w:lvl>
    <w:lvl w:ilvl="8" w:tplc="3C0A001B" w:tentative="1">
      <w:start w:val="1"/>
      <w:numFmt w:val="lowerRoman"/>
      <w:lvlText w:val="%9."/>
      <w:lvlJc w:val="right"/>
      <w:pPr>
        <w:ind w:left="6404" w:hanging="180"/>
      </w:pPr>
    </w:lvl>
  </w:abstractNum>
  <w:abstractNum w:abstractNumId="38">
    <w:nsid w:val="64944736"/>
    <w:multiLevelType w:val="hybridMultilevel"/>
    <w:tmpl w:val="94285DFE"/>
    <w:lvl w:ilvl="0" w:tplc="34090017">
      <w:start w:val="1"/>
      <w:numFmt w:val="low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9">
    <w:nsid w:val="656E043B"/>
    <w:multiLevelType w:val="multilevel"/>
    <w:tmpl w:val="12C2DA2C"/>
    <w:lvl w:ilvl="0">
      <w:start w:val="1"/>
      <w:numFmt w:val="bullet"/>
      <w:lvlText w:val=""/>
      <w:lvlJc w:val="left"/>
      <w:pPr>
        <w:ind w:left="786" w:hanging="360"/>
      </w:pPr>
      <w:rPr>
        <w:rFonts w:ascii="Symbol" w:hAnsi="Symbol" w:cs="Symbol" w:hint="default"/>
        <w:b/>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0">
    <w:nsid w:val="689D217D"/>
    <w:multiLevelType w:val="hybridMultilevel"/>
    <w:tmpl w:val="D1CE56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nsid w:val="755223C4"/>
    <w:multiLevelType w:val="hybridMultilevel"/>
    <w:tmpl w:val="7494F1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3">
    <w:nsid w:val="766E2229"/>
    <w:multiLevelType w:val="hybridMultilevel"/>
    <w:tmpl w:val="147C1D36"/>
    <w:lvl w:ilvl="0" w:tplc="ED2A1284">
      <w:start w:val="1"/>
      <w:numFmt w:val="bullet"/>
      <w:lvlText w:val=""/>
      <w:lvlJc w:val="left"/>
      <w:pPr>
        <w:ind w:left="1440" w:hanging="360"/>
      </w:pPr>
      <w:rPr>
        <w:rFonts w:ascii="Webdings" w:hAnsi="Webdings" w:hint="default"/>
        <w:sz w:val="40"/>
        <w:lang w:val="es-G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4">
    <w:nsid w:val="771F349B"/>
    <w:multiLevelType w:val="hybridMultilevel"/>
    <w:tmpl w:val="A556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8E23D99"/>
    <w:multiLevelType w:val="hybridMultilevel"/>
    <w:tmpl w:val="1172BA94"/>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6">
    <w:nsid w:val="7A4F714F"/>
    <w:multiLevelType w:val="hybridMultilevel"/>
    <w:tmpl w:val="B7F6D0DA"/>
    <w:lvl w:ilvl="0" w:tplc="BFBE63E6">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44"/>
  </w:num>
  <w:num w:numId="2">
    <w:abstractNumId w:val="7"/>
  </w:num>
  <w:num w:numId="3">
    <w:abstractNumId w:val="17"/>
  </w:num>
  <w:num w:numId="4">
    <w:abstractNumId w:val="43"/>
  </w:num>
  <w:num w:numId="5">
    <w:abstractNumId w:val="41"/>
  </w:num>
  <w:num w:numId="6">
    <w:abstractNumId w:val="29"/>
  </w:num>
  <w:num w:numId="7">
    <w:abstractNumId w:val="37"/>
  </w:num>
  <w:num w:numId="8">
    <w:abstractNumId w:val="8"/>
  </w:num>
  <w:num w:numId="9">
    <w:abstractNumId w:val="10"/>
  </w:num>
  <w:num w:numId="10">
    <w:abstractNumId w:val="12"/>
  </w:num>
  <w:num w:numId="11">
    <w:abstractNumId w:val="35"/>
  </w:num>
  <w:num w:numId="12">
    <w:abstractNumId w:val="39"/>
  </w:num>
  <w:num w:numId="13">
    <w:abstractNumId w:val="25"/>
  </w:num>
  <w:num w:numId="14">
    <w:abstractNumId w:val="34"/>
  </w:num>
  <w:num w:numId="15">
    <w:abstractNumId w:val="30"/>
  </w:num>
  <w:num w:numId="16">
    <w:abstractNumId w:val="28"/>
  </w:num>
  <w:num w:numId="17">
    <w:abstractNumId w:val="26"/>
  </w:num>
  <w:num w:numId="18">
    <w:abstractNumId w:val="27"/>
  </w:num>
  <w:num w:numId="19">
    <w:abstractNumId w:val="15"/>
  </w:num>
  <w:num w:numId="20">
    <w:abstractNumId w:val="24"/>
  </w:num>
  <w:num w:numId="21">
    <w:abstractNumId w:val="14"/>
  </w:num>
  <w:num w:numId="22">
    <w:abstractNumId w:val="32"/>
  </w:num>
  <w:num w:numId="23">
    <w:abstractNumId w:val="13"/>
  </w:num>
  <w:num w:numId="24">
    <w:abstractNumId w:val="22"/>
  </w:num>
  <w:num w:numId="25">
    <w:abstractNumId w:val="23"/>
  </w:num>
  <w:num w:numId="26">
    <w:abstractNumId w:val="45"/>
  </w:num>
  <w:num w:numId="27">
    <w:abstractNumId w:val="19"/>
  </w:num>
  <w:num w:numId="28">
    <w:abstractNumId w:val="20"/>
  </w:num>
  <w:num w:numId="29">
    <w:abstractNumId w:val="9"/>
  </w:num>
  <w:num w:numId="30">
    <w:abstractNumId w:val="40"/>
  </w:num>
  <w:num w:numId="31">
    <w:abstractNumId w:val="31"/>
  </w:num>
  <w:num w:numId="32">
    <w:abstractNumId w:val="36"/>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38"/>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num>
  <w:num w:numId="38">
    <w:abstractNumId w:val="21"/>
  </w:num>
  <w:num w:numId="39">
    <w:abstractNumId w:val="11"/>
  </w:num>
  <w:num w:numId="40">
    <w:abstractNumId w:val="33"/>
  </w:num>
  <w:num w:numId="41">
    <w:abstractNumId w:val="18"/>
  </w:num>
  <w:num w:numId="4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6" w:nlCheck="1" w:checkStyle="0"/>
  <w:activeWritingStyle w:appName="MSWord" w:lang="es-PY" w:vendorID="64" w:dllVersion="6" w:nlCheck="1" w:checkStyle="0"/>
  <w:activeWritingStyle w:appName="MSWord" w:lang="en-US" w:vendorID="64" w:dllVersion="6" w:nlCheck="1" w:checkStyle="0"/>
  <w:activeWritingStyle w:appName="MSWord" w:lang="es-ES" w:vendorID="64" w:dllVersion="6" w:nlCheck="1" w:checkStyle="0"/>
  <w:activeWritingStyle w:appName="MSWord" w:lang="es-GT" w:vendorID="64" w:dllVersion="6" w:nlCheck="1" w:checkStyle="0"/>
  <w:activeWritingStyle w:appName="MSWord" w:lang="es-PA" w:vendorID="64" w:dllVersion="6" w:nlCheck="1" w:checkStyle="0"/>
  <w:activeWritingStyle w:appName="MSWord" w:lang="es-UY"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VE" w:vendorID="64" w:dllVersion="6" w:nlCheck="1" w:checkStyle="0"/>
  <w:activeWritingStyle w:appName="MSWord" w:lang="es-CR" w:vendorID="64" w:dllVersion="6" w:nlCheck="1" w:checkStyle="1"/>
  <w:activeWritingStyle w:appName="MSWord" w:lang="es-419" w:vendorID="64" w:dllVersion="6" w:nlCheck="1" w:checkStyle="1"/>
  <w:activeWritingStyle w:appName="MSWord" w:lang="es-PA" w:vendorID="64" w:dllVersion="0" w:nlCheck="1" w:checkStyle="0"/>
  <w:activeWritingStyle w:appName="MSWord" w:lang="es-VE"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PY" w:vendorID="64" w:dllVersion="0" w:nlCheck="1" w:checkStyle="0"/>
  <w:activeWritingStyle w:appName="MSWord" w:lang="es-GT" w:vendorID="64" w:dllVersion="0" w:nlCheck="1" w:checkStyle="0"/>
  <w:activeWritingStyle w:appName="MSWord" w:lang="es-UY" w:vendorID="64" w:dllVersion="0" w:nlCheck="1" w:checkStyle="0"/>
  <w:activeWritingStyle w:appName="MSWord" w:lang="es-MX" w:vendorID="64" w:dllVersion="0" w:nlCheck="1" w:checkStyle="0"/>
  <w:activeWritingStyle w:appName="MSWord" w:lang="es-DO" w:vendorID="64" w:dllVersion="0" w:nlCheck="1" w:checkStyle="0"/>
  <w:activeWritingStyle w:appName="MSWord" w:lang="es-AR" w:vendorID="64" w:dllVersion="0" w:nlCheck="1" w:checkStyle="0"/>
  <w:activeWritingStyle w:appName="MSWord" w:lang="pt-PT" w:vendorID="64" w:dllVersion="0" w:nlCheck="1" w:checkStyle="0"/>
  <w:activeWritingStyle w:appName="MSWord" w:lang="es-419" w:vendorID="64" w:dllVersion="0" w:nlCheck="1" w:checkStyle="0"/>
  <w:activeWritingStyle w:appName="MSWord" w:lang="es-PA" w:vendorID="64" w:dllVersion="131078" w:nlCheck="1" w:checkStyle="1"/>
  <w:activeWritingStyle w:appName="MSWord" w:lang="es-ES_tradnl" w:vendorID="64" w:dllVersion="131078" w:nlCheck="1" w:checkStyle="1"/>
  <w:activeWritingStyle w:appName="MSWord" w:lang="es-VE" w:vendorID="64" w:dllVersion="131078" w:nlCheck="1" w:checkStyle="1"/>
  <w:activeWritingStyle w:appName="MSWord" w:lang="es-ES" w:vendorID="64" w:dllVersion="131078" w:nlCheck="1" w:checkStyle="1"/>
  <w:activeWritingStyle w:appName="MSWord" w:lang="es-DO" w:vendorID="64" w:dllVersion="131078" w:nlCheck="1" w:checkStyle="1"/>
  <w:activeWritingStyle w:appName="MSWord" w:lang="es-PY"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GT" w:vendorID="64" w:dllVersion="131078" w:nlCheck="1" w:checkStyle="1"/>
  <w:activeWritingStyle w:appName="MSWord" w:lang="es-UY" w:vendorID="64" w:dllVersion="131078" w:nlCheck="1" w:checkStyle="1"/>
  <w:proofState w:spelling="clean" w:grammar="clean"/>
  <w:attachedTemplate r:id="rId1"/>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963"/>
    <w:rsid w:val="00000696"/>
    <w:rsid w:val="00000E28"/>
    <w:rsid w:val="00001DF0"/>
    <w:rsid w:val="00002703"/>
    <w:rsid w:val="00004292"/>
    <w:rsid w:val="000077D7"/>
    <w:rsid w:val="00012A36"/>
    <w:rsid w:val="00014CFC"/>
    <w:rsid w:val="00022424"/>
    <w:rsid w:val="00023DBD"/>
    <w:rsid w:val="0002476D"/>
    <w:rsid w:val="00027F7F"/>
    <w:rsid w:val="0003204A"/>
    <w:rsid w:val="0004054A"/>
    <w:rsid w:val="00040C6A"/>
    <w:rsid w:val="000415ED"/>
    <w:rsid w:val="00041C11"/>
    <w:rsid w:val="0004245F"/>
    <w:rsid w:val="0004418F"/>
    <w:rsid w:val="000468A5"/>
    <w:rsid w:val="00046E3D"/>
    <w:rsid w:val="00047187"/>
    <w:rsid w:val="00047B50"/>
    <w:rsid w:val="000527BF"/>
    <w:rsid w:val="00054F32"/>
    <w:rsid w:val="00055FED"/>
    <w:rsid w:val="00060C66"/>
    <w:rsid w:val="00062ACB"/>
    <w:rsid w:val="00066215"/>
    <w:rsid w:val="00070842"/>
    <w:rsid w:val="000752F6"/>
    <w:rsid w:val="000A2DE1"/>
    <w:rsid w:val="000A30C4"/>
    <w:rsid w:val="000A7A4B"/>
    <w:rsid w:val="000B2292"/>
    <w:rsid w:val="000B5E44"/>
    <w:rsid w:val="000C15FC"/>
    <w:rsid w:val="000C251C"/>
    <w:rsid w:val="000C53B8"/>
    <w:rsid w:val="000C6DEC"/>
    <w:rsid w:val="000C7926"/>
    <w:rsid w:val="000D13C7"/>
    <w:rsid w:val="000D5048"/>
    <w:rsid w:val="000D6F6E"/>
    <w:rsid w:val="000E7AED"/>
    <w:rsid w:val="000F22D0"/>
    <w:rsid w:val="000F5EE9"/>
    <w:rsid w:val="00101EFE"/>
    <w:rsid w:val="0010392B"/>
    <w:rsid w:val="00103BC0"/>
    <w:rsid w:val="00104965"/>
    <w:rsid w:val="00110226"/>
    <w:rsid w:val="00113F1E"/>
    <w:rsid w:val="0012774D"/>
    <w:rsid w:val="00130F45"/>
    <w:rsid w:val="00142866"/>
    <w:rsid w:val="00145B70"/>
    <w:rsid w:val="00151AA9"/>
    <w:rsid w:val="00154816"/>
    <w:rsid w:val="0016013B"/>
    <w:rsid w:val="0016186E"/>
    <w:rsid w:val="0017002F"/>
    <w:rsid w:val="001724B9"/>
    <w:rsid w:val="00172F19"/>
    <w:rsid w:val="001761E2"/>
    <w:rsid w:val="0018088E"/>
    <w:rsid w:val="00181A96"/>
    <w:rsid w:val="001829A4"/>
    <w:rsid w:val="001861EF"/>
    <w:rsid w:val="00193ABA"/>
    <w:rsid w:val="001946C5"/>
    <w:rsid w:val="00194C79"/>
    <w:rsid w:val="001A55CF"/>
    <w:rsid w:val="001A7D9D"/>
    <w:rsid w:val="001B06C2"/>
    <w:rsid w:val="001B25DD"/>
    <w:rsid w:val="001B46A3"/>
    <w:rsid w:val="001D2983"/>
    <w:rsid w:val="001D3023"/>
    <w:rsid w:val="001D3B2D"/>
    <w:rsid w:val="001D75E2"/>
    <w:rsid w:val="001E0AC5"/>
    <w:rsid w:val="001E0FA1"/>
    <w:rsid w:val="001E3C32"/>
    <w:rsid w:val="001F4B43"/>
    <w:rsid w:val="001F55EE"/>
    <w:rsid w:val="001F56B8"/>
    <w:rsid w:val="001F6B63"/>
    <w:rsid w:val="001F731B"/>
    <w:rsid w:val="00201423"/>
    <w:rsid w:val="0020306D"/>
    <w:rsid w:val="00203AC6"/>
    <w:rsid w:val="002077C7"/>
    <w:rsid w:val="0021085B"/>
    <w:rsid w:val="00216556"/>
    <w:rsid w:val="00240A31"/>
    <w:rsid w:val="00243C6D"/>
    <w:rsid w:val="00246C6B"/>
    <w:rsid w:val="00255075"/>
    <w:rsid w:val="00255107"/>
    <w:rsid w:val="002628FF"/>
    <w:rsid w:val="00264459"/>
    <w:rsid w:val="00273683"/>
    <w:rsid w:val="0027454A"/>
    <w:rsid w:val="00277B49"/>
    <w:rsid w:val="00283695"/>
    <w:rsid w:val="00291698"/>
    <w:rsid w:val="00292CC9"/>
    <w:rsid w:val="00292D1D"/>
    <w:rsid w:val="00292EA0"/>
    <w:rsid w:val="00294CE7"/>
    <w:rsid w:val="00295D57"/>
    <w:rsid w:val="002979E1"/>
    <w:rsid w:val="002A0C81"/>
    <w:rsid w:val="002A4A00"/>
    <w:rsid w:val="002A53FF"/>
    <w:rsid w:val="002A6881"/>
    <w:rsid w:val="002B5318"/>
    <w:rsid w:val="002B60FB"/>
    <w:rsid w:val="002C2FCC"/>
    <w:rsid w:val="002C5811"/>
    <w:rsid w:val="002C5B3A"/>
    <w:rsid w:val="002D136C"/>
    <w:rsid w:val="002D310A"/>
    <w:rsid w:val="002E4A5F"/>
    <w:rsid w:val="002E5512"/>
    <w:rsid w:val="002F131E"/>
    <w:rsid w:val="002F30F6"/>
    <w:rsid w:val="002F77A2"/>
    <w:rsid w:val="00306D00"/>
    <w:rsid w:val="00307A01"/>
    <w:rsid w:val="00307F8B"/>
    <w:rsid w:val="00312628"/>
    <w:rsid w:val="003145A2"/>
    <w:rsid w:val="003169C5"/>
    <w:rsid w:val="003218CB"/>
    <w:rsid w:val="00324F25"/>
    <w:rsid w:val="00330F51"/>
    <w:rsid w:val="0033690D"/>
    <w:rsid w:val="0034040A"/>
    <w:rsid w:val="00343659"/>
    <w:rsid w:val="00344B7B"/>
    <w:rsid w:val="003454A5"/>
    <w:rsid w:val="0035120A"/>
    <w:rsid w:val="003536EF"/>
    <w:rsid w:val="00356CC5"/>
    <w:rsid w:val="00357193"/>
    <w:rsid w:val="00362D8D"/>
    <w:rsid w:val="00362E1A"/>
    <w:rsid w:val="00365C11"/>
    <w:rsid w:val="00367362"/>
    <w:rsid w:val="00367940"/>
    <w:rsid w:val="003709CC"/>
    <w:rsid w:val="0037243B"/>
    <w:rsid w:val="00376475"/>
    <w:rsid w:val="00384147"/>
    <w:rsid w:val="00385111"/>
    <w:rsid w:val="00387952"/>
    <w:rsid w:val="003922C7"/>
    <w:rsid w:val="00393F47"/>
    <w:rsid w:val="00394D43"/>
    <w:rsid w:val="00394ED3"/>
    <w:rsid w:val="00396380"/>
    <w:rsid w:val="003A0D18"/>
    <w:rsid w:val="003A38D0"/>
    <w:rsid w:val="003B1470"/>
    <w:rsid w:val="003D2391"/>
    <w:rsid w:val="003D325F"/>
    <w:rsid w:val="003E059D"/>
    <w:rsid w:val="003E26FF"/>
    <w:rsid w:val="003E3848"/>
    <w:rsid w:val="003E79DF"/>
    <w:rsid w:val="003F1E3C"/>
    <w:rsid w:val="003F7634"/>
    <w:rsid w:val="004033B0"/>
    <w:rsid w:val="004151C1"/>
    <w:rsid w:val="00416D89"/>
    <w:rsid w:val="00444094"/>
    <w:rsid w:val="004441F6"/>
    <w:rsid w:val="00445322"/>
    <w:rsid w:val="004531F7"/>
    <w:rsid w:val="004534C0"/>
    <w:rsid w:val="00455E43"/>
    <w:rsid w:val="00464048"/>
    <w:rsid w:val="0046497C"/>
    <w:rsid w:val="00472770"/>
    <w:rsid w:val="004861A0"/>
    <w:rsid w:val="004903BE"/>
    <w:rsid w:val="00490E16"/>
    <w:rsid w:val="004919F2"/>
    <w:rsid w:val="004944A5"/>
    <w:rsid w:val="004A1A6F"/>
    <w:rsid w:val="004A31D6"/>
    <w:rsid w:val="004A4469"/>
    <w:rsid w:val="004A6826"/>
    <w:rsid w:val="004A6B8D"/>
    <w:rsid w:val="004B0728"/>
    <w:rsid w:val="004B1388"/>
    <w:rsid w:val="004C2D47"/>
    <w:rsid w:val="004C5364"/>
    <w:rsid w:val="004D0203"/>
    <w:rsid w:val="004D03B2"/>
    <w:rsid w:val="004F0ABB"/>
    <w:rsid w:val="004F577A"/>
    <w:rsid w:val="005009DA"/>
    <w:rsid w:val="0050684C"/>
    <w:rsid w:val="005112CA"/>
    <w:rsid w:val="005129D3"/>
    <w:rsid w:val="005210A3"/>
    <w:rsid w:val="00525E6E"/>
    <w:rsid w:val="00526FD2"/>
    <w:rsid w:val="00530522"/>
    <w:rsid w:val="00530722"/>
    <w:rsid w:val="005324D5"/>
    <w:rsid w:val="00534790"/>
    <w:rsid w:val="00543442"/>
    <w:rsid w:val="005459A2"/>
    <w:rsid w:val="005463DD"/>
    <w:rsid w:val="00547EA3"/>
    <w:rsid w:val="0055088A"/>
    <w:rsid w:val="005519FE"/>
    <w:rsid w:val="005529DF"/>
    <w:rsid w:val="00553973"/>
    <w:rsid w:val="00555732"/>
    <w:rsid w:val="00555EFB"/>
    <w:rsid w:val="0056351D"/>
    <w:rsid w:val="005709CC"/>
    <w:rsid w:val="005719BE"/>
    <w:rsid w:val="00576D4D"/>
    <w:rsid w:val="00577194"/>
    <w:rsid w:val="00581004"/>
    <w:rsid w:val="00581594"/>
    <w:rsid w:val="005841A9"/>
    <w:rsid w:val="00586B0A"/>
    <w:rsid w:val="0059046A"/>
    <w:rsid w:val="005914AD"/>
    <w:rsid w:val="00592E8D"/>
    <w:rsid w:val="005955A8"/>
    <w:rsid w:val="00596023"/>
    <w:rsid w:val="00596930"/>
    <w:rsid w:val="00596BF2"/>
    <w:rsid w:val="00596C09"/>
    <w:rsid w:val="005A0AEF"/>
    <w:rsid w:val="005A44CE"/>
    <w:rsid w:val="005A7DFA"/>
    <w:rsid w:val="005B020F"/>
    <w:rsid w:val="005B1728"/>
    <w:rsid w:val="005B3ACE"/>
    <w:rsid w:val="005B41C1"/>
    <w:rsid w:val="005C26EE"/>
    <w:rsid w:val="005C28BE"/>
    <w:rsid w:val="005C3D32"/>
    <w:rsid w:val="005C7358"/>
    <w:rsid w:val="005D0EB5"/>
    <w:rsid w:val="005D1612"/>
    <w:rsid w:val="005D65BF"/>
    <w:rsid w:val="005D77DC"/>
    <w:rsid w:val="005E114B"/>
    <w:rsid w:val="005E2E01"/>
    <w:rsid w:val="005E7FBB"/>
    <w:rsid w:val="005F4D7E"/>
    <w:rsid w:val="005F6BC1"/>
    <w:rsid w:val="00603F98"/>
    <w:rsid w:val="00605D00"/>
    <w:rsid w:val="00605F1A"/>
    <w:rsid w:val="00606840"/>
    <w:rsid w:val="00607F13"/>
    <w:rsid w:val="006114F8"/>
    <w:rsid w:val="00612D94"/>
    <w:rsid w:val="00621403"/>
    <w:rsid w:val="006218FD"/>
    <w:rsid w:val="0062611B"/>
    <w:rsid w:val="0063188B"/>
    <w:rsid w:val="00634BB4"/>
    <w:rsid w:val="00636DE5"/>
    <w:rsid w:val="00637AC2"/>
    <w:rsid w:val="00640086"/>
    <w:rsid w:val="006403D4"/>
    <w:rsid w:val="006407C4"/>
    <w:rsid w:val="00642ED8"/>
    <w:rsid w:val="00643241"/>
    <w:rsid w:val="00646D48"/>
    <w:rsid w:val="0066283F"/>
    <w:rsid w:val="006647D4"/>
    <w:rsid w:val="00664D71"/>
    <w:rsid w:val="00670040"/>
    <w:rsid w:val="00671CC1"/>
    <w:rsid w:val="00673308"/>
    <w:rsid w:val="00676B4A"/>
    <w:rsid w:val="00681015"/>
    <w:rsid w:val="00684B1E"/>
    <w:rsid w:val="00684DBE"/>
    <w:rsid w:val="006851A3"/>
    <w:rsid w:val="00691D94"/>
    <w:rsid w:val="00692F53"/>
    <w:rsid w:val="00693D88"/>
    <w:rsid w:val="006956D6"/>
    <w:rsid w:val="00695DCE"/>
    <w:rsid w:val="006A02E3"/>
    <w:rsid w:val="006A1629"/>
    <w:rsid w:val="006A7FA7"/>
    <w:rsid w:val="006B3EF7"/>
    <w:rsid w:val="006B43C5"/>
    <w:rsid w:val="006B4F57"/>
    <w:rsid w:val="006C3B12"/>
    <w:rsid w:val="006C4C22"/>
    <w:rsid w:val="006C6EF1"/>
    <w:rsid w:val="006C7943"/>
    <w:rsid w:val="006D0B4B"/>
    <w:rsid w:val="006D15C8"/>
    <w:rsid w:val="006D1C9D"/>
    <w:rsid w:val="006D2AB0"/>
    <w:rsid w:val="006D4424"/>
    <w:rsid w:val="006D4FA7"/>
    <w:rsid w:val="006D5593"/>
    <w:rsid w:val="006D7A4D"/>
    <w:rsid w:val="006E1445"/>
    <w:rsid w:val="006E3AF2"/>
    <w:rsid w:val="006E60B0"/>
    <w:rsid w:val="006E6486"/>
    <w:rsid w:val="006F108D"/>
    <w:rsid w:val="007007C0"/>
    <w:rsid w:val="00702674"/>
    <w:rsid w:val="00703139"/>
    <w:rsid w:val="00706493"/>
    <w:rsid w:val="00707C88"/>
    <w:rsid w:val="00710505"/>
    <w:rsid w:val="00710C18"/>
    <w:rsid w:val="00713BE2"/>
    <w:rsid w:val="00713FA6"/>
    <w:rsid w:val="00716AF1"/>
    <w:rsid w:val="00721D32"/>
    <w:rsid w:val="00732E88"/>
    <w:rsid w:val="0073309D"/>
    <w:rsid w:val="007331CB"/>
    <w:rsid w:val="00733B2A"/>
    <w:rsid w:val="00733C5E"/>
    <w:rsid w:val="007347ED"/>
    <w:rsid w:val="007555CF"/>
    <w:rsid w:val="0075639F"/>
    <w:rsid w:val="007565BE"/>
    <w:rsid w:val="00760641"/>
    <w:rsid w:val="00760840"/>
    <w:rsid w:val="00762D1A"/>
    <w:rsid w:val="00765D0F"/>
    <w:rsid w:val="00765D51"/>
    <w:rsid w:val="00766DBD"/>
    <w:rsid w:val="007721B2"/>
    <w:rsid w:val="00772AEB"/>
    <w:rsid w:val="00793D3D"/>
    <w:rsid w:val="00795573"/>
    <w:rsid w:val="00797AE0"/>
    <w:rsid w:val="007C4E2C"/>
    <w:rsid w:val="007C52EA"/>
    <w:rsid w:val="007C5F29"/>
    <w:rsid w:val="007C670F"/>
    <w:rsid w:val="007D0675"/>
    <w:rsid w:val="007D21BF"/>
    <w:rsid w:val="007D2B0B"/>
    <w:rsid w:val="007D2E8C"/>
    <w:rsid w:val="007D3DD1"/>
    <w:rsid w:val="007D6428"/>
    <w:rsid w:val="007E23FA"/>
    <w:rsid w:val="007E2676"/>
    <w:rsid w:val="007F1B5F"/>
    <w:rsid w:val="007F2209"/>
    <w:rsid w:val="007F394C"/>
    <w:rsid w:val="007F4F21"/>
    <w:rsid w:val="00800357"/>
    <w:rsid w:val="00801F04"/>
    <w:rsid w:val="008054DE"/>
    <w:rsid w:val="00805B52"/>
    <w:rsid w:val="008108CB"/>
    <w:rsid w:val="00813DFE"/>
    <w:rsid w:val="0082072F"/>
    <w:rsid w:val="008219A0"/>
    <w:rsid w:val="008249FE"/>
    <w:rsid w:val="0082620F"/>
    <w:rsid w:val="00826BFE"/>
    <w:rsid w:val="00827519"/>
    <w:rsid w:val="0083077B"/>
    <w:rsid w:val="00832A16"/>
    <w:rsid w:val="00832E3B"/>
    <w:rsid w:val="008341D2"/>
    <w:rsid w:val="00836D62"/>
    <w:rsid w:val="008416A9"/>
    <w:rsid w:val="008434B5"/>
    <w:rsid w:val="00846152"/>
    <w:rsid w:val="00850990"/>
    <w:rsid w:val="008517AB"/>
    <w:rsid w:val="00853ED4"/>
    <w:rsid w:val="00856341"/>
    <w:rsid w:val="008576C2"/>
    <w:rsid w:val="008608C2"/>
    <w:rsid w:val="00865856"/>
    <w:rsid w:val="00866D30"/>
    <w:rsid w:val="00866D3D"/>
    <w:rsid w:val="00867BB1"/>
    <w:rsid w:val="00877B26"/>
    <w:rsid w:val="008802FE"/>
    <w:rsid w:val="008872CA"/>
    <w:rsid w:val="00890E00"/>
    <w:rsid w:val="00893655"/>
    <w:rsid w:val="00896AA1"/>
    <w:rsid w:val="00897EBF"/>
    <w:rsid w:val="008B5917"/>
    <w:rsid w:val="008B5D63"/>
    <w:rsid w:val="008B66C9"/>
    <w:rsid w:val="008B67EA"/>
    <w:rsid w:val="008B71A4"/>
    <w:rsid w:val="008C10C4"/>
    <w:rsid w:val="008C30E1"/>
    <w:rsid w:val="008D34F0"/>
    <w:rsid w:val="008E024C"/>
    <w:rsid w:val="008E035E"/>
    <w:rsid w:val="008E04A5"/>
    <w:rsid w:val="008E7013"/>
    <w:rsid w:val="008F7837"/>
    <w:rsid w:val="008F7F3C"/>
    <w:rsid w:val="00903F39"/>
    <w:rsid w:val="0090406F"/>
    <w:rsid w:val="00905FCA"/>
    <w:rsid w:val="00910868"/>
    <w:rsid w:val="00913B08"/>
    <w:rsid w:val="00920D14"/>
    <w:rsid w:val="00921956"/>
    <w:rsid w:val="00922B5F"/>
    <w:rsid w:val="00925320"/>
    <w:rsid w:val="00927771"/>
    <w:rsid w:val="009315FF"/>
    <w:rsid w:val="00931863"/>
    <w:rsid w:val="00931FEF"/>
    <w:rsid w:val="00932033"/>
    <w:rsid w:val="00934D97"/>
    <w:rsid w:val="009539FC"/>
    <w:rsid w:val="00954D34"/>
    <w:rsid w:val="009558FD"/>
    <w:rsid w:val="00957C98"/>
    <w:rsid w:val="00960274"/>
    <w:rsid w:val="009620A7"/>
    <w:rsid w:val="0096287D"/>
    <w:rsid w:val="00966370"/>
    <w:rsid w:val="00974361"/>
    <w:rsid w:val="00974C68"/>
    <w:rsid w:val="00975E02"/>
    <w:rsid w:val="0098379D"/>
    <w:rsid w:val="00986D0C"/>
    <w:rsid w:val="00990B39"/>
    <w:rsid w:val="00997726"/>
    <w:rsid w:val="009A025F"/>
    <w:rsid w:val="009A37DF"/>
    <w:rsid w:val="009A3CE8"/>
    <w:rsid w:val="009A3D7C"/>
    <w:rsid w:val="009A7DE8"/>
    <w:rsid w:val="009B1482"/>
    <w:rsid w:val="009C3945"/>
    <w:rsid w:val="009C46BD"/>
    <w:rsid w:val="009C5E4A"/>
    <w:rsid w:val="009D38A2"/>
    <w:rsid w:val="009E2A18"/>
    <w:rsid w:val="009E3FDF"/>
    <w:rsid w:val="009E508A"/>
    <w:rsid w:val="009E645B"/>
    <w:rsid w:val="009F274F"/>
    <w:rsid w:val="009F7C10"/>
    <w:rsid w:val="00A011D0"/>
    <w:rsid w:val="00A061F3"/>
    <w:rsid w:val="00A1572B"/>
    <w:rsid w:val="00A21CDC"/>
    <w:rsid w:val="00A2434F"/>
    <w:rsid w:val="00A32D2C"/>
    <w:rsid w:val="00A33149"/>
    <w:rsid w:val="00A35B8B"/>
    <w:rsid w:val="00A413E2"/>
    <w:rsid w:val="00A43681"/>
    <w:rsid w:val="00A604F3"/>
    <w:rsid w:val="00A64C4E"/>
    <w:rsid w:val="00A761A2"/>
    <w:rsid w:val="00A762F1"/>
    <w:rsid w:val="00A76534"/>
    <w:rsid w:val="00A83349"/>
    <w:rsid w:val="00A83A73"/>
    <w:rsid w:val="00A90CBE"/>
    <w:rsid w:val="00A93D6F"/>
    <w:rsid w:val="00AA0C60"/>
    <w:rsid w:val="00AA6C05"/>
    <w:rsid w:val="00AB0963"/>
    <w:rsid w:val="00AB13AA"/>
    <w:rsid w:val="00AB4C3B"/>
    <w:rsid w:val="00AC5D83"/>
    <w:rsid w:val="00AC642B"/>
    <w:rsid w:val="00AD56AD"/>
    <w:rsid w:val="00AE3049"/>
    <w:rsid w:val="00AE40E2"/>
    <w:rsid w:val="00AE549D"/>
    <w:rsid w:val="00AE5CE5"/>
    <w:rsid w:val="00AF0A9E"/>
    <w:rsid w:val="00AF4A6D"/>
    <w:rsid w:val="00AF4C85"/>
    <w:rsid w:val="00AF75EC"/>
    <w:rsid w:val="00AF775C"/>
    <w:rsid w:val="00B01EFF"/>
    <w:rsid w:val="00B04A60"/>
    <w:rsid w:val="00B175FC"/>
    <w:rsid w:val="00B1794F"/>
    <w:rsid w:val="00B20974"/>
    <w:rsid w:val="00B211F0"/>
    <w:rsid w:val="00B2155F"/>
    <w:rsid w:val="00B230B1"/>
    <w:rsid w:val="00B33F10"/>
    <w:rsid w:val="00B35A4B"/>
    <w:rsid w:val="00B40CD1"/>
    <w:rsid w:val="00B4146D"/>
    <w:rsid w:val="00B50F86"/>
    <w:rsid w:val="00B514C3"/>
    <w:rsid w:val="00B53D6E"/>
    <w:rsid w:val="00B55B41"/>
    <w:rsid w:val="00B616F8"/>
    <w:rsid w:val="00B6549F"/>
    <w:rsid w:val="00B6589C"/>
    <w:rsid w:val="00B7039E"/>
    <w:rsid w:val="00B927CC"/>
    <w:rsid w:val="00BA0699"/>
    <w:rsid w:val="00BA1154"/>
    <w:rsid w:val="00BA5D1B"/>
    <w:rsid w:val="00BB1659"/>
    <w:rsid w:val="00BB2206"/>
    <w:rsid w:val="00BB56BA"/>
    <w:rsid w:val="00BC3320"/>
    <w:rsid w:val="00BC4D4A"/>
    <w:rsid w:val="00BC56F9"/>
    <w:rsid w:val="00BC7402"/>
    <w:rsid w:val="00BC77D6"/>
    <w:rsid w:val="00BD149F"/>
    <w:rsid w:val="00BD39E1"/>
    <w:rsid w:val="00BE09FE"/>
    <w:rsid w:val="00BE0B23"/>
    <w:rsid w:val="00BE4015"/>
    <w:rsid w:val="00BE714F"/>
    <w:rsid w:val="00BF2050"/>
    <w:rsid w:val="00BF3F6B"/>
    <w:rsid w:val="00BF4E7F"/>
    <w:rsid w:val="00BF50C8"/>
    <w:rsid w:val="00BF7744"/>
    <w:rsid w:val="00C0099F"/>
    <w:rsid w:val="00C00BB4"/>
    <w:rsid w:val="00C010EF"/>
    <w:rsid w:val="00C03D12"/>
    <w:rsid w:val="00C045C0"/>
    <w:rsid w:val="00C10CFE"/>
    <w:rsid w:val="00C2600F"/>
    <w:rsid w:val="00C2702D"/>
    <w:rsid w:val="00C373EF"/>
    <w:rsid w:val="00C37BB8"/>
    <w:rsid w:val="00C5593B"/>
    <w:rsid w:val="00C55A63"/>
    <w:rsid w:val="00C55C6D"/>
    <w:rsid w:val="00C56F15"/>
    <w:rsid w:val="00C600C7"/>
    <w:rsid w:val="00C61A1D"/>
    <w:rsid w:val="00C6326A"/>
    <w:rsid w:val="00C64BFB"/>
    <w:rsid w:val="00C65DC5"/>
    <w:rsid w:val="00C70C0C"/>
    <w:rsid w:val="00C729E7"/>
    <w:rsid w:val="00C7353D"/>
    <w:rsid w:val="00C75249"/>
    <w:rsid w:val="00C95D0B"/>
    <w:rsid w:val="00C968F5"/>
    <w:rsid w:val="00CA03FB"/>
    <w:rsid w:val="00CA1AD1"/>
    <w:rsid w:val="00CA2573"/>
    <w:rsid w:val="00CA33A5"/>
    <w:rsid w:val="00CA60CF"/>
    <w:rsid w:val="00CB0EFC"/>
    <w:rsid w:val="00CB181F"/>
    <w:rsid w:val="00CB2CAC"/>
    <w:rsid w:val="00CC1925"/>
    <w:rsid w:val="00CC7EEB"/>
    <w:rsid w:val="00CD352D"/>
    <w:rsid w:val="00CD5304"/>
    <w:rsid w:val="00CD5B5A"/>
    <w:rsid w:val="00CE0AB4"/>
    <w:rsid w:val="00CE2069"/>
    <w:rsid w:val="00CE7208"/>
    <w:rsid w:val="00CF3041"/>
    <w:rsid w:val="00CF305C"/>
    <w:rsid w:val="00CF4CF2"/>
    <w:rsid w:val="00D0134F"/>
    <w:rsid w:val="00D02A37"/>
    <w:rsid w:val="00D06739"/>
    <w:rsid w:val="00D07128"/>
    <w:rsid w:val="00D07833"/>
    <w:rsid w:val="00D2228C"/>
    <w:rsid w:val="00D26567"/>
    <w:rsid w:val="00D26BAB"/>
    <w:rsid w:val="00D27462"/>
    <w:rsid w:val="00D3185F"/>
    <w:rsid w:val="00D33BF4"/>
    <w:rsid w:val="00D36FA9"/>
    <w:rsid w:val="00D40C99"/>
    <w:rsid w:val="00D465F7"/>
    <w:rsid w:val="00D51292"/>
    <w:rsid w:val="00D520DD"/>
    <w:rsid w:val="00D53E4B"/>
    <w:rsid w:val="00D5482F"/>
    <w:rsid w:val="00D65C45"/>
    <w:rsid w:val="00D707DC"/>
    <w:rsid w:val="00D71D32"/>
    <w:rsid w:val="00D846F6"/>
    <w:rsid w:val="00D87D97"/>
    <w:rsid w:val="00D9094D"/>
    <w:rsid w:val="00D90AD3"/>
    <w:rsid w:val="00D92494"/>
    <w:rsid w:val="00D95861"/>
    <w:rsid w:val="00D96AEB"/>
    <w:rsid w:val="00DA28A6"/>
    <w:rsid w:val="00DA34CE"/>
    <w:rsid w:val="00DA587D"/>
    <w:rsid w:val="00DB0632"/>
    <w:rsid w:val="00DB3A12"/>
    <w:rsid w:val="00DB56D3"/>
    <w:rsid w:val="00DB6138"/>
    <w:rsid w:val="00DC2C30"/>
    <w:rsid w:val="00DC6699"/>
    <w:rsid w:val="00DD0440"/>
    <w:rsid w:val="00DD0DBD"/>
    <w:rsid w:val="00DD0E94"/>
    <w:rsid w:val="00DE0118"/>
    <w:rsid w:val="00DE0C4C"/>
    <w:rsid w:val="00DE1B57"/>
    <w:rsid w:val="00DE3365"/>
    <w:rsid w:val="00DE62DB"/>
    <w:rsid w:val="00E009CA"/>
    <w:rsid w:val="00E014F5"/>
    <w:rsid w:val="00E05733"/>
    <w:rsid w:val="00E06EDB"/>
    <w:rsid w:val="00E1005E"/>
    <w:rsid w:val="00E15CF7"/>
    <w:rsid w:val="00E17334"/>
    <w:rsid w:val="00E200F1"/>
    <w:rsid w:val="00E22A69"/>
    <w:rsid w:val="00E5011C"/>
    <w:rsid w:val="00E51FEF"/>
    <w:rsid w:val="00E521DC"/>
    <w:rsid w:val="00E6309A"/>
    <w:rsid w:val="00E64AFB"/>
    <w:rsid w:val="00E844C5"/>
    <w:rsid w:val="00E85D30"/>
    <w:rsid w:val="00E86D96"/>
    <w:rsid w:val="00E90BF3"/>
    <w:rsid w:val="00E9307F"/>
    <w:rsid w:val="00E951A6"/>
    <w:rsid w:val="00E959C2"/>
    <w:rsid w:val="00E959E1"/>
    <w:rsid w:val="00EA2C56"/>
    <w:rsid w:val="00EA4CF7"/>
    <w:rsid w:val="00EA73ED"/>
    <w:rsid w:val="00EB2038"/>
    <w:rsid w:val="00EB3CDB"/>
    <w:rsid w:val="00EB50B7"/>
    <w:rsid w:val="00EB7F7C"/>
    <w:rsid w:val="00EC0728"/>
    <w:rsid w:val="00EC0E74"/>
    <w:rsid w:val="00EC1755"/>
    <w:rsid w:val="00EC3D65"/>
    <w:rsid w:val="00EC5CC9"/>
    <w:rsid w:val="00ED4428"/>
    <w:rsid w:val="00ED54AB"/>
    <w:rsid w:val="00ED559C"/>
    <w:rsid w:val="00ED55C0"/>
    <w:rsid w:val="00ED71B0"/>
    <w:rsid w:val="00ED76BA"/>
    <w:rsid w:val="00EE58E3"/>
    <w:rsid w:val="00F020E9"/>
    <w:rsid w:val="00F045E9"/>
    <w:rsid w:val="00F072A7"/>
    <w:rsid w:val="00F0785D"/>
    <w:rsid w:val="00F10406"/>
    <w:rsid w:val="00F118AB"/>
    <w:rsid w:val="00F1302B"/>
    <w:rsid w:val="00F1408E"/>
    <w:rsid w:val="00F15115"/>
    <w:rsid w:val="00F20C2F"/>
    <w:rsid w:val="00F21604"/>
    <w:rsid w:val="00F235B4"/>
    <w:rsid w:val="00F24EEB"/>
    <w:rsid w:val="00F31AB9"/>
    <w:rsid w:val="00F35758"/>
    <w:rsid w:val="00F4674E"/>
    <w:rsid w:val="00F51A09"/>
    <w:rsid w:val="00F653A7"/>
    <w:rsid w:val="00F67674"/>
    <w:rsid w:val="00F71F8D"/>
    <w:rsid w:val="00F72E52"/>
    <w:rsid w:val="00F7692D"/>
    <w:rsid w:val="00F76AAF"/>
    <w:rsid w:val="00F77F79"/>
    <w:rsid w:val="00F84EF7"/>
    <w:rsid w:val="00F9167C"/>
    <w:rsid w:val="00F928A5"/>
    <w:rsid w:val="00F93D05"/>
    <w:rsid w:val="00F94D1E"/>
    <w:rsid w:val="00F958BC"/>
    <w:rsid w:val="00FA1EBE"/>
    <w:rsid w:val="00FB09CD"/>
    <w:rsid w:val="00FB454A"/>
    <w:rsid w:val="00FB67FF"/>
    <w:rsid w:val="00FD0732"/>
    <w:rsid w:val="00FD1558"/>
    <w:rsid w:val="00FE5977"/>
    <w:rsid w:val="00FF46D2"/>
    <w:rsid w:val="00FF46EF"/>
    <w:rsid w:val="00FF4973"/>
    <w:rsid w:val="00FF5053"/>
    <w:rsid w:val="00FF50DC"/>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AC6"/>
    <w:pPr>
      <w:spacing w:after="200" w:line="276" w:lineRule="auto"/>
    </w:pPr>
    <w:rPr>
      <w:sz w:val="22"/>
      <w:szCs w:val="22"/>
      <w:lang w:val="en-US" w:eastAsia="en-US"/>
    </w:rPr>
  </w:style>
  <w:style w:type="paragraph" w:styleId="Ttulo1">
    <w:name w:val="heading 1"/>
    <w:basedOn w:val="Normal"/>
    <w:next w:val="Normal"/>
    <w:link w:val="Ttulo1Car"/>
    <w:uiPriority w:val="9"/>
    <w:qFormat/>
    <w:rsid w:val="00203AC6"/>
    <w:pPr>
      <w:keepNext/>
      <w:keepLines/>
      <w:spacing w:before="480" w:after="0"/>
      <w:outlineLvl w:val="0"/>
    </w:pPr>
    <w:rPr>
      <w:rFonts w:ascii="Cambria" w:eastAsia="Times New Roman" w:hAnsi="Cambria"/>
      <w:b/>
      <w:bCs/>
      <w:color w:val="365F91"/>
      <w:sz w:val="28"/>
      <w:szCs w:val="28"/>
      <w:lang w:val="x-none" w:eastAsia="x-none"/>
    </w:rPr>
  </w:style>
  <w:style w:type="paragraph" w:styleId="Ttulo2">
    <w:name w:val="heading 2"/>
    <w:basedOn w:val="Normal"/>
    <w:next w:val="Normal"/>
    <w:link w:val="Ttulo2Car"/>
    <w:uiPriority w:val="9"/>
    <w:semiHidden/>
    <w:unhideWhenUsed/>
    <w:qFormat/>
    <w:rsid w:val="006D0B4B"/>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qFormat/>
    <w:rsid w:val="00203AC6"/>
    <w:pPr>
      <w:keepNext/>
      <w:spacing w:after="0" w:line="240" w:lineRule="auto"/>
      <w:outlineLvl w:val="2"/>
    </w:pPr>
    <w:rPr>
      <w:rFonts w:ascii="Times New Roman" w:eastAsia="Times New Roman" w:hAnsi="Times New Roman"/>
      <w:b/>
      <w:sz w:val="20"/>
      <w:szCs w:val="20"/>
      <w:lang w:val="x-none" w:eastAsia="x-none"/>
    </w:rPr>
  </w:style>
  <w:style w:type="paragraph" w:styleId="Ttulo4">
    <w:name w:val="heading 4"/>
    <w:basedOn w:val="Normal"/>
    <w:next w:val="Normal"/>
    <w:link w:val="Ttulo4Car"/>
    <w:uiPriority w:val="9"/>
    <w:semiHidden/>
    <w:unhideWhenUsed/>
    <w:qFormat/>
    <w:rsid w:val="009D38A2"/>
    <w:pPr>
      <w:keepNext/>
      <w:spacing w:before="240" w:after="60"/>
      <w:outlineLvl w:val="3"/>
    </w:pPr>
    <w:rPr>
      <w:rFonts w:eastAsia="Times New Roman"/>
      <w:b/>
      <w:bCs/>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203AC6"/>
    <w:rPr>
      <w:rFonts w:ascii="Cambria" w:eastAsia="Times New Roman" w:hAnsi="Cambria" w:cs="Times New Roman"/>
      <w:b/>
      <w:bCs/>
      <w:color w:val="365F91"/>
      <w:sz w:val="28"/>
      <w:szCs w:val="28"/>
    </w:rPr>
  </w:style>
  <w:style w:type="character" w:customStyle="1" w:styleId="Ttulo3Car">
    <w:name w:val="Título 3 Car"/>
    <w:link w:val="Ttulo3"/>
    <w:rsid w:val="00203AC6"/>
    <w:rPr>
      <w:rFonts w:ascii="Times New Roman" w:eastAsia="Times New Roman" w:hAnsi="Times New Roman" w:cs="Times New Roman"/>
      <w:b/>
      <w:sz w:val="20"/>
      <w:szCs w:val="20"/>
    </w:rPr>
  </w:style>
  <w:style w:type="paragraph" w:styleId="Piedepgina">
    <w:name w:val="footer"/>
    <w:basedOn w:val="Normal"/>
    <w:link w:val="PiedepginaCar"/>
    <w:uiPriority w:val="99"/>
    <w:unhideWhenUsed/>
    <w:rsid w:val="00203AC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03AC6"/>
  </w:style>
  <w:style w:type="paragraph" w:styleId="Prrafodelista">
    <w:name w:val="List Paragraph"/>
    <w:aliases w:val="titulo 5,titulo 3,Lista vistosa - Énfasis 11"/>
    <w:basedOn w:val="Normal"/>
    <w:link w:val="PrrafodelistaCar"/>
    <w:uiPriority w:val="34"/>
    <w:qFormat/>
    <w:rsid w:val="00203AC6"/>
    <w:pPr>
      <w:ind w:left="720"/>
      <w:contextualSpacing/>
    </w:pPr>
  </w:style>
  <w:style w:type="table" w:styleId="Tablaconcuadrcula">
    <w:name w:val="Table Grid"/>
    <w:basedOn w:val="Tablanormal"/>
    <w:uiPriority w:val="39"/>
    <w:rsid w:val="00203A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203AC6"/>
    <w:rPr>
      <w:color w:val="0000FF"/>
      <w:u w:val="single"/>
    </w:rPr>
  </w:style>
  <w:style w:type="paragraph" w:styleId="Ttulo">
    <w:name w:val="Title"/>
    <w:basedOn w:val="Normal"/>
    <w:link w:val="TtuloCar"/>
    <w:qFormat/>
    <w:rsid w:val="00203AC6"/>
    <w:pPr>
      <w:spacing w:after="0" w:line="240" w:lineRule="auto"/>
      <w:jc w:val="center"/>
    </w:pPr>
    <w:rPr>
      <w:rFonts w:ascii="Times New Roman" w:eastAsia="Times New Roman" w:hAnsi="Times New Roman"/>
      <w:b/>
      <w:bCs/>
      <w:sz w:val="28"/>
      <w:szCs w:val="24"/>
      <w:lang w:val="x-none" w:eastAsia="x-none"/>
    </w:rPr>
  </w:style>
  <w:style w:type="character" w:customStyle="1" w:styleId="TtuloCar">
    <w:name w:val="Título Car"/>
    <w:link w:val="Ttulo"/>
    <w:rsid w:val="00203AC6"/>
    <w:rPr>
      <w:rFonts w:ascii="Times New Roman" w:eastAsia="Times New Roman" w:hAnsi="Times New Roman" w:cs="Times New Roman"/>
      <w:b/>
      <w:bCs/>
      <w:sz w:val="28"/>
      <w:szCs w:val="24"/>
    </w:rPr>
  </w:style>
  <w:style w:type="paragraph" w:styleId="Sangradetextonormal">
    <w:name w:val="Body Text Indent"/>
    <w:basedOn w:val="Normal"/>
    <w:link w:val="SangradetextonormalCar"/>
    <w:rsid w:val="00203AC6"/>
    <w:pPr>
      <w:spacing w:after="0" w:line="240" w:lineRule="auto"/>
      <w:ind w:left="360"/>
    </w:pPr>
    <w:rPr>
      <w:rFonts w:ascii="Times New Roman" w:eastAsia="Times New Roman" w:hAnsi="Times New Roman"/>
      <w:sz w:val="20"/>
      <w:szCs w:val="20"/>
      <w:lang w:val="x-none" w:eastAsia="x-none"/>
    </w:rPr>
  </w:style>
  <w:style w:type="character" w:customStyle="1" w:styleId="SangradetextonormalCar">
    <w:name w:val="Sangría de texto normal Car"/>
    <w:link w:val="Sangradetextonormal"/>
    <w:rsid w:val="00203AC6"/>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203AC6"/>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203AC6"/>
    <w:rPr>
      <w:rFonts w:ascii="Tahoma" w:hAnsi="Tahoma" w:cs="Tahoma"/>
      <w:sz w:val="16"/>
      <w:szCs w:val="16"/>
    </w:rPr>
  </w:style>
  <w:style w:type="paragraph" w:styleId="Encabezado">
    <w:name w:val="header"/>
    <w:basedOn w:val="Normal"/>
    <w:link w:val="EncabezadoCar"/>
    <w:uiPriority w:val="99"/>
    <w:unhideWhenUsed/>
    <w:rsid w:val="00203AC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03AC6"/>
  </w:style>
  <w:style w:type="paragraph" w:styleId="NormalWeb">
    <w:name w:val="Normal (Web)"/>
    <w:basedOn w:val="Normal"/>
    <w:uiPriority w:val="99"/>
    <w:rsid w:val="000F22D0"/>
    <w:pPr>
      <w:spacing w:before="100" w:beforeAutospacing="1" w:after="100" w:afterAutospacing="1" w:line="312" w:lineRule="auto"/>
    </w:pPr>
    <w:rPr>
      <w:rFonts w:ascii="Arial" w:eastAsia="Times New Roman" w:hAnsi="Arial" w:cs="Arial"/>
      <w:sz w:val="24"/>
      <w:szCs w:val="24"/>
    </w:rPr>
  </w:style>
  <w:style w:type="character" w:styleId="Textoennegrita">
    <w:name w:val="Strong"/>
    <w:qFormat/>
    <w:rsid w:val="001F4B43"/>
    <w:rPr>
      <w:b/>
      <w:bCs/>
    </w:rPr>
  </w:style>
  <w:style w:type="paragraph" w:styleId="Textonotapie">
    <w:name w:val="footnote text"/>
    <w:aliases w:val="Geneva 9,Font: Geneva 9,Boston 10,f,single space,footnote text,Footnote,otnote Text,Testo nota a piè di pagina Carattere Carattere,Testo nota a piè di pagina Carattere,Testo nota a piè di pagina Carattere1 Carattere,ft,Char Char Char Cha"/>
    <w:basedOn w:val="Normal"/>
    <w:link w:val="TextonotapieCar"/>
    <w:unhideWhenUsed/>
    <w:qFormat/>
    <w:rsid w:val="001F4B43"/>
    <w:pPr>
      <w:spacing w:after="0" w:line="240" w:lineRule="auto"/>
    </w:pPr>
    <w:rPr>
      <w:rFonts w:ascii="Times New Roman" w:eastAsia="Times New Roman" w:hAnsi="Times New Roman"/>
      <w:sz w:val="20"/>
      <w:szCs w:val="20"/>
      <w:lang w:val="x-none" w:eastAsia="x-none"/>
    </w:rPr>
  </w:style>
  <w:style w:type="character" w:customStyle="1" w:styleId="TextonotapieCar">
    <w:name w:val="Texto nota pie Car"/>
    <w:aliases w:val="Geneva 9 Car,Font: Geneva 9 Car,Boston 10 Car,f Car,single space Car,footnote text Car,Footnote Car,otnote Text Car,Testo nota a piè di pagina Carattere Carattere Car,Testo nota a piè di pagina Carattere Car,ft Car"/>
    <w:link w:val="Textonotapie"/>
    <w:rsid w:val="001F4B43"/>
    <w:rPr>
      <w:rFonts w:ascii="Times New Roman" w:eastAsia="Times New Roman" w:hAnsi="Times New Roman"/>
    </w:rPr>
  </w:style>
  <w:style w:type="character" w:styleId="Refdenotaalpie">
    <w:name w:val="footnote reference"/>
    <w:aliases w:val="16 Point,Superscript 6 Point,Superscript 6 Point + 11 pt,ftref,Footnote Reference Number,SUPERS,SUPERS1,SUPERS2,SUPERS3,BVI fnr,BVI fnr Car Car,BVI fnr Car,BVI fnr Car Car Car Car,FNRefe Char Char Char,BVI fnr Char Char Char,fr,Ref,o"/>
    <w:unhideWhenUsed/>
    <w:qFormat/>
    <w:rsid w:val="001F4B43"/>
    <w:rPr>
      <w:vertAlign w:val="superscript"/>
    </w:rPr>
  </w:style>
  <w:style w:type="paragraph" w:styleId="Textosinformato">
    <w:name w:val="Plain Text"/>
    <w:basedOn w:val="Normal"/>
    <w:link w:val="TextosinformatoCar"/>
    <w:uiPriority w:val="99"/>
    <w:unhideWhenUsed/>
    <w:rsid w:val="00A21CDC"/>
    <w:pPr>
      <w:spacing w:after="0" w:line="240" w:lineRule="auto"/>
    </w:pPr>
    <w:rPr>
      <w:rFonts w:ascii="Consolas" w:hAnsi="Consolas"/>
      <w:sz w:val="21"/>
      <w:szCs w:val="21"/>
      <w:lang w:val="x-none" w:eastAsia="x-none"/>
    </w:rPr>
  </w:style>
  <w:style w:type="character" w:customStyle="1" w:styleId="TextosinformatoCar">
    <w:name w:val="Texto sin formato Car"/>
    <w:link w:val="Textosinformato"/>
    <w:uiPriority w:val="99"/>
    <w:rsid w:val="00A21CDC"/>
    <w:rPr>
      <w:rFonts w:ascii="Consolas" w:eastAsia="Calibri" w:hAnsi="Consolas" w:cs="Consolas"/>
      <w:sz w:val="21"/>
      <w:szCs w:val="21"/>
    </w:rPr>
  </w:style>
  <w:style w:type="character" w:styleId="Refdecomentario">
    <w:name w:val="annotation reference"/>
    <w:uiPriority w:val="99"/>
    <w:semiHidden/>
    <w:unhideWhenUsed/>
    <w:rsid w:val="005719BE"/>
    <w:rPr>
      <w:sz w:val="16"/>
      <w:szCs w:val="16"/>
    </w:rPr>
  </w:style>
  <w:style w:type="paragraph" w:styleId="Textocomentario">
    <w:name w:val="annotation text"/>
    <w:basedOn w:val="Normal"/>
    <w:link w:val="TextocomentarioCar"/>
    <w:uiPriority w:val="99"/>
    <w:semiHidden/>
    <w:unhideWhenUsed/>
    <w:rsid w:val="005719BE"/>
    <w:rPr>
      <w:sz w:val="20"/>
      <w:szCs w:val="20"/>
    </w:rPr>
  </w:style>
  <w:style w:type="character" w:customStyle="1" w:styleId="TextocomentarioCar">
    <w:name w:val="Texto comentario Car"/>
    <w:basedOn w:val="Fuentedeprrafopredeter"/>
    <w:link w:val="Textocomentario"/>
    <w:uiPriority w:val="99"/>
    <w:semiHidden/>
    <w:rsid w:val="005719BE"/>
  </w:style>
  <w:style w:type="paragraph" w:styleId="Asuntodelcomentario">
    <w:name w:val="annotation subject"/>
    <w:basedOn w:val="Textocomentario"/>
    <w:next w:val="Textocomentario"/>
    <w:link w:val="AsuntodelcomentarioCar"/>
    <w:uiPriority w:val="99"/>
    <w:semiHidden/>
    <w:unhideWhenUsed/>
    <w:rsid w:val="005719BE"/>
    <w:rPr>
      <w:b/>
      <w:bCs/>
      <w:lang w:val="x-none" w:eastAsia="x-none"/>
    </w:rPr>
  </w:style>
  <w:style w:type="character" w:customStyle="1" w:styleId="AsuntodelcomentarioCar">
    <w:name w:val="Asunto del comentario Car"/>
    <w:link w:val="Asuntodelcomentario"/>
    <w:uiPriority w:val="99"/>
    <w:semiHidden/>
    <w:rsid w:val="005719BE"/>
    <w:rPr>
      <w:b/>
      <w:bCs/>
    </w:rPr>
  </w:style>
  <w:style w:type="paragraph" w:styleId="Textoindependiente">
    <w:name w:val="Body Text"/>
    <w:basedOn w:val="Normal"/>
    <w:link w:val="TextoindependienteCar"/>
    <w:rsid w:val="00A76534"/>
    <w:pPr>
      <w:suppressAutoHyphens/>
      <w:spacing w:after="120" w:line="240" w:lineRule="auto"/>
    </w:pPr>
    <w:rPr>
      <w:rFonts w:ascii="Times New Roman" w:eastAsia="Times New Roman" w:hAnsi="Times New Roman"/>
      <w:sz w:val="24"/>
      <w:szCs w:val="24"/>
      <w:lang w:val="es-ES_tradnl" w:eastAsia="ar-SA"/>
    </w:rPr>
  </w:style>
  <w:style w:type="character" w:customStyle="1" w:styleId="TextoindependienteCar">
    <w:name w:val="Texto independiente Car"/>
    <w:link w:val="Textoindependiente"/>
    <w:rsid w:val="00A76534"/>
    <w:rPr>
      <w:rFonts w:ascii="Times New Roman" w:eastAsia="Times New Roman" w:hAnsi="Times New Roman" w:cs="Calibri"/>
      <w:sz w:val="24"/>
      <w:szCs w:val="24"/>
      <w:lang w:val="es-ES_tradnl" w:eastAsia="ar-SA"/>
    </w:rPr>
  </w:style>
  <w:style w:type="paragraph" w:customStyle="1" w:styleId="ListParagraph1">
    <w:name w:val="List Paragraph1"/>
    <w:basedOn w:val="Normal"/>
    <w:rsid w:val="00A76534"/>
    <w:pPr>
      <w:suppressAutoHyphens/>
      <w:spacing w:after="0" w:line="240" w:lineRule="auto"/>
      <w:ind w:left="720"/>
      <w:jc w:val="both"/>
    </w:pPr>
    <w:rPr>
      <w:rFonts w:ascii="Times New Roman" w:eastAsia="Times New Roman" w:hAnsi="Times New Roman" w:cs="Calibri"/>
      <w:sz w:val="24"/>
      <w:szCs w:val="24"/>
      <w:lang w:val="es-ES" w:eastAsia="ar-SA"/>
    </w:rPr>
  </w:style>
  <w:style w:type="character" w:customStyle="1" w:styleId="WW8Num13z1">
    <w:name w:val="WW8Num13z1"/>
    <w:rsid w:val="00A76534"/>
    <w:rPr>
      <w:rFonts w:ascii="OpenSymbol" w:hAnsi="OpenSymbol" w:cs="OpenSymbol"/>
    </w:rPr>
  </w:style>
  <w:style w:type="paragraph" w:customStyle="1" w:styleId="Prrafodelista1">
    <w:name w:val="Párrafo de lista1"/>
    <w:basedOn w:val="Normal"/>
    <w:rsid w:val="006A1629"/>
    <w:pPr>
      <w:suppressAutoHyphens/>
      <w:spacing w:after="0" w:line="240" w:lineRule="auto"/>
      <w:ind w:left="720"/>
    </w:pPr>
    <w:rPr>
      <w:rFonts w:ascii="Times New Roman" w:eastAsia="Times New Roman" w:hAnsi="Times New Roman" w:cs="Calibri"/>
      <w:sz w:val="24"/>
      <w:szCs w:val="24"/>
      <w:lang w:val="es-ES_tradnl" w:eastAsia="ar-SA"/>
    </w:rPr>
  </w:style>
  <w:style w:type="paragraph" w:customStyle="1" w:styleId="Textoindependiente21">
    <w:name w:val="Texto independiente 21"/>
    <w:basedOn w:val="Normal"/>
    <w:rsid w:val="006A1629"/>
    <w:pPr>
      <w:suppressAutoHyphens/>
      <w:autoSpaceDE w:val="0"/>
      <w:spacing w:after="0" w:line="240" w:lineRule="auto"/>
      <w:jc w:val="both"/>
    </w:pPr>
    <w:rPr>
      <w:rFonts w:ascii="Arial" w:eastAsia="Times New Roman" w:hAnsi="Arial" w:cs="Arial"/>
      <w:sz w:val="24"/>
      <w:szCs w:val="24"/>
      <w:lang w:val="es-ES_tradnl" w:eastAsia="ar-SA"/>
    </w:rPr>
  </w:style>
  <w:style w:type="paragraph" w:styleId="Sinespaciado">
    <w:name w:val="No Spacing"/>
    <w:uiPriority w:val="1"/>
    <w:qFormat/>
    <w:rsid w:val="00DA587D"/>
    <w:rPr>
      <w:sz w:val="22"/>
      <w:szCs w:val="22"/>
      <w:lang w:val="en-US" w:eastAsia="en-US"/>
    </w:rPr>
  </w:style>
  <w:style w:type="character" w:customStyle="1" w:styleId="Ttulo4Car">
    <w:name w:val="Título 4 Car"/>
    <w:link w:val="Ttulo4"/>
    <w:uiPriority w:val="9"/>
    <w:semiHidden/>
    <w:rsid w:val="009D38A2"/>
    <w:rPr>
      <w:rFonts w:eastAsia="Times New Roman"/>
      <w:b/>
      <w:bCs/>
      <w:sz w:val="28"/>
      <w:szCs w:val="28"/>
    </w:rPr>
  </w:style>
  <w:style w:type="character" w:customStyle="1" w:styleId="apple-converted-space">
    <w:name w:val="apple-converted-space"/>
    <w:rsid w:val="00CE2069"/>
  </w:style>
  <w:style w:type="character" w:customStyle="1" w:styleId="apple-style-span">
    <w:name w:val="apple-style-span"/>
    <w:rsid w:val="00CE2069"/>
  </w:style>
  <w:style w:type="paragraph" w:customStyle="1" w:styleId="Default">
    <w:name w:val="Default"/>
    <w:rsid w:val="00C65DC5"/>
    <w:pPr>
      <w:autoSpaceDE w:val="0"/>
      <w:autoSpaceDN w:val="0"/>
      <w:adjustRightInd w:val="0"/>
    </w:pPr>
    <w:rPr>
      <w:rFonts w:ascii="Arial" w:eastAsia="MS Mincho" w:hAnsi="Arial" w:cs="Arial"/>
      <w:color w:val="000000"/>
      <w:sz w:val="24"/>
      <w:szCs w:val="24"/>
    </w:rPr>
  </w:style>
  <w:style w:type="character" w:customStyle="1" w:styleId="Ttulo2Car">
    <w:name w:val="Título 2 Car"/>
    <w:link w:val="Ttulo2"/>
    <w:uiPriority w:val="9"/>
    <w:semiHidden/>
    <w:rsid w:val="006D0B4B"/>
    <w:rPr>
      <w:rFonts w:ascii="Cambria" w:eastAsia="Times New Roman" w:hAnsi="Cambria" w:cs="Times New Roman"/>
      <w:b/>
      <w:bCs/>
      <w:i/>
      <w:iCs/>
      <w:sz w:val="28"/>
      <w:szCs w:val="28"/>
      <w:lang w:val="en-US" w:eastAsia="en-US"/>
    </w:rPr>
  </w:style>
  <w:style w:type="table" w:customStyle="1" w:styleId="TableGrid2">
    <w:name w:val="Table Grid2"/>
    <w:basedOn w:val="Tablanormal"/>
    <w:next w:val="Tablaconcuadrcula"/>
    <w:locked/>
    <w:rsid w:val="006D0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40C6A"/>
    <w:pPr>
      <w:autoSpaceDE w:val="0"/>
      <w:autoSpaceDN w:val="0"/>
      <w:adjustRightInd w:val="0"/>
      <w:spacing w:before="120" w:after="120" w:line="240" w:lineRule="auto"/>
    </w:pPr>
    <w:rPr>
      <w:rFonts w:ascii="Times New Roman" w:eastAsia="MS Mincho" w:hAnsi="Times New Roman"/>
      <w:sz w:val="24"/>
      <w:szCs w:val="24"/>
      <w:lang w:val="es-MX"/>
    </w:rPr>
  </w:style>
  <w:style w:type="character" w:customStyle="1" w:styleId="PuestoCar">
    <w:name w:val="Puesto Car"/>
    <w:rsid w:val="00330F51"/>
    <w:rPr>
      <w:rFonts w:ascii="Times New Roman" w:eastAsia="Times New Roman" w:hAnsi="Times New Roman" w:cs="Times New Roman"/>
      <w:spacing w:val="-3"/>
      <w:sz w:val="24"/>
      <w:szCs w:val="20"/>
      <w:u w:val="single"/>
      <w:lang w:val="es-ES_tradnl" w:eastAsia="es-ES"/>
    </w:rPr>
  </w:style>
  <w:style w:type="paragraph" w:customStyle="1" w:styleId="Footer1">
    <w:name w:val="Footer1"/>
    <w:rsid w:val="00330F51"/>
    <w:pPr>
      <w:tabs>
        <w:tab w:val="center" w:pos="4320"/>
        <w:tab w:val="right" w:pos="8640"/>
      </w:tabs>
    </w:pPr>
    <w:rPr>
      <w:rFonts w:ascii="Times New Roman" w:eastAsia="ヒラギノ角ゴ Pro W3" w:hAnsi="Times New Roman"/>
      <w:color w:val="000000"/>
      <w:sz w:val="24"/>
      <w:lang w:val="es-ES_tradnl" w:eastAsia="en-US"/>
    </w:rPr>
  </w:style>
  <w:style w:type="paragraph" w:customStyle="1" w:styleId="Chapter">
    <w:name w:val="Chapter"/>
    <w:basedOn w:val="Normal"/>
    <w:next w:val="Normal"/>
    <w:rsid w:val="00330F51"/>
    <w:pPr>
      <w:tabs>
        <w:tab w:val="left" w:pos="1440"/>
      </w:tabs>
      <w:spacing w:before="240" w:after="240" w:line="240" w:lineRule="auto"/>
      <w:jc w:val="center"/>
    </w:pPr>
    <w:rPr>
      <w:rFonts w:ascii="Times New Roman" w:eastAsia="MS Mincho" w:hAnsi="Times New Roman"/>
      <w:b/>
      <w:smallCaps/>
      <w:sz w:val="24"/>
      <w:szCs w:val="20"/>
      <w:lang w:val="es-ES"/>
    </w:rPr>
  </w:style>
  <w:style w:type="character" w:customStyle="1" w:styleId="PrrafodelistaCar">
    <w:name w:val="Párrafo de lista Car"/>
    <w:aliases w:val="titulo 5 Car,titulo 3 Car,Lista vistosa - Énfasis 11 Car"/>
    <w:link w:val="Prrafodelista"/>
    <w:uiPriority w:val="34"/>
    <w:rsid w:val="00330F51"/>
    <w:rPr>
      <w:sz w:val="22"/>
      <w:szCs w:val="22"/>
      <w:lang w:val="en-US" w:eastAsia="en-US"/>
    </w:rPr>
  </w:style>
  <w:style w:type="character" w:customStyle="1" w:styleId="Marc1">
    <w:name w:val="Marc 1"/>
    <w:rsid w:val="001E0FA1"/>
    <w:rPr>
      <w:b/>
      <w:noProof/>
      <w:sz w:val="22"/>
    </w:rPr>
  </w:style>
  <w:style w:type="paragraph" w:customStyle="1" w:styleId="Normal11">
    <w:name w:val="Normal 11"/>
    <w:basedOn w:val="Normal"/>
    <w:link w:val="Normal11Char1"/>
    <w:rsid w:val="001E0FA1"/>
    <w:pPr>
      <w:spacing w:before="120" w:after="120" w:line="240" w:lineRule="auto"/>
      <w:ind w:firstLine="284"/>
      <w:jc w:val="both"/>
    </w:pPr>
    <w:rPr>
      <w:rFonts w:ascii="Times New Roman" w:eastAsia="Times New Roman" w:hAnsi="Times New Roman"/>
      <w:szCs w:val="24"/>
      <w:lang w:val="es-ES" w:eastAsia="es-ES"/>
    </w:rPr>
  </w:style>
  <w:style w:type="character" w:customStyle="1" w:styleId="Normal11Char1">
    <w:name w:val="Normal 11 Char1"/>
    <w:link w:val="Normal11"/>
    <w:rsid w:val="001E0FA1"/>
    <w:rPr>
      <w:rFonts w:ascii="Times New Roman" w:eastAsia="Times New Roman" w:hAnsi="Times New Roman"/>
      <w:sz w:val="22"/>
      <w:szCs w:val="24"/>
    </w:rPr>
  </w:style>
  <w:style w:type="table" w:customStyle="1" w:styleId="Tablaconcuadrcula1">
    <w:name w:val="Tabla con cuadrícula1"/>
    <w:basedOn w:val="Tablanormal"/>
    <w:next w:val="Tablaconcuadrcula"/>
    <w:uiPriority w:val="59"/>
    <w:rsid w:val="00306D00"/>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0415ED"/>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5C26EE"/>
    <w:pPr>
      <w:spacing w:after="120" w:line="480" w:lineRule="auto"/>
    </w:pPr>
    <w:rPr>
      <w:lang w:val="es-PY"/>
    </w:rPr>
  </w:style>
  <w:style w:type="character" w:customStyle="1" w:styleId="Textoindependiente2Car">
    <w:name w:val="Texto independiente 2 Car"/>
    <w:basedOn w:val="Fuentedeprrafopredeter"/>
    <w:link w:val="Textoindependiente2"/>
    <w:uiPriority w:val="99"/>
    <w:rsid w:val="005C26EE"/>
    <w:rPr>
      <w:sz w:val="22"/>
      <w:szCs w:val="22"/>
      <w:lang w:val="es-PY" w:eastAsia="en-US"/>
    </w:rPr>
  </w:style>
  <w:style w:type="paragraph" w:customStyle="1" w:styleId="TableParagraph">
    <w:name w:val="Table Paragraph"/>
    <w:basedOn w:val="Normal"/>
    <w:uiPriority w:val="1"/>
    <w:qFormat/>
    <w:rsid w:val="00CA33A5"/>
    <w:pPr>
      <w:widowControl w:val="0"/>
      <w:autoSpaceDE w:val="0"/>
      <w:autoSpaceDN w:val="0"/>
      <w:spacing w:after="0" w:line="240" w:lineRule="auto"/>
      <w:ind w:left="105"/>
    </w:pPr>
    <w:rPr>
      <w:rFonts w:cs="Calibri"/>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AC6"/>
    <w:pPr>
      <w:spacing w:after="200" w:line="276" w:lineRule="auto"/>
    </w:pPr>
    <w:rPr>
      <w:sz w:val="22"/>
      <w:szCs w:val="22"/>
      <w:lang w:val="en-US" w:eastAsia="en-US"/>
    </w:rPr>
  </w:style>
  <w:style w:type="paragraph" w:styleId="Ttulo1">
    <w:name w:val="heading 1"/>
    <w:basedOn w:val="Normal"/>
    <w:next w:val="Normal"/>
    <w:link w:val="Ttulo1Car"/>
    <w:uiPriority w:val="9"/>
    <w:qFormat/>
    <w:rsid w:val="00203AC6"/>
    <w:pPr>
      <w:keepNext/>
      <w:keepLines/>
      <w:spacing w:before="480" w:after="0"/>
      <w:outlineLvl w:val="0"/>
    </w:pPr>
    <w:rPr>
      <w:rFonts w:ascii="Cambria" w:eastAsia="Times New Roman" w:hAnsi="Cambria"/>
      <w:b/>
      <w:bCs/>
      <w:color w:val="365F91"/>
      <w:sz w:val="28"/>
      <w:szCs w:val="28"/>
      <w:lang w:val="x-none" w:eastAsia="x-none"/>
    </w:rPr>
  </w:style>
  <w:style w:type="paragraph" w:styleId="Ttulo2">
    <w:name w:val="heading 2"/>
    <w:basedOn w:val="Normal"/>
    <w:next w:val="Normal"/>
    <w:link w:val="Ttulo2Car"/>
    <w:uiPriority w:val="9"/>
    <w:semiHidden/>
    <w:unhideWhenUsed/>
    <w:qFormat/>
    <w:rsid w:val="006D0B4B"/>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qFormat/>
    <w:rsid w:val="00203AC6"/>
    <w:pPr>
      <w:keepNext/>
      <w:spacing w:after="0" w:line="240" w:lineRule="auto"/>
      <w:outlineLvl w:val="2"/>
    </w:pPr>
    <w:rPr>
      <w:rFonts w:ascii="Times New Roman" w:eastAsia="Times New Roman" w:hAnsi="Times New Roman"/>
      <w:b/>
      <w:sz w:val="20"/>
      <w:szCs w:val="20"/>
      <w:lang w:val="x-none" w:eastAsia="x-none"/>
    </w:rPr>
  </w:style>
  <w:style w:type="paragraph" w:styleId="Ttulo4">
    <w:name w:val="heading 4"/>
    <w:basedOn w:val="Normal"/>
    <w:next w:val="Normal"/>
    <w:link w:val="Ttulo4Car"/>
    <w:uiPriority w:val="9"/>
    <w:semiHidden/>
    <w:unhideWhenUsed/>
    <w:qFormat/>
    <w:rsid w:val="009D38A2"/>
    <w:pPr>
      <w:keepNext/>
      <w:spacing w:before="240" w:after="60"/>
      <w:outlineLvl w:val="3"/>
    </w:pPr>
    <w:rPr>
      <w:rFonts w:eastAsia="Times New Roman"/>
      <w:b/>
      <w:bCs/>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203AC6"/>
    <w:rPr>
      <w:rFonts w:ascii="Cambria" w:eastAsia="Times New Roman" w:hAnsi="Cambria" w:cs="Times New Roman"/>
      <w:b/>
      <w:bCs/>
      <w:color w:val="365F91"/>
      <w:sz w:val="28"/>
      <w:szCs w:val="28"/>
    </w:rPr>
  </w:style>
  <w:style w:type="character" w:customStyle="1" w:styleId="Ttulo3Car">
    <w:name w:val="Título 3 Car"/>
    <w:link w:val="Ttulo3"/>
    <w:rsid w:val="00203AC6"/>
    <w:rPr>
      <w:rFonts w:ascii="Times New Roman" w:eastAsia="Times New Roman" w:hAnsi="Times New Roman" w:cs="Times New Roman"/>
      <w:b/>
      <w:sz w:val="20"/>
      <w:szCs w:val="20"/>
    </w:rPr>
  </w:style>
  <w:style w:type="paragraph" w:styleId="Piedepgina">
    <w:name w:val="footer"/>
    <w:basedOn w:val="Normal"/>
    <w:link w:val="PiedepginaCar"/>
    <w:uiPriority w:val="99"/>
    <w:unhideWhenUsed/>
    <w:rsid w:val="00203AC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03AC6"/>
  </w:style>
  <w:style w:type="paragraph" w:styleId="Prrafodelista">
    <w:name w:val="List Paragraph"/>
    <w:aliases w:val="titulo 5,titulo 3,Lista vistosa - Énfasis 11"/>
    <w:basedOn w:val="Normal"/>
    <w:link w:val="PrrafodelistaCar"/>
    <w:uiPriority w:val="34"/>
    <w:qFormat/>
    <w:rsid w:val="00203AC6"/>
    <w:pPr>
      <w:ind w:left="720"/>
      <w:contextualSpacing/>
    </w:pPr>
  </w:style>
  <w:style w:type="table" w:styleId="Tablaconcuadrcula">
    <w:name w:val="Table Grid"/>
    <w:basedOn w:val="Tablanormal"/>
    <w:uiPriority w:val="39"/>
    <w:rsid w:val="00203A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203AC6"/>
    <w:rPr>
      <w:color w:val="0000FF"/>
      <w:u w:val="single"/>
    </w:rPr>
  </w:style>
  <w:style w:type="paragraph" w:styleId="Ttulo">
    <w:name w:val="Title"/>
    <w:basedOn w:val="Normal"/>
    <w:link w:val="TtuloCar"/>
    <w:qFormat/>
    <w:rsid w:val="00203AC6"/>
    <w:pPr>
      <w:spacing w:after="0" w:line="240" w:lineRule="auto"/>
      <w:jc w:val="center"/>
    </w:pPr>
    <w:rPr>
      <w:rFonts w:ascii="Times New Roman" w:eastAsia="Times New Roman" w:hAnsi="Times New Roman"/>
      <w:b/>
      <w:bCs/>
      <w:sz w:val="28"/>
      <w:szCs w:val="24"/>
      <w:lang w:val="x-none" w:eastAsia="x-none"/>
    </w:rPr>
  </w:style>
  <w:style w:type="character" w:customStyle="1" w:styleId="TtuloCar">
    <w:name w:val="Título Car"/>
    <w:link w:val="Ttulo"/>
    <w:rsid w:val="00203AC6"/>
    <w:rPr>
      <w:rFonts w:ascii="Times New Roman" w:eastAsia="Times New Roman" w:hAnsi="Times New Roman" w:cs="Times New Roman"/>
      <w:b/>
      <w:bCs/>
      <w:sz w:val="28"/>
      <w:szCs w:val="24"/>
    </w:rPr>
  </w:style>
  <w:style w:type="paragraph" w:styleId="Sangradetextonormal">
    <w:name w:val="Body Text Indent"/>
    <w:basedOn w:val="Normal"/>
    <w:link w:val="SangradetextonormalCar"/>
    <w:rsid w:val="00203AC6"/>
    <w:pPr>
      <w:spacing w:after="0" w:line="240" w:lineRule="auto"/>
      <w:ind w:left="360"/>
    </w:pPr>
    <w:rPr>
      <w:rFonts w:ascii="Times New Roman" w:eastAsia="Times New Roman" w:hAnsi="Times New Roman"/>
      <w:sz w:val="20"/>
      <w:szCs w:val="20"/>
      <w:lang w:val="x-none" w:eastAsia="x-none"/>
    </w:rPr>
  </w:style>
  <w:style w:type="character" w:customStyle="1" w:styleId="SangradetextonormalCar">
    <w:name w:val="Sangría de texto normal Car"/>
    <w:link w:val="Sangradetextonormal"/>
    <w:rsid w:val="00203AC6"/>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203AC6"/>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203AC6"/>
    <w:rPr>
      <w:rFonts w:ascii="Tahoma" w:hAnsi="Tahoma" w:cs="Tahoma"/>
      <w:sz w:val="16"/>
      <w:szCs w:val="16"/>
    </w:rPr>
  </w:style>
  <w:style w:type="paragraph" w:styleId="Encabezado">
    <w:name w:val="header"/>
    <w:basedOn w:val="Normal"/>
    <w:link w:val="EncabezadoCar"/>
    <w:uiPriority w:val="99"/>
    <w:unhideWhenUsed/>
    <w:rsid w:val="00203AC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03AC6"/>
  </w:style>
  <w:style w:type="paragraph" w:styleId="NormalWeb">
    <w:name w:val="Normal (Web)"/>
    <w:basedOn w:val="Normal"/>
    <w:uiPriority w:val="99"/>
    <w:rsid w:val="000F22D0"/>
    <w:pPr>
      <w:spacing w:before="100" w:beforeAutospacing="1" w:after="100" w:afterAutospacing="1" w:line="312" w:lineRule="auto"/>
    </w:pPr>
    <w:rPr>
      <w:rFonts w:ascii="Arial" w:eastAsia="Times New Roman" w:hAnsi="Arial" w:cs="Arial"/>
      <w:sz w:val="24"/>
      <w:szCs w:val="24"/>
    </w:rPr>
  </w:style>
  <w:style w:type="character" w:styleId="Textoennegrita">
    <w:name w:val="Strong"/>
    <w:qFormat/>
    <w:rsid w:val="001F4B43"/>
    <w:rPr>
      <w:b/>
      <w:bCs/>
    </w:rPr>
  </w:style>
  <w:style w:type="paragraph" w:styleId="Textonotapie">
    <w:name w:val="footnote text"/>
    <w:aliases w:val="Geneva 9,Font: Geneva 9,Boston 10,f,single space,footnote text,Footnote,otnote Text,Testo nota a piè di pagina Carattere Carattere,Testo nota a piè di pagina Carattere,Testo nota a piè di pagina Carattere1 Carattere,ft,Char Char Char Cha"/>
    <w:basedOn w:val="Normal"/>
    <w:link w:val="TextonotapieCar"/>
    <w:unhideWhenUsed/>
    <w:qFormat/>
    <w:rsid w:val="001F4B43"/>
    <w:pPr>
      <w:spacing w:after="0" w:line="240" w:lineRule="auto"/>
    </w:pPr>
    <w:rPr>
      <w:rFonts w:ascii="Times New Roman" w:eastAsia="Times New Roman" w:hAnsi="Times New Roman"/>
      <w:sz w:val="20"/>
      <w:szCs w:val="20"/>
      <w:lang w:val="x-none" w:eastAsia="x-none"/>
    </w:rPr>
  </w:style>
  <w:style w:type="character" w:customStyle="1" w:styleId="TextonotapieCar">
    <w:name w:val="Texto nota pie Car"/>
    <w:aliases w:val="Geneva 9 Car,Font: Geneva 9 Car,Boston 10 Car,f Car,single space Car,footnote text Car,Footnote Car,otnote Text Car,Testo nota a piè di pagina Carattere Carattere Car,Testo nota a piè di pagina Carattere Car,ft Car"/>
    <w:link w:val="Textonotapie"/>
    <w:rsid w:val="001F4B43"/>
    <w:rPr>
      <w:rFonts w:ascii="Times New Roman" w:eastAsia="Times New Roman" w:hAnsi="Times New Roman"/>
    </w:rPr>
  </w:style>
  <w:style w:type="character" w:styleId="Refdenotaalpie">
    <w:name w:val="footnote reference"/>
    <w:aliases w:val="16 Point,Superscript 6 Point,Superscript 6 Point + 11 pt,ftref,Footnote Reference Number,SUPERS,SUPERS1,SUPERS2,SUPERS3,BVI fnr,BVI fnr Car Car,BVI fnr Car,BVI fnr Car Car Car Car,FNRefe Char Char Char,BVI fnr Char Char Char,fr,Ref,o"/>
    <w:unhideWhenUsed/>
    <w:qFormat/>
    <w:rsid w:val="001F4B43"/>
    <w:rPr>
      <w:vertAlign w:val="superscript"/>
    </w:rPr>
  </w:style>
  <w:style w:type="paragraph" w:styleId="Textosinformato">
    <w:name w:val="Plain Text"/>
    <w:basedOn w:val="Normal"/>
    <w:link w:val="TextosinformatoCar"/>
    <w:uiPriority w:val="99"/>
    <w:unhideWhenUsed/>
    <w:rsid w:val="00A21CDC"/>
    <w:pPr>
      <w:spacing w:after="0" w:line="240" w:lineRule="auto"/>
    </w:pPr>
    <w:rPr>
      <w:rFonts w:ascii="Consolas" w:hAnsi="Consolas"/>
      <w:sz w:val="21"/>
      <w:szCs w:val="21"/>
      <w:lang w:val="x-none" w:eastAsia="x-none"/>
    </w:rPr>
  </w:style>
  <w:style w:type="character" w:customStyle="1" w:styleId="TextosinformatoCar">
    <w:name w:val="Texto sin formato Car"/>
    <w:link w:val="Textosinformato"/>
    <w:uiPriority w:val="99"/>
    <w:rsid w:val="00A21CDC"/>
    <w:rPr>
      <w:rFonts w:ascii="Consolas" w:eastAsia="Calibri" w:hAnsi="Consolas" w:cs="Consolas"/>
      <w:sz w:val="21"/>
      <w:szCs w:val="21"/>
    </w:rPr>
  </w:style>
  <w:style w:type="character" w:styleId="Refdecomentario">
    <w:name w:val="annotation reference"/>
    <w:uiPriority w:val="99"/>
    <w:semiHidden/>
    <w:unhideWhenUsed/>
    <w:rsid w:val="005719BE"/>
    <w:rPr>
      <w:sz w:val="16"/>
      <w:szCs w:val="16"/>
    </w:rPr>
  </w:style>
  <w:style w:type="paragraph" w:styleId="Textocomentario">
    <w:name w:val="annotation text"/>
    <w:basedOn w:val="Normal"/>
    <w:link w:val="TextocomentarioCar"/>
    <w:uiPriority w:val="99"/>
    <w:semiHidden/>
    <w:unhideWhenUsed/>
    <w:rsid w:val="005719BE"/>
    <w:rPr>
      <w:sz w:val="20"/>
      <w:szCs w:val="20"/>
    </w:rPr>
  </w:style>
  <w:style w:type="character" w:customStyle="1" w:styleId="TextocomentarioCar">
    <w:name w:val="Texto comentario Car"/>
    <w:basedOn w:val="Fuentedeprrafopredeter"/>
    <w:link w:val="Textocomentario"/>
    <w:uiPriority w:val="99"/>
    <w:semiHidden/>
    <w:rsid w:val="005719BE"/>
  </w:style>
  <w:style w:type="paragraph" w:styleId="Asuntodelcomentario">
    <w:name w:val="annotation subject"/>
    <w:basedOn w:val="Textocomentario"/>
    <w:next w:val="Textocomentario"/>
    <w:link w:val="AsuntodelcomentarioCar"/>
    <w:uiPriority w:val="99"/>
    <w:semiHidden/>
    <w:unhideWhenUsed/>
    <w:rsid w:val="005719BE"/>
    <w:rPr>
      <w:b/>
      <w:bCs/>
      <w:lang w:val="x-none" w:eastAsia="x-none"/>
    </w:rPr>
  </w:style>
  <w:style w:type="character" w:customStyle="1" w:styleId="AsuntodelcomentarioCar">
    <w:name w:val="Asunto del comentario Car"/>
    <w:link w:val="Asuntodelcomentario"/>
    <w:uiPriority w:val="99"/>
    <w:semiHidden/>
    <w:rsid w:val="005719BE"/>
    <w:rPr>
      <w:b/>
      <w:bCs/>
    </w:rPr>
  </w:style>
  <w:style w:type="paragraph" w:styleId="Textoindependiente">
    <w:name w:val="Body Text"/>
    <w:basedOn w:val="Normal"/>
    <w:link w:val="TextoindependienteCar"/>
    <w:rsid w:val="00A76534"/>
    <w:pPr>
      <w:suppressAutoHyphens/>
      <w:spacing w:after="120" w:line="240" w:lineRule="auto"/>
    </w:pPr>
    <w:rPr>
      <w:rFonts w:ascii="Times New Roman" w:eastAsia="Times New Roman" w:hAnsi="Times New Roman"/>
      <w:sz w:val="24"/>
      <w:szCs w:val="24"/>
      <w:lang w:val="es-ES_tradnl" w:eastAsia="ar-SA"/>
    </w:rPr>
  </w:style>
  <w:style w:type="character" w:customStyle="1" w:styleId="TextoindependienteCar">
    <w:name w:val="Texto independiente Car"/>
    <w:link w:val="Textoindependiente"/>
    <w:rsid w:val="00A76534"/>
    <w:rPr>
      <w:rFonts w:ascii="Times New Roman" w:eastAsia="Times New Roman" w:hAnsi="Times New Roman" w:cs="Calibri"/>
      <w:sz w:val="24"/>
      <w:szCs w:val="24"/>
      <w:lang w:val="es-ES_tradnl" w:eastAsia="ar-SA"/>
    </w:rPr>
  </w:style>
  <w:style w:type="paragraph" w:customStyle="1" w:styleId="ListParagraph1">
    <w:name w:val="List Paragraph1"/>
    <w:basedOn w:val="Normal"/>
    <w:rsid w:val="00A76534"/>
    <w:pPr>
      <w:suppressAutoHyphens/>
      <w:spacing w:after="0" w:line="240" w:lineRule="auto"/>
      <w:ind w:left="720"/>
      <w:jc w:val="both"/>
    </w:pPr>
    <w:rPr>
      <w:rFonts w:ascii="Times New Roman" w:eastAsia="Times New Roman" w:hAnsi="Times New Roman" w:cs="Calibri"/>
      <w:sz w:val="24"/>
      <w:szCs w:val="24"/>
      <w:lang w:val="es-ES" w:eastAsia="ar-SA"/>
    </w:rPr>
  </w:style>
  <w:style w:type="character" w:customStyle="1" w:styleId="WW8Num13z1">
    <w:name w:val="WW8Num13z1"/>
    <w:rsid w:val="00A76534"/>
    <w:rPr>
      <w:rFonts w:ascii="OpenSymbol" w:hAnsi="OpenSymbol" w:cs="OpenSymbol"/>
    </w:rPr>
  </w:style>
  <w:style w:type="paragraph" w:customStyle="1" w:styleId="Prrafodelista1">
    <w:name w:val="Párrafo de lista1"/>
    <w:basedOn w:val="Normal"/>
    <w:rsid w:val="006A1629"/>
    <w:pPr>
      <w:suppressAutoHyphens/>
      <w:spacing w:after="0" w:line="240" w:lineRule="auto"/>
      <w:ind w:left="720"/>
    </w:pPr>
    <w:rPr>
      <w:rFonts w:ascii="Times New Roman" w:eastAsia="Times New Roman" w:hAnsi="Times New Roman" w:cs="Calibri"/>
      <w:sz w:val="24"/>
      <w:szCs w:val="24"/>
      <w:lang w:val="es-ES_tradnl" w:eastAsia="ar-SA"/>
    </w:rPr>
  </w:style>
  <w:style w:type="paragraph" w:customStyle="1" w:styleId="Textoindependiente21">
    <w:name w:val="Texto independiente 21"/>
    <w:basedOn w:val="Normal"/>
    <w:rsid w:val="006A1629"/>
    <w:pPr>
      <w:suppressAutoHyphens/>
      <w:autoSpaceDE w:val="0"/>
      <w:spacing w:after="0" w:line="240" w:lineRule="auto"/>
      <w:jc w:val="both"/>
    </w:pPr>
    <w:rPr>
      <w:rFonts w:ascii="Arial" w:eastAsia="Times New Roman" w:hAnsi="Arial" w:cs="Arial"/>
      <w:sz w:val="24"/>
      <w:szCs w:val="24"/>
      <w:lang w:val="es-ES_tradnl" w:eastAsia="ar-SA"/>
    </w:rPr>
  </w:style>
  <w:style w:type="paragraph" w:styleId="Sinespaciado">
    <w:name w:val="No Spacing"/>
    <w:uiPriority w:val="1"/>
    <w:qFormat/>
    <w:rsid w:val="00DA587D"/>
    <w:rPr>
      <w:sz w:val="22"/>
      <w:szCs w:val="22"/>
      <w:lang w:val="en-US" w:eastAsia="en-US"/>
    </w:rPr>
  </w:style>
  <w:style w:type="character" w:customStyle="1" w:styleId="Ttulo4Car">
    <w:name w:val="Título 4 Car"/>
    <w:link w:val="Ttulo4"/>
    <w:uiPriority w:val="9"/>
    <w:semiHidden/>
    <w:rsid w:val="009D38A2"/>
    <w:rPr>
      <w:rFonts w:eastAsia="Times New Roman"/>
      <w:b/>
      <w:bCs/>
      <w:sz w:val="28"/>
      <w:szCs w:val="28"/>
    </w:rPr>
  </w:style>
  <w:style w:type="character" w:customStyle="1" w:styleId="apple-converted-space">
    <w:name w:val="apple-converted-space"/>
    <w:rsid w:val="00CE2069"/>
  </w:style>
  <w:style w:type="character" w:customStyle="1" w:styleId="apple-style-span">
    <w:name w:val="apple-style-span"/>
    <w:rsid w:val="00CE2069"/>
  </w:style>
  <w:style w:type="paragraph" w:customStyle="1" w:styleId="Default">
    <w:name w:val="Default"/>
    <w:rsid w:val="00C65DC5"/>
    <w:pPr>
      <w:autoSpaceDE w:val="0"/>
      <w:autoSpaceDN w:val="0"/>
      <w:adjustRightInd w:val="0"/>
    </w:pPr>
    <w:rPr>
      <w:rFonts w:ascii="Arial" w:eastAsia="MS Mincho" w:hAnsi="Arial" w:cs="Arial"/>
      <w:color w:val="000000"/>
      <w:sz w:val="24"/>
      <w:szCs w:val="24"/>
    </w:rPr>
  </w:style>
  <w:style w:type="character" w:customStyle="1" w:styleId="Ttulo2Car">
    <w:name w:val="Título 2 Car"/>
    <w:link w:val="Ttulo2"/>
    <w:uiPriority w:val="9"/>
    <w:semiHidden/>
    <w:rsid w:val="006D0B4B"/>
    <w:rPr>
      <w:rFonts w:ascii="Cambria" w:eastAsia="Times New Roman" w:hAnsi="Cambria" w:cs="Times New Roman"/>
      <w:b/>
      <w:bCs/>
      <w:i/>
      <w:iCs/>
      <w:sz w:val="28"/>
      <w:szCs w:val="28"/>
      <w:lang w:val="en-US" w:eastAsia="en-US"/>
    </w:rPr>
  </w:style>
  <w:style w:type="table" w:customStyle="1" w:styleId="TableGrid2">
    <w:name w:val="Table Grid2"/>
    <w:basedOn w:val="Tablanormal"/>
    <w:next w:val="Tablaconcuadrcula"/>
    <w:locked/>
    <w:rsid w:val="006D0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40C6A"/>
    <w:pPr>
      <w:autoSpaceDE w:val="0"/>
      <w:autoSpaceDN w:val="0"/>
      <w:adjustRightInd w:val="0"/>
      <w:spacing w:before="120" w:after="120" w:line="240" w:lineRule="auto"/>
    </w:pPr>
    <w:rPr>
      <w:rFonts w:ascii="Times New Roman" w:eastAsia="MS Mincho" w:hAnsi="Times New Roman"/>
      <w:sz w:val="24"/>
      <w:szCs w:val="24"/>
      <w:lang w:val="es-MX"/>
    </w:rPr>
  </w:style>
  <w:style w:type="character" w:customStyle="1" w:styleId="PuestoCar">
    <w:name w:val="Puesto Car"/>
    <w:rsid w:val="00330F51"/>
    <w:rPr>
      <w:rFonts w:ascii="Times New Roman" w:eastAsia="Times New Roman" w:hAnsi="Times New Roman" w:cs="Times New Roman"/>
      <w:spacing w:val="-3"/>
      <w:sz w:val="24"/>
      <w:szCs w:val="20"/>
      <w:u w:val="single"/>
      <w:lang w:val="es-ES_tradnl" w:eastAsia="es-ES"/>
    </w:rPr>
  </w:style>
  <w:style w:type="paragraph" w:customStyle="1" w:styleId="Footer1">
    <w:name w:val="Footer1"/>
    <w:rsid w:val="00330F51"/>
    <w:pPr>
      <w:tabs>
        <w:tab w:val="center" w:pos="4320"/>
        <w:tab w:val="right" w:pos="8640"/>
      </w:tabs>
    </w:pPr>
    <w:rPr>
      <w:rFonts w:ascii="Times New Roman" w:eastAsia="ヒラギノ角ゴ Pro W3" w:hAnsi="Times New Roman"/>
      <w:color w:val="000000"/>
      <w:sz w:val="24"/>
      <w:lang w:val="es-ES_tradnl" w:eastAsia="en-US"/>
    </w:rPr>
  </w:style>
  <w:style w:type="paragraph" w:customStyle="1" w:styleId="Chapter">
    <w:name w:val="Chapter"/>
    <w:basedOn w:val="Normal"/>
    <w:next w:val="Normal"/>
    <w:rsid w:val="00330F51"/>
    <w:pPr>
      <w:tabs>
        <w:tab w:val="left" w:pos="1440"/>
      </w:tabs>
      <w:spacing w:before="240" w:after="240" w:line="240" w:lineRule="auto"/>
      <w:jc w:val="center"/>
    </w:pPr>
    <w:rPr>
      <w:rFonts w:ascii="Times New Roman" w:eastAsia="MS Mincho" w:hAnsi="Times New Roman"/>
      <w:b/>
      <w:smallCaps/>
      <w:sz w:val="24"/>
      <w:szCs w:val="20"/>
      <w:lang w:val="es-ES"/>
    </w:rPr>
  </w:style>
  <w:style w:type="character" w:customStyle="1" w:styleId="PrrafodelistaCar">
    <w:name w:val="Párrafo de lista Car"/>
    <w:aliases w:val="titulo 5 Car,titulo 3 Car,Lista vistosa - Énfasis 11 Car"/>
    <w:link w:val="Prrafodelista"/>
    <w:uiPriority w:val="34"/>
    <w:rsid w:val="00330F51"/>
    <w:rPr>
      <w:sz w:val="22"/>
      <w:szCs w:val="22"/>
      <w:lang w:val="en-US" w:eastAsia="en-US"/>
    </w:rPr>
  </w:style>
  <w:style w:type="character" w:customStyle="1" w:styleId="Marc1">
    <w:name w:val="Marc 1"/>
    <w:rsid w:val="001E0FA1"/>
    <w:rPr>
      <w:b/>
      <w:noProof/>
      <w:sz w:val="22"/>
    </w:rPr>
  </w:style>
  <w:style w:type="paragraph" w:customStyle="1" w:styleId="Normal11">
    <w:name w:val="Normal 11"/>
    <w:basedOn w:val="Normal"/>
    <w:link w:val="Normal11Char1"/>
    <w:rsid w:val="001E0FA1"/>
    <w:pPr>
      <w:spacing w:before="120" w:after="120" w:line="240" w:lineRule="auto"/>
      <w:ind w:firstLine="284"/>
      <w:jc w:val="both"/>
    </w:pPr>
    <w:rPr>
      <w:rFonts w:ascii="Times New Roman" w:eastAsia="Times New Roman" w:hAnsi="Times New Roman"/>
      <w:szCs w:val="24"/>
      <w:lang w:val="es-ES" w:eastAsia="es-ES"/>
    </w:rPr>
  </w:style>
  <w:style w:type="character" w:customStyle="1" w:styleId="Normal11Char1">
    <w:name w:val="Normal 11 Char1"/>
    <w:link w:val="Normal11"/>
    <w:rsid w:val="001E0FA1"/>
    <w:rPr>
      <w:rFonts w:ascii="Times New Roman" w:eastAsia="Times New Roman" w:hAnsi="Times New Roman"/>
      <w:sz w:val="22"/>
      <w:szCs w:val="24"/>
    </w:rPr>
  </w:style>
  <w:style w:type="table" w:customStyle="1" w:styleId="Tablaconcuadrcula1">
    <w:name w:val="Tabla con cuadrícula1"/>
    <w:basedOn w:val="Tablanormal"/>
    <w:next w:val="Tablaconcuadrcula"/>
    <w:uiPriority w:val="59"/>
    <w:rsid w:val="00306D00"/>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0415ED"/>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5C26EE"/>
    <w:pPr>
      <w:spacing w:after="120" w:line="480" w:lineRule="auto"/>
    </w:pPr>
    <w:rPr>
      <w:lang w:val="es-PY"/>
    </w:rPr>
  </w:style>
  <w:style w:type="character" w:customStyle="1" w:styleId="Textoindependiente2Car">
    <w:name w:val="Texto independiente 2 Car"/>
    <w:basedOn w:val="Fuentedeprrafopredeter"/>
    <w:link w:val="Textoindependiente2"/>
    <w:uiPriority w:val="99"/>
    <w:rsid w:val="005C26EE"/>
    <w:rPr>
      <w:sz w:val="22"/>
      <w:szCs w:val="22"/>
      <w:lang w:val="es-PY" w:eastAsia="en-US"/>
    </w:rPr>
  </w:style>
  <w:style w:type="paragraph" w:customStyle="1" w:styleId="TableParagraph">
    <w:name w:val="Table Paragraph"/>
    <w:basedOn w:val="Normal"/>
    <w:uiPriority w:val="1"/>
    <w:qFormat/>
    <w:rsid w:val="00CA33A5"/>
    <w:pPr>
      <w:widowControl w:val="0"/>
      <w:autoSpaceDE w:val="0"/>
      <w:autoSpaceDN w:val="0"/>
      <w:spacing w:after="0" w:line="240" w:lineRule="auto"/>
      <w:ind w:left="105"/>
    </w:pPr>
    <w:rPr>
      <w:rFonts w:cs="Calibri"/>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18514">
      <w:bodyDiv w:val="1"/>
      <w:marLeft w:val="0"/>
      <w:marRight w:val="0"/>
      <w:marTop w:val="0"/>
      <w:marBottom w:val="0"/>
      <w:divBdr>
        <w:top w:val="none" w:sz="0" w:space="0" w:color="auto"/>
        <w:left w:val="none" w:sz="0" w:space="0" w:color="auto"/>
        <w:bottom w:val="none" w:sz="0" w:space="0" w:color="auto"/>
        <w:right w:val="none" w:sz="0" w:space="0" w:color="auto"/>
      </w:divBdr>
    </w:div>
    <w:div w:id="97021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anna.demartinez\Documents\Proyecto%20IC\IC%20Material%20de%20Apoyo%20Espa&#241;ol\Plantilla%20para%20Anuncio%20IC%20-%20Espa&#241;ol%20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62131EBACD7BD42BB6C7FBFA9D16F9A" ma:contentTypeVersion="12" ma:contentTypeDescription="Crear nuevo documento." ma:contentTypeScope="" ma:versionID="48831b6ac6a2c6e8813f45dcceabf1d0">
  <xsd:schema xmlns:xsd="http://www.w3.org/2001/XMLSchema" xmlns:xs="http://www.w3.org/2001/XMLSchema" xmlns:p="http://schemas.microsoft.com/office/2006/metadata/properties" xmlns:ns2="ed92b473-238d-4925-be90-966fd1c9a1fb" xmlns:ns3="8c893a4a-0dde-4e92-ba32-3e4e358c0a74" targetNamespace="http://schemas.microsoft.com/office/2006/metadata/properties" ma:root="true" ma:fieldsID="ae5f1664da3edd5bdc09aec5e9553ba0" ns2:_="" ns3:_="">
    <xsd:import namespace="ed92b473-238d-4925-be90-966fd1c9a1fb"/>
    <xsd:import namespace="8c893a4a-0dde-4e92-ba32-3e4e358c0a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2b473-238d-4925-be90-966fd1c9a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893a4a-0dde-4e92-ba32-3e4e358c0a7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4A8EFB7-2DAB-486D-985E-CD8AA138B215}">
  <ds:schemaRefs>
    <ds:schemaRef ds:uri="http://schemas.microsoft.com/sharepoint/v3/contenttype/forms"/>
  </ds:schemaRefs>
</ds:datastoreItem>
</file>

<file path=customXml/itemProps2.xml><?xml version="1.0" encoding="utf-8"?>
<ds:datastoreItem xmlns:ds="http://schemas.openxmlformats.org/officeDocument/2006/customXml" ds:itemID="{39D7861E-926A-4210-BD6A-3E682F6D52DA}">
  <ds:schemaRefs>
    <ds:schemaRef ds:uri="http://purl.org/dc/terms/"/>
    <ds:schemaRef ds:uri="ed92b473-238d-4925-be90-966fd1c9a1fb"/>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8c893a4a-0dde-4e92-ba32-3e4e358c0a74"/>
    <ds:schemaRef ds:uri="http://www.w3.org/XML/1998/namespace"/>
  </ds:schemaRefs>
</ds:datastoreItem>
</file>

<file path=customXml/itemProps3.xml><?xml version="1.0" encoding="utf-8"?>
<ds:datastoreItem xmlns:ds="http://schemas.openxmlformats.org/officeDocument/2006/customXml" ds:itemID="{FD77D189-5558-41AF-94E2-4A5F9B030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2b473-238d-4925-be90-966fd1c9a1fb"/>
    <ds:schemaRef ds:uri="8c893a4a-0dde-4e92-ba32-3e4e358c0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1BCB84-A2EF-42ED-8853-4042E19B8B3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Plantilla para Anuncio IC - Español 1</Template>
  <TotalTime>18</TotalTime>
  <Pages>6</Pages>
  <Words>1237</Words>
  <Characters>6804</Characters>
  <Application>Microsoft Office Word</Application>
  <DocSecurity>0</DocSecurity>
  <Lines>56</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UNDP Panama</Company>
  <LinksUpToDate>false</LinksUpToDate>
  <CharactersWithSpaces>8025</CharactersWithSpaces>
  <SharedDoc>false</SharedDoc>
  <HLinks>
    <vt:vector size="12" baseType="variant">
      <vt:variant>
        <vt:i4>2687020</vt:i4>
      </vt:variant>
      <vt:variant>
        <vt:i4>3</vt:i4>
      </vt:variant>
      <vt:variant>
        <vt:i4>0</vt:i4>
      </vt:variant>
      <vt:variant>
        <vt:i4>5</vt:i4>
      </vt:variant>
      <vt:variant>
        <vt:lpwstr>http://www.undp.org/procurement</vt:lpwstr>
      </vt:variant>
      <vt:variant>
        <vt:lpwstr/>
      </vt:variant>
      <vt:variant>
        <vt:i4>2687020</vt:i4>
      </vt:variant>
      <vt:variant>
        <vt:i4>0</vt:i4>
      </vt:variant>
      <vt:variant>
        <vt:i4>0</vt:i4>
      </vt:variant>
      <vt:variant>
        <vt:i4>5</vt:i4>
      </vt:variant>
      <vt:variant>
        <vt:lpwstr>http://www.undp.org/procurement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Sosa</dc:creator>
  <cp:lastModifiedBy>user</cp:lastModifiedBy>
  <cp:revision>10</cp:revision>
  <cp:lastPrinted>2021-01-13T17:56:00Z</cp:lastPrinted>
  <dcterms:created xsi:type="dcterms:W3CDTF">2021-01-13T15:22:00Z</dcterms:created>
  <dcterms:modified xsi:type="dcterms:W3CDTF">2021-01-13T17:58:00Z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a">
    <vt:lpwstr>9. IC</vt:lpwstr>
  </property>
  <property fmtid="{D5CDD505-2E9C-101B-9397-08002B2CF9AE}" pid="3" name="ContentTypeId">
    <vt:lpwstr>0x010100A62131EBACD7BD42BB6C7FBFA9D16F9A</vt:lpwstr>
  </property>
</Properties>
</file>