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7068" w14:textId="3ECC6250" w:rsidR="00D04F90" w:rsidRPr="00C316FB" w:rsidRDefault="00D04F90" w:rsidP="00D04F90">
      <w:pPr>
        <w:jc w:val="right"/>
        <w:rPr>
          <w:rFonts w:ascii="Myriad Pro" w:hAnsi="Myriad Pro" w:cs="Times New Roman"/>
          <w:b/>
        </w:rPr>
      </w:pPr>
      <w:r w:rsidRPr="00C316FB">
        <w:rPr>
          <w:rFonts w:ascii="Myriad Pro" w:hAnsi="Myriad Pro" w:cs="Times New Roman"/>
          <w:b/>
        </w:rPr>
        <w:t>Annex III</w:t>
      </w:r>
    </w:p>
    <w:p w14:paraId="5764185A" w14:textId="77777777" w:rsidR="00D04F90" w:rsidRPr="00762CC9" w:rsidRDefault="00D04F90" w:rsidP="00D04F90">
      <w:pPr>
        <w:jc w:val="center"/>
        <w:rPr>
          <w:rFonts w:ascii="Myriad Pro" w:hAnsi="Myriad Pro" w:cs="Times New Roman"/>
        </w:rPr>
      </w:pPr>
      <w:r w:rsidRPr="00380FD0">
        <w:rPr>
          <w:rFonts w:ascii="Myriad Pro" w:hAnsi="Myriad Pro"/>
          <w:b/>
          <w:bCs/>
        </w:rPr>
        <w:t xml:space="preserve">Proposal Submission form </w:t>
      </w:r>
    </w:p>
    <w:p w14:paraId="360714FB" w14:textId="77777777" w:rsidR="00D04F90" w:rsidRPr="00380FD0" w:rsidRDefault="00D04F90" w:rsidP="00D04F90">
      <w:pPr>
        <w:spacing w:after="0" w:line="360" w:lineRule="auto"/>
        <w:rPr>
          <w:rFonts w:ascii="Myriad Pro" w:hAnsi="Myriad Pro" w:cs="Arial"/>
          <w:b/>
          <w:bCs/>
        </w:rPr>
      </w:pPr>
      <w:r w:rsidRPr="00380FD0">
        <w:rPr>
          <w:rFonts w:ascii="Myriad Pro" w:hAnsi="Myriad Pro" w:cs="Arial"/>
          <w:b/>
          <w:bCs/>
        </w:rPr>
        <w:t>Dear Sir/Madam,</w:t>
      </w:r>
    </w:p>
    <w:p w14:paraId="48BCA452" w14:textId="77777777" w:rsidR="00D04F90" w:rsidRPr="00380FD0" w:rsidRDefault="00D04F90" w:rsidP="00D04F90">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07F8AE0A" w14:textId="77777777" w:rsidR="00D04F90" w:rsidRPr="00380FD0" w:rsidRDefault="00D04F90" w:rsidP="00D04F90">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6A397DB6" w14:textId="77777777" w:rsidR="00D04F90" w:rsidRPr="00380FD0" w:rsidRDefault="00D04F90" w:rsidP="00D04F90">
      <w:pPr>
        <w:spacing w:after="0" w:line="360" w:lineRule="auto"/>
        <w:jc w:val="both"/>
        <w:rPr>
          <w:rFonts w:ascii="Myriad Pro" w:hAnsi="Myriad Pro" w:cs="Arial"/>
        </w:rPr>
      </w:pPr>
    </w:p>
    <w:p w14:paraId="3A98A548" w14:textId="77777777" w:rsidR="00D04F90" w:rsidRPr="00380FD0" w:rsidRDefault="00D04F90" w:rsidP="00D04F90">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0D097FCB" w14:textId="77777777" w:rsidR="00D04F90" w:rsidRPr="00380FD0" w:rsidRDefault="00D04F90" w:rsidP="00D04F90">
      <w:pPr>
        <w:spacing w:after="0" w:line="360" w:lineRule="auto"/>
        <w:jc w:val="both"/>
        <w:rPr>
          <w:rFonts w:ascii="Myriad Pro" w:hAnsi="Myriad Pro" w:cs="Arial"/>
        </w:rPr>
      </w:pPr>
    </w:p>
    <w:p w14:paraId="407850E8" w14:textId="77777777" w:rsidR="00D04F90" w:rsidRPr="00380FD0" w:rsidRDefault="00D04F90" w:rsidP="00D04F90">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62C4BD07" w14:textId="77777777" w:rsidR="00D04F90" w:rsidRPr="00380FD0" w:rsidRDefault="00D04F90" w:rsidP="00D04F90">
      <w:pPr>
        <w:spacing w:after="0" w:line="360" w:lineRule="auto"/>
        <w:jc w:val="both"/>
        <w:rPr>
          <w:rFonts w:ascii="Myriad Pro" w:hAnsi="Myriad Pro" w:cs="Arial"/>
        </w:rPr>
      </w:pPr>
    </w:p>
    <w:p w14:paraId="3094B333" w14:textId="58A1876D" w:rsidR="00D04F90" w:rsidRPr="00380FD0" w:rsidRDefault="00D04F90" w:rsidP="00D04F90">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w:t>
      </w:r>
      <w:r w:rsidR="003B6A82">
        <w:rPr>
          <w:rFonts w:ascii="Myriad Pro" w:hAnsi="Myriad Pro" w:cs="Arial"/>
        </w:rPr>
        <w:t>1</w:t>
      </w:r>
    </w:p>
    <w:p w14:paraId="53AB7674" w14:textId="77777777" w:rsidR="00D04F90" w:rsidRPr="00380FD0" w:rsidRDefault="00D04F90" w:rsidP="00D04F90">
      <w:pPr>
        <w:spacing w:after="0" w:line="360" w:lineRule="auto"/>
        <w:rPr>
          <w:rFonts w:ascii="Myriad Pro" w:hAnsi="Myriad Pro" w:cs="Arial"/>
        </w:rPr>
      </w:pPr>
    </w:p>
    <w:p w14:paraId="73EC328E" w14:textId="77777777" w:rsidR="00D04F90" w:rsidRPr="00380FD0" w:rsidRDefault="00D04F90" w:rsidP="00D04F90">
      <w:pPr>
        <w:spacing w:after="0" w:line="360" w:lineRule="auto"/>
        <w:rPr>
          <w:rFonts w:ascii="Myriad Pro" w:hAnsi="Myriad Pro" w:cs="Arial"/>
          <w:b/>
          <w:bCs/>
        </w:rPr>
      </w:pPr>
    </w:p>
    <w:p w14:paraId="475C5970" w14:textId="77777777" w:rsidR="00D04F90" w:rsidRPr="00380FD0" w:rsidRDefault="00D04F90" w:rsidP="00D04F90">
      <w:pPr>
        <w:spacing w:after="0" w:line="360" w:lineRule="auto"/>
        <w:rPr>
          <w:rFonts w:ascii="Myriad Pro" w:hAnsi="Myriad Pro" w:cs="Arial"/>
          <w:b/>
          <w:bCs/>
        </w:rPr>
      </w:pPr>
    </w:p>
    <w:p w14:paraId="3CDFEE3C" w14:textId="77777777" w:rsidR="00D04F90" w:rsidRPr="00380FD0" w:rsidRDefault="00D04F90" w:rsidP="00D04F90">
      <w:pPr>
        <w:spacing w:after="0" w:line="360" w:lineRule="auto"/>
        <w:rPr>
          <w:rFonts w:ascii="Myriad Pro" w:hAnsi="Myriad Pro" w:cs="Arial"/>
          <w:b/>
          <w:bCs/>
        </w:rPr>
      </w:pPr>
      <w:r w:rsidRPr="00380FD0">
        <w:rPr>
          <w:rFonts w:ascii="Myriad Pro" w:hAnsi="Myriad Pro" w:cs="Arial"/>
          <w:b/>
          <w:bCs/>
        </w:rPr>
        <w:t xml:space="preserve">Signature </w:t>
      </w:r>
    </w:p>
    <w:p w14:paraId="75C357C0" w14:textId="77777777" w:rsidR="00D04F90" w:rsidRPr="00380FD0" w:rsidRDefault="00D04F90" w:rsidP="00D04F90">
      <w:pPr>
        <w:rPr>
          <w:rFonts w:ascii="Myriad Pro" w:hAnsi="Myriad Pro"/>
        </w:rPr>
      </w:pPr>
    </w:p>
    <w:p w14:paraId="620A466D" w14:textId="77777777" w:rsidR="00D04F90" w:rsidRPr="00380FD0" w:rsidRDefault="00D04F90" w:rsidP="00D04F90">
      <w:pPr>
        <w:spacing w:after="0" w:line="240" w:lineRule="auto"/>
        <w:jc w:val="right"/>
        <w:rPr>
          <w:rFonts w:ascii="Myriad Pro" w:hAnsi="Myriad Pro" w:cs="Times New Roman"/>
        </w:rPr>
      </w:pPr>
    </w:p>
    <w:p w14:paraId="3F3CB02B" w14:textId="77777777" w:rsidR="00D04F90" w:rsidRPr="00380FD0" w:rsidRDefault="00D04F90" w:rsidP="00D04F90">
      <w:pPr>
        <w:spacing w:after="0" w:line="240" w:lineRule="auto"/>
        <w:jc w:val="right"/>
        <w:rPr>
          <w:rFonts w:ascii="Myriad Pro" w:hAnsi="Myriad Pro" w:cs="Times New Roman"/>
        </w:rPr>
      </w:pPr>
    </w:p>
    <w:p w14:paraId="163F4308" w14:textId="77777777" w:rsidR="00D04F90" w:rsidRPr="00380FD0" w:rsidRDefault="00D04F90" w:rsidP="00D04F90">
      <w:pPr>
        <w:spacing w:after="0" w:line="240" w:lineRule="auto"/>
        <w:jc w:val="right"/>
        <w:rPr>
          <w:rFonts w:ascii="Myriad Pro" w:hAnsi="Myriad Pro" w:cs="Times New Roman"/>
        </w:rPr>
      </w:pPr>
      <w:r w:rsidRPr="00380FD0">
        <w:rPr>
          <w:rFonts w:ascii="Myriad Pro" w:hAnsi="Myriad Pro" w:cs="Times New Roman"/>
        </w:rPr>
        <w:br w:type="page"/>
      </w:r>
    </w:p>
    <w:p w14:paraId="7C7379B4" w14:textId="77777777" w:rsidR="003B6A82" w:rsidRPr="0036639D" w:rsidRDefault="003B6A82" w:rsidP="003B6A82">
      <w:pPr>
        <w:spacing w:after="0" w:line="240" w:lineRule="auto"/>
        <w:rPr>
          <w:rFonts w:ascii="Myriad Pro" w:hAnsi="Myriad Pro"/>
          <w:b/>
        </w:rPr>
      </w:pPr>
      <w:r w:rsidRPr="0036639D">
        <w:rPr>
          <w:rFonts w:ascii="Myriad Pro" w:hAnsi="Myriad Pro"/>
          <w:color w:val="FF0000"/>
        </w:rPr>
        <w:lastRenderedPageBreak/>
        <w:t xml:space="preserve">Note: This file should be password protected. The password should only be share once requested through Email </w:t>
      </w:r>
      <w:hyperlink r:id="rId13" w:history="1">
        <w:r w:rsidRPr="0036639D">
          <w:rPr>
            <w:rStyle w:val="Hyperlink"/>
            <w:rFonts w:ascii="Myriad Pro" w:hAnsi="Myriad Pro"/>
            <w:b/>
          </w:rPr>
          <w:t>pramila.tripathi@undp.org</w:t>
        </w:r>
      </w:hyperlink>
      <w:r w:rsidRPr="0036639D">
        <w:rPr>
          <w:rFonts w:ascii="Myriad Pro" w:hAnsi="Myriad Pro"/>
          <w:b/>
        </w:rPr>
        <w:t xml:space="preserve">; </w:t>
      </w:r>
    </w:p>
    <w:p w14:paraId="7510DF3B" w14:textId="77777777" w:rsidR="003B6A82" w:rsidRPr="0036639D" w:rsidRDefault="003B6A82" w:rsidP="003B6A82">
      <w:pPr>
        <w:spacing w:after="0"/>
        <w:rPr>
          <w:rFonts w:ascii="Myriad Pro" w:hAnsi="Myriad Pro"/>
          <w:b/>
          <w:color w:val="FF0000"/>
        </w:rPr>
      </w:pPr>
      <w:r w:rsidRPr="0036639D">
        <w:rPr>
          <w:rFonts w:ascii="Myriad Pro" w:hAnsi="Myriad Pro"/>
          <w:color w:val="FF0000"/>
        </w:rPr>
        <w:t>Submission will be rejected if financial proposal is not password protected or if the value for Financial Proposal is revealed in Technical Proposal</w:t>
      </w:r>
      <w:r w:rsidRPr="0036639D">
        <w:rPr>
          <w:rFonts w:ascii="Myriad Pro" w:hAnsi="Myriad Pro"/>
          <w:b/>
          <w:color w:val="FF0000"/>
        </w:rPr>
        <w:t>.</w:t>
      </w:r>
    </w:p>
    <w:p w14:paraId="1B9D4BD9" w14:textId="77777777" w:rsidR="003B6A82" w:rsidRDefault="003B6A82" w:rsidP="00D04F90">
      <w:pPr>
        <w:spacing w:after="0" w:line="240" w:lineRule="auto"/>
        <w:jc w:val="right"/>
        <w:rPr>
          <w:rFonts w:ascii="Myriad Pro" w:hAnsi="Myriad Pro" w:cs="Times New Roman"/>
          <w:b/>
        </w:rPr>
      </w:pPr>
    </w:p>
    <w:p w14:paraId="13FB427B" w14:textId="7D78BAA5" w:rsidR="00D04F90" w:rsidRDefault="00D04F90" w:rsidP="00D04F90">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t>Annex I</w:t>
      </w:r>
      <w:r>
        <w:rPr>
          <w:rFonts w:ascii="Myriad Pro" w:hAnsi="Myriad Pro" w:cs="Times New Roman"/>
          <w:b/>
        </w:rPr>
        <w:t>V</w:t>
      </w:r>
    </w:p>
    <w:p w14:paraId="2932217B" w14:textId="77777777" w:rsidR="00D04F90" w:rsidRPr="00380FD0" w:rsidRDefault="00D04F90" w:rsidP="00D04F90">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033B3963" w14:textId="77777777" w:rsidR="00D04F90" w:rsidRPr="00380FD0" w:rsidRDefault="00D04F90" w:rsidP="00D04F90">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12154C4E" w14:textId="77777777" w:rsidR="00D04F90" w:rsidRPr="00380FD0" w:rsidRDefault="00D04F90" w:rsidP="00D04F90">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561D0ECC" w14:textId="77777777" w:rsidR="00D04F90" w:rsidRPr="00380FD0" w:rsidRDefault="00D04F90" w:rsidP="00D04F90">
      <w:pPr>
        <w:spacing w:after="0" w:line="240" w:lineRule="auto"/>
        <w:rPr>
          <w:rFonts w:ascii="Myriad Pro" w:eastAsia="Times New Roman" w:hAnsi="Myriad Pro" w:cs="Arial"/>
          <w:color w:val="000000"/>
          <w:lang w:eastAsia="en-PH"/>
        </w:rPr>
      </w:pPr>
    </w:p>
    <w:p w14:paraId="33CD9D60" w14:textId="77777777" w:rsidR="00D04F90" w:rsidRPr="00380FD0" w:rsidRDefault="00D04F90" w:rsidP="00D04F90">
      <w:pPr>
        <w:spacing w:after="0" w:line="240" w:lineRule="auto"/>
        <w:rPr>
          <w:rFonts w:ascii="Myriad Pro" w:eastAsia="Times New Roman" w:hAnsi="Myriad Pro" w:cs="Arial"/>
          <w:color w:val="000000"/>
          <w:lang w:eastAsia="en-PH"/>
        </w:rPr>
      </w:pPr>
    </w:p>
    <w:p w14:paraId="721B299D" w14:textId="77777777" w:rsidR="00D04F90" w:rsidRPr="00380FD0" w:rsidRDefault="00D04F90" w:rsidP="00D04F90">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17185FA7" w14:textId="77777777" w:rsidR="00D04F90" w:rsidRPr="00380FD0" w:rsidRDefault="00D04F90" w:rsidP="00D04F90">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1D1A47A3" w14:textId="77777777" w:rsidR="00D04F90" w:rsidRPr="00380FD0" w:rsidRDefault="00D04F90" w:rsidP="00D04F90">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143AF403" w14:textId="77777777" w:rsidR="00D04F90" w:rsidRPr="00380FD0" w:rsidRDefault="00D04F90" w:rsidP="00D04F90">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34AFC89E" w14:textId="77777777" w:rsidR="00D04F90" w:rsidRPr="00380FD0" w:rsidRDefault="00D04F90" w:rsidP="00D04F90">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56B031B6" w14:textId="77777777" w:rsidR="00D04F90" w:rsidRPr="00380FD0" w:rsidRDefault="00D04F90" w:rsidP="00D04F90">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406FE491"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p>
    <w:p w14:paraId="1FA0532A"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p>
    <w:p w14:paraId="64A3267B"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62082DAC"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p>
    <w:p w14:paraId="6ECD1C63"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p>
    <w:p w14:paraId="4DC6FA4D"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657D2B05" w14:textId="77777777" w:rsidR="00D04F90" w:rsidRPr="00380FD0" w:rsidRDefault="00D04F90" w:rsidP="00D04F90">
      <w:pPr>
        <w:spacing w:after="0" w:line="240" w:lineRule="auto"/>
        <w:jc w:val="both"/>
        <w:rPr>
          <w:rFonts w:ascii="Myriad Pro" w:eastAsia="Times New Roman" w:hAnsi="Myriad Pro" w:cs="Arial"/>
          <w:color w:val="000000"/>
          <w:lang w:eastAsia="en-PH"/>
        </w:rPr>
      </w:pPr>
    </w:p>
    <w:p w14:paraId="0DE850DC" w14:textId="77777777" w:rsidR="00D04F90" w:rsidRPr="00380FD0"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proofErr w:type="gramStart"/>
      <w:r w:rsidRPr="00380FD0">
        <w:rPr>
          <w:rFonts w:ascii="Myriad Pro" w:eastAsia="Times New Roman" w:hAnsi="Myriad Pro" w:cs="Arial"/>
          <w:color w:val="000000"/>
          <w:lang w:eastAsia="en-PH"/>
        </w:rPr>
        <w:t>];</w:t>
      </w:r>
      <w:proofErr w:type="gramEnd"/>
    </w:p>
    <w:p w14:paraId="2472CCEF" w14:textId="77777777" w:rsidR="00D04F90" w:rsidRPr="00380FD0" w:rsidRDefault="00D04F90" w:rsidP="00D04F90">
      <w:pPr>
        <w:pStyle w:val="ListParagraph"/>
        <w:spacing w:after="0" w:line="240" w:lineRule="auto"/>
        <w:ind w:left="360"/>
        <w:jc w:val="both"/>
        <w:rPr>
          <w:rFonts w:ascii="Myriad Pro" w:eastAsia="Times New Roman" w:hAnsi="Myriad Pro" w:cs="Arial"/>
          <w:color w:val="000000"/>
          <w:lang w:eastAsia="en-PH"/>
        </w:rPr>
      </w:pPr>
    </w:p>
    <w:p w14:paraId="632CAB76" w14:textId="77777777" w:rsidR="00D04F90" w:rsidRPr="00380FD0"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have also read, understood and hereby accept UNDP’s General Conditions of Contract for the Services of the Individual </w:t>
      </w:r>
      <w:proofErr w:type="gramStart"/>
      <w:r w:rsidRPr="00380FD0">
        <w:rPr>
          <w:rFonts w:ascii="Myriad Pro" w:eastAsia="Times New Roman" w:hAnsi="Myriad Pro" w:cs="Arial"/>
          <w:color w:val="000000"/>
          <w:lang w:eastAsia="en-PH"/>
        </w:rPr>
        <w:t>Contractors;</w:t>
      </w:r>
      <w:proofErr w:type="gramEnd"/>
    </w:p>
    <w:p w14:paraId="43BAC860" w14:textId="77777777" w:rsidR="00D04F90" w:rsidRPr="00380FD0" w:rsidRDefault="00D04F90" w:rsidP="00D04F90">
      <w:pPr>
        <w:pStyle w:val="ListParagraph"/>
        <w:rPr>
          <w:rFonts w:ascii="Myriad Pro" w:eastAsia="Times New Roman" w:hAnsi="Myriad Pro" w:cs="Arial"/>
          <w:color w:val="000000"/>
          <w:lang w:eastAsia="en-PH"/>
        </w:rPr>
      </w:pPr>
    </w:p>
    <w:p w14:paraId="6FA5E409" w14:textId="77777777" w:rsidR="00D04F90" w:rsidRPr="00380FD0"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my services and I confirm my interest in performing the assignment through the submission of my CV which I have duly signed and attached hereto as Annex </w:t>
      </w:r>
      <w:proofErr w:type="gramStart"/>
      <w:r w:rsidRPr="00380FD0">
        <w:rPr>
          <w:rFonts w:ascii="Myriad Pro" w:eastAsia="Times New Roman" w:hAnsi="Myriad Pro" w:cs="Arial"/>
          <w:color w:val="000000"/>
          <w:lang w:eastAsia="en-PH"/>
        </w:rPr>
        <w:t>1;</w:t>
      </w:r>
      <w:proofErr w:type="gramEnd"/>
    </w:p>
    <w:p w14:paraId="4A2A3351" w14:textId="77777777" w:rsidR="00D04F90" w:rsidRPr="00380FD0" w:rsidRDefault="00D04F90" w:rsidP="00D04F90">
      <w:pPr>
        <w:pStyle w:val="ListParagraph"/>
        <w:rPr>
          <w:rFonts w:ascii="Myriad Pro" w:eastAsia="Times New Roman" w:hAnsi="Myriad Pro" w:cs="Arial"/>
          <w:color w:val="000000"/>
          <w:lang w:eastAsia="en-PH"/>
        </w:rPr>
      </w:pPr>
    </w:p>
    <w:p w14:paraId="4FFF829E" w14:textId="77777777" w:rsidR="00D04F90" w:rsidRPr="00380FD0"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1842B939" w14:textId="77777777" w:rsidR="00D04F90" w:rsidRPr="00380FD0" w:rsidRDefault="00D04F90" w:rsidP="00D04F90">
      <w:pPr>
        <w:pStyle w:val="ListParagraph"/>
        <w:rPr>
          <w:rFonts w:ascii="Myriad Pro" w:eastAsia="Times New Roman" w:hAnsi="Myriad Pro" w:cs="Arial"/>
          <w:color w:val="000000"/>
          <w:lang w:eastAsia="en-PH"/>
        </w:rPr>
      </w:pPr>
    </w:p>
    <w:p w14:paraId="52C880AB" w14:textId="77777777" w:rsidR="00D04F90" w:rsidRPr="00380FD0"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70FD0C77" w14:textId="77777777" w:rsidR="00D04F90" w:rsidRPr="00380FD0" w:rsidRDefault="00D04F90" w:rsidP="00D04F90">
      <w:pPr>
        <w:pStyle w:val="ListParagraph"/>
        <w:rPr>
          <w:rFonts w:ascii="Myriad Pro" w:eastAsia="Times New Roman" w:hAnsi="Myriad Pro" w:cs="Arial"/>
          <w:color w:val="000000"/>
          <w:lang w:eastAsia="en-PH"/>
        </w:rPr>
      </w:pPr>
    </w:p>
    <w:p w14:paraId="36D42419" w14:textId="77777777" w:rsidR="00D04F90" w:rsidRPr="00380FD0" w:rsidRDefault="00D04F90" w:rsidP="00D04F90">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03799818" w14:textId="77777777" w:rsidR="00D04F90" w:rsidRPr="00380FD0" w:rsidRDefault="00D04F90" w:rsidP="00D04F90">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lastRenderedPageBreak/>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6ACC8F5B" w14:textId="77777777" w:rsidR="00D04F90" w:rsidRPr="00380FD0" w:rsidRDefault="00D04F90" w:rsidP="00D04F90">
      <w:pPr>
        <w:pStyle w:val="ListParagraph"/>
        <w:tabs>
          <w:tab w:val="left" w:pos="9270"/>
        </w:tabs>
        <w:spacing w:after="0" w:line="240" w:lineRule="auto"/>
        <w:ind w:left="360"/>
        <w:jc w:val="both"/>
        <w:rPr>
          <w:rFonts w:ascii="Myriad Pro" w:eastAsia="Times New Roman" w:hAnsi="Myriad Pro" w:cs="Arial"/>
          <w:color w:val="000000"/>
          <w:lang w:eastAsia="en-PH"/>
        </w:rPr>
      </w:pPr>
    </w:p>
    <w:p w14:paraId="44A49091" w14:textId="77777777" w:rsidR="00D04F90" w:rsidRPr="00380FD0" w:rsidRDefault="00D04F90" w:rsidP="00BC39A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For your evaluation, the breakdown of the abovementioned all-inclusive amount is attached hereto as Annex </w:t>
      </w:r>
      <w:proofErr w:type="gramStart"/>
      <w:r w:rsidRPr="00380FD0">
        <w:rPr>
          <w:rFonts w:ascii="Myriad Pro" w:eastAsia="Times New Roman" w:hAnsi="Myriad Pro" w:cs="Arial"/>
          <w:color w:val="000000"/>
          <w:lang w:eastAsia="en-PH"/>
        </w:rPr>
        <w:t>2;</w:t>
      </w:r>
      <w:proofErr w:type="gramEnd"/>
    </w:p>
    <w:p w14:paraId="784AE3EA"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p>
    <w:p w14:paraId="6C166EA8"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380FD0">
        <w:rPr>
          <w:rFonts w:ascii="Myriad Pro" w:eastAsia="Times New Roman" w:hAnsi="Myriad Pro" w:cs="Arial"/>
          <w:color w:val="000000"/>
          <w:lang w:eastAsia="en-PH"/>
        </w:rPr>
        <w:t>procedures;</w:t>
      </w:r>
      <w:proofErr w:type="gramEnd"/>
    </w:p>
    <w:p w14:paraId="33A01D8A" w14:textId="77777777" w:rsidR="00D04F90" w:rsidRPr="00380FD0" w:rsidRDefault="00D04F90" w:rsidP="00D04F90">
      <w:pPr>
        <w:pStyle w:val="ListParagraph"/>
        <w:rPr>
          <w:rFonts w:ascii="Myriad Pro" w:eastAsia="Times New Roman" w:hAnsi="Myriad Pro" w:cs="Arial"/>
          <w:color w:val="000000"/>
          <w:lang w:eastAsia="en-PH"/>
        </w:rPr>
      </w:pPr>
    </w:p>
    <w:p w14:paraId="209A1060"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w:t>
      </w:r>
      <w:proofErr w:type="gramStart"/>
      <w:r w:rsidRPr="00380FD0">
        <w:rPr>
          <w:rFonts w:ascii="Myriad Pro" w:eastAsia="Times New Roman" w:hAnsi="Myriad Pro" w:cs="Arial"/>
          <w:color w:val="000000"/>
          <w:lang w:eastAsia="en-PH"/>
        </w:rPr>
        <w:t>deadline;</w:t>
      </w:r>
      <w:proofErr w:type="gramEnd"/>
      <w:r w:rsidRPr="00380FD0">
        <w:rPr>
          <w:rFonts w:ascii="Myriad Pro" w:eastAsia="Times New Roman" w:hAnsi="Myriad Pro" w:cs="Arial"/>
          <w:color w:val="000000"/>
          <w:lang w:eastAsia="en-PH"/>
        </w:rPr>
        <w:t xml:space="preserve"> </w:t>
      </w:r>
    </w:p>
    <w:p w14:paraId="5172F32A" w14:textId="77777777" w:rsidR="00D04F90" w:rsidRPr="00380FD0" w:rsidRDefault="00D04F90" w:rsidP="00D04F90">
      <w:pPr>
        <w:tabs>
          <w:tab w:val="left" w:pos="9270"/>
        </w:tabs>
        <w:spacing w:after="0" w:line="240" w:lineRule="auto"/>
        <w:jc w:val="both"/>
        <w:rPr>
          <w:rFonts w:ascii="Myriad Pro" w:hAnsi="Myriad Pro" w:cs="Arial"/>
        </w:rPr>
      </w:pPr>
    </w:p>
    <w:p w14:paraId="41E76641"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654A96D7" w14:textId="77777777" w:rsidR="00D04F90" w:rsidRPr="00380FD0" w:rsidRDefault="00D04F90" w:rsidP="00D04F90">
      <w:pPr>
        <w:pStyle w:val="ListParagraph"/>
        <w:rPr>
          <w:rFonts w:ascii="Myriad Pro" w:hAnsi="Myriad Pro" w:cs="Arial"/>
        </w:rPr>
      </w:pPr>
    </w:p>
    <w:p w14:paraId="79899E07"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2F807046" w14:textId="77777777" w:rsidR="00D04F90" w:rsidRPr="00380FD0" w:rsidRDefault="00D04F90" w:rsidP="00D04F90">
      <w:pPr>
        <w:pStyle w:val="ListParagraph"/>
        <w:ind w:left="1080" w:hanging="630"/>
        <w:rPr>
          <w:rFonts w:ascii="Myriad Pro" w:hAnsi="Myriad Pro" w:cs="Arial"/>
        </w:rPr>
      </w:pPr>
    </w:p>
    <w:p w14:paraId="6D5FFF79" w14:textId="77777777" w:rsidR="00D04F90" w:rsidRPr="00380FD0" w:rsidRDefault="00D04F90" w:rsidP="00D04F90">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w:t>
      </w:r>
      <w:proofErr w:type="gramStart"/>
      <w:r w:rsidRPr="00380FD0">
        <w:rPr>
          <w:rFonts w:ascii="Myriad Pro" w:hAnsi="Myriad Pro" w:cs="Arial"/>
        </w:rPr>
        <w:t>UNDP;</w:t>
      </w:r>
      <w:proofErr w:type="gramEnd"/>
      <w:r w:rsidRPr="00380FD0">
        <w:rPr>
          <w:rFonts w:ascii="Myriad Pro" w:hAnsi="Myriad Pro" w:cs="Arial"/>
        </w:rPr>
        <w:t xml:space="preserve"> </w:t>
      </w:r>
    </w:p>
    <w:p w14:paraId="16D8C131" w14:textId="77777777" w:rsidR="00D04F90" w:rsidRPr="00380FD0" w:rsidRDefault="00D04F90" w:rsidP="00D04F90">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14782E93" w14:textId="77777777" w:rsidR="00D04F90" w:rsidRPr="00380FD0" w:rsidRDefault="00D04F90" w:rsidP="00D04F90">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619F729A"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3CFC5670"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378CCE05" w14:textId="77777777" w:rsidR="00D04F90" w:rsidRPr="00380FD0" w:rsidRDefault="00D04F90" w:rsidP="00D04F90">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w:t>
      </w:r>
      <w:proofErr w:type="gramStart"/>
      <w:r w:rsidRPr="00380FD0">
        <w:rPr>
          <w:rFonts w:ascii="Myriad Pro" w:hAnsi="Myriad Pro" w:cs="Arial"/>
        </w:rPr>
        <w:t>UNDP;</w:t>
      </w:r>
      <w:proofErr w:type="gramEnd"/>
      <w:r w:rsidRPr="00380FD0">
        <w:rPr>
          <w:rFonts w:ascii="Myriad Pro" w:hAnsi="Myriad Pro" w:cs="Arial"/>
        </w:rPr>
        <w:t xml:space="preserve"> </w:t>
      </w:r>
    </w:p>
    <w:p w14:paraId="2FC86CA9" w14:textId="77777777" w:rsidR="00D04F90" w:rsidRPr="00380FD0" w:rsidRDefault="00D04F90" w:rsidP="00D04F90">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36FD56E1" w14:textId="77777777" w:rsidR="00D04F90" w:rsidRPr="00380FD0" w:rsidRDefault="00D04F90" w:rsidP="00D04F90">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762"/>
        <w:gridCol w:w="1333"/>
        <w:gridCol w:w="2376"/>
        <w:gridCol w:w="1301"/>
        <w:gridCol w:w="1300"/>
      </w:tblGrid>
      <w:tr w:rsidR="00D04F90" w:rsidRPr="00380FD0" w14:paraId="50F8F9AF" w14:textId="77777777" w:rsidTr="00616FCA">
        <w:tc>
          <w:tcPr>
            <w:tcW w:w="1910" w:type="dxa"/>
          </w:tcPr>
          <w:p w14:paraId="2FFAB428" w14:textId="77777777" w:rsidR="00D04F90" w:rsidRPr="00380FD0" w:rsidRDefault="00D04F90" w:rsidP="00616FCA">
            <w:pPr>
              <w:tabs>
                <w:tab w:val="left" w:pos="1890"/>
              </w:tabs>
              <w:jc w:val="center"/>
              <w:rPr>
                <w:rFonts w:ascii="Myriad Pro" w:hAnsi="Myriad Pro" w:cs="Arial"/>
                <w:b/>
              </w:rPr>
            </w:pPr>
          </w:p>
          <w:p w14:paraId="3FDE21C5"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7C26818" w14:textId="77777777" w:rsidR="00D04F90" w:rsidRPr="00380FD0" w:rsidRDefault="00D04F90" w:rsidP="00616FCA">
            <w:pPr>
              <w:tabs>
                <w:tab w:val="left" w:pos="1890"/>
              </w:tabs>
              <w:jc w:val="center"/>
              <w:rPr>
                <w:rFonts w:ascii="Myriad Pro" w:hAnsi="Myriad Pro" w:cs="Arial"/>
                <w:b/>
              </w:rPr>
            </w:pPr>
          </w:p>
          <w:p w14:paraId="08203F48"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58286979"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21632944" w14:textId="77777777" w:rsidR="00D04F90" w:rsidRPr="00380FD0" w:rsidRDefault="00D04F90" w:rsidP="00616FCA">
            <w:pPr>
              <w:tabs>
                <w:tab w:val="left" w:pos="1890"/>
              </w:tabs>
              <w:jc w:val="center"/>
              <w:rPr>
                <w:rFonts w:ascii="Myriad Pro" w:hAnsi="Myriad Pro" w:cs="Arial"/>
                <w:b/>
              </w:rPr>
            </w:pPr>
          </w:p>
          <w:p w14:paraId="7432D52A"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5D28A6B0" w14:textId="77777777" w:rsidR="00D04F90" w:rsidRPr="00380FD0" w:rsidRDefault="00D04F90" w:rsidP="00616FCA">
            <w:pPr>
              <w:tabs>
                <w:tab w:val="left" w:pos="1890"/>
              </w:tabs>
              <w:jc w:val="center"/>
              <w:rPr>
                <w:rFonts w:ascii="Myriad Pro" w:hAnsi="Myriad Pro" w:cs="Arial"/>
                <w:b/>
              </w:rPr>
            </w:pPr>
          </w:p>
          <w:p w14:paraId="7B8FA6A5"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Contract Amount</w:t>
            </w:r>
          </w:p>
        </w:tc>
      </w:tr>
      <w:tr w:rsidR="00D04F90" w:rsidRPr="00380FD0" w14:paraId="5D029628" w14:textId="77777777" w:rsidTr="00616FCA">
        <w:tc>
          <w:tcPr>
            <w:tcW w:w="1910" w:type="dxa"/>
          </w:tcPr>
          <w:p w14:paraId="7A8F7E38" w14:textId="77777777" w:rsidR="00D04F90" w:rsidRPr="00380FD0" w:rsidRDefault="00D04F90" w:rsidP="00616FCA">
            <w:pPr>
              <w:tabs>
                <w:tab w:val="left" w:pos="1890"/>
              </w:tabs>
              <w:rPr>
                <w:rFonts w:ascii="Myriad Pro" w:hAnsi="Myriad Pro" w:cs="Arial"/>
              </w:rPr>
            </w:pPr>
          </w:p>
        </w:tc>
        <w:tc>
          <w:tcPr>
            <w:tcW w:w="1438" w:type="dxa"/>
          </w:tcPr>
          <w:p w14:paraId="6DEA2DC4" w14:textId="77777777" w:rsidR="00D04F90" w:rsidRPr="00380FD0" w:rsidRDefault="00D04F90" w:rsidP="00616FCA">
            <w:pPr>
              <w:tabs>
                <w:tab w:val="left" w:pos="1890"/>
              </w:tabs>
              <w:rPr>
                <w:rFonts w:ascii="Myriad Pro" w:hAnsi="Myriad Pro" w:cs="Arial"/>
              </w:rPr>
            </w:pPr>
          </w:p>
        </w:tc>
        <w:tc>
          <w:tcPr>
            <w:tcW w:w="1956" w:type="dxa"/>
          </w:tcPr>
          <w:p w14:paraId="4BEAA91F" w14:textId="77777777" w:rsidR="00D04F90" w:rsidRPr="00380FD0" w:rsidRDefault="00D04F90" w:rsidP="00616FCA">
            <w:pPr>
              <w:tabs>
                <w:tab w:val="left" w:pos="1890"/>
              </w:tabs>
              <w:rPr>
                <w:rFonts w:ascii="Myriad Pro" w:hAnsi="Myriad Pro" w:cs="Arial"/>
              </w:rPr>
            </w:pPr>
          </w:p>
        </w:tc>
        <w:tc>
          <w:tcPr>
            <w:tcW w:w="1378" w:type="dxa"/>
          </w:tcPr>
          <w:p w14:paraId="0466D9EA" w14:textId="77777777" w:rsidR="00D04F90" w:rsidRPr="00380FD0" w:rsidRDefault="00D04F90" w:rsidP="00616FCA">
            <w:pPr>
              <w:tabs>
                <w:tab w:val="left" w:pos="1890"/>
              </w:tabs>
              <w:rPr>
                <w:rFonts w:ascii="Myriad Pro" w:hAnsi="Myriad Pro" w:cs="Arial"/>
              </w:rPr>
            </w:pPr>
          </w:p>
        </w:tc>
        <w:tc>
          <w:tcPr>
            <w:tcW w:w="1390" w:type="dxa"/>
          </w:tcPr>
          <w:p w14:paraId="78C29CB4" w14:textId="77777777" w:rsidR="00D04F90" w:rsidRPr="00380FD0" w:rsidRDefault="00D04F90" w:rsidP="00616FCA">
            <w:pPr>
              <w:tabs>
                <w:tab w:val="left" w:pos="1890"/>
              </w:tabs>
              <w:rPr>
                <w:rFonts w:ascii="Myriad Pro" w:hAnsi="Myriad Pro" w:cs="Arial"/>
              </w:rPr>
            </w:pPr>
          </w:p>
        </w:tc>
      </w:tr>
      <w:tr w:rsidR="00D04F90" w:rsidRPr="00380FD0" w14:paraId="4D4C572D" w14:textId="77777777" w:rsidTr="00616FCA">
        <w:tc>
          <w:tcPr>
            <w:tcW w:w="1910" w:type="dxa"/>
          </w:tcPr>
          <w:p w14:paraId="4747649B" w14:textId="77777777" w:rsidR="00D04F90" w:rsidRPr="00380FD0" w:rsidRDefault="00D04F90" w:rsidP="00616FCA">
            <w:pPr>
              <w:tabs>
                <w:tab w:val="left" w:pos="1890"/>
              </w:tabs>
              <w:rPr>
                <w:rFonts w:ascii="Myriad Pro" w:hAnsi="Myriad Pro" w:cs="Arial"/>
              </w:rPr>
            </w:pPr>
          </w:p>
        </w:tc>
        <w:tc>
          <w:tcPr>
            <w:tcW w:w="1438" w:type="dxa"/>
          </w:tcPr>
          <w:p w14:paraId="18EB739D" w14:textId="77777777" w:rsidR="00D04F90" w:rsidRPr="00380FD0" w:rsidRDefault="00D04F90" w:rsidP="00616FCA">
            <w:pPr>
              <w:tabs>
                <w:tab w:val="left" w:pos="1890"/>
              </w:tabs>
              <w:rPr>
                <w:rFonts w:ascii="Myriad Pro" w:hAnsi="Myriad Pro" w:cs="Arial"/>
              </w:rPr>
            </w:pPr>
          </w:p>
        </w:tc>
        <w:tc>
          <w:tcPr>
            <w:tcW w:w="1956" w:type="dxa"/>
          </w:tcPr>
          <w:p w14:paraId="1BBF17B1" w14:textId="77777777" w:rsidR="00D04F90" w:rsidRPr="00380FD0" w:rsidRDefault="00D04F90" w:rsidP="00616FCA">
            <w:pPr>
              <w:tabs>
                <w:tab w:val="left" w:pos="1890"/>
              </w:tabs>
              <w:rPr>
                <w:rFonts w:ascii="Myriad Pro" w:hAnsi="Myriad Pro" w:cs="Arial"/>
              </w:rPr>
            </w:pPr>
          </w:p>
        </w:tc>
        <w:tc>
          <w:tcPr>
            <w:tcW w:w="1378" w:type="dxa"/>
          </w:tcPr>
          <w:p w14:paraId="0CFCA9FC" w14:textId="77777777" w:rsidR="00D04F90" w:rsidRPr="00380FD0" w:rsidRDefault="00D04F90" w:rsidP="00616FCA">
            <w:pPr>
              <w:tabs>
                <w:tab w:val="left" w:pos="1890"/>
              </w:tabs>
              <w:rPr>
                <w:rFonts w:ascii="Myriad Pro" w:hAnsi="Myriad Pro" w:cs="Arial"/>
              </w:rPr>
            </w:pPr>
          </w:p>
        </w:tc>
        <w:tc>
          <w:tcPr>
            <w:tcW w:w="1390" w:type="dxa"/>
          </w:tcPr>
          <w:p w14:paraId="5411E35D" w14:textId="77777777" w:rsidR="00D04F90" w:rsidRPr="00380FD0" w:rsidRDefault="00D04F90" w:rsidP="00616FCA">
            <w:pPr>
              <w:tabs>
                <w:tab w:val="left" w:pos="1890"/>
              </w:tabs>
              <w:rPr>
                <w:rFonts w:ascii="Myriad Pro" w:hAnsi="Myriad Pro" w:cs="Arial"/>
              </w:rPr>
            </w:pPr>
          </w:p>
        </w:tc>
      </w:tr>
      <w:tr w:rsidR="00D04F90" w:rsidRPr="00380FD0" w14:paraId="774D465C" w14:textId="77777777" w:rsidTr="00616FCA">
        <w:tc>
          <w:tcPr>
            <w:tcW w:w="1910" w:type="dxa"/>
          </w:tcPr>
          <w:p w14:paraId="04B944E0" w14:textId="77777777" w:rsidR="00D04F90" w:rsidRPr="00380FD0" w:rsidRDefault="00D04F90" w:rsidP="00616FCA">
            <w:pPr>
              <w:tabs>
                <w:tab w:val="left" w:pos="1890"/>
              </w:tabs>
              <w:rPr>
                <w:rFonts w:ascii="Myriad Pro" w:hAnsi="Myriad Pro" w:cs="Arial"/>
              </w:rPr>
            </w:pPr>
          </w:p>
        </w:tc>
        <w:tc>
          <w:tcPr>
            <w:tcW w:w="1438" w:type="dxa"/>
          </w:tcPr>
          <w:p w14:paraId="5293EB96" w14:textId="77777777" w:rsidR="00D04F90" w:rsidRPr="00380FD0" w:rsidRDefault="00D04F90" w:rsidP="00616FCA">
            <w:pPr>
              <w:tabs>
                <w:tab w:val="left" w:pos="1890"/>
              </w:tabs>
              <w:rPr>
                <w:rFonts w:ascii="Myriad Pro" w:hAnsi="Myriad Pro" w:cs="Arial"/>
              </w:rPr>
            </w:pPr>
          </w:p>
        </w:tc>
        <w:tc>
          <w:tcPr>
            <w:tcW w:w="1956" w:type="dxa"/>
          </w:tcPr>
          <w:p w14:paraId="0FC1CBC3" w14:textId="77777777" w:rsidR="00D04F90" w:rsidRPr="00380FD0" w:rsidRDefault="00D04F90" w:rsidP="00616FCA">
            <w:pPr>
              <w:tabs>
                <w:tab w:val="left" w:pos="1890"/>
              </w:tabs>
              <w:rPr>
                <w:rFonts w:ascii="Myriad Pro" w:hAnsi="Myriad Pro" w:cs="Arial"/>
              </w:rPr>
            </w:pPr>
          </w:p>
        </w:tc>
        <w:tc>
          <w:tcPr>
            <w:tcW w:w="1378" w:type="dxa"/>
          </w:tcPr>
          <w:p w14:paraId="18B2AB65" w14:textId="77777777" w:rsidR="00D04F90" w:rsidRPr="00380FD0" w:rsidRDefault="00D04F90" w:rsidP="00616FCA">
            <w:pPr>
              <w:tabs>
                <w:tab w:val="left" w:pos="1890"/>
              </w:tabs>
              <w:rPr>
                <w:rFonts w:ascii="Myriad Pro" w:hAnsi="Myriad Pro" w:cs="Arial"/>
              </w:rPr>
            </w:pPr>
          </w:p>
        </w:tc>
        <w:tc>
          <w:tcPr>
            <w:tcW w:w="1390" w:type="dxa"/>
          </w:tcPr>
          <w:p w14:paraId="1965F3F9" w14:textId="77777777" w:rsidR="00D04F90" w:rsidRPr="00380FD0" w:rsidRDefault="00D04F90" w:rsidP="00616FCA">
            <w:pPr>
              <w:tabs>
                <w:tab w:val="left" w:pos="1890"/>
              </w:tabs>
              <w:rPr>
                <w:rFonts w:ascii="Myriad Pro" w:hAnsi="Myriad Pro" w:cs="Arial"/>
              </w:rPr>
            </w:pPr>
          </w:p>
        </w:tc>
      </w:tr>
    </w:tbl>
    <w:p w14:paraId="6A912C62"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5E609A45" w14:textId="77777777" w:rsidR="00D04F90" w:rsidRPr="00380FD0" w:rsidRDefault="00D04F90" w:rsidP="00D04F90">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3B0B2DC5" w14:textId="77777777" w:rsidR="00D04F90" w:rsidRPr="00380FD0" w:rsidRDefault="00D04F90" w:rsidP="00D04F90">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49"/>
        <w:gridCol w:w="1468"/>
        <w:gridCol w:w="1827"/>
        <w:gridCol w:w="1409"/>
        <w:gridCol w:w="1419"/>
      </w:tblGrid>
      <w:tr w:rsidR="00D04F90" w:rsidRPr="00380FD0" w14:paraId="6740FE09" w14:textId="77777777" w:rsidTr="00616FCA">
        <w:tc>
          <w:tcPr>
            <w:tcW w:w="2011" w:type="dxa"/>
            <w:tcBorders>
              <w:top w:val="single" w:sz="4" w:space="0" w:color="auto"/>
              <w:left w:val="single" w:sz="4" w:space="0" w:color="auto"/>
              <w:bottom w:val="single" w:sz="4" w:space="0" w:color="auto"/>
              <w:right w:val="single" w:sz="4" w:space="0" w:color="auto"/>
            </w:tcBorders>
          </w:tcPr>
          <w:p w14:paraId="36E7BD34" w14:textId="77777777" w:rsidR="00D04F90" w:rsidRPr="00380FD0" w:rsidRDefault="00D04F90" w:rsidP="00616FCA">
            <w:pPr>
              <w:tabs>
                <w:tab w:val="left" w:pos="1890"/>
              </w:tabs>
              <w:jc w:val="center"/>
              <w:rPr>
                <w:rFonts w:ascii="Myriad Pro" w:hAnsi="Myriad Pro" w:cs="Arial"/>
                <w:b/>
              </w:rPr>
            </w:pPr>
          </w:p>
          <w:p w14:paraId="7352372C"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341B9789" w14:textId="77777777" w:rsidR="00D04F90" w:rsidRPr="00380FD0" w:rsidRDefault="00D04F90" w:rsidP="00616FCA">
            <w:pPr>
              <w:tabs>
                <w:tab w:val="left" w:pos="1890"/>
              </w:tabs>
              <w:jc w:val="center"/>
              <w:rPr>
                <w:rFonts w:ascii="Myriad Pro" w:hAnsi="Myriad Pro" w:cs="Arial"/>
                <w:b/>
              </w:rPr>
            </w:pPr>
          </w:p>
          <w:p w14:paraId="219122B0"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7EC6B17"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3D53131" w14:textId="77777777" w:rsidR="00D04F90" w:rsidRPr="00380FD0" w:rsidRDefault="00D04F90" w:rsidP="00616FCA">
            <w:pPr>
              <w:tabs>
                <w:tab w:val="left" w:pos="1890"/>
              </w:tabs>
              <w:jc w:val="center"/>
              <w:rPr>
                <w:rFonts w:ascii="Myriad Pro" w:hAnsi="Myriad Pro" w:cs="Arial"/>
                <w:b/>
              </w:rPr>
            </w:pPr>
          </w:p>
          <w:p w14:paraId="44CCE47D"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03667864" w14:textId="77777777" w:rsidR="00D04F90" w:rsidRPr="00380FD0" w:rsidRDefault="00D04F90" w:rsidP="00616FCA">
            <w:pPr>
              <w:tabs>
                <w:tab w:val="left" w:pos="1890"/>
              </w:tabs>
              <w:jc w:val="center"/>
              <w:rPr>
                <w:rFonts w:ascii="Myriad Pro" w:hAnsi="Myriad Pro" w:cs="Arial"/>
                <w:b/>
              </w:rPr>
            </w:pPr>
          </w:p>
          <w:p w14:paraId="0D2533CD"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Contract Amount</w:t>
            </w:r>
          </w:p>
        </w:tc>
      </w:tr>
      <w:tr w:rsidR="00D04F90" w:rsidRPr="00380FD0" w14:paraId="0ACE48D7" w14:textId="77777777" w:rsidTr="00616FCA">
        <w:tc>
          <w:tcPr>
            <w:tcW w:w="2011" w:type="dxa"/>
            <w:tcBorders>
              <w:top w:val="single" w:sz="4" w:space="0" w:color="auto"/>
              <w:left w:val="single" w:sz="4" w:space="0" w:color="auto"/>
              <w:bottom w:val="single" w:sz="4" w:space="0" w:color="auto"/>
              <w:right w:val="single" w:sz="4" w:space="0" w:color="auto"/>
            </w:tcBorders>
          </w:tcPr>
          <w:p w14:paraId="435E92CF" w14:textId="77777777" w:rsidR="00D04F90" w:rsidRPr="00380FD0"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1E32EC7D" w14:textId="77777777" w:rsidR="00D04F90" w:rsidRPr="00380FD0"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22A7305C" w14:textId="77777777" w:rsidR="00D04F90" w:rsidRPr="00380FD0"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2F6EEB3" w14:textId="77777777" w:rsidR="00D04F90" w:rsidRPr="00380FD0"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630021F" w14:textId="77777777" w:rsidR="00D04F90" w:rsidRPr="00380FD0" w:rsidRDefault="00D04F90" w:rsidP="00616FCA">
            <w:pPr>
              <w:tabs>
                <w:tab w:val="left" w:pos="1890"/>
              </w:tabs>
              <w:rPr>
                <w:rFonts w:ascii="Myriad Pro" w:hAnsi="Myriad Pro" w:cs="Arial"/>
              </w:rPr>
            </w:pPr>
          </w:p>
        </w:tc>
      </w:tr>
      <w:tr w:rsidR="00D04F90" w:rsidRPr="00380FD0" w14:paraId="74859892" w14:textId="77777777" w:rsidTr="00616FCA">
        <w:tc>
          <w:tcPr>
            <w:tcW w:w="2011" w:type="dxa"/>
            <w:tcBorders>
              <w:top w:val="single" w:sz="4" w:space="0" w:color="auto"/>
              <w:left w:val="single" w:sz="4" w:space="0" w:color="auto"/>
              <w:bottom w:val="single" w:sz="4" w:space="0" w:color="auto"/>
              <w:right w:val="single" w:sz="4" w:space="0" w:color="auto"/>
            </w:tcBorders>
          </w:tcPr>
          <w:p w14:paraId="26CD27F7" w14:textId="77777777" w:rsidR="00D04F90" w:rsidRPr="00380FD0"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782E9A0" w14:textId="77777777" w:rsidR="00D04F90" w:rsidRPr="00380FD0"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6449701F" w14:textId="77777777" w:rsidR="00D04F90" w:rsidRPr="00380FD0"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705F3CA9" w14:textId="77777777" w:rsidR="00D04F90" w:rsidRPr="00380FD0"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10A712B6" w14:textId="77777777" w:rsidR="00D04F90" w:rsidRPr="00380FD0" w:rsidRDefault="00D04F90" w:rsidP="00616FCA">
            <w:pPr>
              <w:tabs>
                <w:tab w:val="left" w:pos="1890"/>
              </w:tabs>
              <w:rPr>
                <w:rFonts w:ascii="Myriad Pro" w:hAnsi="Myriad Pro" w:cs="Arial"/>
              </w:rPr>
            </w:pPr>
          </w:p>
        </w:tc>
      </w:tr>
      <w:tr w:rsidR="00D04F90" w:rsidRPr="00380FD0" w14:paraId="31B43C14" w14:textId="77777777" w:rsidTr="00616FCA">
        <w:tc>
          <w:tcPr>
            <w:tcW w:w="2011" w:type="dxa"/>
            <w:tcBorders>
              <w:top w:val="single" w:sz="4" w:space="0" w:color="auto"/>
              <w:left w:val="single" w:sz="4" w:space="0" w:color="auto"/>
              <w:bottom w:val="single" w:sz="4" w:space="0" w:color="auto"/>
              <w:right w:val="single" w:sz="4" w:space="0" w:color="auto"/>
            </w:tcBorders>
          </w:tcPr>
          <w:p w14:paraId="443B0BAE" w14:textId="77777777" w:rsidR="00D04F90" w:rsidRPr="00380FD0"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83BE8C1" w14:textId="77777777" w:rsidR="00D04F90" w:rsidRPr="00380FD0"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1D5D0616" w14:textId="77777777" w:rsidR="00D04F90" w:rsidRPr="00380FD0"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14BF48E5" w14:textId="77777777" w:rsidR="00D04F90" w:rsidRPr="00380FD0"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95C36F0" w14:textId="77777777" w:rsidR="00D04F90" w:rsidRPr="00380FD0" w:rsidRDefault="00D04F90" w:rsidP="00616FCA">
            <w:pPr>
              <w:tabs>
                <w:tab w:val="left" w:pos="1890"/>
              </w:tabs>
              <w:rPr>
                <w:rFonts w:ascii="Myriad Pro" w:hAnsi="Myriad Pro" w:cs="Arial"/>
              </w:rPr>
            </w:pPr>
          </w:p>
        </w:tc>
      </w:tr>
      <w:tr w:rsidR="00D04F90" w:rsidRPr="00380FD0" w14:paraId="742C26E5" w14:textId="77777777" w:rsidTr="00616FCA">
        <w:tc>
          <w:tcPr>
            <w:tcW w:w="2011" w:type="dxa"/>
            <w:tcBorders>
              <w:top w:val="single" w:sz="4" w:space="0" w:color="auto"/>
              <w:left w:val="single" w:sz="4" w:space="0" w:color="auto"/>
              <w:bottom w:val="single" w:sz="4" w:space="0" w:color="auto"/>
              <w:right w:val="single" w:sz="4" w:space="0" w:color="auto"/>
            </w:tcBorders>
          </w:tcPr>
          <w:p w14:paraId="6A718927" w14:textId="77777777" w:rsidR="00D04F90" w:rsidRPr="00380FD0"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0A79EB9" w14:textId="77777777" w:rsidR="00D04F90" w:rsidRPr="00380FD0"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80D4DB" w14:textId="77777777" w:rsidR="00D04F90" w:rsidRPr="00380FD0"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E72B17F" w14:textId="77777777" w:rsidR="00D04F90" w:rsidRPr="00380FD0"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02A1B" w14:textId="77777777" w:rsidR="00D04F90" w:rsidRPr="00380FD0" w:rsidRDefault="00D04F90" w:rsidP="00616FCA">
            <w:pPr>
              <w:tabs>
                <w:tab w:val="left" w:pos="1890"/>
              </w:tabs>
              <w:rPr>
                <w:rFonts w:ascii="Myriad Pro" w:hAnsi="Myriad Pro" w:cs="Arial"/>
              </w:rPr>
            </w:pPr>
          </w:p>
        </w:tc>
      </w:tr>
    </w:tbl>
    <w:p w14:paraId="5CDD1E45" w14:textId="77777777" w:rsidR="00D04F90" w:rsidRPr="00380FD0" w:rsidRDefault="00D04F90" w:rsidP="00D04F90">
      <w:pPr>
        <w:pStyle w:val="ListParagraph"/>
        <w:spacing w:after="0" w:line="240" w:lineRule="auto"/>
        <w:ind w:left="1170"/>
        <w:rPr>
          <w:rFonts w:ascii="Myriad Pro" w:hAnsi="Myriad Pro" w:cs="Arial"/>
        </w:rPr>
      </w:pPr>
    </w:p>
    <w:p w14:paraId="29DF194E"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6EDA8FD0"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51CC0D88" w14:textId="77777777" w:rsidR="00D04F90" w:rsidRPr="00380FD0" w:rsidRDefault="00D04F90" w:rsidP="00D04F90">
      <w:pPr>
        <w:tabs>
          <w:tab w:val="left" w:pos="9270"/>
        </w:tabs>
        <w:spacing w:after="0" w:line="240" w:lineRule="auto"/>
        <w:jc w:val="both"/>
        <w:rPr>
          <w:rFonts w:ascii="Myriad Pro" w:eastAsia="Times New Roman" w:hAnsi="Myriad Pro" w:cs="Arial"/>
          <w:color w:val="000000"/>
          <w:lang w:eastAsia="en-PH"/>
        </w:rPr>
      </w:pPr>
    </w:p>
    <w:p w14:paraId="1C2FF4B3"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76CB25C8" w14:textId="77777777" w:rsidR="00D04F90" w:rsidRPr="00380FD0" w:rsidRDefault="00D04F90" w:rsidP="00D04F90">
      <w:pPr>
        <w:pStyle w:val="ListParagraph"/>
        <w:rPr>
          <w:rFonts w:ascii="Myriad Pro" w:hAnsi="Myriad Pro" w:cs="Arial"/>
        </w:rPr>
      </w:pPr>
    </w:p>
    <w:p w14:paraId="6A7550AE" w14:textId="77777777" w:rsidR="00D04F90" w:rsidRPr="00380FD0" w:rsidRDefault="00D04F90" w:rsidP="00BC39A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r w:rsidRPr="00380FD0">
        <w:rPr>
          <w:rFonts w:ascii="Myriad Pro" w:hAnsi="Myriad Pro" w:cs="Arial"/>
        </w:rPr>
        <w:br w:type="page"/>
      </w:r>
    </w:p>
    <w:p w14:paraId="31A51A20" w14:textId="77777777" w:rsidR="00D04F90" w:rsidRPr="00380FD0" w:rsidRDefault="00D04F90" w:rsidP="00BC39A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lastRenderedPageBreak/>
        <w:t xml:space="preserve">Are any of your relatives employed by UNDP, any other UN </w:t>
      </w:r>
      <w:proofErr w:type="gramStart"/>
      <w:r w:rsidRPr="00380FD0">
        <w:rPr>
          <w:rFonts w:ascii="Myriad Pro" w:eastAsia="Times New Roman" w:hAnsi="Myriad Pro" w:cs="Arial"/>
          <w:lang w:val="en-GB"/>
        </w:rPr>
        <w:t>organization</w:t>
      </w:r>
      <w:proofErr w:type="gramEnd"/>
      <w:r w:rsidRPr="00380FD0">
        <w:rPr>
          <w:rFonts w:ascii="Myriad Pro" w:eastAsia="Times New Roman" w:hAnsi="Myriad Pro" w:cs="Arial"/>
          <w:lang w:val="en-GB"/>
        </w:rPr>
        <w:t xml:space="preserve"> or any other public international organization?   </w:t>
      </w:r>
    </w:p>
    <w:p w14:paraId="25E7FB38" w14:textId="77777777" w:rsidR="00D04F90" w:rsidRPr="00380FD0" w:rsidRDefault="00D04F90" w:rsidP="00D04F90">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69504" behindDoc="0" locked="0" layoutInCell="1" allowOverlap="1" wp14:anchorId="2E86E494" wp14:editId="07FBDE88">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6494B5EF" wp14:editId="38148A4F">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4F9D52A8"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D04F90" w:rsidRPr="00380FD0" w14:paraId="71BE8A97" w14:textId="77777777" w:rsidTr="00616FCA">
        <w:trPr>
          <w:trHeight w:val="413"/>
        </w:trPr>
        <w:tc>
          <w:tcPr>
            <w:tcW w:w="2947" w:type="dxa"/>
          </w:tcPr>
          <w:p w14:paraId="6178E387" w14:textId="77777777" w:rsidR="00D04F90" w:rsidRPr="00380FD0" w:rsidRDefault="00D04F90" w:rsidP="00616FCA">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75BD8C7A"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03C32DBE"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Name of International Organization</w:t>
            </w:r>
          </w:p>
        </w:tc>
      </w:tr>
      <w:tr w:rsidR="00D04F90" w:rsidRPr="00380FD0" w14:paraId="33DBD512" w14:textId="77777777" w:rsidTr="00616FCA">
        <w:trPr>
          <w:trHeight w:val="267"/>
        </w:trPr>
        <w:tc>
          <w:tcPr>
            <w:tcW w:w="2947" w:type="dxa"/>
          </w:tcPr>
          <w:p w14:paraId="35D7C861" w14:textId="77777777" w:rsidR="00D04F90" w:rsidRPr="00380FD0" w:rsidRDefault="00D04F90" w:rsidP="00616FCA">
            <w:pPr>
              <w:tabs>
                <w:tab w:val="left" w:pos="1890"/>
              </w:tabs>
              <w:rPr>
                <w:rFonts w:ascii="Myriad Pro" w:hAnsi="Myriad Pro" w:cs="Arial"/>
              </w:rPr>
            </w:pPr>
          </w:p>
        </w:tc>
        <w:tc>
          <w:tcPr>
            <w:tcW w:w="2283" w:type="dxa"/>
          </w:tcPr>
          <w:p w14:paraId="322EFF17" w14:textId="77777777" w:rsidR="00D04F90" w:rsidRPr="00380FD0" w:rsidRDefault="00D04F90" w:rsidP="00616FCA">
            <w:pPr>
              <w:tabs>
                <w:tab w:val="left" w:pos="1890"/>
              </w:tabs>
              <w:rPr>
                <w:rFonts w:ascii="Myriad Pro" w:hAnsi="Myriad Pro" w:cs="Arial"/>
              </w:rPr>
            </w:pPr>
          </w:p>
        </w:tc>
        <w:tc>
          <w:tcPr>
            <w:tcW w:w="2870" w:type="dxa"/>
          </w:tcPr>
          <w:p w14:paraId="4FFCE4A1" w14:textId="77777777" w:rsidR="00D04F90" w:rsidRPr="00380FD0" w:rsidRDefault="00D04F90" w:rsidP="00616FCA">
            <w:pPr>
              <w:tabs>
                <w:tab w:val="left" w:pos="1890"/>
              </w:tabs>
              <w:rPr>
                <w:rFonts w:ascii="Myriad Pro" w:hAnsi="Myriad Pro" w:cs="Arial"/>
              </w:rPr>
            </w:pPr>
          </w:p>
        </w:tc>
      </w:tr>
      <w:tr w:rsidR="00D04F90" w:rsidRPr="00380FD0" w14:paraId="0FD7447D" w14:textId="77777777" w:rsidTr="00616FCA">
        <w:trPr>
          <w:trHeight w:val="267"/>
        </w:trPr>
        <w:tc>
          <w:tcPr>
            <w:tcW w:w="2947" w:type="dxa"/>
          </w:tcPr>
          <w:p w14:paraId="1389F28D" w14:textId="77777777" w:rsidR="00D04F90" w:rsidRPr="00380FD0" w:rsidRDefault="00D04F90" w:rsidP="00616FCA">
            <w:pPr>
              <w:tabs>
                <w:tab w:val="left" w:pos="1890"/>
              </w:tabs>
              <w:rPr>
                <w:rFonts w:ascii="Myriad Pro" w:hAnsi="Myriad Pro" w:cs="Arial"/>
              </w:rPr>
            </w:pPr>
          </w:p>
        </w:tc>
        <w:tc>
          <w:tcPr>
            <w:tcW w:w="2283" w:type="dxa"/>
          </w:tcPr>
          <w:p w14:paraId="2E2ACAFD" w14:textId="77777777" w:rsidR="00D04F90" w:rsidRPr="00380FD0" w:rsidRDefault="00D04F90" w:rsidP="00616FCA">
            <w:pPr>
              <w:tabs>
                <w:tab w:val="left" w:pos="1890"/>
              </w:tabs>
              <w:rPr>
                <w:rFonts w:ascii="Myriad Pro" w:hAnsi="Myriad Pro" w:cs="Arial"/>
              </w:rPr>
            </w:pPr>
          </w:p>
        </w:tc>
        <w:tc>
          <w:tcPr>
            <w:tcW w:w="2870" w:type="dxa"/>
          </w:tcPr>
          <w:p w14:paraId="3ABA157E" w14:textId="77777777" w:rsidR="00D04F90" w:rsidRPr="00380FD0" w:rsidRDefault="00D04F90" w:rsidP="00616FCA">
            <w:pPr>
              <w:tabs>
                <w:tab w:val="left" w:pos="1890"/>
              </w:tabs>
              <w:rPr>
                <w:rFonts w:ascii="Myriad Pro" w:hAnsi="Myriad Pro" w:cs="Arial"/>
              </w:rPr>
            </w:pPr>
          </w:p>
        </w:tc>
      </w:tr>
      <w:tr w:rsidR="00D04F90" w:rsidRPr="00380FD0" w14:paraId="793B310E" w14:textId="77777777" w:rsidTr="00616FCA">
        <w:trPr>
          <w:trHeight w:val="267"/>
        </w:trPr>
        <w:tc>
          <w:tcPr>
            <w:tcW w:w="2947" w:type="dxa"/>
          </w:tcPr>
          <w:p w14:paraId="506B2E59" w14:textId="77777777" w:rsidR="00D04F90" w:rsidRPr="00380FD0" w:rsidRDefault="00D04F90" w:rsidP="00616FCA">
            <w:pPr>
              <w:tabs>
                <w:tab w:val="left" w:pos="1890"/>
              </w:tabs>
              <w:rPr>
                <w:rFonts w:ascii="Myriad Pro" w:hAnsi="Myriad Pro" w:cs="Arial"/>
              </w:rPr>
            </w:pPr>
          </w:p>
        </w:tc>
        <w:tc>
          <w:tcPr>
            <w:tcW w:w="2283" w:type="dxa"/>
          </w:tcPr>
          <w:p w14:paraId="3ADDFC5A" w14:textId="77777777" w:rsidR="00D04F90" w:rsidRPr="00380FD0" w:rsidRDefault="00D04F90" w:rsidP="00616FCA">
            <w:pPr>
              <w:tabs>
                <w:tab w:val="left" w:pos="1890"/>
              </w:tabs>
              <w:rPr>
                <w:rFonts w:ascii="Myriad Pro" w:hAnsi="Myriad Pro" w:cs="Arial"/>
              </w:rPr>
            </w:pPr>
          </w:p>
        </w:tc>
        <w:tc>
          <w:tcPr>
            <w:tcW w:w="2870" w:type="dxa"/>
          </w:tcPr>
          <w:p w14:paraId="7126D160" w14:textId="77777777" w:rsidR="00D04F90" w:rsidRPr="00380FD0" w:rsidRDefault="00D04F90" w:rsidP="00616FCA">
            <w:pPr>
              <w:tabs>
                <w:tab w:val="left" w:pos="1890"/>
              </w:tabs>
              <w:rPr>
                <w:rFonts w:ascii="Myriad Pro" w:hAnsi="Myriad Pro" w:cs="Arial"/>
              </w:rPr>
            </w:pPr>
          </w:p>
        </w:tc>
      </w:tr>
      <w:bookmarkEnd w:id="1"/>
    </w:tbl>
    <w:p w14:paraId="6ED5D68D"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1C94D1CA" w14:textId="77777777" w:rsidR="00D04F90" w:rsidRPr="00380FD0" w:rsidRDefault="00D04F90" w:rsidP="00BC39A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144101E2" w14:textId="77777777" w:rsidR="00D04F90" w:rsidRPr="00380FD0" w:rsidRDefault="00D04F90" w:rsidP="00D04F90">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070AD58A" wp14:editId="45AEC4A2">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5CBA48DA" wp14:editId="7189B067">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14:paraId="1CF20A3A"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0C7F25B8" w14:textId="77777777" w:rsidR="00D04F90" w:rsidRPr="00380FD0" w:rsidRDefault="00D04F90" w:rsidP="00BC39A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04D6C4BC" w14:textId="77777777" w:rsidR="00D04F90" w:rsidRPr="00380FD0" w:rsidRDefault="00D04F90" w:rsidP="00D04F90">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4A415E1F" wp14:editId="48C4AB1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3BE49DC6" wp14:editId="4C85778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3E461F50" w14:textId="77777777" w:rsidR="00D04F90" w:rsidRPr="00380FD0" w:rsidRDefault="00D04F90" w:rsidP="00D04F90">
      <w:pPr>
        <w:tabs>
          <w:tab w:val="left" w:pos="-720"/>
        </w:tabs>
        <w:spacing w:after="0" w:line="240" w:lineRule="auto"/>
        <w:jc w:val="both"/>
        <w:rPr>
          <w:rFonts w:ascii="Myriad Pro" w:hAnsi="Myriad Pro" w:cs="Arial"/>
          <w:lang w:val="en-GB"/>
        </w:rPr>
      </w:pPr>
    </w:p>
    <w:p w14:paraId="232C10B0" w14:textId="77777777" w:rsidR="00D04F90" w:rsidRPr="00380FD0" w:rsidRDefault="00D04F90" w:rsidP="00BC39A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6C88F47F"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D04F90" w:rsidRPr="00380FD0" w14:paraId="25A24227" w14:textId="77777777" w:rsidTr="00616FCA">
        <w:trPr>
          <w:trHeight w:val="350"/>
        </w:trPr>
        <w:tc>
          <w:tcPr>
            <w:tcW w:w="2947" w:type="dxa"/>
          </w:tcPr>
          <w:p w14:paraId="5D188DB1"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1200AC53" w14:textId="77777777" w:rsidR="00D04F90" w:rsidRPr="00380FD0" w:rsidRDefault="00D04F90" w:rsidP="00616FCA">
            <w:pPr>
              <w:tabs>
                <w:tab w:val="left" w:pos="1890"/>
              </w:tabs>
              <w:jc w:val="center"/>
              <w:rPr>
                <w:rFonts w:ascii="Myriad Pro" w:hAnsi="Myriad Pro" w:cs="Arial"/>
                <w:b/>
              </w:rPr>
            </w:pPr>
            <w:r>
              <w:rPr>
                <w:rFonts w:ascii="Myriad Pro" w:hAnsi="Myriad Pro" w:cs="Arial"/>
                <w:b/>
              </w:rPr>
              <w:t>Email</w:t>
            </w:r>
            <w:r w:rsidRPr="00380FD0">
              <w:rPr>
                <w:rFonts w:ascii="Myriad Pro" w:hAnsi="Myriad Pro" w:cs="Arial"/>
                <w:b/>
              </w:rPr>
              <w:t xml:space="preserve"> Address</w:t>
            </w:r>
          </w:p>
        </w:tc>
        <w:tc>
          <w:tcPr>
            <w:tcW w:w="2870" w:type="dxa"/>
          </w:tcPr>
          <w:p w14:paraId="3EDFAAA5" w14:textId="77777777" w:rsidR="00D04F90" w:rsidRPr="00380FD0" w:rsidRDefault="00D04F90" w:rsidP="00616FCA">
            <w:pPr>
              <w:tabs>
                <w:tab w:val="left" w:pos="1890"/>
              </w:tabs>
              <w:jc w:val="center"/>
              <w:rPr>
                <w:rFonts w:ascii="Myriad Pro" w:hAnsi="Myriad Pro" w:cs="Arial"/>
                <w:b/>
              </w:rPr>
            </w:pPr>
            <w:r w:rsidRPr="00380FD0">
              <w:rPr>
                <w:rFonts w:ascii="Myriad Pro" w:hAnsi="Myriad Pro" w:cs="Arial"/>
                <w:b/>
              </w:rPr>
              <w:t>Business or Occupation</w:t>
            </w:r>
          </w:p>
        </w:tc>
      </w:tr>
      <w:tr w:rsidR="00D04F90" w:rsidRPr="00380FD0" w14:paraId="3EC3644D" w14:textId="77777777" w:rsidTr="00616FCA">
        <w:trPr>
          <w:trHeight w:val="267"/>
        </w:trPr>
        <w:tc>
          <w:tcPr>
            <w:tcW w:w="2947" w:type="dxa"/>
          </w:tcPr>
          <w:p w14:paraId="5CD08D36" w14:textId="77777777" w:rsidR="00D04F90" w:rsidRPr="00380FD0" w:rsidRDefault="00D04F90" w:rsidP="00616FCA">
            <w:pPr>
              <w:tabs>
                <w:tab w:val="left" w:pos="1890"/>
              </w:tabs>
              <w:rPr>
                <w:rFonts w:ascii="Myriad Pro" w:hAnsi="Myriad Pro" w:cs="Arial"/>
              </w:rPr>
            </w:pPr>
          </w:p>
        </w:tc>
        <w:tc>
          <w:tcPr>
            <w:tcW w:w="2283" w:type="dxa"/>
          </w:tcPr>
          <w:p w14:paraId="47C62F8D" w14:textId="77777777" w:rsidR="00D04F90" w:rsidRPr="00380FD0" w:rsidRDefault="00D04F90" w:rsidP="00616FCA">
            <w:pPr>
              <w:tabs>
                <w:tab w:val="left" w:pos="1890"/>
              </w:tabs>
              <w:rPr>
                <w:rFonts w:ascii="Myriad Pro" w:hAnsi="Myriad Pro" w:cs="Arial"/>
              </w:rPr>
            </w:pPr>
          </w:p>
        </w:tc>
        <w:tc>
          <w:tcPr>
            <w:tcW w:w="2870" w:type="dxa"/>
          </w:tcPr>
          <w:p w14:paraId="191B1362" w14:textId="77777777" w:rsidR="00D04F90" w:rsidRPr="00380FD0" w:rsidRDefault="00D04F90" w:rsidP="00616FCA">
            <w:pPr>
              <w:tabs>
                <w:tab w:val="left" w:pos="1890"/>
              </w:tabs>
              <w:rPr>
                <w:rFonts w:ascii="Myriad Pro" w:hAnsi="Myriad Pro" w:cs="Arial"/>
              </w:rPr>
            </w:pPr>
          </w:p>
        </w:tc>
      </w:tr>
      <w:tr w:rsidR="00D04F90" w:rsidRPr="00380FD0" w14:paraId="2CF8482D" w14:textId="77777777" w:rsidTr="00616FCA">
        <w:trPr>
          <w:trHeight w:val="267"/>
        </w:trPr>
        <w:tc>
          <w:tcPr>
            <w:tcW w:w="2947" w:type="dxa"/>
          </w:tcPr>
          <w:p w14:paraId="68EBC5AC" w14:textId="77777777" w:rsidR="00D04F90" w:rsidRPr="00380FD0" w:rsidRDefault="00D04F90" w:rsidP="00616FCA">
            <w:pPr>
              <w:tabs>
                <w:tab w:val="left" w:pos="1890"/>
              </w:tabs>
              <w:rPr>
                <w:rFonts w:ascii="Myriad Pro" w:hAnsi="Myriad Pro" w:cs="Arial"/>
              </w:rPr>
            </w:pPr>
          </w:p>
        </w:tc>
        <w:tc>
          <w:tcPr>
            <w:tcW w:w="2283" w:type="dxa"/>
          </w:tcPr>
          <w:p w14:paraId="380B404F" w14:textId="77777777" w:rsidR="00D04F90" w:rsidRPr="00380FD0" w:rsidRDefault="00D04F90" w:rsidP="00616FCA">
            <w:pPr>
              <w:tabs>
                <w:tab w:val="left" w:pos="1890"/>
              </w:tabs>
              <w:rPr>
                <w:rFonts w:ascii="Myriad Pro" w:hAnsi="Myriad Pro" w:cs="Arial"/>
              </w:rPr>
            </w:pPr>
          </w:p>
        </w:tc>
        <w:tc>
          <w:tcPr>
            <w:tcW w:w="2870" w:type="dxa"/>
          </w:tcPr>
          <w:p w14:paraId="22AEF4F6" w14:textId="77777777" w:rsidR="00D04F90" w:rsidRPr="00380FD0" w:rsidRDefault="00D04F90" w:rsidP="00616FCA">
            <w:pPr>
              <w:tabs>
                <w:tab w:val="left" w:pos="1890"/>
              </w:tabs>
              <w:rPr>
                <w:rFonts w:ascii="Myriad Pro" w:hAnsi="Myriad Pro" w:cs="Arial"/>
              </w:rPr>
            </w:pPr>
          </w:p>
        </w:tc>
      </w:tr>
      <w:tr w:rsidR="00D04F90" w:rsidRPr="00380FD0" w14:paraId="2953683F" w14:textId="77777777" w:rsidTr="00616FCA">
        <w:trPr>
          <w:trHeight w:val="267"/>
        </w:trPr>
        <w:tc>
          <w:tcPr>
            <w:tcW w:w="2947" w:type="dxa"/>
          </w:tcPr>
          <w:p w14:paraId="4BF5B2C6" w14:textId="77777777" w:rsidR="00D04F90" w:rsidRPr="00380FD0" w:rsidRDefault="00D04F90" w:rsidP="00616FCA">
            <w:pPr>
              <w:tabs>
                <w:tab w:val="left" w:pos="1890"/>
              </w:tabs>
              <w:rPr>
                <w:rFonts w:ascii="Myriad Pro" w:hAnsi="Myriad Pro" w:cs="Arial"/>
              </w:rPr>
            </w:pPr>
          </w:p>
        </w:tc>
        <w:tc>
          <w:tcPr>
            <w:tcW w:w="2283" w:type="dxa"/>
          </w:tcPr>
          <w:p w14:paraId="2BD83A43" w14:textId="77777777" w:rsidR="00D04F90" w:rsidRPr="00380FD0" w:rsidRDefault="00D04F90" w:rsidP="00616FCA">
            <w:pPr>
              <w:tabs>
                <w:tab w:val="left" w:pos="1890"/>
              </w:tabs>
              <w:rPr>
                <w:rFonts w:ascii="Myriad Pro" w:hAnsi="Myriad Pro" w:cs="Arial"/>
              </w:rPr>
            </w:pPr>
          </w:p>
        </w:tc>
        <w:tc>
          <w:tcPr>
            <w:tcW w:w="2870" w:type="dxa"/>
          </w:tcPr>
          <w:p w14:paraId="213FD823" w14:textId="77777777" w:rsidR="00D04F90" w:rsidRPr="00380FD0" w:rsidRDefault="00D04F90" w:rsidP="00616FCA">
            <w:pPr>
              <w:tabs>
                <w:tab w:val="left" w:pos="1890"/>
              </w:tabs>
              <w:rPr>
                <w:rFonts w:ascii="Myriad Pro" w:hAnsi="Myriad Pro" w:cs="Arial"/>
              </w:rPr>
            </w:pPr>
          </w:p>
        </w:tc>
      </w:tr>
      <w:tr w:rsidR="00D04F90" w:rsidRPr="00380FD0" w14:paraId="3774B7FB" w14:textId="77777777" w:rsidTr="00616FCA">
        <w:trPr>
          <w:trHeight w:val="267"/>
        </w:trPr>
        <w:tc>
          <w:tcPr>
            <w:tcW w:w="2947" w:type="dxa"/>
          </w:tcPr>
          <w:p w14:paraId="7FD2EED5" w14:textId="77777777" w:rsidR="00D04F90" w:rsidRPr="00380FD0" w:rsidRDefault="00D04F90" w:rsidP="00616FCA">
            <w:pPr>
              <w:tabs>
                <w:tab w:val="left" w:pos="1890"/>
              </w:tabs>
              <w:rPr>
                <w:rFonts w:ascii="Myriad Pro" w:hAnsi="Myriad Pro" w:cs="Arial"/>
              </w:rPr>
            </w:pPr>
          </w:p>
        </w:tc>
        <w:tc>
          <w:tcPr>
            <w:tcW w:w="2283" w:type="dxa"/>
          </w:tcPr>
          <w:p w14:paraId="5A215930" w14:textId="77777777" w:rsidR="00D04F90" w:rsidRPr="00380FD0" w:rsidRDefault="00D04F90" w:rsidP="00616FCA">
            <w:pPr>
              <w:tabs>
                <w:tab w:val="left" w:pos="1890"/>
              </w:tabs>
              <w:rPr>
                <w:rFonts w:ascii="Myriad Pro" w:hAnsi="Myriad Pro" w:cs="Arial"/>
              </w:rPr>
            </w:pPr>
          </w:p>
        </w:tc>
        <w:tc>
          <w:tcPr>
            <w:tcW w:w="2870" w:type="dxa"/>
          </w:tcPr>
          <w:p w14:paraId="4C67715C" w14:textId="77777777" w:rsidR="00D04F90" w:rsidRPr="00380FD0" w:rsidRDefault="00D04F90" w:rsidP="00616FCA">
            <w:pPr>
              <w:tabs>
                <w:tab w:val="left" w:pos="1890"/>
              </w:tabs>
              <w:rPr>
                <w:rFonts w:ascii="Myriad Pro" w:hAnsi="Myriad Pro" w:cs="Arial"/>
              </w:rPr>
            </w:pPr>
          </w:p>
        </w:tc>
      </w:tr>
    </w:tbl>
    <w:p w14:paraId="13C2DEB2"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35E60338" w14:textId="77777777" w:rsidR="00D04F90" w:rsidRPr="00380FD0" w:rsidRDefault="00D04F90" w:rsidP="00BC39A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w:t>
      </w:r>
      <w:proofErr w:type="gramStart"/>
      <w:r w:rsidRPr="00380FD0">
        <w:rPr>
          <w:rFonts w:ascii="Myriad Pro" w:eastAsia="Times New Roman" w:hAnsi="Myriad Pro" w:cs="Arial"/>
          <w:lang w:val="en-GB"/>
        </w:rPr>
        <w:t>fined</w:t>
      </w:r>
      <w:proofErr w:type="gramEnd"/>
      <w:r w:rsidRPr="00380FD0">
        <w:rPr>
          <w:rFonts w:ascii="Myriad Pro" w:eastAsia="Times New Roman" w:hAnsi="Myriad Pro" w:cs="Arial"/>
          <w:lang w:val="en-GB"/>
        </w:rPr>
        <w:t xml:space="preserve"> or imprisoned for the violation of any law (excluding minor traffic violations)?     </w:t>
      </w:r>
    </w:p>
    <w:p w14:paraId="541649CB" w14:textId="77777777" w:rsidR="00D04F90" w:rsidRPr="00380FD0" w:rsidRDefault="00D04F90" w:rsidP="00D04F90">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3747D555" wp14:editId="59CFDC7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1648CE98" wp14:editId="022A5425">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619D167"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57834265" w14:textId="77777777" w:rsidR="00D04F90" w:rsidRPr="00380FD0" w:rsidRDefault="00D04F90" w:rsidP="00D04F90">
      <w:pPr>
        <w:tabs>
          <w:tab w:val="left" w:pos="-720"/>
        </w:tabs>
        <w:spacing w:after="0" w:line="240" w:lineRule="auto"/>
        <w:jc w:val="both"/>
        <w:rPr>
          <w:rFonts w:ascii="Myriad Pro" w:eastAsia="Times New Roman" w:hAnsi="Myriad Pro" w:cs="Arial"/>
          <w:lang w:val="en-GB"/>
        </w:rPr>
      </w:pPr>
    </w:p>
    <w:p w14:paraId="6196FEC5" w14:textId="77777777" w:rsidR="00D04F90" w:rsidRPr="00380FD0" w:rsidRDefault="00D04F90" w:rsidP="00D04F90">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w:t>
      </w:r>
      <w:proofErr w:type="gramStart"/>
      <w:r w:rsidRPr="00380FD0">
        <w:rPr>
          <w:rFonts w:ascii="Myriad Pro" w:eastAsia="Times New Roman" w:hAnsi="Myriad Pro" w:cs="Arial"/>
          <w:lang w:val="en-GB"/>
        </w:rPr>
        <w:t>complete</w:t>
      </w:r>
      <w:proofErr w:type="gramEnd"/>
      <w:r w:rsidRPr="00380FD0">
        <w:rPr>
          <w:rFonts w:ascii="Myriad Pro" w:eastAsia="Times New Roman" w:hAnsi="Myriad Pro" w:cs="Arial"/>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8B8C2D9" w14:textId="77777777" w:rsidR="00D04F90" w:rsidRPr="00380FD0" w:rsidRDefault="00D04F90" w:rsidP="00D04F90">
      <w:pPr>
        <w:tabs>
          <w:tab w:val="left" w:pos="-720"/>
        </w:tabs>
        <w:spacing w:after="0" w:line="240" w:lineRule="auto"/>
        <w:jc w:val="both"/>
        <w:rPr>
          <w:rFonts w:ascii="Myriad Pro" w:eastAsia="Times New Roman" w:hAnsi="Myriad Pro" w:cs="Arial"/>
          <w:lang w:val="en-GB"/>
        </w:rPr>
      </w:pPr>
    </w:p>
    <w:p w14:paraId="631805A0" w14:textId="77777777" w:rsidR="00D04F90" w:rsidRPr="00380FD0" w:rsidRDefault="00D04F90" w:rsidP="00D04F90">
      <w:pPr>
        <w:tabs>
          <w:tab w:val="left" w:pos="-720"/>
        </w:tabs>
        <w:spacing w:after="0" w:line="240" w:lineRule="auto"/>
        <w:jc w:val="both"/>
        <w:rPr>
          <w:rFonts w:ascii="Myriad Pro" w:eastAsia="Times New Roman" w:hAnsi="Myriad Pro" w:cs="Arial"/>
          <w:lang w:val="en-GB"/>
        </w:rPr>
      </w:pPr>
    </w:p>
    <w:p w14:paraId="2B9CC2A3" w14:textId="77777777" w:rsidR="00D04F90" w:rsidRPr="00380FD0" w:rsidRDefault="00D04F90" w:rsidP="00D04F90">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37E3B631" w14:textId="77777777" w:rsidR="00D04F90" w:rsidRPr="00380FD0" w:rsidRDefault="00D04F90" w:rsidP="00D04F90">
      <w:pPr>
        <w:pStyle w:val="ListParagraph"/>
        <w:tabs>
          <w:tab w:val="left" w:pos="9270"/>
        </w:tabs>
        <w:spacing w:after="0" w:line="240" w:lineRule="auto"/>
        <w:ind w:left="360"/>
        <w:jc w:val="both"/>
        <w:rPr>
          <w:rFonts w:ascii="Myriad Pro" w:hAnsi="Myriad Pro" w:cs="Arial"/>
        </w:rPr>
      </w:pPr>
    </w:p>
    <w:p w14:paraId="35D13A83" w14:textId="77777777" w:rsidR="00D04F90" w:rsidRPr="00380FD0" w:rsidRDefault="00D04F90" w:rsidP="00D04F90">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6BE7CB9" w14:textId="77777777" w:rsidR="00D04F90" w:rsidRPr="00380FD0" w:rsidRDefault="00D04F90" w:rsidP="00D04F90">
      <w:pPr>
        <w:tabs>
          <w:tab w:val="left" w:pos="-720"/>
        </w:tabs>
        <w:spacing w:after="0" w:line="240" w:lineRule="auto"/>
        <w:jc w:val="both"/>
        <w:rPr>
          <w:rFonts w:ascii="Myriad Pro" w:eastAsia="Times New Roman" w:hAnsi="Myriad Pro" w:cs="Arial"/>
          <w:lang w:val="en-GB"/>
        </w:rPr>
      </w:pPr>
    </w:p>
    <w:p w14:paraId="44C38379" w14:textId="77777777" w:rsidR="00D04F90" w:rsidRPr="00380FD0" w:rsidRDefault="00D04F90" w:rsidP="00D04F90">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1B9790A0" w14:textId="77777777" w:rsidR="00D04F90" w:rsidRPr="00380FD0" w:rsidRDefault="00D04F90" w:rsidP="00D04F90">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0941189" w14:textId="77777777" w:rsidR="00D04F90" w:rsidRPr="00380FD0" w:rsidRDefault="00D04F90" w:rsidP="00BC39A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6B716C37" w14:textId="77777777" w:rsidR="00D04F90" w:rsidRPr="00380FD0" w:rsidRDefault="00D04F90" w:rsidP="00BC39A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795163B3" w14:textId="77777777" w:rsidR="00D04F90" w:rsidRPr="00380FD0" w:rsidRDefault="00D04F90" w:rsidP="00BC39A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14:paraId="426AD59E" w14:textId="77777777" w:rsidR="00D04F90" w:rsidRPr="00D0118F" w:rsidRDefault="00D04F90" w:rsidP="00D04F90">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lastRenderedPageBreak/>
        <w:t>T</w:t>
      </w:r>
      <w:r>
        <w:rPr>
          <w:rFonts w:ascii="Myriad Pro" w:eastAsia="Times New Roman" w:hAnsi="Myriad Pro" w:cs="Arial"/>
          <w:b/>
          <w:color w:val="FF0000"/>
          <w:lang w:eastAsia="en-PH"/>
        </w:rPr>
        <w:t xml:space="preserve">HIS </w:t>
      </w:r>
      <w:r w:rsidRPr="00D0118F">
        <w:rPr>
          <w:rFonts w:ascii="Myriad Pro" w:eastAsia="Times New Roman" w:hAnsi="Myriad Pro" w:cs="Arial"/>
          <w:b/>
          <w:color w:val="FF0000"/>
          <w:lang w:eastAsia="en-PH"/>
        </w:rPr>
        <w:t>DOCUMENT SHOULD BE PASSWORD PROTECTED IN YOUR SUBMISSION.</w:t>
      </w:r>
    </w:p>
    <w:p w14:paraId="1791F787" w14:textId="77777777" w:rsidR="00D04F90" w:rsidRPr="00380FD0" w:rsidRDefault="00D04F90" w:rsidP="00D04F90">
      <w:pPr>
        <w:pStyle w:val="ListParagraph"/>
        <w:spacing w:after="0" w:line="240" w:lineRule="auto"/>
        <w:ind w:left="0"/>
        <w:jc w:val="right"/>
        <w:rPr>
          <w:rFonts w:ascii="Myriad Pro" w:eastAsia="Times New Roman" w:hAnsi="Myriad Pro" w:cs="Arial"/>
          <w:b/>
          <w:color w:val="000000"/>
          <w:lang w:eastAsia="en-PH"/>
        </w:rPr>
      </w:pPr>
    </w:p>
    <w:p w14:paraId="55D1A373" w14:textId="77777777" w:rsidR="00D04F90" w:rsidRPr="00380FD0" w:rsidRDefault="00D04F90" w:rsidP="00D04F90">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14:paraId="66784F76" w14:textId="77777777" w:rsidR="00D04F90" w:rsidRPr="00380FD0" w:rsidRDefault="00D04F90" w:rsidP="00D04F90">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14:paraId="308D5628" w14:textId="77777777" w:rsidR="00D04F90" w:rsidRPr="00380FD0" w:rsidRDefault="00D04F90" w:rsidP="00D04F90">
      <w:pPr>
        <w:pStyle w:val="ListParagraph"/>
        <w:spacing w:after="0" w:line="240" w:lineRule="auto"/>
        <w:ind w:left="0"/>
        <w:jc w:val="center"/>
        <w:rPr>
          <w:rFonts w:ascii="Myriad Pro" w:eastAsia="Times New Roman" w:hAnsi="Myriad Pro" w:cs="Arial"/>
          <w:b/>
          <w:color w:val="000000"/>
          <w:lang w:eastAsia="en-PH"/>
        </w:rPr>
      </w:pPr>
    </w:p>
    <w:p w14:paraId="392F12C6" w14:textId="77777777" w:rsidR="00D04F90" w:rsidRPr="00380FD0" w:rsidRDefault="00D04F90" w:rsidP="00BC39A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04F90" w:rsidRPr="00380FD0" w14:paraId="4310601C" w14:textId="77777777" w:rsidTr="00616FCA">
        <w:trPr>
          <w:trHeight w:val="683"/>
        </w:trPr>
        <w:tc>
          <w:tcPr>
            <w:tcW w:w="3780" w:type="dxa"/>
          </w:tcPr>
          <w:p w14:paraId="5DF01264" w14:textId="77777777" w:rsidR="00D04F90" w:rsidRPr="00380FD0" w:rsidRDefault="00D04F90" w:rsidP="00616FCA">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14:paraId="5DFE65B6" w14:textId="77777777" w:rsidR="00D04F90" w:rsidRDefault="00D04F90" w:rsidP="00616FCA">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p w14:paraId="0390D9BA" w14:textId="77777777" w:rsidR="00D04F90" w:rsidRPr="00380FD0" w:rsidRDefault="00D04F90" w:rsidP="00616FCA">
            <w:pPr>
              <w:ind w:right="134"/>
              <w:rPr>
                <w:rFonts w:ascii="Myriad Pro" w:eastAsia="Calibri" w:hAnsi="Myriad Pro" w:cs="Arial"/>
                <w:b/>
                <w:snapToGrid w:val="0"/>
              </w:rPr>
            </w:pPr>
            <w:r>
              <w:rPr>
                <w:rFonts w:ascii="Myriad Pro" w:eastAsia="Calibri" w:hAnsi="Myriad Pro" w:cs="Arial"/>
                <w:b/>
                <w:snapToGrid w:val="0"/>
              </w:rPr>
              <w:t>PKR</w:t>
            </w:r>
          </w:p>
        </w:tc>
        <w:tc>
          <w:tcPr>
            <w:tcW w:w="1350" w:type="dxa"/>
          </w:tcPr>
          <w:p w14:paraId="66FD698B" w14:textId="77777777" w:rsidR="00D04F90" w:rsidRPr="00380FD0" w:rsidRDefault="00D04F90" w:rsidP="00616FCA">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14:paraId="22C6E372" w14:textId="77777777" w:rsidR="00D04F90" w:rsidRPr="00380FD0" w:rsidRDefault="00D04F90" w:rsidP="00616FCA">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r>
              <w:rPr>
                <w:rFonts w:ascii="Myriad Pro" w:eastAsia="Calibri" w:hAnsi="Myriad Pro" w:cs="Arial"/>
                <w:b/>
                <w:snapToGrid w:val="0"/>
              </w:rPr>
              <w:t>- PKR</w:t>
            </w:r>
          </w:p>
        </w:tc>
      </w:tr>
      <w:tr w:rsidR="00D04F90" w:rsidRPr="00380FD0" w14:paraId="4F0EECDA" w14:textId="77777777" w:rsidTr="00616FCA">
        <w:tc>
          <w:tcPr>
            <w:tcW w:w="3780" w:type="dxa"/>
          </w:tcPr>
          <w:p w14:paraId="6643E7E3" w14:textId="77777777" w:rsidR="00D04F90" w:rsidRPr="00380FD0" w:rsidRDefault="00D04F90" w:rsidP="00616FCA">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14:paraId="5623E7E0" w14:textId="77777777" w:rsidR="00D04F90" w:rsidRPr="00380FD0" w:rsidRDefault="00D04F90" w:rsidP="00616FCA">
            <w:pPr>
              <w:spacing w:after="0" w:line="240" w:lineRule="auto"/>
              <w:ind w:right="134"/>
              <w:jc w:val="both"/>
              <w:rPr>
                <w:rFonts w:ascii="Myriad Pro" w:eastAsia="Calibri" w:hAnsi="Myriad Pro" w:cs="Arial"/>
                <w:snapToGrid w:val="0"/>
              </w:rPr>
            </w:pPr>
          </w:p>
        </w:tc>
        <w:tc>
          <w:tcPr>
            <w:tcW w:w="1350" w:type="dxa"/>
          </w:tcPr>
          <w:p w14:paraId="3A83523E" w14:textId="77777777" w:rsidR="00D04F90" w:rsidRPr="00380FD0" w:rsidRDefault="00D04F90" w:rsidP="00616FCA">
            <w:pPr>
              <w:spacing w:after="0" w:line="240" w:lineRule="auto"/>
              <w:ind w:right="72"/>
              <w:jc w:val="both"/>
              <w:rPr>
                <w:rFonts w:ascii="Myriad Pro" w:eastAsia="Calibri" w:hAnsi="Myriad Pro" w:cs="Arial"/>
                <w:snapToGrid w:val="0"/>
              </w:rPr>
            </w:pPr>
          </w:p>
        </w:tc>
        <w:tc>
          <w:tcPr>
            <w:tcW w:w="2250" w:type="dxa"/>
          </w:tcPr>
          <w:p w14:paraId="5AF6F481"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2245D1BB" w14:textId="77777777" w:rsidTr="00616FCA">
        <w:tc>
          <w:tcPr>
            <w:tcW w:w="3780" w:type="dxa"/>
          </w:tcPr>
          <w:p w14:paraId="0AA147EE" w14:textId="77777777" w:rsidR="00D04F90" w:rsidRPr="00380FD0" w:rsidRDefault="00D04F90" w:rsidP="00616FCA">
            <w:pPr>
              <w:spacing w:after="0" w:line="240" w:lineRule="auto"/>
              <w:jc w:val="both"/>
              <w:rPr>
                <w:rFonts w:ascii="Myriad Pro" w:eastAsia="Calibri" w:hAnsi="Myriad Pro" w:cs="Arial"/>
                <w:snapToGrid w:val="0"/>
              </w:rPr>
            </w:pPr>
          </w:p>
          <w:p w14:paraId="68513C0B"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14:paraId="0F794FE2"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3BFA5B6E"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0E926BFF"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6C515EF6" w14:textId="77777777" w:rsidTr="00616FCA">
        <w:tc>
          <w:tcPr>
            <w:tcW w:w="3780" w:type="dxa"/>
          </w:tcPr>
          <w:p w14:paraId="6B8BC055"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14:paraId="6B5E6F11"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20D7D87D"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1398E9E3"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67D35ACB" w14:textId="77777777" w:rsidTr="00616FCA">
        <w:tc>
          <w:tcPr>
            <w:tcW w:w="3780" w:type="dxa"/>
          </w:tcPr>
          <w:p w14:paraId="08B4F7BC"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14:paraId="21909E39"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4412A9A7"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1B03474F"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361A75A6" w14:textId="77777777" w:rsidTr="00616FCA">
        <w:tc>
          <w:tcPr>
            <w:tcW w:w="3780" w:type="dxa"/>
          </w:tcPr>
          <w:p w14:paraId="324F0752"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14:paraId="1CD8AC02"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3F4B8CB0"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50610C1C"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45EE04C1" w14:textId="77777777" w:rsidTr="00616FCA">
        <w:tc>
          <w:tcPr>
            <w:tcW w:w="3780" w:type="dxa"/>
          </w:tcPr>
          <w:p w14:paraId="3020353A"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14:paraId="5EA6B654"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3CADA090"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6BF58B4D"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637C142F" w14:textId="77777777" w:rsidTr="00616FCA">
        <w:tc>
          <w:tcPr>
            <w:tcW w:w="3780" w:type="dxa"/>
          </w:tcPr>
          <w:p w14:paraId="57393CA6"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49D892A8"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147F1585"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6A6944AA"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12DD41EF" w14:textId="77777777" w:rsidTr="00616FCA">
        <w:tc>
          <w:tcPr>
            <w:tcW w:w="3780" w:type="dxa"/>
          </w:tcPr>
          <w:p w14:paraId="2A1F3487"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14:paraId="0A2EF6A3"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46B88BA7"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30D2679A"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01430CA0" w14:textId="77777777" w:rsidTr="00616FCA">
        <w:tc>
          <w:tcPr>
            <w:tcW w:w="3780" w:type="dxa"/>
          </w:tcPr>
          <w:p w14:paraId="4D373023" w14:textId="77777777" w:rsidR="00D04F90" w:rsidRPr="00380FD0" w:rsidRDefault="00D04F90" w:rsidP="00616FCA">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14:paraId="593E7F09"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4D9C71AF"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05C21241"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7F3372F6" w14:textId="77777777" w:rsidTr="00616FCA">
        <w:tc>
          <w:tcPr>
            <w:tcW w:w="3780" w:type="dxa"/>
          </w:tcPr>
          <w:p w14:paraId="044814C5"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14:paraId="5C517759"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3C5C75FE"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42277800"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0E48E2BE" w14:textId="77777777" w:rsidTr="00616FCA">
        <w:tc>
          <w:tcPr>
            <w:tcW w:w="3780" w:type="dxa"/>
          </w:tcPr>
          <w:p w14:paraId="73CE34D6"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48CDDE1E"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1CCEFFCA"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4C37A885"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55E2DAD5" w14:textId="77777777" w:rsidTr="00616FCA">
        <w:tc>
          <w:tcPr>
            <w:tcW w:w="3780" w:type="dxa"/>
          </w:tcPr>
          <w:p w14:paraId="1D2F4022"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38BC192A"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231E3EAB"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5A56FADD"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7F94DCC3" w14:textId="77777777" w:rsidTr="00616FCA">
        <w:tc>
          <w:tcPr>
            <w:tcW w:w="3780" w:type="dxa"/>
          </w:tcPr>
          <w:p w14:paraId="7AF20274"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31551D9E"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295E0B72"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17E9CE1D"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6544DA12" w14:textId="77777777" w:rsidTr="00616FCA">
        <w:tc>
          <w:tcPr>
            <w:tcW w:w="3780" w:type="dxa"/>
          </w:tcPr>
          <w:p w14:paraId="0CE627D1"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749243E1"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2A430F77"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69B52477"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182400F3" w14:textId="77777777" w:rsidTr="00616FCA">
        <w:tc>
          <w:tcPr>
            <w:tcW w:w="3780" w:type="dxa"/>
          </w:tcPr>
          <w:p w14:paraId="1D6ED383" w14:textId="77777777" w:rsidR="00D04F90" w:rsidRPr="00380FD0" w:rsidRDefault="00D04F90" w:rsidP="00616FCA">
            <w:pPr>
              <w:spacing w:after="0" w:line="240" w:lineRule="auto"/>
              <w:jc w:val="both"/>
              <w:rPr>
                <w:rFonts w:ascii="Myriad Pro" w:eastAsia="Calibri" w:hAnsi="Myriad Pro" w:cs="Arial"/>
                <w:snapToGrid w:val="0"/>
              </w:rPr>
            </w:pPr>
          </w:p>
        </w:tc>
        <w:tc>
          <w:tcPr>
            <w:tcW w:w="1260" w:type="dxa"/>
          </w:tcPr>
          <w:p w14:paraId="3FB4FC71"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1D454934"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061614AE"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5E45201A" w14:textId="77777777" w:rsidTr="00616FCA">
        <w:tc>
          <w:tcPr>
            <w:tcW w:w="3780" w:type="dxa"/>
          </w:tcPr>
          <w:p w14:paraId="3845246C" w14:textId="77777777" w:rsidR="00D04F90" w:rsidRPr="00380FD0" w:rsidRDefault="00D04F90" w:rsidP="00616FCA">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14:paraId="4F931B46"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598A36AD"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26607A6B"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39FD8A3A" w14:textId="77777777" w:rsidTr="00616FCA">
        <w:tc>
          <w:tcPr>
            <w:tcW w:w="3780" w:type="dxa"/>
          </w:tcPr>
          <w:p w14:paraId="1CED7F5B"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14:paraId="5E3B8DD7"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2DBD4B65"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520236CF"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01F60ECD" w14:textId="77777777" w:rsidTr="00616FCA">
        <w:tc>
          <w:tcPr>
            <w:tcW w:w="3780" w:type="dxa"/>
          </w:tcPr>
          <w:p w14:paraId="4EACA38B"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500AE87B"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4D85A07B"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1A6A7ACF"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58FA3F74" w14:textId="77777777" w:rsidTr="00616FCA">
        <w:tc>
          <w:tcPr>
            <w:tcW w:w="3780" w:type="dxa"/>
          </w:tcPr>
          <w:p w14:paraId="57A27968"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0F1867B3"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364EEB23"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0C9F5E88"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283C6187" w14:textId="77777777" w:rsidTr="00616FCA">
        <w:tc>
          <w:tcPr>
            <w:tcW w:w="3780" w:type="dxa"/>
          </w:tcPr>
          <w:p w14:paraId="136119E3"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0F2ADDA7"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7A860E61"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03E2A0B8" w14:textId="77777777" w:rsidR="00D04F90" w:rsidRPr="00380FD0" w:rsidRDefault="00D04F90" w:rsidP="00616FCA">
            <w:pPr>
              <w:spacing w:after="0" w:line="240" w:lineRule="auto"/>
              <w:jc w:val="both"/>
              <w:rPr>
                <w:rFonts w:ascii="Myriad Pro" w:eastAsia="Calibri" w:hAnsi="Myriad Pro" w:cs="Arial"/>
                <w:snapToGrid w:val="0"/>
              </w:rPr>
            </w:pPr>
          </w:p>
        </w:tc>
      </w:tr>
      <w:tr w:rsidR="00D04F90" w:rsidRPr="00380FD0" w14:paraId="3C962CE8" w14:textId="77777777" w:rsidTr="00616FCA">
        <w:tc>
          <w:tcPr>
            <w:tcW w:w="3780" w:type="dxa"/>
          </w:tcPr>
          <w:p w14:paraId="2F7631BD" w14:textId="77777777" w:rsidR="00D04F90" w:rsidRPr="00380FD0" w:rsidRDefault="00D04F90" w:rsidP="00616FCA">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645EF441" w14:textId="77777777" w:rsidR="00D04F90" w:rsidRPr="00380FD0" w:rsidRDefault="00D04F90" w:rsidP="00616FCA">
            <w:pPr>
              <w:spacing w:after="0" w:line="240" w:lineRule="auto"/>
              <w:jc w:val="both"/>
              <w:rPr>
                <w:rFonts w:ascii="Myriad Pro" w:eastAsia="Calibri" w:hAnsi="Myriad Pro" w:cs="Arial"/>
                <w:snapToGrid w:val="0"/>
              </w:rPr>
            </w:pPr>
          </w:p>
        </w:tc>
        <w:tc>
          <w:tcPr>
            <w:tcW w:w="1350" w:type="dxa"/>
          </w:tcPr>
          <w:p w14:paraId="29CD3E3A" w14:textId="77777777" w:rsidR="00D04F90" w:rsidRPr="00380FD0" w:rsidRDefault="00D04F90" w:rsidP="00616FCA">
            <w:pPr>
              <w:spacing w:after="0" w:line="240" w:lineRule="auto"/>
              <w:jc w:val="both"/>
              <w:rPr>
                <w:rFonts w:ascii="Myriad Pro" w:eastAsia="Calibri" w:hAnsi="Myriad Pro" w:cs="Arial"/>
                <w:snapToGrid w:val="0"/>
              </w:rPr>
            </w:pPr>
          </w:p>
        </w:tc>
        <w:tc>
          <w:tcPr>
            <w:tcW w:w="2250" w:type="dxa"/>
          </w:tcPr>
          <w:p w14:paraId="41D8FE07" w14:textId="77777777" w:rsidR="00D04F90" w:rsidRPr="00380FD0" w:rsidRDefault="00D04F90" w:rsidP="00616FCA">
            <w:pPr>
              <w:spacing w:after="0" w:line="240" w:lineRule="auto"/>
              <w:jc w:val="both"/>
              <w:rPr>
                <w:rFonts w:ascii="Myriad Pro" w:eastAsia="Calibri" w:hAnsi="Myriad Pro" w:cs="Arial"/>
                <w:snapToGrid w:val="0"/>
              </w:rPr>
            </w:pPr>
          </w:p>
        </w:tc>
      </w:tr>
    </w:tbl>
    <w:p w14:paraId="68459C5E" w14:textId="77777777" w:rsidR="00D04F90" w:rsidRPr="00380FD0" w:rsidRDefault="00D04F90" w:rsidP="00D04F90">
      <w:pPr>
        <w:pStyle w:val="ListParagraph"/>
        <w:widowControl w:val="0"/>
        <w:overflowPunct w:val="0"/>
        <w:adjustRightInd w:val="0"/>
        <w:spacing w:after="0" w:line="240" w:lineRule="auto"/>
        <w:ind w:left="360"/>
        <w:rPr>
          <w:rFonts w:ascii="Myriad Pro" w:eastAsia="Times New Roman" w:hAnsi="Myriad Pro" w:cs="Arial"/>
          <w:b/>
          <w:snapToGrid w:val="0"/>
        </w:rPr>
      </w:pPr>
    </w:p>
    <w:p w14:paraId="518CA50E" w14:textId="77777777" w:rsidR="00D04F90" w:rsidRPr="00380FD0" w:rsidRDefault="00D04F90" w:rsidP="00BC39A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14:paraId="1BA4DAF0" w14:textId="77777777" w:rsidR="00D04F90" w:rsidRPr="00380FD0" w:rsidRDefault="00D04F90" w:rsidP="00D04F90">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04F90" w:rsidRPr="00380FD0" w14:paraId="3CF3F413" w14:textId="77777777" w:rsidTr="00616FCA">
        <w:tc>
          <w:tcPr>
            <w:tcW w:w="2453" w:type="dxa"/>
          </w:tcPr>
          <w:p w14:paraId="1E6FDC4A" w14:textId="77777777" w:rsidR="00D04F90" w:rsidRPr="00380FD0" w:rsidRDefault="00D04F90" w:rsidP="00616FCA">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14:paraId="4462D814" w14:textId="77777777" w:rsidR="00D04F90" w:rsidRPr="00380FD0" w:rsidRDefault="00D04F90" w:rsidP="00616FCA">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lastRenderedPageBreak/>
              <w:t>[list them as referred to in the TOR]</w:t>
            </w:r>
          </w:p>
        </w:tc>
        <w:tc>
          <w:tcPr>
            <w:tcW w:w="3114" w:type="dxa"/>
          </w:tcPr>
          <w:p w14:paraId="1F083EE6" w14:textId="77777777" w:rsidR="00D04F90" w:rsidRPr="00380FD0" w:rsidRDefault="00D04F90" w:rsidP="00616FCA">
            <w:pPr>
              <w:spacing w:after="0" w:line="240" w:lineRule="auto"/>
              <w:jc w:val="center"/>
              <w:rPr>
                <w:rFonts w:ascii="Myriad Pro" w:eastAsia="Calibri" w:hAnsi="Myriad Pro" w:cs="Arial"/>
                <w:b/>
                <w:snapToGrid w:val="0"/>
              </w:rPr>
            </w:pPr>
          </w:p>
          <w:p w14:paraId="1A61C9E9" w14:textId="77777777" w:rsidR="00D04F90" w:rsidRPr="00380FD0" w:rsidRDefault="00D04F90" w:rsidP="00616FCA">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lastRenderedPageBreak/>
              <w:t>Percentage of Total Price (Weight for payment)</w:t>
            </w:r>
          </w:p>
        </w:tc>
        <w:tc>
          <w:tcPr>
            <w:tcW w:w="3073" w:type="dxa"/>
          </w:tcPr>
          <w:p w14:paraId="348BA6A5" w14:textId="77777777" w:rsidR="00D04F90" w:rsidRPr="00380FD0" w:rsidRDefault="00D04F90" w:rsidP="00616FCA">
            <w:pPr>
              <w:spacing w:after="0" w:line="240" w:lineRule="auto"/>
              <w:jc w:val="center"/>
              <w:rPr>
                <w:rFonts w:ascii="Myriad Pro" w:eastAsia="Calibri" w:hAnsi="Myriad Pro" w:cs="Arial"/>
                <w:b/>
                <w:snapToGrid w:val="0"/>
              </w:rPr>
            </w:pPr>
          </w:p>
          <w:p w14:paraId="6C84C7DA" w14:textId="77777777" w:rsidR="00D04F90" w:rsidRPr="00380FD0" w:rsidRDefault="00D04F90" w:rsidP="00616FCA">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D04F90" w:rsidRPr="00380FD0" w14:paraId="41EC53D3" w14:textId="77777777" w:rsidTr="00616FCA">
        <w:tc>
          <w:tcPr>
            <w:tcW w:w="2453" w:type="dxa"/>
          </w:tcPr>
          <w:p w14:paraId="75E75CBC" w14:textId="77777777" w:rsidR="00D04F90" w:rsidRPr="00380FD0" w:rsidRDefault="00D04F90" w:rsidP="00616FCA">
            <w:pPr>
              <w:spacing w:after="0" w:line="240" w:lineRule="auto"/>
              <w:rPr>
                <w:rFonts w:ascii="Myriad Pro" w:eastAsia="Calibri" w:hAnsi="Myriad Pro" w:cs="Arial"/>
                <w:snapToGrid w:val="0"/>
              </w:rPr>
            </w:pPr>
          </w:p>
          <w:p w14:paraId="47DD7E59" w14:textId="77777777" w:rsidR="00D04F90" w:rsidRPr="00380FD0" w:rsidRDefault="00D04F90" w:rsidP="00616FCA">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14:paraId="17450576" w14:textId="77777777" w:rsidR="00D04F90" w:rsidRPr="00380FD0" w:rsidRDefault="00D04F90" w:rsidP="00616FCA">
            <w:pPr>
              <w:spacing w:after="0" w:line="240" w:lineRule="auto"/>
              <w:rPr>
                <w:rFonts w:ascii="Myriad Pro" w:eastAsia="Calibri" w:hAnsi="Myriad Pro" w:cs="Arial"/>
                <w:snapToGrid w:val="0"/>
              </w:rPr>
            </w:pPr>
          </w:p>
          <w:p w14:paraId="4DEF2D46" w14:textId="77777777" w:rsidR="00D04F90" w:rsidRPr="00380FD0" w:rsidRDefault="00D04F90" w:rsidP="00616FCA">
            <w:pPr>
              <w:spacing w:after="0" w:line="240" w:lineRule="auto"/>
              <w:rPr>
                <w:rFonts w:ascii="Myriad Pro" w:eastAsia="Calibri" w:hAnsi="Myriad Pro" w:cs="Arial"/>
                <w:snapToGrid w:val="0"/>
              </w:rPr>
            </w:pPr>
          </w:p>
        </w:tc>
        <w:tc>
          <w:tcPr>
            <w:tcW w:w="3073" w:type="dxa"/>
          </w:tcPr>
          <w:p w14:paraId="6BA8B31D" w14:textId="77777777" w:rsidR="00D04F90" w:rsidRPr="00380FD0" w:rsidRDefault="00D04F90" w:rsidP="00616FCA">
            <w:pPr>
              <w:spacing w:after="0" w:line="240" w:lineRule="auto"/>
              <w:rPr>
                <w:rFonts w:ascii="Myriad Pro" w:eastAsia="Calibri" w:hAnsi="Myriad Pro" w:cs="Arial"/>
                <w:snapToGrid w:val="0"/>
              </w:rPr>
            </w:pPr>
          </w:p>
        </w:tc>
      </w:tr>
      <w:tr w:rsidR="00D04F90" w:rsidRPr="00380FD0" w14:paraId="7D0DBF53" w14:textId="77777777" w:rsidTr="00616FCA">
        <w:tc>
          <w:tcPr>
            <w:tcW w:w="2453" w:type="dxa"/>
          </w:tcPr>
          <w:p w14:paraId="22589BE6" w14:textId="77777777" w:rsidR="00D04F90" w:rsidRPr="00380FD0" w:rsidRDefault="00D04F90" w:rsidP="00616FCA">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14:paraId="3C617CA7" w14:textId="77777777" w:rsidR="00D04F90" w:rsidRPr="00380FD0" w:rsidRDefault="00D04F90" w:rsidP="00616FCA">
            <w:pPr>
              <w:spacing w:after="0" w:line="240" w:lineRule="auto"/>
              <w:rPr>
                <w:rFonts w:ascii="Myriad Pro" w:eastAsia="Calibri" w:hAnsi="Myriad Pro" w:cs="Arial"/>
                <w:snapToGrid w:val="0"/>
              </w:rPr>
            </w:pPr>
          </w:p>
        </w:tc>
        <w:tc>
          <w:tcPr>
            <w:tcW w:w="3073" w:type="dxa"/>
          </w:tcPr>
          <w:p w14:paraId="02F7F20E" w14:textId="77777777" w:rsidR="00D04F90" w:rsidRPr="00380FD0" w:rsidRDefault="00D04F90" w:rsidP="00616FCA">
            <w:pPr>
              <w:spacing w:after="0" w:line="240" w:lineRule="auto"/>
              <w:rPr>
                <w:rFonts w:ascii="Myriad Pro" w:eastAsia="Calibri" w:hAnsi="Myriad Pro" w:cs="Arial"/>
                <w:snapToGrid w:val="0"/>
              </w:rPr>
            </w:pPr>
          </w:p>
        </w:tc>
      </w:tr>
      <w:tr w:rsidR="00D04F90" w:rsidRPr="00380FD0" w14:paraId="1CEDB4DE" w14:textId="77777777" w:rsidTr="00616FCA">
        <w:tc>
          <w:tcPr>
            <w:tcW w:w="2453" w:type="dxa"/>
          </w:tcPr>
          <w:p w14:paraId="1371D4DC" w14:textId="77777777" w:rsidR="00D04F90" w:rsidRPr="00380FD0" w:rsidRDefault="00D04F90" w:rsidP="00616FCA">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14:paraId="10FFB026" w14:textId="77777777" w:rsidR="00D04F90" w:rsidRPr="00380FD0" w:rsidRDefault="00D04F90" w:rsidP="00616FCA">
            <w:pPr>
              <w:spacing w:after="0" w:line="240" w:lineRule="auto"/>
              <w:rPr>
                <w:rFonts w:ascii="Myriad Pro" w:eastAsia="Calibri" w:hAnsi="Myriad Pro" w:cs="Arial"/>
                <w:snapToGrid w:val="0"/>
              </w:rPr>
            </w:pPr>
          </w:p>
        </w:tc>
        <w:tc>
          <w:tcPr>
            <w:tcW w:w="3073" w:type="dxa"/>
          </w:tcPr>
          <w:p w14:paraId="3C156C6F" w14:textId="77777777" w:rsidR="00D04F90" w:rsidRPr="00380FD0" w:rsidRDefault="00D04F90" w:rsidP="00616FCA">
            <w:pPr>
              <w:spacing w:after="0" w:line="240" w:lineRule="auto"/>
              <w:rPr>
                <w:rFonts w:ascii="Myriad Pro" w:eastAsia="Calibri" w:hAnsi="Myriad Pro" w:cs="Arial"/>
                <w:snapToGrid w:val="0"/>
              </w:rPr>
            </w:pPr>
          </w:p>
        </w:tc>
      </w:tr>
      <w:tr w:rsidR="00D04F90" w:rsidRPr="00380FD0" w14:paraId="4A1B8AC0" w14:textId="77777777" w:rsidTr="00616FCA">
        <w:tc>
          <w:tcPr>
            <w:tcW w:w="2453" w:type="dxa"/>
          </w:tcPr>
          <w:p w14:paraId="66407A9E" w14:textId="77777777" w:rsidR="00D04F90" w:rsidRPr="00380FD0" w:rsidRDefault="00D04F90" w:rsidP="00616FCA">
            <w:pPr>
              <w:spacing w:after="0" w:line="240" w:lineRule="auto"/>
              <w:rPr>
                <w:rFonts w:ascii="Myriad Pro" w:eastAsia="Calibri" w:hAnsi="Myriad Pro" w:cs="Arial"/>
                <w:snapToGrid w:val="0"/>
              </w:rPr>
            </w:pPr>
          </w:p>
        </w:tc>
        <w:tc>
          <w:tcPr>
            <w:tcW w:w="3114" w:type="dxa"/>
          </w:tcPr>
          <w:p w14:paraId="52ACF4A9" w14:textId="77777777" w:rsidR="00D04F90" w:rsidRPr="00380FD0" w:rsidRDefault="00D04F90" w:rsidP="00616FCA">
            <w:pPr>
              <w:spacing w:after="0" w:line="240" w:lineRule="auto"/>
              <w:rPr>
                <w:rFonts w:ascii="Myriad Pro" w:eastAsia="Calibri" w:hAnsi="Myriad Pro" w:cs="Arial"/>
                <w:snapToGrid w:val="0"/>
              </w:rPr>
            </w:pPr>
          </w:p>
        </w:tc>
        <w:tc>
          <w:tcPr>
            <w:tcW w:w="3073" w:type="dxa"/>
          </w:tcPr>
          <w:p w14:paraId="5032DB80" w14:textId="77777777" w:rsidR="00D04F90" w:rsidRPr="00380FD0" w:rsidRDefault="00D04F90" w:rsidP="00616FCA">
            <w:pPr>
              <w:spacing w:after="0" w:line="240" w:lineRule="auto"/>
              <w:rPr>
                <w:rFonts w:ascii="Myriad Pro" w:eastAsia="Calibri" w:hAnsi="Myriad Pro" w:cs="Arial"/>
                <w:snapToGrid w:val="0"/>
              </w:rPr>
            </w:pPr>
          </w:p>
        </w:tc>
      </w:tr>
      <w:tr w:rsidR="00D04F90" w:rsidRPr="00380FD0" w14:paraId="1F9187BC" w14:textId="77777777" w:rsidTr="00616FCA">
        <w:tc>
          <w:tcPr>
            <w:tcW w:w="2453" w:type="dxa"/>
          </w:tcPr>
          <w:p w14:paraId="1DA6CC02" w14:textId="77777777" w:rsidR="00D04F90" w:rsidRPr="00380FD0" w:rsidRDefault="00D04F90" w:rsidP="00616FCA">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14:paraId="22ED1D8E" w14:textId="77777777" w:rsidR="00D04F90" w:rsidRPr="00380FD0" w:rsidRDefault="00D04F90" w:rsidP="00616FCA">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14:paraId="7D93863B" w14:textId="77777777" w:rsidR="00D04F90" w:rsidRPr="00380FD0" w:rsidRDefault="00D04F90" w:rsidP="00616FCA">
            <w:pPr>
              <w:spacing w:after="0" w:line="240" w:lineRule="auto"/>
              <w:rPr>
                <w:rFonts w:ascii="Myriad Pro" w:eastAsia="Calibri" w:hAnsi="Myriad Pro" w:cs="Arial"/>
                <w:snapToGrid w:val="0"/>
              </w:rPr>
            </w:pPr>
            <w:r w:rsidRPr="00380FD0">
              <w:rPr>
                <w:rFonts w:ascii="Myriad Pro" w:eastAsia="Calibri" w:hAnsi="Myriad Pro" w:cs="Arial"/>
                <w:snapToGrid w:val="0"/>
              </w:rPr>
              <w:t>PKR ……</w:t>
            </w:r>
          </w:p>
        </w:tc>
      </w:tr>
    </w:tbl>
    <w:p w14:paraId="2D110C58" w14:textId="77777777" w:rsidR="00D04F90" w:rsidRPr="00380FD0" w:rsidRDefault="00D04F90" w:rsidP="00D04F90">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t>*Basis for payment tranches</w:t>
      </w:r>
      <w:r w:rsidRPr="00380FD0">
        <w:rPr>
          <w:rFonts w:ascii="Myriad Pro" w:eastAsia="Times New Roman" w:hAnsi="Myriad Pro" w:cs="Arial"/>
          <w:i/>
          <w:snapToGrid w:val="0"/>
        </w:rPr>
        <w:tab/>
      </w:r>
    </w:p>
    <w:p w14:paraId="021345AB" w14:textId="77777777" w:rsidR="00D04F90" w:rsidRPr="00380FD0" w:rsidRDefault="00D04F90" w:rsidP="00D04F90">
      <w:pPr>
        <w:spacing w:after="0" w:line="240" w:lineRule="auto"/>
        <w:jc w:val="right"/>
        <w:rPr>
          <w:rFonts w:ascii="Myriad Pro" w:hAnsi="Myriad Pro" w:cs="Times New Roman"/>
        </w:rPr>
      </w:pPr>
    </w:p>
    <w:p w14:paraId="38645F5A" w14:textId="77777777" w:rsidR="00D04F90" w:rsidRPr="00380FD0" w:rsidRDefault="00D04F90" w:rsidP="00D04F90">
      <w:pPr>
        <w:spacing w:after="0" w:line="240" w:lineRule="auto"/>
        <w:jc w:val="right"/>
        <w:rPr>
          <w:rFonts w:ascii="Myriad Pro" w:hAnsi="Myriad Pro" w:cs="Times New Roman"/>
        </w:rPr>
      </w:pPr>
    </w:p>
    <w:p w14:paraId="7DAADC4E" w14:textId="77777777" w:rsidR="00D04F90" w:rsidRPr="00380FD0" w:rsidRDefault="00D04F90" w:rsidP="00D04F90">
      <w:pPr>
        <w:spacing w:after="0" w:line="240" w:lineRule="auto"/>
        <w:jc w:val="right"/>
        <w:rPr>
          <w:rFonts w:ascii="Myriad Pro" w:hAnsi="Myriad Pro" w:cs="Times New Roman"/>
        </w:rPr>
      </w:pPr>
    </w:p>
    <w:p w14:paraId="1ED2A0A9" w14:textId="77777777" w:rsidR="00D04F90" w:rsidRPr="00380FD0" w:rsidRDefault="00D04F90" w:rsidP="00D04F90">
      <w:pPr>
        <w:spacing w:after="0" w:line="240" w:lineRule="auto"/>
        <w:jc w:val="right"/>
        <w:rPr>
          <w:rFonts w:ascii="Myriad Pro" w:hAnsi="Myriad Pro" w:cs="Times New Roman"/>
        </w:rPr>
      </w:pPr>
    </w:p>
    <w:p w14:paraId="116A44D8" w14:textId="77777777" w:rsidR="00D04F90" w:rsidRPr="00380FD0" w:rsidRDefault="00D04F90" w:rsidP="00D04F90">
      <w:pPr>
        <w:spacing w:after="0" w:line="240" w:lineRule="auto"/>
        <w:jc w:val="right"/>
        <w:rPr>
          <w:rFonts w:ascii="Myriad Pro" w:hAnsi="Myriad Pro" w:cs="Times New Roman"/>
        </w:rPr>
      </w:pPr>
    </w:p>
    <w:p w14:paraId="34DFD6F4" w14:textId="77777777" w:rsidR="00D04F90" w:rsidRDefault="00D04F90" w:rsidP="00D04F90">
      <w:pPr>
        <w:jc w:val="right"/>
        <w:rPr>
          <w:rFonts w:ascii="Myriad Pro" w:hAnsi="Myriad Pro"/>
          <w:b/>
        </w:rPr>
      </w:pPr>
      <w:r w:rsidRPr="00C316FB">
        <w:rPr>
          <w:rFonts w:ascii="Myriad Pro" w:hAnsi="Myriad Pro"/>
          <w:b/>
        </w:rPr>
        <w:t>ANNEX V</w:t>
      </w:r>
    </w:p>
    <w:p w14:paraId="0A46293C" w14:textId="77777777" w:rsidR="00D04F90" w:rsidRPr="00D0118F" w:rsidRDefault="00D04F90" w:rsidP="00D04F90">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t>T</w:t>
      </w:r>
      <w:r>
        <w:rPr>
          <w:rFonts w:ascii="Myriad Pro" w:eastAsia="Times New Roman" w:hAnsi="Myriad Pro" w:cs="Arial"/>
          <w:b/>
          <w:color w:val="FF0000"/>
          <w:lang w:eastAsia="en-PH"/>
        </w:rPr>
        <w:t>HIS</w:t>
      </w:r>
      <w:r w:rsidRPr="00D0118F">
        <w:rPr>
          <w:rFonts w:ascii="Myriad Pro" w:eastAsia="Times New Roman" w:hAnsi="Myriad Pro" w:cs="Arial"/>
          <w:b/>
          <w:color w:val="FF0000"/>
          <w:lang w:eastAsia="en-PH"/>
        </w:rPr>
        <w:t xml:space="preserve"> DOCUMENT SHOULD BE PASSWORD PROTECTED IN YOUR SUBMISSION.</w:t>
      </w:r>
    </w:p>
    <w:p w14:paraId="40A88710" w14:textId="77777777" w:rsidR="00D04F90" w:rsidRPr="00C316FB" w:rsidRDefault="00D04F90" w:rsidP="00D04F90">
      <w:pPr>
        <w:jc w:val="right"/>
        <w:rPr>
          <w:rFonts w:ascii="Myriad Pro" w:hAnsi="Myriad Pro"/>
          <w:b/>
        </w:rPr>
      </w:pPr>
    </w:p>
    <w:p w14:paraId="1C52475B" w14:textId="77777777" w:rsidR="00D04F90" w:rsidRPr="00380FD0" w:rsidRDefault="00D04F90" w:rsidP="00D04F90">
      <w:pPr>
        <w:jc w:val="center"/>
        <w:rPr>
          <w:rFonts w:ascii="Myriad Pro" w:hAnsi="Myriad Pro"/>
          <w:b/>
        </w:rPr>
      </w:pPr>
      <w:r w:rsidRPr="00380FD0">
        <w:rPr>
          <w:rFonts w:ascii="Myriad Pro" w:hAnsi="Myriad Pro"/>
          <w:b/>
        </w:rPr>
        <w:t>FINANCIAL PROPOSAL</w:t>
      </w:r>
    </w:p>
    <w:p w14:paraId="1B884008" w14:textId="77777777" w:rsidR="00D04F90" w:rsidRDefault="00D04F90" w:rsidP="00D04F90">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550D41CE" w14:textId="77777777" w:rsidR="00D04F90" w:rsidRDefault="00D04F90" w:rsidP="00D04F90">
      <w:pPr>
        <w:spacing w:after="0" w:line="240" w:lineRule="auto"/>
        <w:jc w:val="both"/>
        <w:rPr>
          <w:rFonts w:ascii="Myriad Pro" w:hAnsi="Myriad Pro" w:cs="Arial"/>
        </w:rPr>
      </w:pPr>
    </w:p>
    <w:p w14:paraId="78A25FF0" w14:textId="77777777" w:rsidR="00D04F90" w:rsidRPr="00065349" w:rsidRDefault="00D04F90" w:rsidP="00D04F90">
      <w:pPr>
        <w:spacing w:after="0" w:line="240" w:lineRule="auto"/>
        <w:jc w:val="both"/>
        <w:rPr>
          <w:rFonts w:ascii="Myriad Pro" w:hAnsi="Myriad Pro" w:cs="Arial"/>
          <w:b/>
          <w:bCs/>
          <w:color w:val="FF0000"/>
        </w:rPr>
      </w:pPr>
      <w:r w:rsidRPr="00065349">
        <w:rPr>
          <w:rFonts w:ascii="Myriad Pro" w:hAnsi="Myriad Pro" w:cs="Arial"/>
          <w:b/>
          <w:bCs/>
          <w:color w:val="FF0000"/>
        </w:rPr>
        <w:t xml:space="preserve">Consultant is required to provide a copy of contract signed with another entity as evidence of its daily consultancy fee. </w:t>
      </w:r>
    </w:p>
    <w:p w14:paraId="08476DCE" w14:textId="77777777" w:rsidR="00D04F90" w:rsidRPr="00380FD0" w:rsidRDefault="00D04F90" w:rsidP="00D04F90">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D04F90" w:rsidRPr="00380FD0" w14:paraId="5A6DDD44" w14:textId="77777777" w:rsidTr="00616FCA">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C35CD" w14:textId="77777777" w:rsidR="00D04F90" w:rsidRPr="00380FD0" w:rsidRDefault="00D04F90" w:rsidP="00616FCA">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8DBA2" w14:textId="77777777" w:rsidR="00D04F90" w:rsidRPr="00380FD0" w:rsidRDefault="00D04F90" w:rsidP="00616FCA">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E8761" w14:textId="77777777" w:rsidR="00D04F90" w:rsidRPr="00380FD0" w:rsidRDefault="00D04F90" w:rsidP="00616FCA">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2D2C708E" w14:textId="77777777" w:rsidR="00D04F90" w:rsidRPr="00380FD0" w:rsidRDefault="00D04F90" w:rsidP="00616FCA">
            <w:pPr>
              <w:spacing w:after="0" w:line="240" w:lineRule="auto"/>
              <w:jc w:val="center"/>
              <w:rPr>
                <w:rFonts w:ascii="Myriad Pro" w:hAnsi="Myriad Pro"/>
                <w:b/>
                <w:lang w:val="en-GB"/>
              </w:rPr>
            </w:pPr>
            <w:r w:rsidRPr="00380FD0">
              <w:rPr>
                <w:rFonts w:ascii="Myriad Pro" w:hAnsi="Myriad Pro"/>
                <w:b/>
                <w:lang w:val="en-GB"/>
              </w:rPr>
              <w:t>Unit Cost</w:t>
            </w:r>
          </w:p>
          <w:p w14:paraId="1CE6B9AD" w14:textId="77777777" w:rsidR="00D04F90" w:rsidRPr="00380FD0" w:rsidRDefault="00D04F90" w:rsidP="00616FCA">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D04F90" w:rsidRPr="00380FD0" w14:paraId="49751B00" w14:textId="77777777" w:rsidTr="00616FCA">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E551E" w14:textId="77777777" w:rsidR="00D04F90" w:rsidRPr="00380FD0" w:rsidRDefault="00D04F90" w:rsidP="00616FCA">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42A73" w14:textId="77777777" w:rsidR="00D04F90" w:rsidRPr="00380FD0" w:rsidRDefault="00D04F90" w:rsidP="00616FCA">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D73B6" w14:textId="77777777" w:rsidR="00D04F90" w:rsidRPr="00380FD0"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F4D0992" w14:textId="77777777" w:rsidR="00D04F90" w:rsidRPr="00380FD0" w:rsidRDefault="00D04F90" w:rsidP="00616FCA">
            <w:pPr>
              <w:suppressAutoHyphens/>
              <w:autoSpaceDN w:val="0"/>
              <w:spacing w:after="0" w:line="240" w:lineRule="auto"/>
              <w:rPr>
                <w:rFonts w:ascii="Myriad Pro" w:hAnsi="Myriad Pro"/>
                <w:b/>
                <w:lang w:val="en-GB"/>
              </w:rPr>
            </w:pPr>
          </w:p>
        </w:tc>
      </w:tr>
      <w:tr w:rsidR="00D04F90" w:rsidRPr="00380FD0" w14:paraId="3DBF87CE" w14:textId="77777777" w:rsidTr="00616FCA">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9BDAC" w14:textId="77777777" w:rsidR="00D04F90" w:rsidRPr="00380FD0" w:rsidRDefault="00D04F90" w:rsidP="00616FCA">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E2DD4" w14:textId="77777777" w:rsidR="00D04F90" w:rsidRPr="00380FD0" w:rsidRDefault="00D04F90" w:rsidP="00616FCA">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0D64A" w14:textId="77777777" w:rsidR="00D04F90" w:rsidRPr="00380FD0"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1329982C" w14:textId="77777777" w:rsidR="00D04F90" w:rsidRPr="00380FD0" w:rsidRDefault="00D04F90" w:rsidP="00616FCA">
            <w:pPr>
              <w:suppressAutoHyphens/>
              <w:autoSpaceDN w:val="0"/>
              <w:spacing w:after="0" w:line="240" w:lineRule="auto"/>
              <w:rPr>
                <w:rFonts w:ascii="Myriad Pro" w:hAnsi="Myriad Pro"/>
                <w:b/>
                <w:lang w:val="en-GB"/>
              </w:rPr>
            </w:pPr>
          </w:p>
        </w:tc>
      </w:tr>
      <w:tr w:rsidR="00D04F90" w:rsidRPr="00380FD0" w14:paraId="51D8E3B6" w14:textId="77777777" w:rsidTr="00616FCA">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9D009" w14:textId="77777777" w:rsidR="00D04F90" w:rsidRPr="00380FD0" w:rsidRDefault="00D04F90" w:rsidP="00616FCA">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EE02F" w14:textId="77777777" w:rsidR="00D04F90" w:rsidRPr="00380FD0" w:rsidRDefault="00D04F90" w:rsidP="00616FCA">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B28BD" w14:textId="77777777" w:rsidR="00D04F90" w:rsidRPr="00380FD0"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1C6C74E" w14:textId="77777777" w:rsidR="00D04F90" w:rsidRPr="00380FD0" w:rsidRDefault="00D04F90" w:rsidP="00616FCA">
            <w:pPr>
              <w:suppressAutoHyphens/>
              <w:autoSpaceDN w:val="0"/>
              <w:spacing w:after="0" w:line="240" w:lineRule="auto"/>
              <w:rPr>
                <w:rFonts w:ascii="Myriad Pro" w:hAnsi="Myriad Pro"/>
                <w:b/>
                <w:lang w:val="en-GB"/>
              </w:rPr>
            </w:pPr>
          </w:p>
        </w:tc>
      </w:tr>
      <w:tr w:rsidR="00D04F90" w:rsidRPr="00380FD0" w14:paraId="0EBB0F85" w14:textId="77777777" w:rsidTr="00616FCA">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497EF" w14:textId="77777777" w:rsidR="00D04F90" w:rsidRPr="00380FD0" w:rsidRDefault="00D04F90" w:rsidP="00616FCA">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Pr>
                <w:rFonts w:ascii="Myriad Pro" w:hAnsi="Myriad Pro"/>
                <w:b/>
                <w:lang w:val="en-GB"/>
              </w:rPr>
              <w:t>.</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564FF" w14:textId="77777777" w:rsidR="00D04F90" w:rsidRPr="00380FD0" w:rsidRDefault="00D04F90" w:rsidP="00616FCA">
            <w:pPr>
              <w:suppressAutoHyphens/>
              <w:autoSpaceDN w:val="0"/>
              <w:spacing w:after="0" w:line="240" w:lineRule="auto"/>
              <w:rPr>
                <w:rFonts w:ascii="Myriad Pro" w:hAnsi="Myriad Pro"/>
                <w:b/>
                <w:lang w:val="en-GB"/>
              </w:rPr>
            </w:pPr>
            <w:r w:rsidRPr="00380FD0">
              <w:rPr>
                <w:rFonts w:ascii="Myriad Pro" w:hAnsi="Myriad Pro"/>
                <w:b/>
                <w:lang w:val="en-GB"/>
              </w:rPr>
              <w:t>Others</w:t>
            </w:r>
            <w:r>
              <w:rPr>
                <w:rFonts w:ascii="Myriad Pro" w:hAnsi="Myriad Pro"/>
                <w:b/>
                <w:lang w:val="en-GB"/>
              </w:rPr>
              <w:t xml:space="preserve">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054D1" w14:textId="77777777" w:rsidR="00D04F90" w:rsidRPr="00380FD0"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2A22A906" w14:textId="77777777" w:rsidR="00D04F90" w:rsidRPr="00380FD0" w:rsidRDefault="00D04F90" w:rsidP="00616FCA">
            <w:pPr>
              <w:suppressAutoHyphens/>
              <w:autoSpaceDN w:val="0"/>
              <w:spacing w:after="0" w:line="240" w:lineRule="auto"/>
              <w:rPr>
                <w:rFonts w:ascii="Myriad Pro" w:hAnsi="Myriad Pro"/>
                <w:b/>
                <w:lang w:val="en-GB"/>
              </w:rPr>
            </w:pPr>
          </w:p>
        </w:tc>
      </w:tr>
      <w:tr w:rsidR="00D04F90" w:rsidRPr="00380FD0" w14:paraId="6151F281" w14:textId="77777777" w:rsidTr="00616FCA">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F079B" w14:textId="77777777" w:rsidR="00D04F90" w:rsidRPr="00380FD0" w:rsidRDefault="00D04F90" w:rsidP="00616FCA">
            <w:pPr>
              <w:suppressAutoHyphens/>
              <w:autoSpaceDN w:val="0"/>
              <w:spacing w:after="0" w:line="240" w:lineRule="auto"/>
              <w:jc w:val="center"/>
              <w:rPr>
                <w:rFonts w:ascii="Myriad Pro" w:hAnsi="Myriad Pro"/>
                <w:lang w:val="en-GB"/>
              </w:rPr>
            </w:pPr>
            <w:r w:rsidRPr="00380FD0">
              <w:rPr>
                <w:rFonts w:ascii="Myriad Pro" w:hAnsi="Myriad Pro"/>
                <w:b/>
                <w:lang w:val="en-GB"/>
              </w:rPr>
              <w:t>Total</w:t>
            </w:r>
            <w:r>
              <w:rPr>
                <w:rFonts w:ascii="Myriad Pro" w:hAnsi="Myriad Pro"/>
                <w:b/>
                <w:lang w:val="en-GB"/>
              </w:rPr>
              <w:t xml:space="preserve"> PKR</w:t>
            </w:r>
          </w:p>
        </w:tc>
        <w:tc>
          <w:tcPr>
            <w:tcW w:w="1638" w:type="dxa"/>
            <w:tcBorders>
              <w:top w:val="single" w:sz="4" w:space="0" w:color="000000"/>
              <w:left w:val="single" w:sz="4" w:space="0" w:color="000000"/>
              <w:bottom w:val="single" w:sz="4" w:space="0" w:color="000000"/>
              <w:right w:val="single" w:sz="4" w:space="0" w:color="000000"/>
            </w:tcBorders>
          </w:tcPr>
          <w:p w14:paraId="27E3982E" w14:textId="77777777" w:rsidR="00D04F90" w:rsidRPr="00380FD0" w:rsidRDefault="00D04F90" w:rsidP="00616FCA">
            <w:pPr>
              <w:suppressAutoHyphens/>
              <w:autoSpaceDN w:val="0"/>
              <w:spacing w:after="0" w:line="240" w:lineRule="auto"/>
              <w:jc w:val="center"/>
              <w:rPr>
                <w:rFonts w:ascii="Myriad Pro" w:hAnsi="Myriad Pro"/>
                <w:b/>
                <w:lang w:val="en-GB"/>
              </w:rPr>
            </w:pPr>
          </w:p>
        </w:tc>
      </w:tr>
    </w:tbl>
    <w:p w14:paraId="1FD117E1" w14:textId="77777777" w:rsidR="00D04F90" w:rsidRPr="00380FD0" w:rsidRDefault="00D04F90" w:rsidP="00D04F90">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9"/>
        <w:gridCol w:w="2304"/>
        <w:gridCol w:w="1599"/>
      </w:tblGrid>
      <w:tr w:rsidR="00D04F90" w:rsidRPr="00380FD0" w14:paraId="33F94DDA" w14:textId="77777777" w:rsidTr="00616FCA">
        <w:tc>
          <w:tcPr>
            <w:tcW w:w="5580" w:type="dxa"/>
          </w:tcPr>
          <w:p w14:paraId="338DE47C" w14:textId="77777777" w:rsidR="00D04F90" w:rsidRPr="00380FD0" w:rsidRDefault="00D04F90" w:rsidP="00616FCA">
            <w:pPr>
              <w:spacing w:after="0" w:line="240" w:lineRule="auto"/>
              <w:jc w:val="center"/>
              <w:rPr>
                <w:rFonts w:ascii="Myriad Pro" w:hAnsi="Myriad Pro" w:cs="Calibri"/>
                <w:b/>
                <w:snapToGrid w:val="0"/>
              </w:rPr>
            </w:pPr>
          </w:p>
          <w:p w14:paraId="65834967" w14:textId="77777777" w:rsidR="00D04F90" w:rsidRPr="00380FD0" w:rsidRDefault="00D04F90" w:rsidP="00616FCA">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8A3E4E2" w14:textId="77777777" w:rsidR="00D04F90" w:rsidRPr="00380FD0" w:rsidRDefault="00D04F90" w:rsidP="00616FCA">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14:paraId="4290A498" w14:textId="77777777" w:rsidR="00D04F90" w:rsidRPr="00380FD0" w:rsidRDefault="00D04F90" w:rsidP="00616FCA">
            <w:pPr>
              <w:spacing w:after="0" w:line="240" w:lineRule="auto"/>
              <w:jc w:val="center"/>
              <w:rPr>
                <w:rFonts w:ascii="Myriad Pro" w:hAnsi="Myriad Pro" w:cs="Calibri"/>
                <w:b/>
                <w:snapToGrid w:val="0"/>
              </w:rPr>
            </w:pPr>
          </w:p>
          <w:p w14:paraId="420723AD" w14:textId="77777777" w:rsidR="00D04F90" w:rsidRPr="00380FD0" w:rsidRDefault="00D04F90" w:rsidP="00616FCA">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14:paraId="26F07020" w14:textId="77777777" w:rsidR="00D04F90" w:rsidRPr="00380FD0" w:rsidRDefault="00D04F90" w:rsidP="00616FCA">
            <w:pPr>
              <w:spacing w:after="0" w:line="240" w:lineRule="auto"/>
              <w:jc w:val="center"/>
              <w:rPr>
                <w:rFonts w:ascii="Myriad Pro" w:hAnsi="Myriad Pro" w:cs="Calibri"/>
                <w:b/>
                <w:snapToGrid w:val="0"/>
              </w:rPr>
            </w:pPr>
          </w:p>
          <w:p w14:paraId="710A5204" w14:textId="77777777" w:rsidR="00D04F90" w:rsidRPr="00380FD0" w:rsidRDefault="00D04F90" w:rsidP="00616FCA">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D04F90" w:rsidRPr="00380FD0" w14:paraId="66383237" w14:textId="77777777" w:rsidTr="00616FCA">
        <w:trPr>
          <w:trHeight w:val="1007"/>
        </w:trPr>
        <w:tc>
          <w:tcPr>
            <w:tcW w:w="5580" w:type="dxa"/>
          </w:tcPr>
          <w:p w14:paraId="7E2C7B55" w14:textId="77777777" w:rsidR="00D04F90" w:rsidRPr="00380FD0" w:rsidRDefault="00D04F90" w:rsidP="00616FCA">
            <w:pPr>
              <w:pStyle w:val="ListParagraph"/>
              <w:spacing w:after="160" w:line="259" w:lineRule="auto"/>
              <w:ind w:left="0"/>
              <w:jc w:val="both"/>
              <w:rPr>
                <w:rFonts w:ascii="Myriad Pro" w:hAnsi="Myriad Pro"/>
              </w:rPr>
            </w:pPr>
          </w:p>
        </w:tc>
        <w:tc>
          <w:tcPr>
            <w:tcW w:w="2340" w:type="dxa"/>
          </w:tcPr>
          <w:p w14:paraId="0B84759A" w14:textId="77777777" w:rsidR="00D04F90" w:rsidRPr="00380FD0" w:rsidRDefault="00D04F90" w:rsidP="00616FCA">
            <w:pPr>
              <w:spacing w:after="0" w:line="240" w:lineRule="auto"/>
              <w:jc w:val="center"/>
              <w:rPr>
                <w:rFonts w:ascii="Myriad Pro" w:hAnsi="Myriad Pro" w:cs="Calibri"/>
                <w:snapToGrid w:val="0"/>
              </w:rPr>
            </w:pPr>
          </w:p>
        </w:tc>
        <w:tc>
          <w:tcPr>
            <w:tcW w:w="1620" w:type="dxa"/>
          </w:tcPr>
          <w:p w14:paraId="73A04306" w14:textId="77777777" w:rsidR="00D04F90" w:rsidRPr="00380FD0" w:rsidRDefault="00D04F90" w:rsidP="00616FCA">
            <w:pPr>
              <w:spacing w:after="0" w:line="240" w:lineRule="auto"/>
              <w:rPr>
                <w:rFonts w:ascii="Myriad Pro" w:hAnsi="Myriad Pro" w:cs="Calibri"/>
                <w:snapToGrid w:val="0"/>
              </w:rPr>
            </w:pPr>
          </w:p>
        </w:tc>
      </w:tr>
      <w:tr w:rsidR="00D04F90" w:rsidRPr="00380FD0" w14:paraId="6D2C2021" w14:textId="77777777" w:rsidTr="00616FCA">
        <w:tc>
          <w:tcPr>
            <w:tcW w:w="5580" w:type="dxa"/>
          </w:tcPr>
          <w:p w14:paraId="14EB5DB2" w14:textId="77777777" w:rsidR="00D04F90" w:rsidRPr="00380FD0" w:rsidRDefault="00D04F90" w:rsidP="00616FCA">
            <w:pPr>
              <w:pStyle w:val="ListParagraph"/>
              <w:spacing w:after="160" w:line="259" w:lineRule="auto"/>
              <w:ind w:left="0"/>
              <w:jc w:val="both"/>
              <w:rPr>
                <w:rFonts w:ascii="Myriad Pro" w:hAnsi="Myriad Pro"/>
              </w:rPr>
            </w:pPr>
          </w:p>
        </w:tc>
        <w:tc>
          <w:tcPr>
            <w:tcW w:w="2340" w:type="dxa"/>
          </w:tcPr>
          <w:p w14:paraId="247636DB" w14:textId="77777777" w:rsidR="00D04F90" w:rsidRPr="00380FD0" w:rsidRDefault="00D04F90" w:rsidP="00616FCA">
            <w:pPr>
              <w:spacing w:after="0" w:line="240" w:lineRule="auto"/>
              <w:jc w:val="center"/>
              <w:rPr>
                <w:rFonts w:ascii="Myriad Pro" w:hAnsi="Myriad Pro" w:cs="Calibri"/>
                <w:snapToGrid w:val="0"/>
              </w:rPr>
            </w:pPr>
          </w:p>
        </w:tc>
        <w:tc>
          <w:tcPr>
            <w:tcW w:w="1620" w:type="dxa"/>
          </w:tcPr>
          <w:p w14:paraId="66232415" w14:textId="77777777" w:rsidR="00D04F90" w:rsidRPr="00380FD0" w:rsidRDefault="00D04F90" w:rsidP="00616FCA">
            <w:pPr>
              <w:spacing w:after="0" w:line="240" w:lineRule="auto"/>
              <w:rPr>
                <w:rFonts w:ascii="Myriad Pro" w:hAnsi="Myriad Pro" w:cs="Calibri"/>
                <w:snapToGrid w:val="0"/>
              </w:rPr>
            </w:pPr>
          </w:p>
        </w:tc>
      </w:tr>
      <w:tr w:rsidR="00D04F90" w:rsidRPr="00380FD0" w14:paraId="369A12EB" w14:textId="77777777" w:rsidTr="00616FCA">
        <w:tc>
          <w:tcPr>
            <w:tcW w:w="5580" w:type="dxa"/>
          </w:tcPr>
          <w:p w14:paraId="50D97E69" w14:textId="77777777" w:rsidR="00D04F90" w:rsidRPr="00380FD0" w:rsidRDefault="00D04F90" w:rsidP="00616FCA">
            <w:pPr>
              <w:pStyle w:val="ListParagraph"/>
              <w:spacing w:after="160" w:line="259" w:lineRule="auto"/>
              <w:ind w:left="0"/>
              <w:jc w:val="both"/>
              <w:rPr>
                <w:rFonts w:ascii="Myriad Pro" w:hAnsi="Myriad Pro"/>
              </w:rPr>
            </w:pPr>
          </w:p>
        </w:tc>
        <w:tc>
          <w:tcPr>
            <w:tcW w:w="2340" w:type="dxa"/>
          </w:tcPr>
          <w:p w14:paraId="42D355B1" w14:textId="77777777" w:rsidR="00D04F90" w:rsidRPr="00380FD0" w:rsidRDefault="00D04F90" w:rsidP="00616FCA">
            <w:pPr>
              <w:spacing w:after="0" w:line="240" w:lineRule="auto"/>
              <w:jc w:val="center"/>
              <w:rPr>
                <w:rFonts w:ascii="Myriad Pro" w:hAnsi="Myriad Pro" w:cs="Calibri"/>
                <w:snapToGrid w:val="0"/>
              </w:rPr>
            </w:pPr>
          </w:p>
        </w:tc>
        <w:tc>
          <w:tcPr>
            <w:tcW w:w="1620" w:type="dxa"/>
          </w:tcPr>
          <w:p w14:paraId="408B2F15" w14:textId="77777777" w:rsidR="00D04F90" w:rsidRPr="00380FD0" w:rsidRDefault="00D04F90" w:rsidP="00616FCA">
            <w:pPr>
              <w:spacing w:after="0" w:line="240" w:lineRule="auto"/>
              <w:rPr>
                <w:rFonts w:ascii="Myriad Pro" w:hAnsi="Myriad Pro" w:cs="Calibri"/>
                <w:snapToGrid w:val="0"/>
              </w:rPr>
            </w:pPr>
          </w:p>
        </w:tc>
      </w:tr>
      <w:tr w:rsidR="00D04F90" w:rsidRPr="00380FD0" w14:paraId="2450B6E2" w14:textId="77777777" w:rsidTr="00616FCA">
        <w:tc>
          <w:tcPr>
            <w:tcW w:w="5580" w:type="dxa"/>
          </w:tcPr>
          <w:p w14:paraId="4FD4967D" w14:textId="77777777" w:rsidR="00D04F90" w:rsidRPr="00380FD0" w:rsidRDefault="00D04F90" w:rsidP="00616FCA">
            <w:pPr>
              <w:pStyle w:val="ListParagraph"/>
              <w:spacing w:after="160" w:line="259" w:lineRule="auto"/>
              <w:ind w:left="0"/>
              <w:jc w:val="both"/>
              <w:rPr>
                <w:rFonts w:ascii="Myriad Pro" w:hAnsi="Myriad Pro"/>
              </w:rPr>
            </w:pPr>
          </w:p>
        </w:tc>
        <w:tc>
          <w:tcPr>
            <w:tcW w:w="2340" w:type="dxa"/>
          </w:tcPr>
          <w:p w14:paraId="299E2070" w14:textId="77777777" w:rsidR="00D04F90" w:rsidRPr="00380FD0" w:rsidRDefault="00D04F90" w:rsidP="00616FCA">
            <w:pPr>
              <w:spacing w:after="0" w:line="240" w:lineRule="auto"/>
              <w:jc w:val="center"/>
              <w:rPr>
                <w:rFonts w:ascii="Myriad Pro" w:hAnsi="Myriad Pro" w:cs="Calibri"/>
                <w:snapToGrid w:val="0"/>
              </w:rPr>
            </w:pPr>
          </w:p>
        </w:tc>
        <w:tc>
          <w:tcPr>
            <w:tcW w:w="1620" w:type="dxa"/>
          </w:tcPr>
          <w:p w14:paraId="324F3929" w14:textId="77777777" w:rsidR="00D04F90" w:rsidRPr="00380FD0" w:rsidRDefault="00D04F90" w:rsidP="00616FCA">
            <w:pPr>
              <w:spacing w:after="0" w:line="240" w:lineRule="auto"/>
              <w:rPr>
                <w:rFonts w:ascii="Myriad Pro" w:hAnsi="Myriad Pro" w:cs="Calibri"/>
                <w:snapToGrid w:val="0"/>
              </w:rPr>
            </w:pPr>
          </w:p>
        </w:tc>
      </w:tr>
      <w:tr w:rsidR="00D04F90" w:rsidRPr="00380FD0" w14:paraId="4A6B04AE" w14:textId="77777777" w:rsidTr="00616FCA">
        <w:tc>
          <w:tcPr>
            <w:tcW w:w="5580" w:type="dxa"/>
          </w:tcPr>
          <w:p w14:paraId="4784BF89" w14:textId="77777777" w:rsidR="00D04F90" w:rsidRPr="00380FD0" w:rsidRDefault="00D04F90" w:rsidP="00616FCA">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14:paraId="4AB4D6E4" w14:textId="77777777" w:rsidR="00D04F90" w:rsidRPr="00380FD0" w:rsidRDefault="00D04F90" w:rsidP="00616FCA">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14:paraId="16A4C6CB" w14:textId="77777777" w:rsidR="00D04F90" w:rsidRPr="00380FD0" w:rsidRDefault="00D04F90" w:rsidP="00616FCA">
            <w:pPr>
              <w:spacing w:after="0" w:line="240" w:lineRule="auto"/>
              <w:rPr>
                <w:rFonts w:ascii="Myriad Pro" w:hAnsi="Myriad Pro" w:cs="Calibri"/>
                <w:snapToGrid w:val="0"/>
              </w:rPr>
            </w:pPr>
            <w:r w:rsidRPr="00380FD0">
              <w:rPr>
                <w:rFonts w:ascii="Myriad Pro" w:hAnsi="Myriad Pro" w:cs="Calibri"/>
                <w:snapToGrid w:val="0"/>
              </w:rPr>
              <w:t>PKR……</w:t>
            </w:r>
          </w:p>
        </w:tc>
      </w:tr>
    </w:tbl>
    <w:p w14:paraId="069F6420" w14:textId="77777777" w:rsidR="00D04F90" w:rsidRPr="00380FD0" w:rsidRDefault="00D04F90" w:rsidP="00D04F90">
      <w:pPr>
        <w:spacing w:after="0" w:line="240" w:lineRule="auto"/>
        <w:rPr>
          <w:rFonts w:ascii="Myriad Pro" w:hAnsi="Myriad Pro" w:cs="Arial"/>
          <w:b/>
          <w:bCs/>
        </w:rPr>
      </w:pPr>
    </w:p>
    <w:p w14:paraId="2BD0DC18" w14:textId="77777777" w:rsidR="00D04F90" w:rsidRPr="00380FD0" w:rsidRDefault="00D04F90" w:rsidP="00D04F90">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06984E9A" w14:textId="77777777" w:rsidR="00D04F90" w:rsidRPr="00380FD0" w:rsidRDefault="00D04F90" w:rsidP="00D04F90">
      <w:pPr>
        <w:rPr>
          <w:rFonts w:ascii="Myriad Pro" w:hAnsi="Myriad Pro"/>
        </w:rPr>
      </w:pPr>
    </w:p>
    <w:p w14:paraId="1C0C212C" w14:textId="77777777" w:rsidR="00D04F90" w:rsidRPr="00380FD0" w:rsidRDefault="00D04F90" w:rsidP="00D04F90">
      <w:pPr>
        <w:rPr>
          <w:rFonts w:ascii="Myriad Pro" w:hAnsi="Myriad Pro"/>
        </w:rPr>
      </w:pPr>
      <w:r w:rsidRPr="00380FD0">
        <w:rPr>
          <w:rFonts w:ascii="Myriad Pro" w:hAnsi="Myriad Pro"/>
        </w:rPr>
        <w:t>Name:  ………………………………………</w:t>
      </w:r>
      <w:proofErr w:type="gramStart"/>
      <w:r w:rsidRPr="00380FD0">
        <w:rPr>
          <w:rFonts w:ascii="Myriad Pro" w:hAnsi="Myriad Pro"/>
        </w:rPr>
        <w:t>…..</w:t>
      </w:r>
      <w:proofErr w:type="gramEnd"/>
      <w:r w:rsidRPr="00380FD0">
        <w:rPr>
          <w:rFonts w:ascii="Myriad Pro" w:hAnsi="Myriad Pro"/>
        </w:rPr>
        <w:t xml:space="preserve">  </w:t>
      </w:r>
    </w:p>
    <w:p w14:paraId="18614371" w14:textId="77777777" w:rsidR="00D04F90" w:rsidRPr="00380FD0" w:rsidRDefault="00D04F90" w:rsidP="00D04F90">
      <w:pPr>
        <w:rPr>
          <w:rFonts w:ascii="Myriad Pro" w:hAnsi="Myriad Pro"/>
        </w:rPr>
      </w:pPr>
    </w:p>
    <w:p w14:paraId="66651134" w14:textId="77777777" w:rsidR="00D04F90" w:rsidRPr="00380FD0" w:rsidRDefault="00D04F90" w:rsidP="00D04F90">
      <w:pPr>
        <w:rPr>
          <w:rFonts w:ascii="Myriad Pro" w:hAnsi="Myriad Pro"/>
        </w:rPr>
      </w:pPr>
      <w:r w:rsidRPr="00380FD0">
        <w:rPr>
          <w:rFonts w:ascii="Myriad Pro" w:hAnsi="Myriad Pro"/>
        </w:rPr>
        <w:t>Signature:  ……………………………………</w:t>
      </w:r>
      <w:proofErr w:type="gramStart"/>
      <w:r w:rsidRPr="00380FD0">
        <w:rPr>
          <w:rFonts w:ascii="Myriad Pro" w:hAnsi="Myriad Pro"/>
        </w:rPr>
        <w:t>…..</w:t>
      </w:r>
      <w:proofErr w:type="gramEnd"/>
      <w:r w:rsidRPr="00380FD0">
        <w:rPr>
          <w:rFonts w:ascii="Myriad Pro" w:hAnsi="Myriad Pro"/>
        </w:rPr>
        <w:t xml:space="preserve">               Date: ……………………………………</w:t>
      </w:r>
    </w:p>
    <w:p w14:paraId="4E51D8D9" w14:textId="77777777" w:rsidR="00D04F90" w:rsidRPr="00380FD0" w:rsidRDefault="00D04F90" w:rsidP="00D04F90">
      <w:pPr>
        <w:spacing w:after="0" w:line="240" w:lineRule="auto"/>
        <w:jc w:val="right"/>
        <w:rPr>
          <w:rFonts w:ascii="Myriad Pro" w:hAnsi="Myriad Pro" w:cs="Times New Roman"/>
        </w:rPr>
      </w:pPr>
      <w:r w:rsidRPr="00380FD0">
        <w:rPr>
          <w:rFonts w:ascii="Myriad Pro" w:hAnsi="Myriad Pro" w:cs="Times New Roman"/>
        </w:rPr>
        <w:t xml:space="preserve"> </w:t>
      </w:r>
    </w:p>
    <w:p w14:paraId="34F8D852" w14:textId="2632B18F" w:rsidR="00D04F90" w:rsidRPr="00BC3318" w:rsidRDefault="00D04F90" w:rsidP="00D04F90">
      <w:pPr>
        <w:spacing w:after="160" w:line="259" w:lineRule="auto"/>
        <w:jc w:val="right"/>
        <w:rPr>
          <w:rFonts w:ascii="Myriad Pro" w:hAnsi="Myriad Pro" w:cs="Times New Roman"/>
          <w:b/>
          <w:bCs/>
        </w:rPr>
      </w:pPr>
      <w:r>
        <w:br w:type="page"/>
      </w:r>
      <w:r w:rsidRPr="00BC3318">
        <w:rPr>
          <w:rFonts w:ascii="Myriad Pro" w:hAnsi="Myriad Pro" w:cs="Times New Roman"/>
          <w:b/>
          <w:bCs/>
        </w:rPr>
        <w:lastRenderedPageBreak/>
        <w:t>Annex VI</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04F90" w:rsidRPr="00BC3318" w14:paraId="653EFE13" w14:textId="77777777" w:rsidTr="00616FCA">
        <w:trPr>
          <w:trHeight w:val="4952"/>
        </w:trPr>
        <w:tc>
          <w:tcPr>
            <w:tcW w:w="10239" w:type="dxa"/>
            <w:gridSpan w:val="4"/>
            <w:tcBorders>
              <w:bottom w:val="nil"/>
            </w:tcBorders>
            <w:shd w:val="clear" w:color="auto" w:fill="FFFFFF" w:themeFill="background1"/>
          </w:tcPr>
          <w:p w14:paraId="498F9350" w14:textId="3EAF9DB5" w:rsidR="00D04F90" w:rsidRPr="00BC3318" w:rsidRDefault="009A7573" w:rsidP="00616FCA">
            <w:pPr>
              <w:rPr>
                <w:rFonts w:ascii="Myriad Pro" w:hAnsi="Myriad Pro"/>
              </w:rPr>
            </w:pPr>
            <w:r>
              <w:rPr>
                <w:rFonts w:ascii="Myriad Pro" w:hAnsi="Myriad Pro"/>
                <w:b/>
                <w:noProof/>
                <w:color w:val="FFFFFF"/>
              </w:rPr>
              <w:drawing>
                <wp:anchor distT="0" distB="0" distL="114300" distR="114300" simplePos="0" relativeHeight="251670528" behindDoc="0" locked="0" layoutInCell="1" allowOverlap="1" wp14:anchorId="07048677" wp14:editId="35CB6873">
                  <wp:simplePos x="0" y="0"/>
                  <wp:positionH relativeFrom="column">
                    <wp:posOffset>5627053</wp:posOffset>
                  </wp:positionH>
                  <wp:positionV relativeFrom="paragraph">
                    <wp:posOffset>121602</wp:posOffset>
                  </wp:positionV>
                  <wp:extent cx="609600" cy="1229995"/>
                  <wp:effectExtent l="0" t="0" r="0" b="8255"/>
                  <wp:wrapNone/>
                  <wp:docPr id="14" name="Picture 14" descr="signature_148745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_1487453639"/>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0960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F90" w:rsidRPr="00BC3318">
              <w:rPr>
                <w:rFonts w:ascii="Myriad Pro" w:hAnsi="Myriad Pro"/>
                <w:b/>
                <w:color w:val="FFFFFF"/>
              </w:rPr>
              <w:t>NT FOSULTANINDIVIDUAL CONTRACTORS</w:t>
            </w:r>
          </w:p>
          <w:p w14:paraId="5B2D473C" w14:textId="77777777" w:rsidR="00D04F90" w:rsidRPr="00BC3318" w:rsidRDefault="00D04F90" w:rsidP="00616FCA">
            <w:pPr>
              <w:rPr>
                <w:rFonts w:ascii="Myriad Pro" w:hAnsi="Myriad Pro"/>
              </w:rPr>
            </w:pPr>
            <w:r w:rsidRPr="00BC3318">
              <w:rPr>
                <w:rFonts w:ascii="Myriad Pro" w:hAnsi="Myriad Pro"/>
                <w:b/>
                <w:bCs/>
              </w:rPr>
              <w:t>STATEMENT OF HEALTH – INDIVIDUAL CONTRACTORS</w:t>
            </w:r>
          </w:p>
          <w:p w14:paraId="7312C22E" w14:textId="77777777" w:rsidR="00D04F90" w:rsidRPr="00BC3318" w:rsidRDefault="00D04F90" w:rsidP="00616FCA">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31B04271" w14:textId="77777777" w:rsidR="00D04F90" w:rsidRPr="00BC3318" w:rsidRDefault="00D04F90" w:rsidP="00616FCA">
            <w:pPr>
              <w:rPr>
                <w:rFonts w:ascii="Myriad Pro" w:hAnsi="Myriad Pro"/>
              </w:rPr>
            </w:pPr>
            <w:r w:rsidRPr="00BC3318">
              <w:rPr>
                <w:rFonts w:ascii="Myriad Pro" w:hAnsi="Myriad Pro"/>
              </w:rPr>
              <w:t xml:space="preserve"> Last Name, First Name</w:t>
            </w:r>
          </w:p>
          <w:p w14:paraId="51F1B9E6" w14:textId="77777777" w:rsidR="00D04F90" w:rsidRPr="00BC3318" w:rsidRDefault="00D04F90" w:rsidP="00616FCA">
            <w:pPr>
              <w:pStyle w:val="CommentText"/>
              <w:jc w:val="center"/>
              <w:rPr>
                <w:rFonts w:ascii="Myriad Pro" w:hAnsi="Myriad Pro"/>
                <w:b/>
                <w:sz w:val="22"/>
                <w:szCs w:val="22"/>
              </w:rPr>
            </w:pPr>
            <w:r w:rsidRPr="00BC3318">
              <w:rPr>
                <w:rFonts w:ascii="Myriad Pro" w:hAnsi="Myriad Pro"/>
                <w:b/>
                <w:sz w:val="22"/>
                <w:szCs w:val="22"/>
              </w:rPr>
              <w:t>Statement of Good Health</w:t>
            </w:r>
          </w:p>
          <w:p w14:paraId="41758605" w14:textId="77777777" w:rsidR="00D04F90" w:rsidRPr="00BC3318" w:rsidRDefault="00D04F90" w:rsidP="00616FCA">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18"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9"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54A34302" w14:textId="77777777" w:rsidR="00D04F90" w:rsidRPr="00BC3318" w:rsidRDefault="00D04F90" w:rsidP="00616FCA">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64E91B9" w14:textId="77777777" w:rsidR="00D04F90" w:rsidRPr="00BC3318" w:rsidRDefault="00D04F90" w:rsidP="00616FCA">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F39328F" w14:textId="77777777" w:rsidR="00D04F90" w:rsidRPr="00BC3318" w:rsidRDefault="00D04F90" w:rsidP="00616FCA">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30557550" w14:textId="77777777" w:rsidR="00D04F90" w:rsidRPr="00BC3318" w:rsidRDefault="00D04F90" w:rsidP="00616FCA">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9823DFA" w14:textId="77777777" w:rsidR="00D04F90" w:rsidRPr="00BC3318" w:rsidRDefault="00D04F90" w:rsidP="00616FCA">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74907755" w14:textId="77777777" w:rsidR="00D04F90" w:rsidRPr="00BC3318" w:rsidRDefault="00D04F90" w:rsidP="00616FCA">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04F90" w:rsidRPr="00BC3318" w14:paraId="70B2CC54" w14:textId="77777777" w:rsidTr="00616FCA">
        <w:trPr>
          <w:trHeight w:val="161"/>
        </w:trPr>
        <w:tc>
          <w:tcPr>
            <w:tcW w:w="826" w:type="dxa"/>
            <w:tcBorders>
              <w:top w:val="nil"/>
              <w:left w:val="single" w:sz="4" w:space="0" w:color="auto"/>
              <w:bottom w:val="nil"/>
              <w:right w:val="nil"/>
            </w:tcBorders>
            <w:shd w:val="clear" w:color="auto" w:fill="auto"/>
          </w:tcPr>
          <w:p w14:paraId="3CA60508" w14:textId="77777777" w:rsidR="00D04F90" w:rsidRPr="00BC3318" w:rsidRDefault="00D04F90" w:rsidP="00616FCA">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481BCD7C" w14:textId="77777777" w:rsidR="00D04F90" w:rsidRPr="00BC3318" w:rsidRDefault="00D04F90" w:rsidP="00616FCA">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3"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3"/>
          </w:p>
        </w:tc>
        <w:tc>
          <w:tcPr>
            <w:tcW w:w="3594" w:type="dxa"/>
            <w:tcBorders>
              <w:top w:val="nil"/>
              <w:left w:val="nil"/>
              <w:bottom w:val="nil"/>
              <w:right w:val="nil"/>
            </w:tcBorders>
            <w:shd w:val="clear" w:color="auto" w:fill="D9D9D9"/>
          </w:tcPr>
          <w:p w14:paraId="6DA6F61F" w14:textId="77777777" w:rsidR="00D04F90" w:rsidRPr="00BC3318" w:rsidRDefault="00D04F90" w:rsidP="00616FCA">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393CE891" w14:textId="77777777" w:rsidR="00D04F90" w:rsidRPr="00BC3318" w:rsidRDefault="00D04F90" w:rsidP="00616FCA">
            <w:pPr>
              <w:jc w:val="both"/>
              <w:rPr>
                <w:rFonts w:ascii="Myriad Pro" w:hAnsi="Myriad Pro"/>
              </w:rPr>
            </w:pPr>
          </w:p>
        </w:tc>
      </w:tr>
      <w:tr w:rsidR="00D04F90" w:rsidRPr="00BC3318" w14:paraId="106A8EB2" w14:textId="77777777" w:rsidTr="00616FCA">
        <w:trPr>
          <w:trHeight w:val="1026"/>
        </w:trPr>
        <w:tc>
          <w:tcPr>
            <w:tcW w:w="10239" w:type="dxa"/>
            <w:gridSpan w:val="4"/>
            <w:tcBorders>
              <w:top w:val="nil"/>
              <w:bottom w:val="nil"/>
            </w:tcBorders>
          </w:tcPr>
          <w:p w14:paraId="1655A190" w14:textId="77777777" w:rsidR="00D04F90" w:rsidRPr="00BC3318" w:rsidRDefault="00D04F90" w:rsidP="00616FCA">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6E23CC47" w14:textId="77777777" w:rsidR="00D04F90" w:rsidRPr="00BC3318" w:rsidRDefault="00D04F90" w:rsidP="00616FCA">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6E60BE1F" w14:textId="77777777" w:rsidR="00D04F90" w:rsidRPr="00BC3318" w:rsidRDefault="00D04F90" w:rsidP="00616FCA">
            <w:pPr>
              <w:pStyle w:val="FootnoteText"/>
              <w:tabs>
                <w:tab w:val="center" w:pos="4692"/>
              </w:tabs>
              <w:spacing w:before="120" w:after="60"/>
              <w:jc w:val="right"/>
              <w:rPr>
                <w:rFonts w:ascii="Myriad Pro" w:hAnsi="Myriad Pro"/>
                <w:sz w:val="22"/>
                <w:szCs w:val="22"/>
              </w:rPr>
            </w:pPr>
          </w:p>
        </w:tc>
      </w:tr>
      <w:tr w:rsidR="00D04F90" w:rsidRPr="00BC3318" w14:paraId="15269179" w14:textId="77777777" w:rsidTr="00616FCA">
        <w:trPr>
          <w:trHeight w:val="179"/>
        </w:trPr>
        <w:tc>
          <w:tcPr>
            <w:tcW w:w="826" w:type="dxa"/>
            <w:tcBorders>
              <w:top w:val="nil"/>
              <w:bottom w:val="nil"/>
              <w:right w:val="nil"/>
            </w:tcBorders>
            <w:shd w:val="clear" w:color="auto" w:fill="auto"/>
          </w:tcPr>
          <w:p w14:paraId="62F0F7A3" w14:textId="77777777" w:rsidR="00D04F90" w:rsidRPr="00BC3318" w:rsidRDefault="00D04F90" w:rsidP="00616FCA">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5159122A" w14:textId="77777777" w:rsidR="00D04F90" w:rsidRPr="00BC3318" w:rsidRDefault="00D04F90" w:rsidP="00616FCA">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611AA8F3" w14:textId="77777777" w:rsidR="00D04F90" w:rsidRPr="00BC3318" w:rsidRDefault="00D04F90" w:rsidP="00616FCA">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56D06E5C" w14:textId="77777777" w:rsidR="00D04F90" w:rsidRPr="00BC3318" w:rsidRDefault="00D04F90" w:rsidP="00616FCA">
            <w:pPr>
              <w:pStyle w:val="FootnoteText"/>
              <w:tabs>
                <w:tab w:val="center" w:pos="4692"/>
              </w:tabs>
              <w:rPr>
                <w:rFonts w:ascii="Myriad Pro" w:hAnsi="Myriad Pro"/>
                <w:sz w:val="22"/>
                <w:szCs w:val="22"/>
              </w:rPr>
            </w:pPr>
          </w:p>
        </w:tc>
      </w:tr>
      <w:tr w:rsidR="00D04F90" w:rsidRPr="00BC3318" w14:paraId="06E2FCD3" w14:textId="77777777" w:rsidTr="00616FCA">
        <w:trPr>
          <w:trHeight w:val="487"/>
        </w:trPr>
        <w:tc>
          <w:tcPr>
            <w:tcW w:w="10239" w:type="dxa"/>
            <w:gridSpan w:val="4"/>
            <w:tcBorders>
              <w:top w:val="nil"/>
              <w:bottom w:val="nil"/>
            </w:tcBorders>
          </w:tcPr>
          <w:p w14:paraId="03A77E77" w14:textId="77777777" w:rsidR="00D04F90" w:rsidRPr="00BC3318" w:rsidRDefault="00D04F90" w:rsidP="00616FCA">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4BAB54DA" w14:textId="77777777" w:rsidR="00D04F90" w:rsidRPr="00BC3318" w:rsidRDefault="00D04F90" w:rsidP="00616FCA">
            <w:pPr>
              <w:pStyle w:val="FootnoteText"/>
              <w:tabs>
                <w:tab w:val="center" w:pos="4692"/>
              </w:tabs>
              <w:spacing w:before="120" w:after="60"/>
              <w:jc w:val="right"/>
              <w:rPr>
                <w:rFonts w:ascii="Myriad Pro" w:hAnsi="Myriad Pro"/>
                <w:sz w:val="22"/>
                <w:szCs w:val="22"/>
              </w:rPr>
            </w:pPr>
          </w:p>
        </w:tc>
      </w:tr>
      <w:tr w:rsidR="00D04F90" w:rsidRPr="00BC3318" w14:paraId="5D882CE6" w14:textId="77777777" w:rsidTr="00616FCA">
        <w:trPr>
          <w:trHeight w:val="161"/>
        </w:trPr>
        <w:tc>
          <w:tcPr>
            <w:tcW w:w="826" w:type="dxa"/>
            <w:tcBorders>
              <w:top w:val="nil"/>
              <w:bottom w:val="nil"/>
              <w:right w:val="nil"/>
            </w:tcBorders>
          </w:tcPr>
          <w:p w14:paraId="4D09E505" w14:textId="77777777" w:rsidR="00D04F90" w:rsidRPr="00BC3318" w:rsidRDefault="00D04F90" w:rsidP="00616FCA">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FA3DDC4" w14:textId="77777777" w:rsidR="00D04F90" w:rsidRPr="00BC3318" w:rsidRDefault="00D04F90" w:rsidP="00616FCA">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1C7F5FBA" w14:textId="77777777" w:rsidR="00D04F90" w:rsidRPr="00BC3318" w:rsidRDefault="00D04F90" w:rsidP="00616FCA">
            <w:pPr>
              <w:pStyle w:val="FootnoteText"/>
              <w:tabs>
                <w:tab w:val="center" w:pos="4692"/>
              </w:tabs>
              <w:rPr>
                <w:rFonts w:ascii="Myriad Pro" w:hAnsi="Myriad Pro"/>
                <w:sz w:val="22"/>
                <w:szCs w:val="22"/>
              </w:rPr>
            </w:pPr>
          </w:p>
        </w:tc>
      </w:tr>
      <w:tr w:rsidR="00D04F90" w:rsidRPr="00BC3318" w14:paraId="4ECCE0F3" w14:textId="77777777" w:rsidTr="00616FCA">
        <w:trPr>
          <w:trHeight w:val="881"/>
        </w:trPr>
        <w:tc>
          <w:tcPr>
            <w:tcW w:w="10239" w:type="dxa"/>
            <w:gridSpan w:val="4"/>
            <w:tcBorders>
              <w:top w:val="nil"/>
            </w:tcBorders>
          </w:tcPr>
          <w:p w14:paraId="4C2F5496" w14:textId="77777777" w:rsidR="00D04F90" w:rsidRPr="00BC3318" w:rsidRDefault="00D04F90" w:rsidP="00616FCA">
            <w:pPr>
              <w:spacing w:after="360"/>
              <w:ind w:left="907"/>
              <w:rPr>
                <w:rFonts w:ascii="Myriad Pro" w:hAnsi="Myriad Pro"/>
              </w:rPr>
            </w:pPr>
            <w:r w:rsidRPr="00BC3318">
              <w:rPr>
                <w:rFonts w:ascii="Myriad Pro" w:hAnsi="Myriad Pro"/>
              </w:rPr>
              <w:t xml:space="preserve">Business Unit </w:t>
            </w:r>
          </w:p>
        </w:tc>
      </w:tr>
    </w:tbl>
    <w:p w14:paraId="24DE97AE" w14:textId="2A57BC12" w:rsidR="00D04F90" w:rsidRDefault="00D04F90" w:rsidP="00D04F90"/>
    <w:p w14:paraId="02190DE3" w14:textId="77777777" w:rsidR="00A26864" w:rsidRPr="0036639D" w:rsidRDefault="00A26864" w:rsidP="00A26864">
      <w:pPr>
        <w:spacing w:after="0" w:line="240" w:lineRule="auto"/>
        <w:jc w:val="right"/>
        <w:rPr>
          <w:rFonts w:ascii="Myriad Pro" w:hAnsi="Myriad Pro" w:cstheme="minorHAnsi"/>
          <w:b/>
        </w:rPr>
      </w:pPr>
      <w:r w:rsidRPr="0036639D">
        <w:rPr>
          <w:rFonts w:ascii="Myriad Pro" w:hAnsi="Myriad Pro" w:cstheme="minorHAnsi"/>
          <w:b/>
        </w:rPr>
        <w:lastRenderedPageBreak/>
        <w:t>ANNEX - II</w:t>
      </w:r>
    </w:p>
    <w:p w14:paraId="16366FE6" w14:textId="77777777" w:rsidR="00A26864" w:rsidRPr="0036639D" w:rsidRDefault="00A26864" w:rsidP="00A26864">
      <w:pPr>
        <w:spacing w:after="0" w:line="240" w:lineRule="auto"/>
        <w:jc w:val="center"/>
        <w:rPr>
          <w:rFonts w:ascii="Myriad Pro" w:hAnsi="Myriad Pro" w:cstheme="minorHAnsi"/>
          <w:b/>
        </w:rPr>
      </w:pPr>
      <w:r w:rsidRPr="0036639D">
        <w:rPr>
          <w:rFonts w:ascii="Myriad Pro" w:hAnsi="Myriad Pro" w:cstheme="minorHAnsi"/>
          <w:b/>
        </w:rPr>
        <w:t>P-11 Form</w:t>
      </w:r>
    </w:p>
    <w:p w14:paraId="416F7808" w14:textId="77777777" w:rsidR="00A26864" w:rsidRPr="0036639D" w:rsidRDefault="00A26864" w:rsidP="00A26864">
      <w:pPr>
        <w:spacing w:after="0" w:line="240" w:lineRule="auto"/>
        <w:jc w:val="center"/>
        <w:rPr>
          <w:rFonts w:ascii="Myriad Pro" w:hAnsi="Myriad Pro" w:cstheme="minorHAnsi"/>
          <w:b/>
        </w:rPr>
      </w:pPr>
    </w:p>
    <w:tbl>
      <w:tblPr>
        <w:tblW w:w="110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A26864" w:rsidRPr="0036639D" w14:paraId="04B9FCB5" w14:textId="77777777" w:rsidTr="00D445F2">
        <w:trPr>
          <w:cantSplit/>
          <w:trHeight w:val="1587"/>
          <w:jc w:val="center"/>
        </w:trPr>
        <w:tc>
          <w:tcPr>
            <w:tcW w:w="11086" w:type="dxa"/>
            <w:gridSpan w:val="42"/>
            <w:tcBorders>
              <w:top w:val="single" w:sz="6" w:space="0" w:color="auto"/>
              <w:left w:val="single" w:sz="6" w:space="0" w:color="auto"/>
              <w:bottom w:val="nil"/>
            </w:tcBorders>
          </w:tcPr>
          <w:p w14:paraId="6C5CA6EF"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noProof/>
              </w:rPr>
              <w:drawing>
                <wp:anchor distT="0" distB="0" distL="114300" distR="114300" simplePos="0" relativeHeight="251672576" behindDoc="0" locked="0" layoutInCell="1" allowOverlap="1" wp14:anchorId="5E287642" wp14:editId="514DA7BA">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20"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Pr="0036639D">
              <w:rPr>
                <w:rFonts w:ascii="Myriad Pro" w:hAnsi="Myriad Pro" w:cstheme="minorHAnsi"/>
                <w:b/>
              </w:rPr>
              <w:t>UNITED NATIONS DEVELOPMENT PROGRAMME</w:t>
            </w:r>
          </w:p>
          <w:p w14:paraId="397D1942" w14:textId="77777777" w:rsidR="00A26864" w:rsidRPr="0036639D" w:rsidRDefault="00A26864" w:rsidP="00D445F2">
            <w:pPr>
              <w:tabs>
                <w:tab w:val="left" w:pos="2400"/>
                <w:tab w:val="right" w:pos="10870"/>
              </w:tabs>
              <w:spacing w:after="0" w:line="240" w:lineRule="auto"/>
              <w:rPr>
                <w:rFonts w:ascii="Myriad Pro" w:hAnsi="Myriad Pro" w:cstheme="minorHAnsi"/>
              </w:rPr>
            </w:pPr>
          </w:p>
          <w:p w14:paraId="0F3ECB53" w14:textId="77777777" w:rsidR="00A26864" w:rsidRPr="0036639D" w:rsidRDefault="00A26864" w:rsidP="00D445F2">
            <w:pPr>
              <w:tabs>
                <w:tab w:val="left" w:pos="2400"/>
                <w:tab w:val="right" w:pos="10870"/>
              </w:tabs>
              <w:spacing w:after="0" w:line="240" w:lineRule="auto"/>
              <w:rPr>
                <w:rFonts w:ascii="Myriad Pro" w:hAnsi="Myriad Pro" w:cstheme="minorHAnsi"/>
              </w:rPr>
            </w:pPr>
          </w:p>
          <w:p w14:paraId="770AFA87" w14:textId="77777777" w:rsidR="00A26864" w:rsidRPr="0036639D" w:rsidRDefault="00A26864" w:rsidP="00D445F2">
            <w:pPr>
              <w:tabs>
                <w:tab w:val="left" w:pos="2400"/>
                <w:tab w:val="right" w:pos="10870"/>
              </w:tabs>
              <w:spacing w:after="0" w:line="240" w:lineRule="auto"/>
              <w:rPr>
                <w:rFonts w:ascii="Myriad Pro" w:hAnsi="Myriad Pro" w:cstheme="minorHAnsi"/>
              </w:rPr>
            </w:pPr>
          </w:p>
          <w:p w14:paraId="7B3A02E7" w14:textId="77777777" w:rsidR="00A26864" w:rsidRPr="0036639D" w:rsidRDefault="00A26864" w:rsidP="00D445F2">
            <w:pPr>
              <w:tabs>
                <w:tab w:val="left" w:pos="2400"/>
                <w:tab w:val="right" w:pos="10870"/>
              </w:tabs>
              <w:spacing w:after="0" w:line="240" w:lineRule="auto"/>
              <w:rPr>
                <w:rFonts w:ascii="Myriad Pro" w:hAnsi="Myriad Pro" w:cstheme="minorHAnsi"/>
              </w:rPr>
            </w:pPr>
          </w:p>
          <w:p w14:paraId="7B8E4D7A" w14:textId="77777777" w:rsidR="00A26864" w:rsidRPr="0036639D" w:rsidRDefault="00A26864" w:rsidP="00D445F2">
            <w:pPr>
              <w:tabs>
                <w:tab w:val="left" w:pos="2400"/>
                <w:tab w:val="right" w:pos="10870"/>
              </w:tabs>
              <w:spacing w:after="0" w:line="240" w:lineRule="auto"/>
              <w:rPr>
                <w:rFonts w:ascii="Myriad Pro" w:hAnsi="Myriad Pro" w:cstheme="minorHAnsi"/>
              </w:rPr>
            </w:pPr>
          </w:p>
          <w:p w14:paraId="1D3F4160" w14:textId="77777777" w:rsidR="00A26864" w:rsidRPr="0036639D" w:rsidRDefault="00A26864" w:rsidP="00D445F2">
            <w:pPr>
              <w:tabs>
                <w:tab w:val="left" w:pos="2400"/>
                <w:tab w:val="right" w:pos="10870"/>
              </w:tabs>
              <w:spacing w:after="0" w:line="240" w:lineRule="auto"/>
              <w:rPr>
                <w:rFonts w:ascii="Myriad Pro" w:hAnsi="Myriad Pro" w:cstheme="minorHAnsi"/>
              </w:rPr>
            </w:pPr>
          </w:p>
          <w:p w14:paraId="1EBBC3B0"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Personal History Form</w:t>
            </w:r>
          </w:p>
          <w:p w14:paraId="244EF92D" w14:textId="77777777" w:rsidR="00A26864" w:rsidRPr="0036639D" w:rsidRDefault="00A26864" w:rsidP="00D445F2">
            <w:pPr>
              <w:spacing w:after="0" w:line="240" w:lineRule="auto"/>
              <w:jc w:val="center"/>
              <w:rPr>
                <w:rFonts w:ascii="Myriad Pro" w:hAnsi="Myriad Pro" w:cstheme="minorHAnsi"/>
              </w:rPr>
            </w:pPr>
          </w:p>
        </w:tc>
      </w:tr>
      <w:tr w:rsidR="00A26864" w:rsidRPr="0036639D" w14:paraId="63512D93" w14:textId="77777777" w:rsidTr="00D445F2">
        <w:trPr>
          <w:cantSplit/>
          <w:jc w:val="center"/>
        </w:trPr>
        <w:tc>
          <w:tcPr>
            <w:tcW w:w="11086" w:type="dxa"/>
            <w:gridSpan w:val="42"/>
            <w:tcBorders>
              <w:top w:val="single" w:sz="6" w:space="0" w:color="auto"/>
              <w:left w:val="single" w:sz="6" w:space="0" w:color="auto"/>
              <w:bottom w:val="single" w:sz="6" w:space="0" w:color="auto"/>
              <w:right w:val="single" w:sz="6" w:space="0" w:color="auto"/>
            </w:tcBorders>
          </w:tcPr>
          <w:p w14:paraId="6E20588F" w14:textId="77777777" w:rsidR="00A26864" w:rsidRPr="0036639D" w:rsidRDefault="00A26864" w:rsidP="00D445F2">
            <w:pPr>
              <w:spacing w:after="0" w:line="240" w:lineRule="auto"/>
              <w:rPr>
                <w:rFonts w:ascii="Myriad Pro" w:hAnsi="Myriad Pro" w:cstheme="minorHAnsi"/>
              </w:rPr>
            </w:pPr>
          </w:p>
          <w:p w14:paraId="69F2579D"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 xml:space="preserve">INSTRUCTIONS: Please answer each question clearly and completely. Type or print in ink. Read carefully and follow all directions. If you need more space, attach additional pages of the same size.  </w:t>
            </w:r>
          </w:p>
          <w:p w14:paraId="11181102" w14:textId="77777777" w:rsidR="00A26864" w:rsidRPr="0036639D" w:rsidRDefault="00A26864" w:rsidP="00D445F2">
            <w:pPr>
              <w:spacing w:after="0" w:line="240" w:lineRule="auto"/>
              <w:rPr>
                <w:rFonts w:ascii="Myriad Pro" w:hAnsi="Myriad Pro" w:cstheme="minorHAnsi"/>
                <w:b/>
              </w:rPr>
            </w:pPr>
          </w:p>
        </w:tc>
      </w:tr>
      <w:tr w:rsidR="00A26864" w:rsidRPr="0036639D" w14:paraId="5F208F1D" w14:textId="77777777" w:rsidTr="00D445F2">
        <w:trPr>
          <w:cantSplit/>
          <w:trHeight w:val="364"/>
          <w:jc w:val="center"/>
        </w:trPr>
        <w:tc>
          <w:tcPr>
            <w:tcW w:w="4008" w:type="dxa"/>
            <w:gridSpan w:val="12"/>
            <w:tcBorders>
              <w:top w:val="single" w:sz="6" w:space="0" w:color="auto"/>
              <w:left w:val="single" w:sz="6" w:space="0" w:color="auto"/>
              <w:bottom w:val="single" w:sz="6" w:space="0" w:color="auto"/>
              <w:right w:val="nil"/>
            </w:tcBorders>
          </w:tcPr>
          <w:p w14:paraId="3C4E54EB"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1. Family name (surname)</w:t>
            </w:r>
          </w:p>
          <w:p w14:paraId="241C802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
                  <w:enabled/>
                  <w:calcOnExit w:val="0"/>
                  <w:textInput>
                    <w:format w:val="Uppercase"/>
                  </w:textInput>
                </w:ffData>
              </w:fldChar>
            </w:r>
            <w:bookmarkStart w:id="4" w:name="Text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
          </w:p>
          <w:p w14:paraId="746D4EA0" w14:textId="77777777" w:rsidR="00A26864" w:rsidRPr="0036639D" w:rsidRDefault="00A26864" w:rsidP="00D445F2">
            <w:pPr>
              <w:spacing w:after="0" w:line="240" w:lineRule="auto"/>
              <w:rPr>
                <w:rFonts w:ascii="Myriad Pro" w:hAnsi="Myriad Pro" w:cstheme="minorHAnsi"/>
              </w:rPr>
            </w:pPr>
          </w:p>
        </w:tc>
        <w:tc>
          <w:tcPr>
            <w:tcW w:w="3694" w:type="dxa"/>
            <w:gridSpan w:val="21"/>
            <w:tcBorders>
              <w:top w:val="single" w:sz="6" w:space="0" w:color="auto"/>
              <w:left w:val="nil"/>
              <w:bottom w:val="single" w:sz="6" w:space="0" w:color="auto"/>
              <w:right w:val="nil"/>
            </w:tcBorders>
          </w:tcPr>
          <w:p w14:paraId="206E5700"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2. First names</w:t>
            </w:r>
          </w:p>
          <w:p w14:paraId="440C4CA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7"/>
                  <w:enabled/>
                  <w:calcOnExit w:val="0"/>
                  <w:textInput>
                    <w:format w:val="First capital"/>
                  </w:textInput>
                </w:ffData>
              </w:fldChar>
            </w:r>
            <w:bookmarkStart w:id="5" w:name="Text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5"/>
          </w:p>
        </w:tc>
        <w:tc>
          <w:tcPr>
            <w:tcW w:w="3384" w:type="dxa"/>
            <w:gridSpan w:val="9"/>
            <w:tcBorders>
              <w:left w:val="nil"/>
              <w:right w:val="single" w:sz="6" w:space="0" w:color="auto"/>
            </w:tcBorders>
          </w:tcPr>
          <w:p w14:paraId="26E67319"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3. Maiden name, if applicable</w:t>
            </w:r>
          </w:p>
          <w:p w14:paraId="71DA4F4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21"/>
                  <w:enabled/>
                  <w:calcOnExit w:val="0"/>
                  <w:textInput/>
                </w:ffData>
              </w:fldChar>
            </w:r>
            <w:bookmarkStart w:id="6" w:name="Text2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
          </w:p>
        </w:tc>
      </w:tr>
      <w:tr w:rsidR="00A26864" w:rsidRPr="0036639D" w14:paraId="6ACE2B81" w14:textId="77777777" w:rsidTr="00D445F2">
        <w:trPr>
          <w:jc w:val="center"/>
        </w:trPr>
        <w:tc>
          <w:tcPr>
            <w:tcW w:w="2462" w:type="dxa"/>
            <w:gridSpan w:val="4"/>
          </w:tcPr>
          <w:p w14:paraId="7F1F4571"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4. Date of birth</w:t>
            </w:r>
          </w:p>
          <w:p w14:paraId="6DB7EE3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day      month    year</w:t>
            </w:r>
          </w:p>
          <w:p w14:paraId="4439CE9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23"/>
                  <w:enabled/>
                  <w:calcOnExit w:val="0"/>
                  <w:textInput/>
                </w:ffData>
              </w:fldChar>
            </w:r>
            <w:bookmarkStart w:id="7" w:name="Text2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
            <w:r w:rsidRPr="0036639D">
              <w:rPr>
                <w:rFonts w:ascii="Myriad Pro" w:hAnsi="Myriad Pro" w:cstheme="minorHAnsi"/>
              </w:rPr>
              <w:fldChar w:fldCharType="begin">
                <w:ffData>
                  <w:name w:val="Text24"/>
                  <w:enabled/>
                  <w:calcOnExit w:val="0"/>
                  <w:textInput/>
                </w:ffData>
              </w:fldChar>
            </w:r>
            <w:bookmarkStart w:id="8" w:name="Text2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
            <w:r w:rsidRPr="0036639D">
              <w:rPr>
                <w:rFonts w:ascii="Myriad Pro" w:hAnsi="Myriad Pro" w:cstheme="minorHAnsi"/>
              </w:rPr>
              <w:fldChar w:fldCharType="begin">
                <w:ffData>
                  <w:name w:val="Text25"/>
                  <w:enabled/>
                  <w:calcOnExit w:val="0"/>
                  <w:textInput/>
                </w:ffData>
              </w:fldChar>
            </w:r>
            <w:bookmarkStart w:id="9" w:name="Text2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
          </w:p>
        </w:tc>
        <w:tc>
          <w:tcPr>
            <w:tcW w:w="1917" w:type="dxa"/>
            <w:gridSpan w:val="11"/>
          </w:tcPr>
          <w:p w14:paraId="78B7CD13"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5. Place of birth</w:t>
            </w:r>
          </w:p>
          <w:p w14:paraId="3E4337A8" w14:textId="77777777" w:rsidR="00A26864" w:rsidRPr="0036639D" w:rsidRDefault="00A26864" w:rsidP="00D445F2">
            <w:pPr>
              <w:spacing w:after="0" w:line="240" w:lineRule="auto"/>
              <w:rPr>
                <w:rFonts w:ascii="Myriad Pro" w:hAnsi="Myriad Pro" w:cstheme="minorHAnsi"/>
                <w:b/>
              </w:rPr>
            </w:pPr>
          </w:p>
          <w:p w14:paraId="33BAF54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
                  <w:enabled/>
                  <w:calcOnExit w:val="0"/>
                  <w:textInput/>
                </w:ffData>
              </w:fldChar>
            </w:r>
            <w:bookmarkStart w:id="10" w:name="Text10"/>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
          </w:p>
        </w:tc>
        <w:tc>
          <w:tcPr>
            <w:tcW w:w="2166" w:type="dxa"/>
            <w:gridSpan w:val="8"/>
          </w:tcPr>
          <w:p w14:paraId="2660AF6A"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6. Nationality at birth</w:t>
            </w:r>
          </w:p>
          <w:p w14:paraId="66362A5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9"/>
                  <w:enabled/>
                  <w:calcOnExit w:val="0"/>
                  <w:textInput/>
                </w:ffData>
              </w:fldChar>
            </w:r>
            <w:bookmarkStart w:id="11" w:name="Text9"/>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1"/>
          </w:p>
        </w:tc>
        <w:tc>
          <w:tcPr>
            <w:tcW w:w="2397" w:type="dxa"/>
            <w:gridSpan w:val="14"/>
          </w:tcPr>
          <w:p w14:paraId="4702DAE4"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7. List all your current nationality(</w:t>
            </w:r>
            <w:proofErr w:type="spellStart"/>
            <w:r w:rsidRPr="0036639D">
              <w:rPr>
                <w:rFonts w:ascii="Myriad Pro" w:hAnsi="Myriad Pro" w:cstheme="minorHAnsi"/>
                <w:b/>
              </w:rPr>
              <w:t>ies</w:t>
            </w:r>
            <w:proofErr w:type="spellEnd"/>
            <w:r w:rsidRPr="0036639D">
              <w:rPr>
                <w:rFonts w:ascii="Myriad Pro" w:hAnsi="Myriad Pro" w:cstheme="minorHAnsi"/>
                <w:b/>
              </w:rPr>
              <w:t>)</w:t>
            </w:r>
          </w:p>
          <w:p w14:paraId="539438C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
                  <w:enabled/>
                  <w:calcOnExit w:val="0"/>
                  <w:textInput/>
                </w:ffData>
              </w:fldChar>
            </w:r>
            <w:bookmarkStart w:id="12" w:name="Text1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2"/>
          </w:p>
        </w:tc>
        <w:tc>
          <w:tcPr>
            <w:tcW w:w="2144" w:type="dxa"/>
            <w:gridSpan w:val="5"/>
          </w:tcPr>
          <w:p w14:paraId="78528C2B"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8. Gender</w:t>
            </w:r>
          </w:p>
          <w:p w14:paraId="11D84D14" w14:textId="77777777" w:rsidR="00A26864" w:rsidRPr="0036639D" w:rsidRDefault="00A26864" w:rsidP="00D445F2">
            <w:pPr>
              <w:spacing w:after="0" w:line="240" w:lineRule="auto"/>
              <w:rPr>
                <w:rFonts w:ascii="Myriad Pro" w:hAnsi="Myriad Pro" w:cstheme="minorHAnsi"/>
                <w:b/>
              </w:rPr>
            </w:pPr>
          </w:p>
          <w:p w14:paraId="3211AAB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Male </w:t>
            </w:r>
            <w:r w:rsidRPr="0036639D">
              <w:rPr>
                <w:rFonts w:ascii="Myriad Pro" w:hAnsi="Myriad Pro" w:cstheme="minorHAnsi"/>
              </w:rPr>
              <w:fldChar w:fldCharType="begin">
                <w:ffData>
                  <w:name w:val="Check27"/>
                  <w:enabled/>
                  <w:calcOnExit w:val="0"/>
                  <w:checkBox>
                    <w:sizeAuto/>
                    <w:default w:val="0"/>
                  </w:checkBox>
                </w:ffData>
              </w:fldChar>
            </w:r>
            <w:bookmarkStart w:id="13" w:name="Check27"/>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bookmarkEnd w:id="13"/>
            <w:r w:rsidRPr="0036639D">
              <w:rPr>
                <w:rFonts w:ascii="Myriad Pro" w:hAnsi="Myriad Pro" w:cstheme="minorHAnsi"/>
              </w:rPr>
              <w:t xml:space="preserve"> Female </w:t>
            </w:r>
            <w:r w:rsidRPr="0036639D">
              <w:rPr>
                <w:rFonts w:ascii="Myriad Pro" w:hAnsi="Myriad Pro" w:cstheme="minorHAnsi"/>
              </w:rPr>
              <w:fldChar w:fldCharType="begin">
                <w:ffData>
                  <w:name w:val="Check28"/>
                  <w:enabled/>
                  <w:calcOnExit w:val="0"/>
                  <w:checkBox>
                    <w:sizeAuto/>
                    <w:default w:val="0"/>
                  </w:checkBox>
                </w:ffData>
              </w:fldChar>
            </w:r>
            <w:bookmarkStart w:id="14" w:name="Check28"/>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bookmarkEnd w:id="14"/>
          </w:p>
        </w:tc>
      </w:tr>
      <w:tr w:rsidR="00A26864" w:rsidRPr="0036639D" w14:paraId="66D20F85" w14:textId="77777777" w:rsidTr="00D445F2">
        <w:trPr>
          <w:cantSplit/>
          <w:jc w:val="center"/>
        </w:trPr>
        <w:tc>
          <w:tcPr>
            <w:tcW w:w="11086" w:type="dxa"/>
            <w:gridSpan w:val="42"/>
          </w:tcPr>
          <w:p w14:paraId="0267E097" w14:textId="77777777" w:rsidR="00A26864" w:rsidRPr="0036639D" w:rsidRDefault="00A26864" w:rsidP="00D445F2">
            <w:pPr>
              <w:spacing w:after="0" w:line="240" w:lineRule="auto"/>
              <w:rPr>
                <w:rFonts w:ascii="Myriad Pro" w:hAnsi="Myriad Pro" w:cstheme="minorHAnsi"/>
                <w:b/>
              </w:rPr>
            </w:pPr>
          </w:p>
          <w:p w14:paraId="661FA38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 xml:space="preserve">9. Marital status </w:t>
            </w:r>
            <w:r w:rsidRPr="0036639D">
              <w:rPr>
                <w:rFonts w:ascii="Myriad Pro" w:hAnsi="Myriad Pro" w:cstheme="minorHAnsi"/>
                <w:b/>
              </w:rPr>
              <w:tab/>
            </w:r>
            <w:r w:rsidRPr="0036639D">
              <w:rPr>
                <w:rFonts w:ascii="Myriad Pro" w:hAnsi="Myriad Pro" w:cstheme="minorHAnsi"/>
              </w:rPr>
              <w:t xml:space="preserve">Single </w:t>
            </w:r>
            <w:r w:rsidRPr="0036639D">
              <w:rPr>
                <w:rFonts w:ascii="Myriad Pro" w:hAnsi="Myriad Pro" w:cstheme="minorHAnsi"/>
              </w:rPr>
              <w:fldChar w:fldCharType="begin">
                <w:ffData>
                  <w:name w:val="Check27"/>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Married </w:t>
            </w:r>
            <w:r w:rsidRPr="0036639D">
              <w:rPr>
                <w:rFonts w:ascii="Myriad Pro" w:hAnsi="Myriad Pro" w:cstheme="minorHAnsi"/>
              </w:rPr>
              <w:fldChar w:fldCharType="begin">
                <w:ffData>
                  <w:name w:val="Check28"/>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Separated </w:t>
            </w:r>
            <w:r w:rsidRPr="0036639D">
              <w:rPr>
                <w:rFonts w:ascii="Myriad Pro" w:hAnsi="Myriad Pro" w:cstheme="minorHAnsi"/>
              </w:rPr>
              <w:fldChar w:fldCharType="begin">
                <w:ffData>
                  <w:name w:val=""/>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Widow(er) </w:t>
            </w:r>
            <w:r w:rsidRPr="0036639D">
              <w:rPr>
                <w:rFonts w:ascii="Myriad Pro" w:hAnsi="Myriad Pro" w:cstheme="minorHAnsi"/>
              </w:rPr>
              <w:fldChar w:fldCharType="begin">
                <w:ffData>
                  <w:name w:val="Check28"/>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Divorced </w:t>
            </w:r>
            <w:r w:rsidRPr="0036639D">
              <w:rPr>
                <w:rFonts w:ascii="Myriad Pro" w:hAnsi="Myriad Pro" w:cstheme="minorHAnsi"/>
              </w:rPr>
              <w:fldChar w:fldCharType="begin">
                <w:ffData>
                  <w:name w:val="Check28"/>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tc>
      </w:tr>
      <w:tr w:rsidR="00A26864" w:rsidRPr="0036639D" w14:paraId="72F3F6E6" w14:textId="77777777" w:rsidTr="00D445F2">
        <w:trPr>
          <w:cantSplit/>
          <w:jc w:val="center"/>
        </w:trPr>
        <w:tc>
          <w:tcPr>
            <w:tcW w:w="11086" w:type="dxa"/>
            <w:gridSpan w:val="42"/>
          </w:tcPr>
          <w:p w14:paraId="23AA541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10.</w:t>
            </w:r>
            <w:r w:rsidRPr="0036639D">
              <w:rPr>
                <w:rFonts w:ascii="Myriad Pro" w:hAnsi="Myriad Pro" w:cstheme="minorHAnsi"/>
              </w:rPr>
              <w:t xml:space="preserve">  Entry into United Nations service might require assignment and travel to any area of the world in which the United Nations has responsibilities. Do you have/experience any condition/situation which might limit your prospective field of work or your ability to engage in air travel?</w:t>
            </w:r>
          </w:p>
          <w:p w14:paraId="58697423" w14:textId="77777777" w:rsidR="00A26864" w:rsidRPr="0036639D" w:rsidRDefault="00A26864" w:rsidP="00D445F2">
            <w:pPr>
              <w:spacing w:after="0" w:line="240" w:lineRule="auto"/>
              <w:rPr>
                <w:rFonts w:ascii="Myriad Pro" w:hAnsi="Myriad Pro" w:cstheme="minorHAnsi"/>
              </w:rPr>
            </w:pPr>
          </w:p>
          <w:p w14:paraId="609944D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No </w:t>
            </w:r>
            <w:r w:rsidRPr="0036639D">
              <w:rPr>
                <w:rFonts w:ascii="Myriad Pro" w:hAnsi="Myriad Pro" w:cstheme="minorHAnsi"/>
              </w:rPr>
              <w:fldChar w:fldCharType="begin">
                <w:ffData>
                  <w:name w:val=""/>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please describe: </w:t>
            </w:r>
            <w:r w:rsidRPr="0036639D">
              <w:rPr>
                <w:rFonts w:ascii="Myriad Pro" w:hAnsi="Myriad Pro" w:cstheme="minorHAnsi"/>
              </w:rPr>
              <w:fldChar w:fldCharType="begin">
                <w:ffData>
                  <w:name w:val="Text26"/>
                  <w:enabled/>
                  <w:calcOnExit w:val="0"/>
                  <w:textInput/>
                </w:ffData>
              </w:fldChar>
            </w:r>
            <w:bookmarkStart w:id="15" w:name="Text2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5"/>
          </w:p>
        </w:tc>
      </w:tr>
      <w:tr w:rsidR="00A26864" w:rsidRPr="0036639D" w14:paraId="6D9B6173" w14:textId="77777777" w:rsidTr="00D445F2">
        <w:trPr>
          <w:cantSplit/>
          <w:trHeight w:val="901"/>
          <w:jc w:val="center"/>
        </w:trPr>
        <w:tc>
          <w:tcPr>
            <w:tcW w:w="2960" w:type="dxa"/>
            <w:gridSpan w:val="8"/>
            <w:tcBorders>
              <w:bottom w:val="nil"/>
            </w:tcBorders>
          </w:tcPr>
          <w:p w14:paraId="1453D83C"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11. Permanent address</w:t>
            </w:r>
          </w:p>
          <w:p w14:paraId="6F9B20E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
                  <w:enabled/>
                  <w:calcOnExit w:val="0"/>
                  <w:textInput/>
                </w:ffData>
              </w:fldChar>
            </w:r>
            <w:bookmarkStart w:id="16" w:name="Text1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6"/>
          </w:p>
        </w:tc>
        <w:tc>
          <w:tcPr>
            <w:tcW w:w="3762" w:type="dxa"/>
            <w:gridSpan w:val="17"/>
            <w:tcBorders>
              <w:bottom w:val="nil"/>
            </w:tcBorders>
          </w:tcPr>
          <w:p w14:paraId="2D49429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12. Present address</w:t>
            </w:r>
            <w:r w:rsidRPr="0036639D">
              <w:rPr>
                <w:rFonts w:ascii="Myriad Pro" w:hAnsi="Myriad Pro" w:cstheme="minorHAnsi"/>
              </w:rPr>
              <w:t xml:space="preserve"> if different from that indicated in box 11</w:t>
            </w:r>
          </w:p>
          <w:p w14:paraId="6E8C4F3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5"/>
                  <w:enabled/>
                  <w:calcOnExit w:val="0"/>
                  <w:textInput/>
                </w:ffData>
              </w:fldChar>
            </w:r>
            <w:bookmarkStart w:id="17" w:name="Text1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7"/>
          </w:p>
        </w:tc>
        <w:tc>
          <w:tcPr>
            <w:tcW w:w="4364" w:type="dxa"/>
            <w:gridSpan w:val="17"/>
            <w:tcBorders>
              <w:bottom w:val="single" w:sz="6" w:space="0" w:color="auto"/>
            </w:tcBorders>
          </w:tcPr>
          <w:p w14:paraId="17C86300"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13.  Telephone numbers</w:t>
            </w:r>
          </w:p>
          <w:p w14:paraId="7D8AC57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Home/Mobile;</w:t>
            </w:r>
            <w:r w:rsidRPr="0036639D">
              <w:rPr>
                <w:rFonts w:ascii="Myriad Pro" w:hAnsi="Myriad Pro" w:cstheme="minorHAnsi"/>
              </w:rPr>
              <w:fldChar w:fldCharType="begin">
                <w:ffData>
                  <w:name w:val="Text1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4FC5AD6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Work; </w:t>
            </w:r>
            <w:r w:rsidRPr="0036639D">
              <w:rPr>
                <w:rFonts w:ascii="Myriad Pro" w:hAnsi="Myriad Pro" w:cstheme="minorHAnsi"/>
              </w:rPr>
              <w:fldChar w:fldCharType="begin">
                <w:ffData>
                  <w:name w:val="Text1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61426827" w14:textId="77777777" w:rsidTr="00D445F2">
        <w:trPr>
          <w:cantSplit/>
          <w:trHeight w:val="414"/>
          <w:jc w:val="center"/>
        </w:trPr>
        <w:tc>
          <w:tcPr>
            <w:tcW w:w="2960" w:type="dxa"/>
            <w:gridSpan w:val="8"/>
            <w:tcBorders>
              <w:top w:val="nil"/>
            </w:tcBorders>
          </w:tcPr>
          <w:p w14:paraId="7CF668B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Telephone No. </w:t>
            </w:r>
            <w:r w:rsidRPr="0036639D">
              <w:rPr>
                <w:rFonts w:ascii="Myriad Pro" w:hAnsi="Myriad Pro" w:cstheme="minorHAnsi"/>
              </w:rPr>
              <w:fldChar w:fldCharType="begin">
                <w:ffData>
                  <w:name w:val="Text27"/>
                  <w:enabled/>
                  <w:calcOnExit w:val="0"/>
                  <w:textInput/>
                </w:ffData>
              </w:fldChar>
            </w:r>
            <w:bookmarkStart w:id="18" w:name="Text2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8"/>
          </w:p>
        </w:tc>
        <w:tc>
          <w:tcPr>
            <w:tcW w:w="3762" w:type="dxa"/>
            <w:gridSpan w:val="17"/>
            <w:tcBorders>
              <w:top w:val="nil"/>
            </w:tcBorders>
          </w:tcPr>
          <w:p w14:paraId="141C431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Telephone No. </w:t>
            </w:r>
            <w:r w:rsidRPr="0036639D">
              <w:rPr>
                <w:rFonts w:ascii="Myriad Pro" w:hAnsi="Myriad Pro" w:cstheme="minorHAnsi"/>
              </w:rPr>
              <w:fldChar w:fldCharType="begin">
                <w:ffData>
                  <w:name w:val="Text17"/>
                  <w:enabled/>
                  <w:calcOnExit w:val="0"/>
                  <w:textInput/>
                </w:ffData>
              </w:fldChar>
            </w:r>
            <w:bookmarkStart w:id="19" w:name="Text1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9"/>
          </w:p>
        </w:tc>
        <w:tc>
          <w:tcPr>
            <w:tcW w:w="4364" w:type="dxa"/>
            <w:gridSpan w:val="17"/>
            <w:tcBorders>
              <w:top w:val="single" w:sz="6" w:space="0" w:color="auto"/>
            </w:tcBorders>
          </w:tcPr>
          <w:p w14:paraId="1B45D67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 xml:space="preserve">14. Personal and/or professional e-mail address: </w:t>
            </w:r>
            <w:r w:rsidRPr="0036639D">
              <w:rPr>
                <w:rFonts w:ascii="Myriad Pro" w:hAnsi="Myriad Pro" w:cstheme="minorHAnsi"/>
              </w:rPr>
              <w:fldChar w:fldCharType="begin">
                <w:ffData>
                  <w:name w:val="Text18"/>
                  <w:enabled/>
                  <w:calcOnExit w:val="0"/>
                  <w:textInput/>
                </w:ffData>
              </w:fldChar>
            </w:r>
            <w:bookmarkStart w:id="20" w:name="Text1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0"/>
          </w:p>
        </w:tc>
      </w:tr>
      <w:tr w:rsidR="00A26864" w:rsidRPr="0036639D" w14:paraId="35DB919F" w14:textId="77777777" w:rsidTr="00D445F2">
        <w:trPr>
          <w:trHeight w:val="397"/>
          <w:jc w:val="center"/>
        </w:trPr>
        <w:tc>
          <w:tcPr>
            <w:tcW w:w="11086" w:type="dxa"/>
            <w:gridSpan w:val="42"/>
          </w:tcPr>
          <w:p w14:paraId="4BA28BD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15.</w:t>
            </w:r>
            <w:r w:rsidRPr="0036639D">
              <w:rPr>
                <w:rFonts w:ascii="Myriad Pro" w:hAnsi="Myriad Pro" w:cstheme="minorHAnsi"/>
              </w:rPr>
              <w:t xml:space="preserve"> Have you any dependents?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the answer </w:t>
            </w:r>
            <w:proofErr w:type="gramStart"/>
            <w:r w:rsidRPr="0036639D">
              <w:rPr>
                <w:rFonts w:ascii="Myriad Pro" w:hAnsi="Myriad Pro" w:cstheme="minorHAnsi"/>
              </w:rPr>
              <w:t>is  “</w:t>
            </w:r>
            <w:proofErr w:type="gramEnd"/>
            <w:r w:rsidRPr="0036639D">
              <w:rPr>
                <w:rFonts w:ascii="Myriad Pro" w:hAnsi="Myriad Pro" w:cstheme="minorHAnsi"/>
              </w:rPr>
              <w:t>Yes”, give the following information:</w:t>
            </w:r>
          </w:p>
        </w:tc>
      </w:tr>
      <w:tr w:rsidR="00A26864" w:rsidRPr="0036639D" w14:paraId="52282B37" w14:textId="77777777" w:rsidTr="00D445F2">
        <w:trPr>
          <w:trHeight w:val="397"/>
          <w:jc w:val="center"/>
        </w:trPr>
        <w:tc>
          <w:tcPr>
            <w:tcW w:w="1843" w:type="dxa"/>
            <w:gridSpan w:val="3"/>
          </w:tcPr>
          <w:p w14:paraId="436E446C" w14:textId="77777777" w:rsidR="00A26864" w:rsidRPr="0036639D" w:rsidRDefault="00A26864" w:rsidP="00D445F2">
            <w:pPr>
              <w:spacing w:after="0" w:line="240" w:lineRule="auto"/>
              <w:rPr>
                <w:rFonts w:ascii="Myriad Pro" w:hAnsi="Myriad Pro" w:cstheme="minorHAnsi"/>
              </w:rPr>
            </w:pPr>
          </w:p>
          <w:p w14:paraId="7843BDE5" w14:textId="77777777" w:rsidR="00A26864" w:rsidRPr="0036639D" w:rsidRDefault="00A26864" w:rsidP="00D445F2">
            <w:pPr>
              <w:spacing w:after="0" w:line="240" w:lineRule="auto"/>
              <w:rPr>
                <w:rFonts w:ascii="Myriad Pro" w:hAnsi="Myriad Pro" w:cstheme="minorHAnsi"/>
              </w:rPr>
            </w:pPr>
            <w:proofErr w:type="gramStart"/>
            <w:r w:rsidRPr="0036639D">
              <w:rPr>
                <w:rFonts w:ascii="Myriad Pro" w:hAnsi="Myriad Pro" w:cstheme="minorHAnsi"/>
              </w:rPr>
              <w:t>;Name</w:t>
            </w:r>
            <w:proofErr w:type="gramEnd"/>
          </w:p>
        </w:tc>
        <w:tc>
          <w:tcPr>
            <w:tcW w:w="1850" w:type="dxa"/>
            <w:gridSpan w:val="7"/>
          </w:tcPr>
          <w:p w14:paraId="59D8F226" w14:textId="77777777" w:rsidR="00A26864" w:rsidRPr="0036639D" w:rsidRDefault="00A26864" w:rsidP="00D445F2">
            <w:pPr>
              <w:spacing w:after="0" w:line="240" w:lineRule="auto"/>
              <w:rPr>
                <w:rFonts w:ascii="Myriad Pro" w:hAnsi="Myriad Pro" w:cstheme="minorHAnsi"/>
              </w:rPr>
            </w:pPr>
          </w:p>
          <w:p w14:paraId="72CE94A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Date of birth</w:t>
            </w:r>
          </w:p>
        </w:tc>
        <w:tc>
          <w:tcPr>
            <w:tcW w:w="1848" w:type="dxa"/>
            <w:gridSpan w:val="10"/>
          </w:tcPr>
          <w:p w14:paraId="7A2A1712" w14:textId="77777777" w:rsidR="00A26864" w:rsidRPr="0036639D" w:rsidRDefault="00A26864" w:rsidP="00D445F2">
            <w:pPr>
              <w:spacing w:after="0" w:line="240" w:lineRule="auto"/>
              <w:rPr>
                <w:rFonts w:ascii="Myriad Pro" w:hAnsi="Myriad Pro" w:cstheme="minorHAnsi"/>
              </w:rPr>
            </w:pPr>
          </w:p>
          <w:p w14:paraId="3BC3FB2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Relationship</w:t>
            </w:r>
          </w:p>
        </w:tc>
        <w:tc>
          <w:tcPr>
            <w:tcW w:w="1847" w:type="dxa"/>
            <w:gridSpan w:val="10"/>
          </w:tcPr>
          <w:p w14:paraId="688723D7" w14:textId="77777777" w:rsidR="00A26864" w:rsidRPr="0036639D" w:rsidRDefault="00A26864" w:rsidP="00D445F2">
            <w:pPr>
              <w:spacing w:after="0" w:line="240" w:lineRule="auto"/>
              <w:rPr>
                <w:rFonts w:ascii="Myriad Pro" w:hAnsi="Myriad Pro" w:cstheme="minorHAnsi"/>
              </w:rPr>
            </w:pPr>
          </w:p>
          <w:p w14:paraId="2376E80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w:t>
            </w:r>
          </w:p>
        </w:tc>
        <w:tc>
          <w:tcPr>
            <w:tcW w:w="1848" w:type="dxa"/>
            <w:gridSpan w:val="10"/>
          </w:tcPr>
          <w:p w14:paraId="23B0A7EB" w14:textId="77777777" w:rsidR="00A26864" w:rsidRPr="0036639D" w:rsidRDefault="00A26864" w:rsidP="00D445F2">
            <w:pPr>
              <w:spacing w:after="0" w:line="240" w:lineRule="auto"/>
              <w:rPr>
                <w:rFonts w:ascii="Myriad Pro" w:hAnsi="Myriad Pro" w:cstheme="minorHAnsi"/>
              </w:rPr>
            </w:pPr>
          </w:p>
          <w:p w14:paraId="4B26A58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Date of birth</w:t>
            </w:r>
          </w:p>
        </w:tc>
        <w:tc>
          <w:tcPr>
            <w:tcW w:w="1850" w:type="dxa"/>
            <w:gridSpan w:val="2"/>
          </w:tcPr>
          <w:p w14:paraId="24A83C7A" w14:textId="77777777" w:rsidR="00A26864" w:rsidRPr="0036639D" w:rsidRDefault="00A26864" w:rsidP="00D445F2">
            <w:pPr>
              <w:spacing w:after="0" w:line="240" w:lineRule="auto"/>
              <w:rPr>
                <w:rFonts w:ascii="Myriad Pro" w:hAnsi="Myriad Pro" w:cstheme="minorHAnsi"/>
              </w:rPr>
            </w:pPr>
          </w:p>
          <w:p w14:paraId="6524DC6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Relationship</w:t>
            </w:r>
          </w:p>
        </w:tc>
      </w:tr>
      <w:tr w:rsidR="00A26864" w:rsidRPr="0036639D" w14:paraId="68776620" w14:textId="77777777" w:rsidTr="00D445F2">
        <w:trPr>
          <w:trHeight w:val="397"/>
          <w:jc w:val="center"/>
        </w:trPr>
        <w:tc>
          <w:tcPr>
            <w:tcW w:w="1843" w:type="dxa"/>
            <w:gridSpan w:val="3"/>
          </w:tcPr>
          <w:p w14:paraId="6A0EC7F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28"/>
                  <w:enabled/>
                  <w:calcOnExit w:val="0"/>
                  <w:textInput/>
                </w:ffData>
              </w:fldChar>
            </w:r>
            <w:bookmarkStart w:id="21" w:name="Text2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1"/>
          </w:p>
        </w:tc>
        <w:tc>
          <w:tcPr>
            <w:tcW w:w="1850" w:type="dxa"/>
            <w:gridSpan w:val="7"/>
          </w:tcPr>
          <w:p w14:paraId="541AAA5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32"/>
                  <w:enabled/>
                  <w:calcOnExit w:val="0"/>
                  <w:textInput/>
                </w:ffData>
              </w:fldChar>
            </w:r>
            <w:bookmarkStart w:id="22" w:name="Text32"/>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22"/>
          </w:p>
        </w:tc>
        <w:tc>
          <w:tcPr>
            <w:tcW w:w="1848" w:type="dxa"/>
            <w:gridSpan w:val="10"/>
          </w:tcPr>
          <w:p w14:paraId="1E05DAB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36"/>
                  <w:enabled/>
                  <w:calcOnExit w:val="0"/>
                  <w:textInput/>
                </w:ffData>
              </w:fldChar>
            </w:r>
            <w:bookmarkStart w:id="23" w:name="Text3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3"/>
          </w:p>
        </w:tc>
        <w:tc>
          <w:tcPr>
            <w:tcW w:w="1847" w:type="dxa"/>
            <w:gridSpan w:val="10"/>
          </w:tcPr>
          <w:p w14:paraId="61A49C2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0"/>
                  <w:enabled/>
                  <w:calcOnExit w:val="0"/>
                  <w:textInput/>
                </w:ffData>
              </w:fldChar>
            </w:r>
            <w:bookmarkStart w:id="24" w:name="Text40"/>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4"/>
          </w:p>
        </w:tc>
        <w:tc>
          <w:tcPr>
            <w:tcW w:w="1848" w:type="dxa"/>
            <w:gridSpan w:val="10"/>
          </w:tcPr>
          <w:p w14:paraId="0306B5A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4"/>
                  <w:enabled/>
                  <w:calcOnExit w:val="0"/>
                  <w:textInput/>
                </w:ffData>
              </w:fldChar>
            </w:r>
            <w:bookmarkStart w:id="25" w:name="Text4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5"/>
          </w:p>
        </w:tc>
        <w:tc>
          <w:tcPr>
            <w:tcW w:w="1850" w:type="dxa"/>
            <w:gridSpan w:val="2"/>
          </w:tcPr>
          <w:p w14:paraId="337346F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8"/>
                  <w:enabled/>
                  <w:calcOnExit w:val="0"/>
                  <w:textInput/>
                </w:ffData>
              </w:fldChar>
            </w:r>
            <w:bookmarkStart w:id="26" w:name="Text4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6"/>
          </w:p>
        </w:tc>
      </w:tr>
      <w:tr w:rsidR="00A26864" w:rsidRPr="0036639D" w14:paraId="61C11AD2" w14:textId="77777777" w:rsidTr="00D445F2">
        <w:trPr>
          <w:trHeight w:val="397"/>
          <w:jc w:val="center"/>
        </w:trPr>
        <w:tc>
          <w:tcPr>
            <w:tcW w:w="1843" w:type="dxa"/>
            <w:gridSpan w:val="3"/>
          </w:tcPr>
          <w:p w14:paraId="4795C10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7"/>
          </w:tcPr>
          <w:p w14:paraId="571AF67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3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848" w:type="dxa"/>
            <w:gridSpan w:val="10"/>
          </w:tcPr>
          <w:p w14:paraId="406F2E8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3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7" w:type="dxa"/>
            <w:gridSpan w:val="10"/>
          </w:tcPr>
          <w:p w14:paraId="045869A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8" w:type="dxa"/>
            <w:gridSpan w:val="10"/>
          </w:tcPr>
          <w:p w14:paraId="4ED8F9A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4"/>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2"/>
          </w:tcPr>
          <w:p w14:paraId="74EDCC3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5A33DE0" w14:textId="77777777" w:rsidTr="00D445F2">
        <w:trPr>
          <w:trHeight w:val="397"/>
          <w:jc w:val="center"/>
        </w:trPr>
        <w:tc>
          <w:tcPr>
            <w:tcW w:w="1843" w:type="dxa"/>
            <w:gridSpan w:val="3"/>
          </w:tcPr>
          <w:p w14:paraId="482EE26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7"/>
          </w:tcPr>
          <w:p w14:paraId="49B0436A"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3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848" w:type="dxa"/>
            <w:gridSpan w:val="10"/>
          </w:tcPr>
          <w:p w14:paraId="0A17039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3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7" w:type="dxa"/>
            <w:gridSpan w:val="10"/>
          </w:tcPr>
          <w:p w14:paraId="2FF26A2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8" w:type="dxa"/>
            <w:gridSpan w:val="10"/>
          </w:tcPr>
          <w:p w14:paraId="01DF95B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4"/>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2"/>
          </w:tcPr>
          <w:p w14:paraId="797F59C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04921342" w14:textId="77777777" w:rsidTr="00D445F2">
        <w:trPr>
          <w:trHeight w:val="397"/>
          <w:jc w:val="center"/>
        </w:trPr>
        <w:tc>
          <w:tcPr>
            <w:tcW w:w="1843" w:type="dxa"/>
            <w:gridSpan w:val="3"/>
          </w:tcPr>
          <w:p w14:paraId="02896F0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7"/>
          </w:tcPr>
          <w:p w14:paraId="6D7613CC"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3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848" w:type="dxa"/>
            <w:gridSpan w:val="10"/>
          </w:tcPr>
          <w:p w14:paraId="65E25D4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3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7" w:type="dxa"/>
            <w:gridSpan w:val="10"/>
          </w:tcPr>
          <w:p w14:paraId="3821CB1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8" w:type="dxa"/>
            <w:gridSpan w:val="10"/>
          </w:tcPr>
          <w:p w14:paraId="0379A1E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4"/>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2"/>
          </w:tcPr>
          <w:p w14:paraId="6C43EAC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01D7E32E" w14:textId="77777777" w:rsidTr="00D445F2">
        <w:trPr>
          <w:trHeight w:val="397"/>
          <w:jc w:val="center"/>
        </w:trPr>
        <w:tc>
          <w:tcPr>
            <w:tcW w:w="1843" w:type="dxa"/>
            <w:gridSpan w:val="3"/>
          </w:tcPr>
          <w:p w14:paraId="72F98B5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fldChar w:fldCharType="begin">
                <w:ffData>
                  <w:name w:val="Text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7"/>
          </w:tcPr>
          <w:p w14:paraId="6A636391"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3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848" w:type="dxa"/>
            <w:gridSpan w:val="10"/>
          </w:tcPr>
          <w:p w14:paraId="01EF9F4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3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7" w:type="dxa"/>
            <w:gridSpan w:val="10"/>
          </w:tcPr>
          <w:p w14:paraId="60BEF67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8" w:type="dxa"/>
            <w:gridSpan w:val="10"/>
          </w:tcPr>
          <w:p w14:paraId="1902BEA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4"/>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2"/>
          </w:tcPr>
          <w:p w14:paraId="1958E1B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1E4C3F68" w14:textId="77777777" w:rsidTr="00D445F2">
        <w:trPr>
          <w:trHeight w:val="397"/>
          <w:jc w:val="center"/>
        </w:trPr>
        <w:tc>
          <w:tcPr>
            <w:tcW w:w="1843" w:type="dxa"/>
            <w:gridSpan w:val="3"/>
          </w:tcPr>
          <w:p w14:paraId="523309F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7"/>
          </w:tcPr>
          <w:p w14:paraId="0B113F2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3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848" w:type="dxa"/>
            <w:gridSpan w:val="10"/>
          </w:tcPr>
          <w:p w14:paraId="2FB10C3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3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7" w:type="dxa"/>
            <w:gridSpan w:val="10"/>
          </w:tcPr>
          <w:p w14:paraId="362E91A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48" w:type="dxa"/>
            <w:gridSpan w:val="10"/>
          </w:tcPr>
          <w:p w14:paraId="33961D7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4"/>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50" w:type="dxa"/>
            <w:gridSpan w:val="2"/>
          </w:tcPr>
          <w:p w14:paraId="20F6273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4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408F2F9" w14:textId="77777777" w:rsidTr="00D445F2">
        <w:trPr>
          <w:trHeight w:val="1201"/>
          <w:jc w:val="center"/>
        </w:trPr>
        <w:tc>
          <w:tcPr>
            <w:tcW w:w="5733" w:type="dxa"/>
            <w:gridSpan w:val="21"/>
          </w:tcPr>
          <w:p w14:paraId="6E29300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16.</w:t>
            </w:r>
            <w:r w:rsidRPr="0036639D">
              <w:rPr>
                <w:rFonts w:ascii="Myriad Pro" w:hAnsi="Myriad Pro" w:cstheme="minorHAnsi"/>
              </w:rPr>
              <w:t xml:space="preserve"> Have you taken up legal permanent residence status in any country other than that of your nationality?   </w:t>
            </w:r>
          </w:p>
          <w:p w14:paraId="3D236B2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12D3B53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If “Yes”, which country(</w:t>
            </w:r>
            <w:proofErr w:type="spellStart"/>
            <w:r w:rsidRPr="0036639D">
              <w:rPr>
                <w:rFonts w:ascii="Myriad Pro" w:hAnsi="Myriad Pro" w:cstheme="minorHAnsi"/>
              </w:rPr>
              <w:t>ies</w:t>
            </w:r>
            <w:proofErr w:type="spellEnd"/>
            <w:r w:rsidRPr="0036639D">
              <w:rPr>
                <w:rFonts w:ascii="Myriad Pro" w:hAnsi="Myriad Pro" w:cstheme="minorHAnsi"/>
              </w:rPr>
              <w:t xml:space="preserve">)? </w:t>
            </w:r>
            <w:r w:rsidRPr="0036639D">
              <w:rPr>
                <w:rFonts w:ascii="Myriad Pro" w:hAnsi="Myriad Pro" w:cstheme="minorHAnsi"/>
              </w:rPr>
              <w:fldChar w:fldCharType="begin">
                <w:ffData>
                  <w:name w:val="Text17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353" w:type="dxa"/>
            <w:gridSpan w:val="21"/>
          </w:tcPr>
          <w:p w14:paraId="5EDC530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17.</w:t>
            </w:r>
            <w:r w:rsidRPr="0036639D">
              <w:rPr>
                <w:rFonts w:ascii="Myriad Pro" w:hAnsi="Myriad Pro" w:cstheme="minorHAnsi"/>
              </w:rPr>
              <w:t xml:space="preserve"> Have you taken any steps towards changing your present nationality?</w:t>
            </w:r>
          </w:p>
          <w:p w14:paraId="456A0F0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10CF776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If “Yes”, explain fully: </w:t>
            </w:r>
            <w:r w:rsidRPr="0036639D">
              <w:rPr>
                <w:rFonts w:ascii="Myriad Pro" w:hAnsi="Myriad Pro" w:cstheme="minorHAnsi"/>
              </w:rPr>
              <w:fldChar w:fldCharType="begin">
                <w:ffData>
                  <w:name w:val="Text17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225826B" w14:textId="77777777" w:rsidR="00A26864" w:rsidRPr="0036639D" w:rsidRDefault="00A26864" w:rsidP="00D445F2">
            <w:pPr>
              <w:spacing w:after="0" w:line="240" w:lineRule="auto"/>
              <w:rPr>
                <w:rFonts w:ascii="Myriad Pro" w:hAnsi="Myriad Pro" w:cstheme="minorHAnsi"/>
              </w:rPr>
            </w:pPr>
          </w:p>
        </w:tc>
      </w:tr>
      <w:tr w:rsidR="00A26864" w:rsidRPr="0036639D" w14:paraId="35C427AD" w14:textId="77777777" w:rsidTr="00D445F2">
        <w:trPr>
          <w:cantSplit/>
          <w:jc w:val="center"/>
        </w:trPr>
        <w:tc>
          <w:tcPr>
            <w:tcW w:w="11086" w:type="dxa"/>
            <w:gridSpan w:val="42"/>
          </w:tcPr>
          <w:p w14:paraId="165E2BD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 xml:space="preserve">18. </w:t>
            </w:r>
            <w:r w:rsidRPr="0036639D">
              <w:rPr>
                <w:rFonts w:ascii="Myriad Pro" w:hAnsi="Myriad Pro" w:cstheme="minorHAnsi"/>
              </w:rPr>
              <w:t xml:space="preserve"> Are any of your family members (spouse/partner, father/mother, brother/sister, son/daughter) employed in the UN Common System, including UNDP?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give the following information: </w:t>
            </w:r>
          </w:p>
        </w:tc>
      </w:tr>
      <w:tr w:rsidR="00A26864" w:rsidRPr="0036639D" w14:paraId="0154E646" w14:textId="77777777" w:rsidTr="00D445F2">
        <w:trPr>
          <w:cantSplit/>
          <w:jc w:val="center"/>
        </w:trPr>
        <w:tc>
          <w:tcPr>
            <w:tcW w:w="2969" w:type="dxa"/>
            <w:gridSpan w:val="9"/>
          </w:tcPr>
          <w:p w14:paraId="4132F283"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Name</w:t>
            </w:r>
          </w:p>
        </w:tc>
        <w:tc>
          <w:tcPr>
            <w:tcW w:w="4373" w:type="dxa"/>
            <w:gridSpan w:val="18"/>
          </w:tcPr>
          <w:p w14:paraId="5A8E5D2F"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Relationship</w:t>
            </w:r>
          </w:p>
        </w:tc>
        <w:tc>
          <w:tcPr>
            <w:tcW w:w="3744" w:type="dxa"/>
            <w:gridSpan w:val="15"/>
          </w:tcPr>
          <w:p w14:paraId="2299CCDC"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Name of Organization &amp; Duty Station</w:t>
            </w:r>
          </w:p>
        </w:tc>
      </w:tr>
      <w:tr w:rsidR="00A26864" w:rsidRPr="0036639D" w14:paraId="2F18FB26" w14:textId="77777777" w:rsidTr="00D445F2">
        <w:trPr>
          <w:cantSplit/>
          <w:jc w:val="center"/>
        </w:trPr>
        <w:tc>
          <w:tcPr>
            <w:tcW w:w="2969" w:type="dxa"/>
            <w:gridSpan w:val="9"/>
          </w:tcPr>
          <w:p w14:paraId="3112B07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bookmarkStart w:id="27" w:name="Text52"/>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7"/>
          </w:p>
        </w:tc>
        <w:tc>
          <w:tcPr>
            <w:tcW w:w="4373" w:type="dxa"/>
            <w:gridSpan w:val="18"/>
          </w:tcPr>
          <w:p w14:paraId="3507D4E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3"/>
                  <w:enabled/>
                  <w:calcOnExit w:val="0"/>
                  <w:textInput/>
                </w:ffData>
              </w:fldChar>
            </w:r>
            <w:bookmarkStart w:id="28" w:name="Text5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rPr>
              <w:t> </w:t>
            </w:r>
            <w:r w:rsidRPr="0036639D">
              <w:rPr>
                <w:rFonts w:ascii="Myriad Pro" w:hAnsi="Myriad Pro" w:cstheme="minorHAnsi"/>
              </w:rPr>
              <w:t> </w:t>
            </w:r>
            <w:r w:rsidRPr="0036639D">
              <w:rPr>
                <w:rFonts w:ascii="Myriad Pro" w:hAnsi="Myriad Pro" w:cstheme="minorHAnsi"/>
              </w:rPr>
              <w:t> </w:t>
            </w:r>
            <w:r w:rsidRPr="0036639D">
              <w:rPr>
                <w:rFonts w:ascii="Myriad Pro" w:hAnsi="Myriad Pro" w:cstheme="minorHAnsi"/>
              </w:rPr>
              <w:t> </w:t>
            </w:r>
            <w:r w:rsidRPr="0036639D">
              <w:rPr>
                <w:rFonts w:ascii="Myriad Pro" w:hAnsi="Myriad Pro" w:cstheme="minorHAnsi"/>
              </w:rPr>
              <w:t> </w:t>
            </w:r>
            <w:r w:rsidRPr="0036639D">
              <w:rPr>
                <w:rFonts w:ascii="Myriad Pro" w:hAnsi="Myriad Pro" w:cstheme="minorHAnsi"/>
              </w:rPr>
              <w:fldChar w:fldCharType="end"/>
            </w:r>
            <w:bookmarkEnd w:id="28"/>
          </w:p>
        </w:tc>
        <w:tc>
          <w:tcPr>
            <w:tcW w:w="3744" w:type="dxa"/>
            <w:gridSpan w:val="15"/>
          </w:tcPr>
          <w:p w14:paraId="087FEFA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4"/>
                  <w:enabled/>
                  <w:calcOnExit w:val="0"/>
                  <w:textInput/>
                </w:ffData>
              </w:fldChar>
            </w:r>
            <w:bookmarkStart w:id="29" w:name="Text5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29"/>
          </w:p>
        </w:tc>
      </w:tr>
      <w:tr w:rsidR="00A26864" w:rsidRPr="0036639D" w14:paraId="17E77E3A" w14:textId="77777777" w:rsidTr="00D445F2">
        <w:trPr>
          <w:cantSplit/>
          <w:jc w:val="center"/>
        </w:trPr>
        <w:tc>
          <w:tcPr>
            <w:tcW w:w="2969" w:type="dxa"/>
            <w:gridSpan w:val="9"/>
          </w:tcPr>
          <w:p w14:paraId="6C67A21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4373" w:type="dxa"/>
            <w:gridSpan w:val="18"/>
          </w:tcPr>
          <w:p w14:paraId="5EC2B7F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3744" w:type="dxa"/>
            <w:gridSpan w:val="15"/>
          </w:tcPr>
          <w:p w14:paraId="6F18725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D2FB464" w14:textId="77777777" w:rsidTr="00D445F2">
        <w:trPr>
          <w:cantSplit/>
          <w:jc w:val="center"/>
        </w:trPr>
        <w:tc>
          <w:tcPr>
            <w:tcW w:w="2969" w:type="dxa"/>
            <w:gridSpan w:val="9"/>
          </w:tcPr>
          <w:p w14:paraId="26E22C0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5"/>
                  <w:enabled/>
                  <w:calcOnExit w:val="0"/>
                  <w:textInput/>
                </w:ffData>
              </w:fldChar>
            </w:r>
            <w:bookmarkStart w:id="30" w:name="Text5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30"/>
          </w:p>
        </w:tc>
        <w:tc>
          <w:tcPr>
            <w:tcW w:w="4373" w:type="dxa"/>
            <w:gridSpan w:val="18"/>
          </w:tcPr>
          <w:p w14:paraId="4DC08BF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6"/>
                  <w:enabled/>
                  <w:calcOnExit w:val="0"/>
                  <w:textInput/>
                </w:ffData>
              </w:fldChar>
            </w:r>
            <w:bookmarkStart w:id="31" w:name="Text5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31"/>
          </w:p>
        </w:tc>
        <w:tc>
          <w:tcPr>
            <w:tcW w:w="3744" w:type="dxa"/>
            <w:gridSpan w:val="15"/>
          </w:tcPr>
          <w:p w14:paraId="6EC5969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7"/>
                  <w:enabled/>
                  <w:calcOnExit w:val="0"/>
                  <w:textInput/>
                </w:ffData>
              </w:fldChar>
            </w:r>
            <w:bookmarkStart w:id="32" w:name="Text5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32"/>
          </w:p>
        </w:tc>
      </w:tr>
      <w:tr w:rsidR="00A26864" w:rsidRPr="0036639D" w14:paraId="132162BF" w14:textId="77777777" w:rsidTr="00D445F2">
        <w:trPr>
          <w:cantSplit/>
          <w:jc w:val="center"/>
        </w:trPr>
        <w:tc>
          <w:tcPr>
            <w:tcW w:w="11086" w:type="dxa"/>
            <w:gridSpan w:val="42"/>
          </w:tcPr>
          <w:p w14:paraId="1A28326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19.Do you have any other (extended) family members employed by UNDP?</w:t>
            </w:r>
            <w:r w:rsidRPr="0036639D">
              <w:rPr>
                <w:rFonts w:ascii="Myriad Pro" w:hAnsi="Myriad Pro" w:cstheme="minorHAnsi"/>
              </w:rPr>
              <w:t xml:space="preserve">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give the following information: </w:t>
            </w:r>
          </w:p>
        </w:tc>
      </w:tr>
      <w:tr w:rsidR="00A26864" w:rsidRPr="0036639D" w14:paraId="2A004B8C" w14:textId="77777777" w:rsidTr="00D445F2">
        <w:trPr>
          <w:cantSplit/>
          <w:jc w:val="center"/>
        </w:trPr>
        <w:tc>
          <w:tcPr>
            <w:tcW w:w="3693" w:type="dxa"/>
            <w:gridSpan w:val="10"/>
          </w:tcPr>
          <w:p w14:paraId="02D5F303"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Name</w:t>
            </w:r>
          </w:p>
        </w:tc>
        <w:tc>
          <w:tcPr>
            <w:tcW w:w="3695" w:type="dxa"/>
            <w:gridSpan w:val="20"/>
          </w:tcPr>
          <w:p w14:paraId="64D8615A"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Relationship</w:t>
            </w:r>
          </w:p>
        </w:tc>
        <w:tc>
          <w:tcPr>
            <w:tcW w:w="3698" w:type="dxa"/>
            <w:gridSpan w:val="12"/>
          </w:tcPr>
          <w:p w14:paraId="5C1B9A6E"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Name of Unit &amp; Duty Station</w:t>
            </w:r>
          </w:p>
        </w:tc>
      </w:tr>
      <w:tr w:rsidR="00A26864" w:rsidRPr="0036639D" w14:paraId="6AFC7882" w14:textId="77777777" w:rsidTr="00D445F2">
        <w:trPr>
          <w:cantSplit/>
          <w:jc w:val="center"/>
        </w:trPr>
        <w:tc>
          <w:tcPr>
            <w:tcW w:w="3693" w:type="dxa"/>
            <w:gridSpan w:val="10"/>
          </w:tcPr>
          <w:p w14:paraId="685F0EA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3695" w:type="dxa"/>
            <w:gridSpan w:val="20"/>
          </w:tcPr>
          <w:p w14:paraId="21C2F45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3698" w:type="dxa"/>
            <w:gridSpan w:val="12"/>
          </w:tcPr>
          <w:p w14:paraId="4F2574B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039A61D" w14:textId="77777777" w:rsidTr="00D445F2">
        <w:trPr>
          <w:cantSplit/>
          <w:jc w:val="center"/>
        </w:trPr>
        <w:tc>
          <w:tcPr>
            <w:tcW w:w="3693" w:type="dxa"/>
            <w:gridSpan w:val="10"/>
          </w:tcPr>
          <w:p w14:paraId="72A80B1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3695" w:type="dxa"/>
            <w:gridSpan w:val="20"/>
          </w:tcPr>
          <w:p w14:paraId="33BF22F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3698" w:type="dxa"/>
            <w:gridSpan w:val="12"/>
          </w:tcPr>
          <w:p w14:paraId="46AE1A7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152FFDF" w14:textId="77777777" w:rsidTr="00D445F2">
        <w:trPr>
          <w:cantSplit/>
          <w:jc w:val="center"/>
        </w:trPr>
        <w:tc>
          <w:tcPr>
            <w:tcW w:w="5733" w:type="dxa"/>
            <w:gridSpan w:val="21"/>
          </w:tcPr>
          <w:p w14:paraId="5EA6756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20.</w:t>
            </w:r>
            <w:r w:rsidRPr="0036639D">
              <w:rPr>
                <w:rFonts w:ascii="Myriad Pro" w:hAnsi="Myriad Pro" w:cstheme="minorHAnsi"/>
              </w:rPr>
              <w:t xml:space="preserve"> Would you accept employment for less than six months?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32F4076E" w14:textId="77777777" w:rsidR="00A26864" w:rsidRPr="0036639D" w:rsidRDefault="00A26864" w:rsidP="00D445F2">
            <w:pPr>
              <w:spacing w:after="0" w:line="240" w:lineRule="auto"/>
              <w:rPr>
                <w:rFonts w:ascii="Myriad Pro" w:hAnsi="Myriad Pro" w:cstheme="minorHAnsi"/>
              </w:rPr>
            </w:pPr>
          </w:p>
        </w:tc>
        <w:tc>
          <w:tcPr>
            <w:tcW w:w="5353" w:type="dxa"/>
            <w:gridSpan w:val="21"/>
          </w:tcPr>
          <w:p w14:paraId="56CDD43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21.</w:t>
            </w:r>
            <w:r w:rsidRPr="0036639D">
              <w:rPr>
                <w:rFonts w:ascii="Myriad Pro" w:hAnsi="Myriad Pro" w:cstheme="minorHAnsi"/>
              </w:rPr>
              <w:t xml:space="preserve"> Have you been interviewed for any UNDP positions in the last 12 months? If so, for which post(s)? </w:t>
            </w:r>
            <w:r w:rsidRPr="0036639D">
              <w:rPr>
                <w:rFonts w:ascii="Myriad Pro" w:hAnsi="Myriad Pro" w:cstheme="minorHAnsi"/>
              </w:rPr>
              <w:fldChar w:fldCharType="begin">
                <w:ffData>
                  <w:name w:val="Text58"/>
                  <w:enabled/>
                  <w:calcOnExit w:val="0"/>
                  <w:textInput/>
                </w:ffData>
              </w:fldChar>
            </w:r>
            <w:bookmarkStart w:id="33" w:name="Text5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33"/>
          </w:p>
        </w:tc>
      </w:tr>
      <w:tr w:rsidR="00A26864" w:rsidRPr="0036639D" w14:paraId="326DFB12" w14:textId="77777777" w:rsidTr="00D445F2">
        <w:trPr>
          <w:jc w:val="center"/>
        </w:trPr>
        <w:tc>
          <w:tcPr>
            <w:tcW w:w="1821" w:type="dxa"/>
            <w:gridSpan w:val="2"/>
          </w:tcPr>
          <w:p w14:paraId="582EE93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22.Languages – indicate mother tongue 1</w:t>
            </w:r>
            <w:r w:rsidRPr="0036639D">
              <w:rPr>
                <w:rFonts w:ascii="Myriad Pro" w:hAnsi="Myriad Pro" w:cstheme="minorHAnsi"/>
                <w:b/>
                <w:vertAlign w:val="superscript"/>
              </w:rPr>
              <w:t>st</w:t>
            </w:r>
          </w:p>
        </w:tc>
        <w:tc>
          <w:tcPr>
            <w:tcW w:w="9265" w:type="dxa"/>
            <w:gridSpan w:val="40"/>
          </w:tcPr>
          <w:p w14:paraId="1AB5258B" w14:textId="77777777" w:rsidR="00A26864" w:rsidRPr="0036639D" w:rsidRDefault="00A26864" w:rsidP="00D445F2">
            <w:pPr>
              <w:spacing w:after="0" w:line="240" w:lineRule="auto"/>
              <w:jc w:val="center"/>
              <w:rPr>
                <w:rFonts w:ascii="Myriad Pro" w:hAnsi="Myriad Pro" w:cstheme="minorHAnsi"/>
              </w:rPr>
            </w:pPr>
            <w:r w:rsidRPr="0036639D">
              <w:rPr>
                <w:rFonts w:ascii="Myriad Pro" w:hAnsi="Myriad Pro" w:cstheme="minorHAnsi"/>
              </w:rPr>
              <w:t>Ability to operate in the listed language(s) in a work environment</w:t>
            </w:r>
          </w:p>
        </w:tc>
      </w:tr>
      <w:tr w:rsidR="00A26864" w:rsidRPr="0036639D" w14:paraId="2E7F8CC2" w14:textId="77777777" w:rsidTr="00D445F2">
        <w:trPr>
          <w:jc w:val="center"/>
        </w:trPr>
        <w:tc>
          <w:tcPr>
            <w:tcW w:w="1821" w:type="dxa"/>
            <w:gridSpan w:val="2"/>
          </w:tcPr>
          <w:p w14:paraId="4045B682" w14:textId="77777777" w:rsidR="00A26864" w:rsidRPr="0036639D" w:rsidRDefault="00A26864" w:rsidP="00D445F2">
            <w:pPr>
              <w:spacing w:after="0" w:line="240" w:lineRule="auto"/>
              <w:rPr>
                <w:rFonts w:ascii="Myriad Pro" w:hAnsi="Myriad Pro" w:cstheme="minorHAnsi"/>
              </w:rPr>
            </w:pPr>
          </w:p>
        </w:tc>
        <w:tc>
          <w:tcPr>
            <w:tcW w:w="2265" w:type="dxa"/>
            <w:gridSpan w:val="11"/>
          </w:tcPr>
          <w:p w14:paraId="4D777251"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Read</w:t>
            </w:r>
          </w:p>
        </w:tc>
        <w:tc>
          <w:tcPr>
            <w:tcW w:w="2268" w:type="dxa"/>
            <w:gridSpan w:val="9"/>
          </w:tcPr>
          <w:p w14:paraId="7A696623"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Write</w:t>
            </w:r>
          </w:p>
        </w:tc>
        <w:tc>
          <w:tcPr>
            <w:tcW w:w="2268" w:type="dxa"/>
            <w:gridSpan w:val="13"/>
          </w:tcPr>
          <w:p w14:paraId="38804F51"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Speak</w:t>
            </w:r>
          </w:p>
        </w:tc>
        <w:tc>
          <w:tcPr>
            <w:tcW w:w="2464" w:type="dxa"/>
            <w:gridSpan w:val="7"/>
          </w:tcPr>
          <w:p w14:paraId="2D6FA0FB"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Understand</w:t>
            </w:r>
          </w:p>
        </w:tc>
      </w:tr>
      <w:tr w:rsidR="00A26864" w:rsidRPr="0036639D" w14:paraId="23A8BC78" w14:textId="77777777" w:rsidTr="00D445F2">
        <w:trPr>
          <w:jc w:val="center"/>
        </w:trPr>
        <w:tc>
          <w:tcPr>
            <w:tcW w:w="1821" w:type="dxa"/>
            <w:gridSpan w:val="2"/>
          </w:tcPr>
          <w:p w14:paraId="6E47C49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2265" w:type="dxa"/>
            <w:gridSpan w:val="11"/>
          </w:tcPr>
          <w:p w14:paraId="524CE390"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6AC2F2F0"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53EEC30B"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09BD5F6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9"/>
          </w:tcPr>
          <w:p w14:paraId="4100D2AC"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579EE06F"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0514D4E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0B38357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13"/>
          </w:tcPr>
          <w:p w14:paraId="06684C7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6A49F4C0"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23F5832"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432745F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464" w:type="dxa"/>
            <w:gridSpan w:val="7"/>
          </w:tcPr>
          <w:p w14:paraId="54B3D95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12A6AD50"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1F539874"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650C4B1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r>
      <w:tr w:rsidR="00A26864" w:rsidRPr="0036639D" w14:paraId="57906707" w14:textId="77777777" w:rsidTr="00D445F2">
        <w:trPr>
          <w:jc w:val="center"/>
        </w:trPr>
        <w:tc>
          <w:tcPr>
            <w:tcW w:w="1821" w:type="dxa"/>
            <w:gridSpan w:val="2"/>
          </w:tcPr>
          <w:p w14:paraId="1B5313A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2265" w:type="dxa"/>
            <w:gridSpan w:val="11"/>
          </w:tcPr>
          <w:p w14:paraId="5D2588C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03FDA42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48EF57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6B6B776C"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9"/>
          </w:tcPr>
          <w:p w14:paraId="14D155FC"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3DDC5FD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4A54A267"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2BE71C37"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13"/>
          </w:tcPr>
          <w:p w14:paraId="5C3238CE"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0DBA13F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69D08D4"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416890E5"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464" w:type="dxa"/>
            <w:gridSpan w:val="7"/>
          </w:tcPr>
          <w:p w14:paraId="638B7FE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79B68B2B"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6B05F10C"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5DFD401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r>
      <w:tr w:rsidR="00A26864" w:rsidRPr="0036639D" w14:paraId="335906C1" w14:textId="77777777" w:rsidTr="00D445F2">
        <w:trPr>
          <w:jc w:val="center"/>
        </w:trPr>
        <w:tc>
          <w:tcPr>
            <w:tcW w:w="1821" w:type="dxa"/>
            <w:gridSpan w:val="2"/>
          </w:tcPr>
          <w:p w14:paraId="59CD6BF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2265" w:type="dxa"/>
            <w:gridSpan w:val="11"/>
          </w:tcPr>
          <w:p w14:paraId="38B4605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7AE1A400"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D5D9A7F"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4AFCD5C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9"/>
          </w:tcPr>
          <w:p w14:paraId="60A1EC63"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3EF67B8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10EE345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1D5B24A8"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13"/>
          </w:tcPr>
          <w:p w14:paraId="4C9A1134"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4D92DF5E"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168FED12"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2A868FC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464" w:type="dxa"/>
            <w:gridSpan w:val="7"/>
          </w:tcPr>
          <w:p w14:paraId="07477129"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5ACCE28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011B041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04790F9F"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r>
      <w:tr w:rsidR="00A26864" w:rsidRPr="0036639D" w14:paraId="51404FAF" w14:textId="77777777" w:rsidTr="00D445F2">
        <w:trPr>
          <w:jc w:val="center"/>
        </w:trPr>
        <w:tc>
          <w:tcPr>
            <w:tcW w:w="1821" w:type="dxa"/>
            <w:gridSpan w:val="2"/>
          </w:tcPr>
          <w:p w14:paraId="7964DDB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2265" w:type="dxa"/>
            <w:gridSpan w:val="11"/>
          </w:tcPr>
          <w:p w14:paraId="2D9B31A7"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35CCA65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0715325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lastRenderedPageBreak/>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53380C7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9"/>
          </w:tcPr>
          <w:p w14:paraId="28421BA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lastRenderedPageBreak/>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0B2C8069"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4546F75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lastRenderedPageBreak/>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4E8B8B1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13"/>
          </w:tcPr>
          <w:p w14:paraId="5A64AE73"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lastRenderedPageBreak/>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63856697"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0FBD8F84"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lastRenderedPageBreak/>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76377A90"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464" w:type="dxa"/>
            <w:gridSpan w:val="7"/>
          </w:tcPr>
          <w:p w14:paraId="4965EEAF"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lastRenderedPageBreak/>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66827987"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67D1499"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lastRenderedPageBreak/>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778C0247"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r>
      <w:tr w:rsidR="00A26864" w:rsidRPr="0036639D" w14:paraId="59C01DA5" w14:textId="77777777" w:rsidTr="00D445F2">
        <w:trPr>
          <w:jc w:val="center"/>
        </w:trPr>
        <w:tc>
          <w:tcPr>
            <w:tcW w:w="1821" w:type="dxa"/>
            <w:gridSpan w:val="2"/>
          </w:tcPr>
          <w:p w14:paraId="2B3DCA0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fldChar w:fldCharType="begin">
                <w:ffData>
                  <w:name w:val="Text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2265" w:type="dxa"/>
            <w:gridSpan w:val="11"/>
          </w:tcPr>
          <w:p w14:paraId="7C7B9BF8"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2D1B72DB"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1111F57B"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790332D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9"/>
          </w:tcPr>
          <w:p w14:paraId="0AC1728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3A53E04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ED04DA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583FC02E"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13"/>
          </w:tcPr>
          <w:p w14:paraId="20BC8D9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7C917EE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74BE269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3DDBD543"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464" w:type="dxa"/>
            <w:gridSpan w:val="7"/>
          </w:tcPr>
          <w:p w14:paraId="359133CC"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1E7CE564"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878DD5C"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0FD0D67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r>
      <w:tr w:rsidR="00A26864" w:rsidRPr="0036639D" w14:paraId="2A0A4A52" w14:textId="77777777" w:rsidTr="00D445F2">
        <w:trPr>
          <w:jc w:val="center"/>
        </w:trPr>
        <w:tc>
          <w:tcPr>
            <w:tcW w:w="1821" w:type="dxa"/>
            <w:gridSpan w:val="2"/>
          </w:tcPr>
          <w:p w14:paraId="3A3E264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2265" w:type="dxa"/>
            <w:gridSpan w:val="11"/>
          </w:tcPr>
          <w:p w14:paraId="7D5005E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01FF560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B93D542"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31691DD8"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9"/>
          </w:tcPr>
          <w:p w14:paraId="28AAC249"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39EC23B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322077B"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3B85CCC8"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13"/>
          </w:tcPr>
          <w:p w14:paraId="170DD8FE"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094A54EE"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03A8DAF9"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7FE531E2"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464" w:type="dxa"/>
            <w:gridSpan w:val="7"/>
          </w:tcPr>
          <w:p w14:paraId="16B7AA7C"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1F14026F"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5DAE165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7A9B11E4"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r>
      <w:tr w:rsidR="00A26864" w:rsidRPr="0036639D" w14:paraId="447480A4" w14:textId="77777777" w:rsidTr="00D445F2">
        <w:trPr>
          <w:jc w:val="center"/>
        </w:trPr>
        <w:tc>
          <w:tcPr>
            <w:tcW w:w="1821" w:type="dxa"/>
            <w:gridSpan w:val="2"/>
          </w:tcPr>
          <w:p w14:paraId="67D1F43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2265" w:type="dxa"/>
            <w:gridSpan w:val="11"/>
          </w:tcPr>
          <w:p w14:paraId="7C93E129"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5031DEA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243770C8"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7DEE6066"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9"/>
          </w:tcPr>
          <w:p w14:paraId="3CF52EA7"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250B916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47D653B1"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04559262"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268" w:type="dxa"/>
            <w:gridSpan w:val="13"/>
          </w:tcPr>
          <w:p w14:paraId="61DD6E59"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06DF47BE"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3ECFFDB8"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4C455070"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c>
          <w:tcPr>
            <w:tcW w:w="2464" w:type="dxa"/>
            <w:gridSpan w:val="7"/>
          </w:tcPr>
          <w:p w14:paraId="1A2BB54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none</w:t>
            </w:r>
          </w:p>
          <w:p w14:paraId="19D711EF"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limited</w:t>
            </w:r>
          </w:p>
          <w:p w14:paraId="6AD7B1D2"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working knowledge</w:t>
            </w:r>
          </w:p>
          <w:p w14:paraId="6FCDC7BD"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proficient</w:t>
            </w:r>
          </w:p>
        </w:tc>
      </w:tr>
      <w:tr w:rsidR="00A26864" w:rsidRPr="0036639D" w14:paraId="338D1CFA" w14:textId="77777777" w:rsidTr="00D445F2">
        <w:trPr>
          <w:jc w:val="center"/>
        </w:trPr>
        <w:tc>
          <w:tcPr>
            <w:tcW w:w="11086" w:type="dxa"/>
            <w:gridSpan w:val="42"/>
            <w:tcBorders>
              <w:top w:val="nil"/>
              <w:left w:val="single" w:sz="6" w:space="0" w:color="auto"/>
              <w:bottom w:val="single" w:sz="4" w:space="0" w:color="auto"/>
            </w:tcBorders>
          </w:tcPr>
          <w:p w14:paraId="4477EB7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23.</w:t>
            </w:r>
            <w:r w:rsidRPr="0036639D">
              <w:rPr>
                <w:rFonts w:ascii="Myriad Pro" w:hAnsi="Myriad Pro" w:cstheme="minorHAnsi"/>
              </w:rPr>
              <w:t xml:space="preserve"> For General Service support level posts only, indicate if you have passed the following tests:</w:t>
            </w:r>
          </w:p>
          <w:p w14:paraId="479136E8" w14:textId="77777777" w:rsidR="00A26864" w:rsidRPr="0036639D" w:rsidRDefault="00A26864" w:rsidP="00D445F2">
            <w:pPr>
              <w:spacing w:after="0" w:line="240" w:lineRule="auto"/>
              <w:rPr>
                <w:rFonts w:ascii="Myriad Pro" w:hAnsi="Myriad Pro" w:cstheme="minorHAnsi"/>
              </w:rPr>
            </w:pPr>
          </w:p>
          <w:p w14:paraId="28F433B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UN/ASAT – Administrative Support Assessment Test (formerly known as clerical test): </w:t>
            </w:r>
          </w:p>
          <w:p w14:paraId="3B71516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date taken: </w:t>
            </w:r>
            <w:r w:rsidRPr="0036639D">
              <w:rPr>
                <w:rFonts w:ascii="Myriad Pro" w:hAnsi="Myriad Pro" w:cstheme="minorHAnsi"/>
              </w:rPr>
              <w:fldChar w:fldCharType="begin">
                <w:ffData>
                  <w:name w:val="Text6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54D5077" w14:textId="77777777" w:rsidR="00A26864" w:rsidRPr="0036639D" w:rsidRDefault="00A26864" w:rsidP="00D445F2">
            <w:pPr>
              <w:spacing w:after="0" w:line="240" w:lineRule="auto"/>
              <w:rPr>
                <w:rFonts w:ascii="Myriad Pro" w:hAnsi="Myriad Pro" w:cstheme="minorHAnsi"/>
              </w:rPr>
            </w:pPr>
          </w:p>
          <w:p w14:paraId="0214898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UNDP/AFT – UNDP Accountancy and Finance Test: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date taken: </w:t>
            </w:r>
            <w:r w:rsidRPr="0036639D">
              <w:rPr>
                <w:rFonts w:ascii="Myriad Pro" w:hAnsi="Myriad Pro" w:cstheme="minorHAnsi"/>
              </w:rPr>
              <w:fldChar w:fldCharType="begin">
                <w:ffData>
                  <w:name w:val="Text6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68EBA3AD" w14:textId="77777777" w:rsidR="00A26864" w:rsidRPr="0036639D" w:rsidRDefault="00A26864" w:rsidP="00D445F2">
            <w:pPr>
              <w:spacing w:after="0" w:line="240" w:lineRule="auto"/>
              <w:rPr>
                <w:rFonts w:ascii="Myriad Pro" w:hAnsi="Myriad Pro" w:cstheme="minorHAnsi"/>
              </w:rPr>
            </w:pPr>
          </w:p>
          <w:p w14:paraId="32F31C30" w14:textId="77777777" w:rsidR="00A26864" w:rsidRPr="0036639D" w:rsidRDefault="00A26864" w:rsidP="00D445F2">
            <w:pPr>
              <w:spacing w:after="0" w:line="240" w:lineRule="auto"/>
              <w:rPr>
                <w:rFonts w:ascii="Myriad Pro" w:hAnsi="Myriad Pro" w:cstheme="minorHAnsi"/>
              </w:rPr>
            </w:pPr>
          </w:p>
        </w:tc>
      </w:tr>
      <w:tr w:rsidR="00A26864" w:rsidRPr="0036639D" w14:paraId="753A6261" w14:textId="77777777" w:rsidTr="00D445F2">
        <w:trPr>
          <w:jc w:val="center"/>
        </w:trPr>
        <w:tc>
          <w:tcPr>
            <w:tcW w:w="11086" w:type="dxa"/>
            <w:gridSpan w:val="42"/>
          </w:tcPr>
          <w:p w14:paraId="479D7DDC" w14:textId="77777777" w:rsidR="00A26864" w:rsidRPr="0036639D" w:rsidRDefault="00A26864" w:rsidP="00D445F2">
            <w:pPr>
              <w:spacing w:after="0" w:line="240" w:lineRule="auto"/>
              <w:rPr>
                <w:rFonts w:ascii="Myriad Pro" w:hAnsi="Myriad Pro" w:cstheme="minorHAnsi"/>
              </w:rPr>
            </w:pPr>
          </w:p>
          <w:p w14:paraId="7FF22EF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24.EDUCATION</w:t>
            </w:r>
            <w:r w:rsidRPr="0036639D">
              <w:rPr>
                <w:rFonts w:ascii="Myriad Pro" w:hAnsi="Myriad Pro" w:cstheme="minorHAnsi"/>
              </w:rPr>
              <w:t xml:space="preserve">: Give full </w:t>
            </w:r>
            <w:proofErr w:type="gramStart"/>
            <w:r w:rsidRPr="0036639D">
              <w:rPr>
                <w:rFonts w:ascii="Myriad Pro" w:hAnsi="Myriad Pro" w:cstheme="minorHAnsi"/>
              </w:rPr>
              <w:t>details  -</w:t>
            </w:r>
            <w:proofErr w:type="gramEnd"/>
            <w:r w:rsidRPr="0036639D">
              <w:rPr>
                <w:rFonts w:ascii="Myriad Pro" w:hAnsi="Myriad Pro" w:cstheme="minorHAnsi"/>
              </w:rPr>
              <w:t xml:space="preserve"> NB Please give exact titles of degrees in original language</w:t>
            </w:r>
          </w:p>
          <w:p w14:paraId="0901D0D2" w14:textId="77777777" w:rsidR="00A26864" w:rsidRPr="0036639D" w:rsidRDefault="00A26864" w:rsidP="00D445F2">
            <w:pPr>
              <w:spacing w:after="0" w:line="240" w:lineRule="auto"/>
              <w:rPr>
                <w:rFonts w:ascii="Myriad Pro" w:hAnsi="Myriad Pro" w:cstheme="minorHAnsi"/>
              </w:rPr>
            </w:pPr>
          </w:p>
          <w:p w14:paraId="25B4B63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Degrees claimed in the job application (even if they are not a requirement for the post) must be completed at the time of the application. </w:t>
            </w:r>
          </w:p>
          <w:p w14:paraId="20BF6973" w14:textId="77777777" w:rsidR="00A26864" w:rsidRPr="0036639D" w:rsidRDefault="00A26864" w:rsidP="00D445F2">
            <w:pPr>
              <w:spacing w:after="0" w:line="240" w:lineRule="auto"/>
              <w:rPr>
                <w:rFonts w:ascii="Myriad Pro" w:hAnsi="Myriad Pro" w:cstheme="minorHAnsi"/>
              </w:rPr>
            </w:pPr>
          </w:p>
          <w:p w14:paraId="6A3D11D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UNDP only recognizes degrees and diplomas from educational institutions that have been recognized 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educational institution.</w:t>
            </w:r>
          </w:p>
          <w:p w14:paraId="43E2D76C" w14:textId="77777777" w:rsidR="00A26864" w:rsidRPr="0036639D" w:rsidRDefault="00A26864" w:rsidP="00D445F2">
            <w:pPr>
              <w:spacing w:after="0" w:line="240" w:lineRule="auto"/>
              <w:rPr>
                <w:rFonts w:ascii="Myriad Pro" w:hAnsi="Myriad Pro" w:cstheme="minorHAnsi"/>
              </w:rPr>
            </w:pPr>
          </w:p>
          <w:p w14:paraId="706F346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  List all educational institutions attended, including secondary school, and diplomas/degrees or equivalent qualifications obtained (highest level education first). Give the exact name of the institution and the title of degrees, diplomas, etc. (Please do not translate or indicate equivalent degrees).</w:t>
            </w:r>
          </w:p>
        </w:tc>
      </w:tr>
      <w:tr w:rsidR="00A26864" w:rsidRPr="0036639D" w14:paraId="204958A8" w14:textId="77777777" w:rsidTr="00D445F2">
        <w:trPr>
          <w:jc w:val="center"/>
        </w:trPr>
        <w:tc>
          <w:tcPr>
            <w:tcW w:w="2726" w:type="dxa"/>
            <w:gridSpan w:val="5"/>
          </w:tcPr>
          <w:p w14:paraId="5BDD12F4" w14:textId="77777777" w:rsidR="00A26864" w:rsidRPr="0036639D" w:rsidRDefault="00A26864" w:rsidP="00D445F2">
            <w:pPr>
              <w:spacing w:after="0" w:line="240" w:lineRule="auto"/>
              <w:rPr>
                <w:rFonts w:ascii="Myriad Pro" w:hAnsi="Myriad Pro" w:cstheme="minorHAnsi"/>
                <w:b/>
              </w:rPr>
            </w:pPr>
          </w:p>
          <w:p w14:paraId="4B2D1440"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 xml:space="preserve">Name, </w:t>
            </w:r>
            <w:proofErr w:type="gramStart"/>
            <w:r w:rsidRPr="0036639D">
              <w:rPr>
                <w:rFonts w:ascii="Myriad Pro" w:hAnsi="Myriad Pro" w:cstheme="minorHAnsi"/>
                <w:b/>
              </w:rPr>
              <w:t>place</w:t>
            </w:r>
            <w:proofErr w:type="gramEnd"/>
            <w:r w:rsidRPr="0036639D">
              <w:rPr>
                <w:rFonts w:ascii="Myriad Pro" w:hAnsi="Myriad Pro" w:cstheme="minorHAnsi"/>
                <w:b/>
              </w:rPr>
              <w:t xml:space="preserve"> and country </w:t>
            </w:r>
          </w:p>
        </w:tc>
        <w:tc>
          <w:tcPr>
            <w:tcW w:w="2236" w:type="dxa"/>
            <w:gridSpan w:val="12"/>
          </w:tcPr>
          <w:p w14:paraId="1B6EAD86"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Attended from/to</w:t>
            </w:r>
          </w:p>
          <w:p w14:paraId="0003B218"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Mo/Year   Mo. /Year</w:t>
            </w:r>
          </w:p>
        </w:tc>
        <w:tc>
          <w:tcPr>
            <w:tcW w:w="2268" w:type="dxa"/>
            <w:gridSpan w:val="9"/>
          </w:tcPr>
          <w:p w14:paraId="28D3EFFA"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Degrees / Diplomas obtained</w:t>
            </w:r>
          </w:p>
        </w:tc>
        <w:tc>
          <w:tcPr>
            <w:tcW w:w="1984" w:type="dxa"/>
            <w:gridSpan w:val="13"/>
          </w:tcPr>
          <w:p w14:paraId="65AA1892"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Main course of study</w:t>
            </w:r>
          </w:p>
        </w:tc>
        <w:tc>
          <w:tcPr>
            <w:tcW w:w="1872" w:type="dxa"/>
            <w:gridSpan w:val="3"/>
          </w:tcPr>
          <w:p w14:paraId="497D7D08"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 xml:space="preserve">In person or </w:t>
            </w:r>
          </w:p>
          <w:p w14:paraId="6E3271EC"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online/remote?</w:t>
            </w:r>
          </w:p>
        </w:tc>
      </w:tr>
      <w:tr w:rsidR="00A26864" w:rsidRPr="0036639D" w14:paraId="1D9D39E6" w14:textId="77777777" w:rsidTr="00D445F2">
        <w:trPr>
          <w:cantSplit/>
          <w:jc w:val="center"/>
        </w:trPr>
        <w:tc>
          <w:tcPr>
            <w:tcW w:w="2726" w:type="dxa"/>
            <w:gridSpan w:val="5"/>
          </w:tcPr>
          <w:p w14:paraId="38DAEA7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fldChar w:fldCharType="begin">
                <w:ffData>
                  <w:name w:val="Text76"/>
                  <w:enabled/>
                  <w:calcOnExit w:val="0"/>
                  <w:textInput/>
                </w:ffData>
              </w:fldChar>
            </w:r>
            <w:bookmarkStart w:id="34" w:name="Text7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34"/>
          </w:p>
          <w:p w14:paraId="4162A5DC" w14:textId="77777777" w:rsidR="00A26864" w:rsidRPr="0036639D" w:rsidRDefault="00A26864" w:rsidP="00D445F2">
            <w:pPr>
              <w:spacing w:after="0" w:line="240" w:lineRule="auto"/>
              <w:rPr>
                <w:rFonts w:ascii="Myriad Pro" w:hAnsi="Myriad Pro" w:cstheme="minorHAnsi"/>
              </w:rPr>
            </w:pPr>
          </w:p>
        </w:tc>
        <w:tc>
          <w:tcPr>
            <w:tcW w:w="1102" w:type="dxa"/>
            <w:gridSpan w:val="6"/>
          </w:tcPr>
          <w:p w14:paraId="0081CAB5"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79"/>
                  <w:enabled/>
                  <w:calcOnExit w:val="0"/>
                  <w:textInput/>
                </w:ffData>
              </w:fldChar>
            </w:r>
            <w:bookmarkStart w:id="35" w:name="Text79"/>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35"/>
          </w:p>
        </w:tc>
        <w:tc>
          <w:tcPr>
            <w:tcW w:w="1134" w:type="dxa"/>
            <w:gridSpan w:val="6"/>
          </w:tcPr>
          <w:p w14:paraId="0E4A36C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80"/>
                  <w:enabled/>
                  <w:calcOnExit w:val="0"/>
                  <w:textInput/>
                </w:ffData>
              </w:fldChar>
            </w:r>
            <w:bookmarkStart w:id="36" w:name="Text80"/>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36"/>
          </w:p>
        </w:tc>
        <w:tc>
          <w:tcPr>
            <w:tcW w:w="2268" w:type="dxa"/>
            <w:gridSpan w:val="9"/>
          </w:tcPr>
          <w:p w14:paraId="50254764" w14:textId="77777777" w:rsidR="00A26864" w:rsidRPr="0036639D" w:rsidRDefault="00A26864" w:rsidP="00D445F2">
            <w:pPr>
              <w:pStyle w:val="MacroText"/>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87"/>
                  <w:enabled/>
                  <w:calcOnExit w:val="0"/>
                  <w:textInput/>
                </w:ffData>
              </w:fldChar>
            </w:r>
            <w:bookmarkStart w:id="37" w:name="Text87"/>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37"/>
          </w:p>
        </w:tc>
        <w:tc>
          <w:tcPr>
            <w:tcW w:w="1984" w:type="dxa"/>
            <w:gridSpan w:val="13"/>
          </w:tcPr>
          <w:p w14:paraId="4130A26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8"/>
                  <w:enabled/>
                  <w:calcOnExit w:val="0"/>
                  <w:textInput/>
                </w:ffData>
              </w:fldChar>
            </w:r>
            <w:bookmarkStart w:id="38" w:name="Text8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38"/>
          </w:p>
        </w:tc>
        <w:tc>
          <w:tcPr>
            <w:tcW w:w="1872" w:type="dxa"/>
            <w:gridSpan w:val="3"/>
          </w:tcPr>
          <w:p w14:paraId="01D32E2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FDCFC40" w14:textId="77777777" w:rsidTr="00D445F2">
        <w:trPr>
          <w:cantSplit/>
          <w:jc w:val="center"/>
        </w:trPr>
        <w:tc>
          <w:tcPr>
            <w:tcW w:w="2726" w:type="dxa"/>
            <w:gridSpan w:val="5"/>
          </w:tcPr>
          <w:p w14:paraId="33C2EFD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77"/>
                  <w:enabled/>
                  <w:calcOnExit w:val="0"/>
                  <w:textInput/>
                </w:ffData>
              </w:fldChar>
            </w:r>
            <w:bookmarkStart w:id="39" w:name="Text77"/>
            <w:bookmarkStart w:id="40" w:name="Text90"/>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39"/>
          </w:p>
          <w:p w14:paraId="5878004B" w14:textId="77777777" w:rsidR="00A26864" w:rsidRPr="0036639D" w:rsidRDefault="00A26864" w:rsidP="00D445F2">
            <w:pPr>
              <w:spacing w:after="0" w:line="240" w:lineRule="auto"/>
              <w:rPr>
                <w:rFonts w:ascii="Myriad Pro" w:hAnsi="Myriad Pro" w:cstheme="minorHAnsi"/>
              </w:rPr>
            </w:pPr>
          </w:p>
        </w:tc>
        <w:tc>
          <w:tcPr>
            <w:tcW w:w="1102" w:type="dxa"/>
            <w:gridSpan w:val="6"/>
          </w:tcPr>
          <w:p w14:paraId="0EB01A6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1"/>
                  <w:enabled/>
                  <w:calcOnExit w:val="0"/>
                  <w:textInput/>
                </w:ffData>
              </w:fldChar>
            </w:r>
            <w:bookmarkStart w:id="41" w:name="Text8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1"/>
          </w:p>
        </w:tc>
        <w:tc>
          <w:tcPr>
            <w:tcW w:w="1134" w:type="dxa"/>
            <w:gridSpan w:val="6"/>
          </w:tcPr>
          <w:p w14:paraId="14F0F2F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2"/>
                  <w:enabled/>
                  <w:calcOnExit w:val="0"/>
                  <w:textInput/>
                </w:ffData>
              </w:fldChar>
            </w:r>
            <w:bookmarkStart w:id="42" w:name="Text82"/>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2"/>
          </w:p>
        </w:tc>
        <w:tc>
          <w:tcPr>
            <w:tcW w:w="2268" w:type="dxa"/>
            <w:gridSpan w:val="9"/>
          </w:tcPr>
          <w:p w14:paraId="7AA61E5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9"/>
                  <w:enabled/>
                  <w:calcOnExit w:val="0"/>
                  <w:textInput/>
                </w:ffData>
              </w:fldChar>
            </w:r>
            <w:bookmarkStart w:id="43" w:name="Text89"/>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3"/>
          </w:p>
        </w:tc>
        <w:tc>
          <w:tcPr>
            <w:tcW w:w="1984" w:type="dxa"/>
            <w:gridSpan w:val="13"/>
          </w:tcPr>
          <w:p w14:paraId="51E6A7F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9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0"/>
          </w:p>
        </w:tc>
        <w:tc>
          <w:tcPr>
            <w:tcW w:w="1872" w:type="dxa"/>
            <w:gridSpan w:val="3"/>
          </w:tcPr>
          <w:p w14:paraId="18C605E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79F7701" w14:textId="77777777" w:rsidTr="00D445F2">
        <w:trPr>
          <w:cantSplit/>
          <w:jc w:val="center"/>
        </w:trPr>
        <w:tc>
          <w:tcPr>
            <w:tcW w:w="2726" w:type="dxa"/>
            <w:gridSpan w:val="5"/>
          </w:tcPr>
          <w:p w14:paraId="5BC63030"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78"/>
                  <w:enabled/>
                  <w:calcOnExit w:val="0"/>
                  <w:textInput/>
                </w:ffData>
              </w:fldChar>
            </w:r>
            <w:bookmarkStart w:id="44" w:name="Text78"/>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44"/>
          </w:p>
          <w:p w14:paraId="5D3394E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1102" w:type="dxa"/>
            <w:gridSpan w:val="6"/>
          </w:tcPr>
          <w:p w14:paraId="1EE4383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3"/>
                  <w:enabled/>
                  <w:calcOnExit w:val="0"/>
                  <w:textInput/>
                </w:ffData>
              </w:fldChar>
            </w:r>
            <w:bookmarkStart w:id="45" w:name="Text8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5"/>
          </w:p>
        </w:tc>
        <w:tc>
          <w:tcPr>
            <w:tcW w:w="1134" w:type="dxa"/>
            <w:gridSpan w:val="6"/>
          </w:tcPr>
          <w:p w14:paraId="344E393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4"/>
                  <w:enabled/>
                  <w:calcOnExit w:val="0"/>
                  <w:textInput/>
                </w:ffData>
              </w:fldChar>
            </w:r>
            <w:bookmarkStart w:id="46" w:name="Text8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6"/>
          </w:p>
        </w:tc>
        <w:tc>
          <w:tcPr>
            <w:tcW w:w="2268" w:type="dxa"/>
            <w:gridSpan w:val="9"/>
          </w:tcPr>
          <w:p w14:paraId="37F6415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91"/>
                  <w:enabled/>
                  <w:calcOnExit w:val="0"/>
                  <w:textInput/>
                </w:ffData>
              </w:fldChar>
            </w:r>
            <w:bookmarkStart w:id="47" w:name="Text9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7"/>
          </w:p>
        </w:tc>
        <w:tc>
          <w:tcPr>
            <w:tcW w:w="1984" w:type="dxa"/>
            <w:gridSpan w:val="13"/>
          </w:tcPr>
          <w:p w14:paraId="7D353CD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92"/>
                  <w:enabled/>
                  <w:calcOnExit w:val="0"/>
                  <w:textInput/>
                </w:ffData>
              </w:fldChar>
            </w:r>
            <w:bookmarkStart w:id="48" w:name="Text92"/>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8"/>
          </w:p>
        </w:tc>
        <w:tc>
          <w:tcPr>
            <w:tcW w:w="1872" w:type="dxa"/>
            <w:gridSpan w:val="3"/>
          </w:tcPr>
          <w:p w14:paraId="7E6C9BB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4F61858" w14:textId="77777777" w:rsidTr="00D445F2">
        <w:trPr>
          <w:cantSplit/>
          <w:jc w:val="center"/>
        </w:trPr>
        <w:tc>
          <w:tcPr>
            <w:tcW w:w="2726" w:type="dxa"/>
            <w:gridSpan w:val="5"/>
          </w:tcPr>
          <w:p w14:paraId="2BA5370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93"/>
                  <w:enabled/>
                  <w:calcOnExit w:val="0"/>
                  <w:textInput/>
                </w:ffData>
              </w:fldChar>
            </w:r>
            <w:bookmarkStart w:id="49" w:name="Text9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49"/>
          </w:p>
          <w:p w14:paraId="7C3C12CD" w14:textId="77777777" w:rsidR="00A26864" w:rsidRPr="0036639D" w:rsidRDefault="00A26864" w:rsidP="00D445F2">
            <w:pPr>
              <w:spacing w:after="0" w:line="240" w:lineRule="auto"/>
              <w:jc w:val="center"/>
              <w:rPr>
                <w:rFonts w:ascii="Myriad Pro" w:hAnsi="Myriad Pro" w:cstheme="minorHAnsi"/>
              </w:rPr>
            </w:pPr>
          </w:p>
        </w:tc>
        <w:tc>
          <w:tcPr>
            <w:tcW w:w="1102" w:type="dxa"/>
            <w:gridSpan w:val="6"/>
          </w:tcPr>
          <w:p w14:paraId="27AA42D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5"/>
                  <w:enabled/>
                  <w:calcOnExit w:val="0"/>
                  <w:textInput/>
                </w:ffData>
              </w:fldChar>
            </w:r>
            <w:bookmarkStart w:id="50" w:name="Text8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50"/>
          </w:p>
        </w:tc>
        <w:tc>
          <w:tcPr>
            <w:tcW w:w="1134" w:type="dxa"/>
            <w:gridSpan w:val="6"/>
          </w:tcPr>
          <w:p w14:paraId="49D2785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86"/>
                  <w:enabled/>
                  <w:calcOnExit w:val="0"/>
                  <w:textInput/>
                </w:ffData>
              </w:fldChar>
            </w:r>
            <w:bookmarkStart w:id="51" w:name="Text8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51"/>
          </w:p>
        </w:tc>
        <w:tc>
          <w:tcPr>
            <w:tcW w:w="2268" w:type="dxa"/>
            <w:gridSpan w:val="9"/>
          </w:tcPr>
          <w:p w14:paraId="2A5F535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94"/>
                  <w:enabled/>
                  <w:calcOnExit w:val="0"/>
                  <w:textInput/>
                </w:ffData>
              </w:fldChar>
            </w:r>
            <w:bookmarkStart w:id="52" w:name="Text9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52"/>
          </w:p>
        </w:tc>
        <w:tc>
          <w:tcPr>
            <w:tcW w:w="1984" w:type="dxa"/>
            <w:gridSpan w:val="13"/>
          </w:tcPr>
          <w:p w14:paraId="260DBB4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95"/>
                  <w:enabled/>
                  <w:calcOnExit w:val="0"/>
                  <w:textInput/>
                </w:ffData>
              </w:fldChar>
            </w:r>
            <w:bookmarkStart w:id="53" w:name="Text9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53"/>
          </w:p>
        </w:tc>
        <w:tc>
          <w:tcPr>
            <w:tcW w:w="1872" w:type="dxa"/>
            <w:gridSpan w:val="3"/>
          </w:tcPr>
          <w:p w14:paraId="77D657E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21A9D0A" w14:textId="77777777" w:rsidTr="00D445F2">
        <w:trPr>
          <w:cantSplit/>
          <w:jc w:val="center"/>
        </w:trPr>
        <w:tc>
          <w:tcPr>
            <w:tcW w:w="2726" w:type="dxa"/>
            <w:gridSpan w:val="5"/>
          </w:tcPr>
          <w:p w14:paraId="2010DE6F"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6"/>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p w14:paraId="4232028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1102" w:type="dxa"/>
            <w:gridSpan w:val="6"/>
          </w:tcPr>
          <w:p w14:paraId="13986D8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7"/>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134" w:type="dxa"/>
            <w:gridSpan w:val="6"/>
          </w:tcPr>
          <w:p w14:paraId="59ADD3FD"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8"/>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2268" w:type="dxa"/>
            <w:gridSpan w:val="9"/>
          </w:tcPr>
          <w:p w14:paraId="7CAA80DA"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9"/>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984" w:type="dxa"/>
            <w:gridSpan w:val="13"/>
          </w:tcPr>
          <w:p w14:paraId="341E134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72" w:type="dxa"/>
            <w:gridSpan w:val="3"/>
          </w:tcPr>
          <w:p w14:paraId="00D6237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0CC8D86E" w14:textId="77777777" w:rsidTr="00D445F2">
        <w:trPr>
          <w:cantSplit/>
          <w:jc w:val="center"/>
        </w:trPr>
        <w:tc>
          <w:tcPr>
            <w:tcW w:w="2726" w:type="dxa"/>
            <w:gridSpan w:val="5"/>
          </w:tcPr>
          <w:p w14:paraId="42074D3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D293DDC" w14:textId="77777777" w:rsidR="00A26864" w:rsidRPr="0036639D" w:rsidRDefault="00A26864" w:rsidP="00D445F2">
            <w:pPr>
              <w:spacing w:after="0" w:line="240" w:lineRule="auto"/>
              <w:rPr>
                <w:rFonts w:ascii="Myriad Pro" w:hAnsi="Myriad Pro" w:cstheme="minorHAnsi"/>
              </w:rPr>
            </w:pPr>
          </w:p>
        </w:tc>
        <w:tc>
          <w:tcPr>
            <w:tcW w:w="1102" w:type="dxa"/>
            <w:gridSpan w:val="6"/>
          </w:tcPr>
          <w:p w14:paraId="2236F60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134" w:type="dxa"/>
            <w:gridSpan w:val="6"/>
          </w:tcPr>
          <w:p w14:paraId="3189C4A9"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2268" w:type="dxa"/>
            <w:gridSpan w:val="9"/>
          </w:tcPr>
          <w:p w14:paraId="0D4A57DF"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984" w:type="dxa"/>
            <w:gridSpan w:val="13"/>
          </w:tcPr>
          <w:p w14:paraId="7819BCA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872" w:type="dxa"/>
            <w:gridSpan w:val="3"/>
          </w:tcPr>
          <w:p w14:paraId="0E667CA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5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52737425" w14:textId="77777777" w:rsidTr="00D445F2">
        <w:trPr>
          <w:cantSplit/>
          <w:jc w:val="center"/>
        </w:trPr>
        <w:tc>
          <w:tcPr>
            <w:tcW w:w="2726" w:type="dxa"/>
            <w:gridSpan w:val="5"/>
          </w:tcPr>
          <w:p w14:paraId="1023AB90"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6"/>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p w14:paraId="43795E3F"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1102" w:type="dxa"/>
            <w:gridSpan w:val="6"/>
          </w:tcPr>
          <w:p w14:paraId="222173CD"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7"/>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134" w:type="dxa"/>
            <w:gridSpan w:val="6"/>
          </w:tcPr>
          <w:p w14:paraId="78643BF0"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8"/>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2268" w:type="dxa"/>
            <w:gridSpan w:val="9"/>
          </w:tcPr>
          <w:p w14:paraId="385C566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9"/>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984" w:type="dxa"/>
            <w:gridSpan w:val="13"/>
          </w:tcPr>
          <w:p w14:paraId="496C97B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10"/>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872" w:type="dxa"/>
            <w:gridSpan w:val="3"/>
          </w:tcPr>
          <w:p w14:paraId="66046A6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5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4A86ECED" w14:textId="77777777" w:rsidTr="00D445F2">
        <w:trPr>
          <w:cantSplit/>
          <w:jc w:val="center"/>
        </w:trPr>
        <w:tc>
          <w:tcPr>
            <w:tcW w:w="11086" w:type="dxa"/>
            <w:gridSpan w:val="42"/>
          </w:tcPr>
          <w:p w14:paraId="323B9126" w14:textId="77777777" w:rsidR="00A26864" w:rsidRPr="0036639D" w:rsidRDefault="00A26864" w:rsidP="00D445F2">
            <w:pPr>
              <w:spacing w:after="0" w:line="240" w:lineRule="auto"/>
              <w:jc w:val="center"/>
              <w:rPr>
                <w:rFonts w:ascii="Myriad Pro" w:hAnsi="Myriad Pro" w:cstheme="minorHAnsi"/>
              </w:rPr>
            </w:pPr>
          </w:p>
          <w:p w14:paraId="323C334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B. </w:t>
            </w:r>
            <w:r w:rsidRPr="0036639D">
              <w:rPr>
                <w:rFonts w:ascii="Myriad Pro" w:hAnsi="Myriad Pro" w:cstheme="minorHAnsi"/>
                <w:b/>
              </w:rPr>
              <w:t>Post-qualification training courses / learning activities</w:t>
            </w:r>
          </w:p>
        </w:tc>
      </w:tr>
      <w:tr w:rsidR="00A26864" w:rsidRPr="0036639D" w14:paraId="2FA21D12" w14:textId="77777777" w:rsidTr="00D445F2">
        <w:trPr>
          <w:jc w:val="center"/>
        </w:trPr>
        <w:tc>
          <w:tcPr>
            <w:tcW w:w="2726" w:type="dxa"/>
            <w:gridSpan w:val="5"/>
          </w:tcPr>
          <w:p w14:paraId="353C0F4C"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 xml:space="preserve">Name, </w:t>
            </w:r>
            <w:proofErr w:type="gramStart"/>
            <w:r w:rsidRPr="0036639D">
              <w:rPr>
                <w:rFonts w:ascii="Myriad Pro" w:hAnsi="Myriad Pro" w:cstheme="minorHAnsi"/>
                <w:b/>
              </w:rPr>
              <w:t>place</w:t>
            </w:r>
            <w:proofErr w:type="gramEnd"/>
            <w:r w:rsidRPr="0036639D">
              <w:rPr>
                <w:rFonts w:ascii="Myriad Pro" w:hAnsi="Myriad Pro" w:cstheme="minorHAnsi"/>
                <w:b/>
              </w:rPr>
              <w:t xml:space="preserve"> and country</w:t>
            </w:r>
          </w:p>
          <w:p w14:paraId="5C23B039" w14:textId="77777777" w:rsidR="00A26864" w:rsidRPr="0036639D" w:rsidRDefault="00A26864" w:rsidP="00D445F2">
            <w:pPr>
              <w:spacing w:after="0" w:line="240" w:lineRule="auto"/>
              <w:jc w:val="center"/>
              <w:rPr>
                <w:rFonts w:ascii="Myriad Pro" w:hAnsi="Myriad Pro" w:cstheme="minorHAnsi"/>
                <w:b/>
              </w:rPr>
            </w:pPr>
          </w:p>
        </w:tc>
        <w:tc>
          <w:tcPr>
            <w:tcW w:w="2598" w:type="dxa"/>
            <w:gridSpan w:val="13"/>
          </w:tcPr>
          <w:p w14:paraId="602C5DD6"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Type</w:t>
            </w:r>
          </w:p>
        </w:tc>
        <w:tc>
          <w:tcPr>
            <w:tcW w:w="2189" w:type="dxa"/>
            <w:gridSpan w:val="14"/>
          </w:tcPr>
          <w:p w14:paraId="2118C07F"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Attended from/to</w:t>
            </w:r>
          </w:p>
          <w:p w14:paraId="4D9D953D"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Mo/Year    Mo. /Year</w:t>
            </w:r>
          </w:p>
        </w:tc>
        <w:tc>
          <w:tcPr>
            <w:tcW w:w="1701" w:type="dxa"/>
            <w:gridSpan w:val="7"/>
          </w:tcPr>
          <w:p w14:paraId="31731B7B"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Certificates or Diplomas obtained</w:t>
            </w:r>
          </w:p>
        </w:tc>
        <w:tc>
          <w:tcPr>
            <w:tcW w:w="1872" w:type="dxa"/>
            <w:gridSpan w:val="3"/>
          </w:tcPr>
          <w:p w14:paraId="27F1FAC0"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 xml:space="preserve">In person or </w:t>
            </w:r>
          </w:p>
          <w:p w14:paraId="092D7304" w14:textId="77777777" w:rsidR="00A26864" w:rsidRPr="0036639D" w:rsidRDefault="00A26864" w:rsidP="00D445F2">
            <w:pPr>
              <w:spacing w:after="0" w:line="240" w:lineRule="auto"/>
              <w:jc w:val="center"/>
              <w:rPr>
                <w:rFonts w:ascii="Myriad Pro" w:hAnsi="Myriad Pro" w:cstheme="minorHAnsi"/>
                <w:b/>
              </w:rPr>
            </w:pPr>
            <w:r w:rsidRPr="0036639D">
              <w:rPr>
                <w:rFonts w:ascii="Myriad Pro" w:hAnsi="Myriad Pro" w:cstheme="minorHAnsi"/>
                <w:b/>
              </w:rPr>
              <w:t>online/remote?</w:t>
            </w:r>
          </w:p>
        </w:tc>
      </w:tr>
      <w:bookmarkStart w:id="54" w:name="Text100"/>
      <w:tr w:rsidR="00A26864" w:rsidRPr="0036639D" w14:paraId="4ED4BAB7" w14:textId="77777777" w:rsidTr="00D445F2">
        <w:trPr>
          <w:cantSplit/>
          <w:jc w:val="center"/>
        </w:trPr>
        <w:tc>
          <w:tcPr>
            <w:tcW w:w="2726" w:type="dxa"/>
            <w:gridSpan w:val="5"/>
          </w:tcPr>
          <w:p w14:paraId="7942135A"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6"/>
                  <w:enabled/>
                  <w:calcOnExit w:val="0"/>
                  <w:textInput/>
                </w:ffData>
              </w:fldChar>
            </w:r>
            <w:bookmarkStart w:id="55" w:name="Text96"/>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55"/>
          </w:p>
          <w:p w14:paraId="76ED5F66"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0B71C811"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7"/>
                  <w:enabled/>
                  <w:calcOnExit w:val="0"/>
                  <w:textInput/>
                </w:ffData>
              </w:fldChar>
            </w:r>
            <w:bookmarkStart w:id="56" w:name="Text97"/>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56"/>
          </w:p>
        </w:tc>
        <w:tc>
          <w:tcPr>
            <w:tcW w:w="1352" w:type="dxa"/>
            <w:gridSpan w:val="6"/>
          </w:tcPr>
          <w:p w14:paraId="2714D8F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8"/>
                  <w:enabled/>
                  <w:calcOnExit w:val="0"/>
                  <w:textInput/>
                </w:ffData>
              </w:fldChar>
            </w:r>
            <w:bookmarkStart w:id="57" w:name="Text98"/>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57"/>
          </w:p>
        </w:tc>
        <w:tc>
          <w:tcPr>
            <w:tcW w:w="837" w:type="dxa"/>
            <w:gridSpan w:val="8"/>
          </w:tcPr>
          <w:p w14:paraId="65D45CB0"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9"/>
                  <w:enabled/>
                  <w:calcOnExit w:val="0"/>
                  <w:textInput/>
                </w:ffData>
              </w:fldChar>
            </w:r>
            <w:bookmarkStart w:id="58" w:name="Text99"/>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bookmarkEnd w:id="58"/>
          </w:p>
        </w:tc>
        <w:tc>
          <w:tcPr>
            <w:tcW w:w="1701" w:type="dxa"/>
            <w:gridSpan w:val="7"/>
          </w:tcPr>
          <w:p w14:paraId="1EF4A76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54"/>
          </w:p>
        </w:tc>
        <w:tc>
          <w:tcPr>
            <w:tcW w:w="1872" w:type="dxa"/>
            <w:gridSpan w:val="3"/>
          </w:tcPr>
          <w:p w14:paraId="2AC7D21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55E8D497" w14:textId="77777777" w:rsidTr="00D445F2">
        <w:trPr>
          <w:cantSplit/>
          <w:jc w:val="center"/>
        </w:trPr>
        <w:tc>
          <w:tcPr>
            <w:tcW w:w="2726" w:type="dxa"/>
            <w:gridSpan w:val="5"/>
          </w:tcPr>
          <w:p w14:paraId="520BD4F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6"/>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p w14:paraId="2AF5394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1CA3522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7"/>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40946C14"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8"/>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837" w:type="dxa"/>
            <w:gridSpan w:val="8"/>
          </w:tcPr>
          <w:p w14:paraId="19030C0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9"/>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701" w:type="dxa"/>
            <w:gridSpan w:val="7"/>
          </w:tcPr>
          <w:p w14:paraId="24F1AE2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72" w:type="dxa"/>
            <w:gridSpan w:val="3"/>
          </w:tcPr>
          <w:p w14:paraId="66B2014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384D211" w14:textId="77777777" w:rsidTr="00D445F2">
        <w:trPr>
          <w:cantSplit/>
          <w:jc w:val="center"/>
        </w:trPr>
        <w:tc>
          <w:tcPr>
            <w:tcW w:w="2726" w:type="dxa"/>
            <w:gridSpan w:val="5"/>
          </w:tcPr>
          <w:p w14:paraId="60309B1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6"/>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p w14:paraId="43BAB35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6C7E3531"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7"/>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40CB81ED"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8"/>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837" w:type="dxa"/>
            <w:gridSpan w:val="8"/>
          </w:tcPr>
          <w:p w14:paraId="5A4434F1"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9"/>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701" w:type="dxa"/>
            <w:gridSpan w:val="7"/>
          </w:tcPr>
          <w:p w14:paraId="05AFE53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72" w:type="dxa"/>
            <w:gridSpan w:val="3"/>
          </w:tcPr>
          <w:p w14:paraId="47F8EC0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6DAABEA7" w14:textId="77777777" w:rsidTr="00D445F2">
        <w:trPr>
          <w:cantSplit/>
          <w:jc w:val="center"/>
        </w:trPr>
        <w:tc>
          <w:tcPr>
            <w:tcW w:w="2726" w:type="dxa"/>
            <w:gridSpan w:val="5"/>
          </w:tcPr>
          <w:p w14:paraId="097BAF1F"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6"/>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p w14:paraId="68F9DCAD"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5493BD53"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7"/>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42D3093F"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8"/>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837" w:type="dxa"/>
            <w:gridSpan w:val="8"/>
          </w:tcPr>
          <w:p w14:paraId="35168589"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99"/>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701" w:type="dxa"/>
            <w:gridSpan w:val="7"/>
          </w:tcPr>
          <w:p w14:paraId="3C0DB5D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872" w:type="dxa"/>
            <w:gridSpan w:val="3"/>
          </w:tcPr>
          <w:p w14:paraId="750576C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52"/>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06CFC47" w14:textId="77777777" w:rsidTr="00D445F2">
        <w:trPr>
          <w:jc w:val="center"/>
        </w:trPr>
        <w:tc>
          <w:tcPr>
            <w:tcW w:w="11086" w:type="dxa"/>
            <w:gridSpan w:val="42"/>
          </w:tcPr>
          <w:p w14:paraId="4A61115E" w14:textId="77777777" w:rsidR="00A26864" w:rsidRPr="0036639D" w:rsidRDefault="00A26864" w:rsidP="00D445F2">
            <w:pPr>
              <w:spacing w:after="0" w:line="240" w:lineRule="auto"/>
              <w:rPr>
                <w:rFonts w:ascii="Myriad Pro" w:hAnsi="Myriad Pro" w:cstheme="minorHAnsi"/>
                <w:b/>
              </w:rPr>
            </w:pPr>
          </w:p>
          <w:p w14:paraId="08E41101" w14:textId="77777777" w:rsidR="00A26864" w:rsidRPr="0036639D" w:rsidRDefault="00A26864" w:rsidP="00D445F2">
            <w:pPr>
              <w:spacing w:after="0" w:line="240" w:lineRule="auto"/>
              <w:rPr>
                <w:rFonts w:ascii="Myriad Pro" w:hAnsi="Myriad Pro" w:cstheme="minorHAnsi"/>
                <w:bCs/>
              </w:rPr>
            </w:pPr>
            <w:r w:rsidRPr="0036639D">
              <w:rPr>
                <w:rFonts w:ascii="Myriad Pro" w:hAnsi="Myriad Pro" w:cstheme="minorHAnsi"/>
              </w:rPr>
              <w:t>C.</w:t>
            </w:r>
            <w:r w:rsidRPr="0036639D">
              <w:rPr>
                <w:rStyle w:val="Strong"/>
                <w:rFonts w:ascii="Myriad Pro" w:hAnsi="Myriad Pro" w:cstheme="minorHAnsi"/>
              </w:rPr>
              <w:t>UN Language Proficiency Exams (if any)</w:t>
            </w:r>
          </w:p>
        </w:tc>
      </w:tr>
      <w:tr w:rsidR="00A26864" w:rsidRPr="0036639D" w14:paraId="7ADBD7E2" w14:textId="77777777" w:rsidTr="00D445F2">
        <w:trPr>
          <w:cantSplit/>
          <w:jc w:val="center"/>
        </w:trPr>
        <w:tc>
          <w:tcPr>
            <w:tcW w:w="2726" w:type="dxa"/>
            <w:gridSpan w:val="5"/>
          </w:tcPr>
          <w:p w14:paraId="6016EA0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6A1C5419"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5BD32935"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4EE0C63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2020543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134C8D7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712A634D" w14:textId="77777777" w:rsidTr="00D445F2">
        <w:trPr>
          <w:cantSplit/>
          <w:jc w:val="center"/>
        </w:trPr>
        <w:tc>
          <w:tcPr>
            <w:tcW w:w="2726" w:type="dxa"/>
            <w:gridSpan w:val="5"/>
          </w:tcPr>
          <w:p w14:paraId="5EF5E82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1AD7B4C7"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603EE7E5"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68531F7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57EB324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74F4DF60"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4FBAAC5B" w14:textId="77777777" w:rsidTr="00D445F2">
        <w:trPr>
          <w:cantSplit/>
          <w:jc w:val="center"/>
        </w:trPr>
        <w:tc>
          <w:tcPr>
            <w:tcW w:w="2726" w:type="dxa"/>
            <w:gridSpan w:val="5"/>
          </w:tcPr>
          <w:p w14:paraId="023083E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1A3FE871"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20C4F625"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3F23B1AC"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5763F13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3029D41A"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234906ED" w14:textId="77777777" w:rsidTr="00D445F2">
        <w:trPr>
          <w:cantSplit/>
          <w:jc w:val="center"/>
        </w:trPr>
        <w:tc>
          <w:tcPr>
            <w:tcW w:w="2726" w:type="dxa"/>
            <w:gridSpan w:val="5"/>
          </w:tcPr>
          <w:p w14:paraId="477300C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1F133A6"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3D5735F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55BEAD6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0F0E623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35DABB1D"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5F9F186C" w14:textId="77777777" w:rsidTr="00D445F2">
        <w:trPr>
          <w:cantSplit/>
          <w:jc w:val="center"/>
        </w:trPr>
        <w:tc>
          <w:tcPr>
            <w:tcW w:w="2726" w:type="dxa"/>
            <w:gridSpan w:val="5"/>
          </w:tcPr>
          <w:p w14:paraId="439B7F3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F6B9DD8"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1E934AE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13AD34D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76D018E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28585419"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7CDEB0BF" w14:textId="77777777" w:rsidTr="00D445F2">
        <w:trPr>
          <w:cantSplit/>
          <w:jc w:val="center"/>
        </w:trPr>
        <w:tc>
          <w:tcPr>
            <w:tcW w:w="2726" w:type="dxa"/>
            <w:gridSpan w:val="5"/>
          </w:tcPr>
          <w:p w14:paraId="7578E32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9AFACBB"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2382601F"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5BAE4519"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479DC6F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0AE7E23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1880FC31" w14:textId="77777777" w:rsidTr="00D445F2">
        <w:trPr>
          <w:jc w:val="center"/>
        </w:trPr>
        <w:tc>
          <w:tcPr>
            <w:tcW w:w="11086" w:type="dxa"/>
            <w:gridSpan w:val="42"/>
          </w:tcPr>
          <w:p w14:paraId="062F7BE3" w14:textId="77777777" w:rsidR="00A26864" w:rsidRPr="0036639D" w:rsidRDefault="00A26864" w:rsidP="00D445F2">
            <w:pPr>
              <w:spacing w:after="0" w:line="240" w:lineRule="auto"/>
              <w:rPr>
                <w:rFonts w:ascii="Myriad Pro" w:hAnsi="Myriad Pro" w:cstheme="minorHAnsi"/>
                <w:b/>
              </w:rPr>
            </w:pPr>
          </w:p>
          <w:p w14:paraId="66B0678A"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rPr>
              <w:t xml:space="preserve">D. </w:t>
            </w:r>
            <w:r w:rsidRPr="0036639D">
              <w:rPr>
                <w:rStyle w:val="Strong"/>
                <w:rFonts w:ascii="Myriad Pro" w:hAnsi="Myriad Pro" w:cstheme="minorHAnsi"/>
              </w:rPr>
              <w:t xml:space="preserve">UNDP Certification </w:t>
            </w:r>
            <w:proofErr w:type="spellStart"/>
            <w:r w:rsidRPr="0036639D">
              <w:rPr>
                <w:rStyle w:val="Strong"/>
                <w:rFonts w:ascii="Myriad Pro" w:hAnsi="Myriad Pro" w:cstheme="minorHAnsi"/>
              </w:rPr>
              <w:t>Programmes</w:t>
            </w:r>
            <w:proofErr w:type="spellEnd"/>
            <w:r w:rsidRPr="0036639D">
              <w:rPr>
                <w:rStyle w:val="Strong"/>
                <w:rFonts w:ascii="Myriad Pro" w:hAnsi="Myriad Pro" w:cstheme="minorHAnsi"/>
              </w:rPr>
              <w:t xml:space="preserve"> (if any)</w:t>
            </w:r>
          </w:p>
        </w:tc>
      </w:tr>
      <w:tr w:rsidR="00A26864" w:rsidRPr="0036639D" w14:paraId="15870860" w14:textId="77777777" w:rsidTr="00D445F2">
        <w:trPr>
          <w:cantSplit/>
          <w:jc w:val="center"/>
        </w:trPr>
        <w:tc>
          <w:tcPr>
            <w:tcW w:w="2726" w:type="dxa"/>
            <w:gridSpan w:val="5"/>
          </w:tcPr>
          <w:p w14:paraId="27579C3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671107ED"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136A0B6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6644555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668BE704"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202A6590"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0726435B" w14:textId="77777777" w:rsidTr="00D445F2">
        <w:trPr>
          <w:cantSplit/>
          <w:jc w:val="center"/>
        </w:trPr>
        <w:tc>
          <w:tcPr>
            <w:tcW w:w="2726" w:type="dxa"/>
            <w:gridSpan w:val="5"/>
          </w:tcPr>
          <w:p w14:paraId="7859142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C670EBD"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68AD11C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52908E3C"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0EAD6672"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2D3FE44E"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1AB9F7A1" w14:textId="77777777" w:rsidTr="00D445F2">
        <w:trPr>
          <w:cantSplit/>
          <w:jc w:val="center"/>
        </w:trPr>
        <w:tc>
          <w:tcPr>
            <w:tcW w:w="2726" w:type="dxa"/>
            <w:gridSpan w:val="5"/>
          </w:tcPr>
          <w:p w14:paraId="61F2A45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496A259"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11DF11E4"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35BE1E56"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599EA02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35731358"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7FEEFA8C" w14:textId="77777777" w:rsidTr="00D445F2">
        <w:trPr>
          <w:cantSplit/>
          <w:jc w:val="center"/>
        </w:trPr>
        <w:tc>
          <w:tcPr>
            <w:tcW w:w="2726" w:type="dxa"/>
            <w:gridSpan w:val="5"/>
          </w:tcPr>
          <w:p w14:paraId="6B5D9B1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0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1141675" w14:textId="77777777" w:rsidR="00A26864" w:rsidRPr="0036639D" w:rsidRDefault="00A26864" w:rsidP="00D445F2">
            <w:pPr>
              <w:spacing w:after="0" w:line="240" w:lineRule="auto"/>
              <w:rPr>
                <w:rFonts w:ascii="Myriad Pro" w:hAnsi="Myriad Pro" w:cstheme="minorHAnsi"/>
              </w:rPr>
            </w:pPr>
          </w:p>
        </w:tc>
        <w:tc>
          <w:tcPr>
            <w:tcW w:w="2598" w:type="dxa"/>
            <w:gridSpan w:val="13"/>
          </w:tcPr>
          <w:p w14:paraId="7AAE2A1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2"/>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52" w:type="dxa"/>
            <w:gridSpan w:val="6"/>
          </w:tcPr>
          <w:p w14:paraId="0691BF47"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3"/>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1361" w:type="dxa"/>
            <w:gridSpan w:val="10"/>
          </w:tcPr>
          <w:p w14:paraId="2063BCAB"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4"/>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c>
          <w:tcPr>
            <w:tcW w:w="3049" w:type="dxa"/>
            <w:gridSpan w:val="8"/>
          </w:tcPr>
          <w:p w14:paraId="2D49B69A" w14:textId="77777777" w:rsidR="00A26864" w:rsidRPr="0036639D" w:rsidRDefault="00A26864" w:rsidP="00D445F2">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36639D">
              <w:rPr>
                <w:rFonts w:ascii="Myriad Pro" w:hAnsi="Myriad Pro" w:cstheme="minorHAnsi"/>
                <w:sz w:val="22"/>
                <w:szCs w:val="22"/>
                <w:lang w:val="en-GB"/>
              </w:rPr>
              <w:fldChar w:fldCharType="begin">
                <w:ffData>
                  <w:name w:val="Text105"/>
                  <w:enabled/>
                  <w:calcOnExit w:val="0"/>
                  <w:textInput/>
                </w:ffData>
              </w:fldChar>
            </w:r>
            <w:r w:rsidRPr="0036639D">
              <w:rPr>
                <w:rFonts w:ascii="Myriad Pro" w:hAnsi="Myriad Pro" w:cstheme="minorHAnsi"/>
                <w:sz w:val="22"/>
                <w:szCs w:val="22"/>
                <w:lang w:val="en-GB"/>
              </w:rPr>
              <w:instrText xml:space="preserve"> FORMTEXT </w:instrText>
            </w:r>
            <w:r w:rsidRPr="0036639D">
              <w:rPr>
                <w:rFonts w:ascii="Myriad Pro" w:hAnsi="Myriad Pro" w:cstheme="minorHAnsi"/>
                <w:sz w:val="22"/>
                <w:szCs w:val="22"/>
                <w:lang w:val="en-GB"/>
              </w:rPr>
            </w:r>
            <w:r w:rsidRPr="0036639D">
              <w:rPr>
                <w:rFonts w:ascii="Myriad Pro" w:hAnsi="Myriad Pro" w:cstheme="minorHAnsi"/>
                <w:sz w:val="22"/>
                <w:szCs w:val="22"/>
                <w:lang w:val="en-GB"/>
              </w:rPr>
              <w:fldChar w:fldCharType="separate"/>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noProof/>
                <w:sz w:val="22"/>
                <w:szCs w:val="22"/>
                <w:lang w:val="en-GB"/>
              </w:rPr>
              <w:t> </w:t>
            </w:r>
            <w:r w:rsidRPr="0036639D">
              <w:rPr>
                <w:rFonts w:ascii="Myriad Pro" w:hAnsi="Myriad Pro" w:cstheme="minorHAnsi"/>
                <w:sz w:val="22"/>
                <w:szCs w:val="22"/>
                <w:lang w:val="en-GB"/>
              </w:rPr>
              <w:fldChar w:fldCharType="end"/>
            </w:r>
          </w:p>
        </w:tc>
      </w:tr>
      <w:tr w:rsidR="00A26864" w:rsidRPr="0036639D" w14:paraId="01594DEE" w14:textId="77777777" w:rsidTr="00D445F2">
        <w:trPr>
          <w:jc w:val="center"/>
        </w:trPr>
        <w:tc>
          <w:tcPr>
            <w:tcW w:w="11086" w:type="dxa"/>
            <w:gridSpan w:val="42"/>
          </w:tcPr>
          <w:p w14:paraId="0E0ECD71" w14:textId="77777777" w:rsidR="00A26864" w:rsidRPr="0036639D" w:rsidRDefault="00A26864" w:rsidP="00D445F2">
            <w:pPr>
              <w:spacing w:after="0" w:line="240" w:lineRule="auto"/>
              <w:rPr>
                <w:rFonts w:ascii="Myriad Pro" w:hAnsi="Myriad Pro" w:cstheme="minorHAnsi"/>
                <w:b/>
              </w:rPr>
            </w:pPr>
          </w:p>
          <w:p w14:paraId="68EC0FD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 xml:space="preserve">25. List membership of professional societies and activities in civic, </w:t>
            </w:r>
            <w:proofErr w:type="gramStart"/>
            <w:r w:rsidRPr="0036639D">
              <w:rPr>
                <w:rFonts w:ascii="Myriad Pro" w:hAnsi="Myriad Pro" w:cstheme="minorHAnsi"/>
                <w:b/>
              </w:rPr>
              <w:t>public</w:t>
            </w:r>
            <w:proofErr w:type="gramEnd"/>
            <w:r w:rsidRPr="0036639D">
              <w:rPr>
                <w:rFonts w:ascii="Myriad Pro" w:hAnsi="Myriad Pro" w:cstheme="minorHAnsi"/>
                <w:b/>
              </w:rPr>
              <w:t xml:space="preserve"> or international affairs</w:t>
            </w:r>
          </w:p>
          <w:p w14:paraId="43286FE4" w14:textId="77777777" w:rsidR="00A26864" w:rsidRPr="0036639D" w:rsidRDefault="00A26864" w:rsidP="00D445F2">
            <w:pPr>
              <w:spacing w:after="0" w:line="240" w:lineRule="auto"/>
              <w:rPr>
                <w:rFonts w:ascii="Myriad Pro" w:hAnsi="Myriad Pro" w:cstheme="minorHAnsi"/>
              </w:rPr>
            </w:pPr>
          </w:p>
        </w:tc>
      </w:tr>
      <w:tr w:rsidR="00A26864" w:rsidRPr="0036639D" w14:paraId="4299DB0B" w14:textId="77777777" w:rsidTr="00D445F2">
        <w:trPr>
          <w:jc w:val="center"/>
        </w:trPr>
        <w:tc>
          <w:tcPr>
            <w:tcW w:w="11086" w:type="dxa"/>
            <w:gridSpan w:val="42"/>
          </w:tcPr>
          <w:p w14:paraId="5A0F5D9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1"/>
                  <w:enabled/>
                  <w:calcOnExit w:val="0"/>
                  <w:textInput/>
                </w:ffData>
              </w:fldChar>
            </w:r>
            <w:bookmarkStart w:id="59" w:name="Text11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59"/>
          </w:p>
          <w:p w14:paraId="1A86DB5A" w14:textId="77777777" w:rsidR="00A26864" w:rsidRPr="0036639D" w:rsidRDefault="00A26864" w:rsidP="00D445F2">
            <w:pPr>
              <w:spacing w:after="0" w:line="240" w:lineRule="auto"/>
              <w:rPr>
                <w:rFonts w:ascii="Myriad Pro" w:hAnsi="Myriad Pro" w:cstheme="minorHAnsi"/>
              </w:rPr>
            </w:pPr>
          </w:p>
        </w:tc>
      </w:tr>
      <w:tr w:rsidR="00A26864" w:rsidRPr="0036639D" w14:paraId="2CB0E2E4" w14:textId="77777777" w:rsidTr="00D445F2">
        <w:trPr>
          <w:jc w:val="center"/>
        </w:trPr>
        <w:tc>
          <w:tcPr>
            <w:tcW w:w="11086" w:type="dxa"/>
            <w:gridSpan w:val="42"/>
          </w:tcPr>
          <w:p w14:paraId="23751C8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2"/>
                  <w:enabled/>
                  <w:calcOnExit w:val="0"/>
                  <w:textInput/>
                </w:ffData>
              </w:fldChar>
            </w:r>
            <w:bookmarkStart w:id="60" w:name="Text112"/>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0"/>
          </w:p>
          <w:p w14:paraId="5ED501BF" w14:textId="77777777" w:rsidR="00A26864" w:rsidRPr="0036639D" w:rsidRDefault="00A26864" w:rsidP="00D445F2">
            <w:pPr>
              <w:spacing w:after="0" w:line="240" w:lineRule="auto"/>
              <w:rPr>
                <w:rFonts w:ascii="Myriad Pro" w:hAnsi="Myriad Pro" w:cstheme="minorHAnsi"/>
              </w:rPr>
            </w:pPr>
          </w:p>
        </w:tc>
      </w:tr>
      <w:tr w:rsidR="00A26864" w:rsidRPr="0036639D" w14:paraId="542DAD00" w14:textId="77777777" w:rsidTr="00D445F2">
        <w:trPr>
          <w:jc w:val="center"/>
        </w:trPr>
        <w:tc>
          <w:tcPr>
            <w:tcW w:w="11086" w:type="dxa"/>
            <w:gridSpan w:val="42"/>
          </w:tcPr>
          <w:p w14:paraId="18FD0AE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3"/>
                  <w:enabled/>
                  <w:calcOnExit w:val="0"/>
                  <w:textInput/>
                </w:ffData>
              </w:fldChar>
            </w:r>
            <w:bookmarkStart w:id="61" w:name="Text11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1"/>
          </w:p>
          <w:p w14:paraId="3E9779EF" w14:textId="77777777" w:rsidR="00A26864" w:rsidRPr="0036639D" w:rsidRDefault="00A26864" w:rsidP="00D445F2">
            <w:pPr>
              <w:spacing w:after="0" w:line="240" w:lineRule="auto"/>
              <w:rPr>
                <w:rFonts w:ascii="Myriad Pro" w:hAnsi="Myriad Pro" w:cstheme="minorHAnsi"/>
              </w:rPr>
            </w:pPr>
          </w:p>
        </w:tc>
      </w:tr>
      <w:tr w:rsidR="00A26864" w:rsidRPr="0036639D" w14:paraId="7BFBEE16" w14:textId="77777777" w:rsidTr="00D445F2">
        <w:trPr>
          <w:jc w:val="center"/>
        </w:trPr>
        <w:tc>
          <w:tcPr>
            <w:tcW w:w="11086" w:type="dxa"/>
            <w:gridSpan w:val="42"/>
          </w:tcPr>
          <w:p w14:paraId="7752B76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4"/>
                  <w:enabled/>
                  <w:calcOnExit w:val="0"/>
                  <w:textInput/>
                </w:ffData>
              </w:fldChar>
            </w:r>
            <w:bookmarkStart w:id="62" w:name="Text11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2"/>
          </w:p>
          <w:p w14:paraId="3B530BE4" w14:textId="77777777" w:rsidR="00A26864" w:rsidRPr="0036639D" w:rsidRDefault="00A26864" w:rsidP="00D445F2">
            <w:pPr>
              <w:spacing w:after="0" w:line="240" w:lineRule="auto"/>
              <w:rPr>
                <w:rFonts w:ascii="Myriad Pro" w:hAnsi="Myriad Pro" w:cstheme="minorHAnsi"/>
              </w:rPr>
            </w:pPr>
          </w:p>
        </w:tc>
      </w:tr>
      <w:tr w:rsidR="00A26864" w:rsidRPr="0036639D" w14:paraId="79136B48" w14:textId="77777777" w:rsidTr="00D445F2">
        <w:trPr>
          <w:jc w:val="center"/>
        </w:trPr>
        <w:tc>
          <w:tcPr>
            <w:tcW w:w="11086" w:type="dxa"/>
            <w:gridSpan w:val="42"/>
          </w:tcPr>
          <w:p w14:paraId="0AE9AE0B"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26. List any significant publications you have written (do not attach them) or any special recognitions you have received</w:t>
            </w:r>
          </w:p>
          <w:p w14:paraId="41C68CC6" w14:textId="77777777" w:rsidR="00A26864" w:rsidRPr="0036639D" w:rsidRDefault="00A26864" w:rsidP="00D445F2">
            <w:pPr>
              <w:spacing w:after="0" w:line="240" w:lineRule="auto"/>
              <w:rPr>
                <w:rFonts w:ascii="Myriad Pro" w:hAnsi="Myriad Pro" w:cstheme="minorHAnsi"/>
              </w:rPr>
            </w:pPr>
          </w:p>
        </w:tc>
      </w:tr>
      <w:tr w:rsidR="00A26864" w:rsidRPr="0036639D" w14:paraId="4C2DB625" w14:textId="77777777" w:rsidTr="00D445F2">
        <w:trPr>
          <w:jc w:val="center"/>
        </w:trPr>
        <w:tc>
          <w:tcPr>
            <w:tcW w:w="11086" w:type="dxa"/>
            <w:gridSpan w:val="42"/>
          </w:tcPr>
          <w:p w14:paraId="7907A3D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5"/>
                  <w:enabled/>
                  <w:calcOnExit w:val="0"/>
                  <w:textInput/>
                </w:ffData>
              </w:fldChar>
            </w:r>
            <w:bookmarkStart w:id="63" w:name="Text11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3"/>
          </w:p>
          <w:p w14:paraId="352449BD" w14:textId="77777777" w:rsidR="00A26864" w:rsidRPr="0036639D" w:rsidRDefault="00A26864" w:rsidP="00D445F2">
            <w:pPr>
              <w:spacing w:after="0" w:line="240" w:lineRule="auto"/>
              <w:rPr>
                <w:rFonts w:ascii="Myriad Pro" w:hAnsi="Myriad Pro" w:cstheme="minorHAnsi"/>
              </w:rPr>
            </w:pPr>
          </w:p>
        </w:tc>
      </w:tr>
      <w:tr w:rsidR="00A26864" w:rsidRPr="0036639D" w14:paraId="1EB91FAD" w14:textId="77777777" w:rsidTr="00D445F2">
        <w:trPr>
          <w:jc w:val="center"/>
        </w:trPr>
        <w:tc>
          <w:tcPr>
            <w:tcW w:w="11086" w:type="dxa"/>
            <w:gridSpan w:val="42"/>
          </w:tcPr>
          <w:p w14:paraId="10B1852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54E0F99" w14:textId="77777777" w:rsidR="00A26864" w:rsidRPr="0036639D" w:rsidRDefault="00A26864" w:rsidP="00D445F2">
            <w:pPr>
              <w:spacing w:after="0" w:line="240" w:lineRule="auto"/>
              <w:rPr>
                <w:rFonts w:ascii="Myriad Pro" w:hAnsi="Myriad Pro" w:cstheme="minorHAnsi"/>
              </w:rPr>
            </w:pPr>
          </w:p>
        </w:tc>
      </w:tr>
      <w:tr w:rsidR="00A26864" w:rsidRPr="0036639D" w14:paraId="4307E752" w14:textId="77777777" w:rsidTr="00D445F2">
        <w:trPr>
          <w:jc w:val="center"/>
        </w:trPr>
        <w:tc>
          <w:tcPr>
            <w:tcW w:w="11086" w:type="dxa"/>
            <w:gridSpan w:val="42"/>
          </w:tcPr>
          <w:p w14:paraId="3F00E11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6"/>
                  <w:enabled/>
                  <w:calcOnExit w:val="0"/>
                  <w:textInput/>
                </w:ffData>
              </w:fldChar>
            </w:r>
            <w:bookmarkStart w:id="64" w:name="Text11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4"/>
          </w:p>
          <w:p w14:paraId="1FC77CB5" w14:textId="77777777" w:rsidR="00A26864" w:rsidRPr="0036639D" w:rsidRDefault="00A26864" w:rsidP="00D445F2">
            <w:pPr>
              <w:spacing w:after="0" w:line="240" w:lineRule="auto"/>
              <w:rPr>
                <w:rFonts w:ascii="Myriad Pro" w:hAnsi="Myriad Pro" w:cstheme="minorHAnsi"/>
              </w:rPr>
            </w:pPr>
          </w:p>
        </w:tc>
      </w:tr>
      <w:tr w:rsidR="00A26864" w:rsidRPr="0036639D" w14:paraId="718D85A6" w14:textId="77777777" w:rsidTr="00D445F2">
        <w:trPr>
          <w:jc w:val="center"/>
        </w:trPr>
        <w:tc>
          <w:tcPr>
            <w:tcW w:w="11086" w:type="dxa"/>
            <w:gridSpan w:val="42"/>
          </w:tcPr>
          <w:p w14:paraId="21421E2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7"/>
                  <w:enabled/>
                  <w:calcOnExit w:val="0"/>
                  <w:textInput/>
                </w:ffData>
              </w:fldChar>
            </w:r>
            <w:bookmarkStart w:id="65" w:name="Text11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5"/>
          </w:p>
          <w:p w14:paraId="008B0D65" w14:textId="77777777" w:rsidR="00A26864" w:rsidRPr="0036639D" w:rsidRDefault="00A26864" w:rsidP="00D445F2">
            <w:pPr>
              <w:spacing w:after="0" w:line="240" w:lineRule="auto"/>
              <w:rPr>
                <w:rFonts w:ascii="Myriad Pro" w:hAnsi="Myriad Pro" w:cstheme="minorHAnsi"/>
              </w:rPr>
            </w:pPr>
          </w:p>
        </w:tc>
      </w:tr>
      <w:tr w:rsidR="00A26864" w:rsidRPr="0036639D" w14:paraId="73D33822" w14:textId="77777777" w:rsidTr="00D445F2">
        <w:trPr>
          <w:jc w:val="center"/>
        </w:trPr>
        <w:tc>
          <w:tcPr>
            <w:tcW w:w="11086" w:type="dxa"/>
            <w:gridSpan w:val="42"/>
          </w:tcPr>
          <w:p w14:paraId="5D4D26B8"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27.</w:t>
            </w:r>
            <w:r w:rsidRPr="0036639D">
              <w:rPr>
                <w:rFonts w:ascii="Myriad Pro" w:hAnsi="Myriad Pro" w:cstheme="minorHAnsi"/>
              </w:rPr>
              <w:t xml:space="preserve"> Have you already been issued a UN Index Number?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please indicate this number: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34B6E16" w14:textId="77777777" w:rsidTr="00D445F2">
        <w:trPr>
          <w:jc w:val="center"/>
        </w:trPr>
        <w:tc>
          <w:tcPr>
            <w:tcW w:w="11086" w:type="dxa"/>
            <w:gridSpan w:val="42"/>
          </w:tcPr>
          <w:p w14:paraId="091D61A6" w14:textId="77777777" w:rsidR="00A26864" w:rsidRPr="0036639D" w:rsidRDefault="00A26864" w:rsidP="00D445F2">
            <w:pPr>
              <w:spacing w:after="0" w:line="240" w:lineRule="auto"/>
              <w:rPr>
                <w:rFonts w:ascii="Myriad Pro" w:hAnsi="Myriad Pro" w:cstheme="minorHAnsi"/>
                <w:b/>
              </w:rPr>
            </w:pPr>
          </w:p>
          <w:p w14:paraId="4737C2F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 xml:space="preserve">28. EMPLOYMENT RECORD: </w:t>
            </w:r>
            <w:r w:rsidRPr="0036639D">
              <w:rPr>
                <w:rFonts w:ascii="Myriad Pro" w:hAnsi="Myriad Pro" w:cstheme="minorHAnsi"/>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36639D">
              <w:rPr>
                <w:rFonts w:ascii="Myriad Pro" w:hAnsi="Myriad Pro" w:cstheme="minorHAnsi"/>
                <w:b/>
              </w:rPr>
              <w:t>indicate currency</w:t>
            </w:r>
            <w:r w:rsidRPr="0036639D">
              <w:rPr>
                <w:rFonts w:ascii="Myriad Pro" w:hAnsi="Myriad Pro" w:cstheme="minorHAnsi"/>
              </w:rPr>
              <w:t xml:space="preserve"> for your last or present post. </w:t>
            </w:r>
          </w:p>
          <w:p w14:paraId="41407220" w14:textId="77777777" w:rsidR="00A26864" w:rsidRPr="0036639D" w:rsidRDefault="00A26864" w:rsidP="00D445F2">
            <w:pPr>
              <w:spacing w:after="0" w:line="240" w:lineRule="auto"/>
              <w:rPr>
                <w:rFonts w:ascii="Myriad Pro" w:hAnsi="Myriad Pro" w:cstheme="minorHAnsi"/>
              </w:rPr>
            </w:pPr>
          </w:p>
          <w:p w14:paraId="6067060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Are you a current or former UNV? Yes </w:t>
            </w:r>
            <w:r w:rsidRPr="0036639D">
              <w:rPr>
                <w:rFonts w:ascii="Myriad Pro" w:hAnsi="Myriad Pro" w:cstheme="minorHAnsi"/>
              </w:rPr>
              <w:fldChar w:fldCharType="begin">
                <w:ffData>
                  <w:name w:val="Check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No </w:t>
            </w:r>
            <w:r w:rsidRPr="0036639D">
              <w:rPr>
                <w:rFonts w:ascii="Myriad Pro" w:hAnsi="Myriad Pro" w:cstheme="minorHAnsi"/>
              </w:rPr>
              <w:fldChar w:fldCharType="begin">
                <w:ffData>
                  <w:name w:val="Check2"/>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please indicate roster number: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6B5EEA32" w14:textId="77777777" w:rsidR="00A26864" w:rsidRPr="0036639D" w:rsidRDefault="00A26864" w:rsidP="00D445F2">
            <w:pPr>
              <w:spacing w:after="0" w:line="240" w:lineRule="auto"/>
              <w:rPr>
                <w:rFonts w:ascii="Myriad Pro" w:hAnsi="Myriad Pro" w:cstheme="minorHAnsi"/>
              </w:rPr>
            </w:pPr>
          </w:p>
        </w:tc>
      </w:tr>
      <w:tr w:rsidR="00A26864" w:rsidRPr="0036639D" w14:paraId="5AE9AF3A" w14:textId="77777777" w:rsidTr="00D445F2">
        <w:trPr>
          <w:jc w:val="center"/>
        </w:trPr>
        <w:tc>
          <w:tcPr>
            <w:tcW w:w="11086" w:type="dxa"/>
            <w:gridSpan w:val="42"/>
          </w:tcPr>
          <w:p w14:paraId="6FCB0773" w14:textId="77777777" w:rsidR="00A26864" w:rsidRPr="0036639D" w:rsidRDefault="00A26864" w:rsidP="00FC177C">
            <w:pPr>
              <w:numPr>
                <w:ilvl w:val="0"/>
                <w:numId w:val="7"/>
              </w:numPr>
              <w:spacing w:after="0" w:line="240" w:lineRule="auto"/>
              <w:rPr>
                <w:rFonts w:ascii="Myriad Pro" w:hAnsi="Myriad Pro" w:cstheme="minorHAnsi"/>
              </w:rPr>
            </w:pPr>
            <w:r w:rsidRPr="0036639D">
              <w:rPr>
                <w:rFonts w:ascii="Myriad Pro" w:hAnsi="Myriad Pro" w:cstheme="minorHAnsi"/>
                <w:b/>
              </w:rPr>
              <w:t>PRESENT POST (Last post, if not presently employed)</w:t>
            </w:r>
          </w:p>
        </w:tc>
      </w:tr>
      <w:tr w:rsidR="00A26864" w:rsidRPr="0036639D" w14:paraId="584E7C37" w14:textId="77777777" w:rsidTr="00D445F2">
        <w:trPr>
          <w:cantSplit/>
          <w:jc w:val="center"/>
        </w:trPr>
        <w:tc>
          <w:tcPr>
            <w:tcW w:w="1538" w:type="dxa"/>
          </w:tcPr>
          <w:p w14:paraId="51F42600"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304" w:type="dxa"/>
            <w:gridSpan w:val="5"/>
          </w:tcPr>
          <w:p w14:paraId="1E62B75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670" w:type="dxa"/>
            <w:gridSpan w:val="13"/>
          </w:tcPr>
          <w:p w14:paraId="4C20BA0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74" w:type="dxa"/>
            <w:gridSpan w:val="23"/>
            <w:vMerge w:val="restart"/>
          </w:tcPr>
          <w:p w14:paraId="1E8CAF0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162454C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0AD4FB9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27C554A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7A893916" w14:textId="77777777" w:rsidTr="00D445F2">
        <w:trPr>
          <w:cantSplit/>
          <w:trHeight w:val="65"/>
          <w:jc w:val="center"/>
        </w:trPr>
        <w:tc>
          <w:tcPr>
            <w:tcW w:w="1538" w:type="dxa"/>
          </w:tcPr>
          <w:p w14:paraId="56001E20"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lastRenderedPageBreak/>
              <w:t>Month/Year</w:t>
            </w:r>
          </w:p>
          <w:p w14:paraId="5D908ACA"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18"/>
                  <w:enabled/>
                  <w:calcOnExit w:val="0"/>
                  <w:textInput/>
                </w:ffData>
              </w:fldChar>
            </w:r>
            <w:bookmarkStart w:id="66" w:name="Text118"/>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bookmarkEnd w:id="66"/>
          </w:p>
        </w:tc>
        <w:tc>
          <w:tcPr>
            <w:tcW w:w="1304" w:type="dxa"/>
            <w:gridSpan w:val="5"/>
          </w:tcPr>
          <w:p w14:paraId="0D294712"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03982F4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19"/>
                  <w:enabled/>
                  <w:calcOnExit w:val="0"/>
                  <w:textInput/>
                </w:ffData>
              </w:fldChar>
            </w:r>
            <w:bookmarkStart w:id="67" w:name="Text119"/>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7"/>
          </w:p>
        </w:tc>
        <w:tc>
          <w:tcPr>
            <w:tcW w:w="1590" w:type="dxa"/>
            <w:gridSpan w:val="10"/>
          </w:tcPr>
          <w:p w14:paraId="005B1B1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Starting (gross)</w:t>
            </w:r>
          </w:p>
          <w:p w14:paraId="422B798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0"/>
                  <w:enabled/>
                  <w:calcOnExit w:val="0"/>
                  <w:textInput/>
                </w:ffData>
              </w:fldChar>
            </w:r>
            <w:bookmarkStart w:id="68" w:name="Text120"/>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8"/>
          </w:p>
        </w:tc>
        <w:tc>
          <w:tcPr>
            <w:tcW w:w="1080" w:type="dxa"/>
            <w:gridSpan w:val="3"/>
          </w:tcPr>
          <w:p w14:paraId="18E21C0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3559A3D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bookmarkStart w:id="69" w:name="Text12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69"/>
          </w:p>
        </w:tc>
        <w:tc>
          <w:tcPr>
            <w:tcW w:w="5574" w:type="dxa"/>
            <w:gridSpan w:val="23"/>
            <w:vMerge/>
          </w:tcPr>
          <w:p w14:paraId="4AF02A07" w14:textId="77777777" w:rsidR="00A26864" w:rsidRPr="0036639D" w:rsidRDefault="00A26864" w:rsidP="00D445F2">
            <w:pPr>
              <w:spacing w:after="0" w:line="240" w:lineRule="auto"/>
              <w:rPr>
                <w:rFonts w:ascii="Myriad Pro" w:hAnsi="Myriad Pro" w:cstheme="minorHAnsi"/>
              </w:rPr>
            </w:pPr>
          </w:p>
        </w:tc>
      </w:tr>
      <w:tr w:rsidR="00A26864" w:rsidRPr="0036639D" w14:paraId="7B3299C0" w14:textId="77777777" w:rsidTr="00D445F2">
        <w:trPr>
          <w:cantSplit/>
          <w:trHeight w:val="420"/>
          <w:jc w:val="center"/>
        </w:trPr>
        <w:tc>
          <w:tcPr>
            <w:tcW w:w="5512" w:type="dxa"/>
            <w:gridSpan w:val="19"/>
            <w:vMerge w:val="restart"/>
          </w:tcPr>
          <w:p w14:paraId="7D600C6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EMPLOYER: </w:t>
            </w:r>
          </w:p>
          <w:p w14:paraId="68C9D98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3"/>
                  <w:enabled/>
                  <w:calcOnExit w:val="0"/>
                  <w:textInput/>
                </w:ffData>
              </w:fldChar>
            </w:r>
            <w:bookmarkStart w:id="70" w:name="Text12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0"/>
          </w:p>
        </w:tc>
        <w:tc>
          <w:tcPr>
            <w:tcW w:w="5574" w:type="dxa"/>
            <w:gridSpan w:val="23"/>
          </w:tcPr>
          <w:p w14:paraId="22AA52A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25"/>
                  <w:enabled/>
                  <w:calcOnExit w:val="0"/>
                  <w:textInput/>
                </w:ffData>
              </w:fldChar>
            </w:r>
            <w:bookmarkStart w:id="71" w:name="Text12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1"/>
          </w:p>
        </w:tc>
      </w:tr>
      <w:tr w:rsidR="00A26864" w:rsidRPr="0036639D" w14:paraId="50AF17D3" w14:textId="77777777" w:rsidTr="00D445F2">
        <w:trPr>
          <w:cantSplit/>
          <w:trHeight w:val="420"/>
          <w:jc w:val="center"/>
        </w:trPr>
        <w:tc>
          <w:tcPr>
            <w:tcW w:w="5512" w:type="dxa"/>
            <w:gridSpan w:val="19"/>
            <w:vMerge/>
          </w:tcPr>
          <w:p w14:paraId="5F4151F6" w14:textId="77777777" w:rsidR="00A26864" w:rsidRPr="0036639D" w:rsidRDefault="00A26864" w:rsidP="00D445F2">
            <w:pPr>
              <w:spacing w:after="0" w:line="240" w:lineRule="auto"/>
              <w:rPr>
                <w:rFonts w:ascii="Myriad Pro" w:hAnsi="Myriad Pro" w:cstheme="minorHAnsi"/>
              </w:rPr>
            </w:pPr>
          </w:p>
        </w:tc>
        <w:tc>
          <w:tcPr>
            <w:tcW w:w="5574" w:type="dxa"/>
            <w:gridSpan w:val="23"/>
          </w:tcPr>
          <w:p w14:paraId="67F223E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4F58577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0B1F73E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53E759E5" w14:textId="77777777" w:rsidTr="00D445F2">
        <w:trPr>
          <w:cantSplit/>
          <w:trHeight w:val="420"/>
          <w:jc w:val="center"/>
        </w:trPr>
        <w:tc>
          <w:tcPr>
            <w:tcW w:w="5512" w:type="dxa"/>
            <w:gridSpan w:val="19"/>
            <w:vMerge/>
          </w:tcPr>
          <w:p w14:paraId="6831D37D" w14:textId="77777777" w:rsidR="00A26864" w:rsidRPr="0036639D" w:rsidRDefault="00A26864" w:rsidP="00D445F2">
            <w:pPr>
              <w:spacing w:after="0" w:line="240" w:lineRule="auto"/>
              <w:rPr>
                <w:rFonts w:ascii="Myriad Pro" w:hAnsi="Myriad Pro" w:cstheme="minorHAnsi"/>
              </w:rPr>
            </w:pPr>
          </w:p>
        </w:tc>
        <w:tc>
          <w:tcPr>
            <w:tcW w:w="1851" w:type="dxa"/>
            <w:gridSpan w:val="10"/>
          </w:tcPr>
          <w:p w14:paraId="5A8B5A72" w14:textId="77777777" w:rsidR="00A26864" w:rsidRPr="0036639D" w:rsidRDefault="00A26864" w:rsidP="00D445F2">
            <w:pPr>
              <w:spacing w:after="0" w:line="240" w:lineRule="auto"/>
              <w:rPr>
                <w:rFonts w:ascii="Myriad Pro" w:hAnsi="Myriad Pro" w:cstheme="minorHAnsi"/>
                <w:b/>
              </w:rPr>
            </w:pPr>
            <w:r w:rsidRPr="0036639D">
              <w:rPr>
                <w:rFonts w:ascii="Myriad Pro" w:hAnsi="Myriad Pro" w:cstheme="minorHAnsi"/>
                <w:b/>
              </w:rPr>
              <w:t xml:space="preserve">Type of contract: </w:t>
            </w:r>
          </w:p>
          <w:p w14:paraId="2F19A0CE" w14:textId="77777777" w:rsidR="00A26864" w:rsidRPr="0036639D" w:rsidRDefault="00A26864" w:rsidP="00D445F2">
            <w:pPr>
              <w:spacing w:after="0" w:line="240" w:lineRule="auto"/>
              <w:jc w:val="both"/>
              <w:rPr>
                <w:rFonts w:ascii="Myriad Pro" w:hAnsi="Myriad Pro" w:cstheme="minorHAnsi"/>
              </w:rPr>
            </w:pPr>
          </w:p>
          <w:p w14:paraId="053ACD1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3BD9AA9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287148A8"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1CFD0F8D" w14:textId="77777777" w:rsidR="00A26864" w:rsidRPr="0036639D" w:rsidDel="00B8731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579" w:type="dxa"/>
            <w:gridSpan w:val="8"/>
          </w:tcPr>
          <w:p w14:paraId="334A68BE" w14:textId="77777777" w:rsidR="00A26864" w:rsidRPr="0036639D" w:rsidRDefault="00A26864" w:rsidP="00D445F2">
            <w:pPr>
              <w:tabs>
                <w:tab w:val="left" w:pos="1972"/>
              </w:tabs>
              <w:spacing w:after="0" w:line="240" w:lineRule="auto"/>
              <w:jc w:val="both"/>
              <w:rPr>
                <w:rFonts w:ascii="Myriad Pro" w:hAnsi="Myriad Pro" w:cstheme="minorHAnsi"/>
              </w:rPr>
            </w:pPr>
          </w:p>
          <w:p w14:paraId="48A116AB" w14:textId="77777777" w:rsidR="00A26864" w:rsidRPr="0036639D" w:rsidRDefault="00A26864" w:rsidP="00D445F2">
            <w:pPr>
              <w:tabs>
                <w:tab w:val="left" w:pos="1972"/>
              </w:tabs>
              <w:spacing w:after="0" w:line="240" w:lineRule="auto"/>
              <w:jc w:val="both"/>
              <w:rPr>
                <w:rFonts w:ascii="Myriad Pro" w:hAnsi="Myriad Pro" w:cstheme="minorHAnsi"/>
              </w:rPr>
            </w:pPr>
          </w:p>
          <w:p w14:paraId="66EF6932"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09A3A385"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65C4DE8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4C9B0B76" w14:textId="77777777" w:rsidR="00A26864" w:rsidRPr="0036639D" w:rsidDel="00B8731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144" w:type="dxa"/>
            <w:gridSpan w:val="5"/>
          </w:tcPr>
          <w:p w14:paraId="73137CD7" w14:textId="77777777" w:rsidR="00A26864" w:rsidRPr="0036639D" w:rsidRDefault="00A26864" w:rsidP="00D445F2">
            <w:pPr>
              <w:spacing w:after="0" w:line="240" w:lineRule="auto"/>
              <w:rPr>
                <w:rFonts w:ascii="Myriad Pro" w:hAnsi="Myriad Pro" w:cstheme="minorHAnsi"/>
              </w:rPr>
            </w:pPr>
          </w:p>
          <w:p w14:paraId="4DA92F2D" w14:textId="77777777" w:rsidR="00A26864" w:rsidRPr="0036639D" w:rsidRDefault="00A26864" w:rsidP="00D445F2">
            <w:pPr>
              <w:spacing w:after="0" w:line="240" w:lineRule="auto"/>
              <w:rPr>
                <w:rFonts w:ascii="Myriad Pro" w:hAnsi="Myriad Pro" w:cstheme="minorHAnsi"/>
              </w:rPr>
            </w:pPr>
          </w:p>
          <w:p w14:paraId="6E83C0E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4F8CBC9B"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652C59D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717FEE5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58FA5F52" w14:textId="77777777" w:rsidTr="00D445F2">
        <w:trPr>
          <w:cantSplit/>
          <w:trHeight w:val="480"/>
          <w:jc w:val="center"/>
        </w:trPr>
        <w:tc>
          <w:tcPr>
            <w:tcW w:w="5512" w:type="dxa"/>
            <w:gridSpan w:val="19"/>
            <w:vMerge w:val="restart"/>
          </w:tcPr>
          <w:p w14:paraId="6D707B6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0F3A4C9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4"/>
                  <w:enabled/>
                  <w:calcOnExit w:val="0"/>
                  <w:textInput/>
                </w:ffData>
              </w:fldChar>
            </w:r>
            <w:bookmarkStart w:id="72" w:name="Text12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2"/>
          </w:p>
          <w:p w14:paraId="4A9955EF" w14:textId="77777777" w:rsidR="00A26864" w:rsidRPr="0036639D" w:rsidRDefault="00A26864" w:rsidP="00D445F2">
            <w:pPr>
              <w:spacing w:after="0" w:line="240" w:lineRule="auto"/>
              <w:rPr>
                <w:rFonts w:ascii="Myriad Pro" w:hAnsi="Myriad Pro" w:cstheme="minorHAnsi"/>
              </w:rPr>
            </w:pPr>
          </w:p>
        </w:tc>
        <w:tc>
          <w:tcPr>
            <w:tcW w:w="5574" w:type="dxa"/>
            <w:gridSpan w:val="23"/>
          </w:tcPr>
          <w:p w14:paraId="77828F2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26"/>
                  <w:enabled/>
                  <w:calcOnExit w:val="0"/>
                  <w:textInput/>
                </w:ffData>
              </w:fldChar>
            </w:r>
            <w:bookmarkStart w:id="73" w:name="Text12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3"/>
          </w:p>
          <w:p w14:paraId="66BBE45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E-mail Address and Telephone No. of Supervisor:</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51342849" w14:textId="77777777" w:rsidR="00A26864" w:rsidRPr="0036639D" w:rsidRDefault="00A26864" w:rsidP="00D445F2">
            <w:pPr>
              <w:spacing w:after="0" w:line="240" w:lineRule="auto"/>
              <w:rPr>
                <w:rFonts w:ascii="Myriad Pro" w:hAnsi="Myriad Pro" w:cstheme="minorHAnsi"/>
              </w:rPr>
            </w:pPr>
          </w:p>
        </w:tc>
      </w:tr>
      <w:tr w:rsidR="00A26864" w:rsidRPr="0036639D" w14:paraId="0601ADF4" w14:textId="77777777" w:rsidTr="00D445F2">
        <w:trPr>
          <w:cantSplit/>
          <w:trHeight w:val="285"/>
          <w:jc w:val="center"/>
        </w:trPr>
        <w:tc>
          <w:tcPr>
            <w:tcW w:w="5512" w:type="dxa"/>
            <w:gridSpan w:val="19"/>
            <w:vMerge/>
          </w:tcPr>
          <w:p w14:paraId="1827AEB9" w14:textId="77777777" w:rsidR="00A26864" w:rsidRPr="0036639D" w:rsidRDefault="00A26864" w:rsidP="00D445F2">
            <w:pPr>
              <w:spacing w:after="0" w:line="240" w:lineRule="auto"/>
              <w:rPr>
                <w:rFonts w:ascii="Myriad Pro" w:hAnsi="Myriad Pro" w:cstheme="minorHAnsi"/>
              </w:rPr>
            </w:pPr>
          </w:p>
        </w:tc>
        <w:tc>
          <w:tcPr>
            <w:tcW w:w="5574" w:type="dxa"/>
            <w:gridSpan w:val="23"/>
          </w:tcPr>
          <w:p w14:paraId="4566B23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Do/did you supervise staff? If so: </w:t>
            </w:r>
          </w:p>
          <w:p w14:paraId="0FCEEA7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10061AA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5538FAFD" w14:textId="77777777" w:rsidR="00A26864" w:rsidRPr="0036639D" w:rsidRDefault="00A26864" w:rsidP="00D445F2">
            <w:pPr>
              <w:spacing w:after="0" w:line="240" w:lineRule="auto"/>
              <w:rPr>
                <w:rFonts w:ascii="Myriad Pro" w:hAnsi="Myriad Pro" w:cstheme="minorHAnsi"/>
              </w:rPr>
            </w:pPr>
          </w:p>
        </w:tc>
      </w:tr>
      <w:tr w:rsidR="00A26864" w:rsidRPr="0036639D" w14:paraId="1FCF8CA3" w14:textId="77777777" w:rsidTr="00D445F2">
        <w:trPr>
          <w:trHeight w:val="896"/>
          <w:jc w:val="center"/>
        </w:trPr>
        <w:tc>
          <w:tcPr>
            <w:tcW w:w="11086" w:type="dxa"/>
            <w:gridSpan w:val="42"/>
          </w:tcPr>
          <w:p w14:paraId="097B2EA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29"/>
                  <w:enabled/>
                  <w:calcOnExit w:val="0"/>
                  <w:textInput/>
                </w:ffData>
              </w:fldChar>
            </w:r>
            <w:bookmarkStart w:id="74" w:name="Text129"/>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55B97B4F" w14:textId="77777777" w:rsidR="00A26864" w:rsidRPr="0036639D" w:rsidRDefault="00A26864" w:rsidP="00D445F2">
            <w:pPr>
              <w:spacing w:after="0" w:line="240" w:lineRule="auto"/>
              <w:rPr>
                <w:rFonts w:ascii="Myriad Pro" w:hAnsi="Myriad Pro" w:cstheme="minorHAnsi"/>
              </w:rPr>
            </w:pPr>
          </w:p>
          <w:bookmarkEnd w:id="74"/>
          <w:p w14:paraId="47BC59D8" w14:textId="77777777" w:rsidR="00A26864" w:rsidRPr="0036639D" w:rsidRDefault="00A26864" w:rsidP="00D445F2">
            <w:pPr>
              <w:spacing w:after="0" w:line="240" w:lineRule="auto"/>
              <w:rPr>
                <w:rFonts w:ascii="Myriad Pro" w:hAnsi="Myriad Pro" w:cstheme="minorHAnsi"/>
              </w:rPr>
            </w:pPr>
          </w:p>
        </w:tc>
      </w:tr>
      <w:tr w:rsidR="00A26864" w:rsidRPr="0036639D" w14:paraId="239519E3" w14:textId="77777777" w:rsidTr="00D445F2">
        <w:trPr>
          <w:trHeight w:val="896"/>
          <w:jc w:val="center"/>
        </w:trPr>
        <w:tc>
          <w:tcPr>
            <w:tcW w:w="11086" w:type="dxa"/>
            <w:gridSpan w:val="42"/>
          </w:tcPr>
          <w:p w14:paraId="7853028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Reason for leaving: </w:t>
            </w:r>
            <w:r w:rsidRPr="0036639D">
              <w:rPr>
                <w:rFonts w:ascii="Myriad Pro" w:hAnsi="Myriad Pro" w:cstheme="minorHAnsi"/>
              </w:rPr>
              <w:fldChar w:fldCharType="begin">
                <w:ffData>
                  <w:name w:val="Text12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1859E2E0" w14:textId="77777777" w:rsidTr="00D445F2">
        <w:trPr>
          <w:gridAfter w:val="1"/>
          <w:wAfter w:w="35" w:type="dxa"/>
          <w:jc w:val="center"/>
        </w:trPr>
        <w:tc>
          <w:tcPr>
            <w:tcW w:w="11051" w:type="dxa"/>
            <w:gridSpan w:val="41"/>
          </w:tcPr>
          <w:p w14:paraId="2A0EE452" w14:textId="77777777" w:rsidR="00A26864" w:rsidRPr="0036639D" w:rsidRDefault="00A26864" w:rsidP="00FC177C">
            <w:pPr>
              <w:numPr>
                <w:ilvl w:val="0"/>
                <w:numId w:val="7"/>
              </w:numPr>
              <w:spacing w:after="0" w:line="240" w:lineRule="auto"/>
              <w:rPr>
                <w:rFonts w:ascii="Myriad Pro" w:hAnsi="Myriad Pro" w:cstheme="minorHAnsi"/>
              </w:rPr>
            </w:pPr>
            <w:r w:rsidRPr="0036639D">
              <w:rPr>
                <w:rFonts w:ascii="Myriad Pro" w:hAnsi="Myriad Pro" w:cstheme="minorHAnsi"/>
                <w:b/>
              </w:rPr>
              <w:t>PREVIOUS POSTS (In reverse order i.e. most recent post first)</w:t>
            </w:r>
          </w:p>
        </w:tc>
      </w:tr>
      <w:tr w:rsidR="00A26864" w:rsidRPr="0036639D" w14:paraId="67A48A0C" w14:textId="77777777" w:rsidTr="00D445F2">
        <w:trPr>
          <w:gridAfter w:val="1"/>
          <w:wAfter w:w="35" w:type="dxa"/>
          <w:cantSplit/>
          <w:jc w:val="center"/>
        </w:trPr>
        <w:tc>
          <w:tcPr>
            <w:tcW w:w="1538" w:type="dxa"/>
          </w:tcPr>
          <w:p w14:paraId="4B6170FC"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422" w:type="dxa"/>
            <w:gridSpan w:val="7"/>
          </w:tcPr>
          <w:p w14:paraId="7438439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552" w:type="dxa"/>
            <w:gridSpan w:val="11"/>
          </w:tcPr>
          <w:p w14:paraId="2D85119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6500370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544AEBD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5946861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0192611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1F16ABF1" w14:textId="77777777" w:rsidTr="00D445F2">
        <w:trPr>
          <w:gridAfter w:val="1"/>
          <w:wAfter w:w="35" w:type="dxa"/>
          <w:cantSplit/>
          <w:trHeight w:val="65"/>
          <w:jc w:val="center"/>
        </w:trPr>
        <w:tc>
          <w:tcPr>
            <w:tcW w:w="1538" w:type="dxa"/>
          </w:tcPr>
          <w:p w14:paraId="2E50D982"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6EB52BC9"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30"/>
                  <w:enabled/>
                  <w:calcOnExit w:val="0"/>
                  <w:textInput/>
                </w:ffData>
              </w:fldChar>
            </w:r>
            <w:bookmarkStart w:id="75" w:name="Text130"/>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bookmarkEnd w:id="75"/>
          </w:p>
        </w:tc>
        <w:tc>
          <w:tcPr>
            <w:tcW w:w="1422" w:type="dxa"/>
            <w:gridSpan w:val="7"/>
          </w:tcPr>
          <w:p w14:paraId="375DBCE0"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2223A4C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1"/>
                  <w:enabled/>
                  <w:calcOnExit w:val="0"/>
                  <w:textInput/>
                </w:ffData>
              </w:fldChar>
            </w:r>
            <w:bookmarkStart w:id="76" w:name="Text13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6"/>
          </w:p>
        </w:tc>
        <w:tc>
          <w:tcPr>
            <w:tcW w:w="1472" w:type="dxa"/>
            <w:gridSpan w:val="8"/>
          </w:tcPr>
          <w:p w14:paraId="4C756A77" w14:textId="77777777" w:rsidR="00A26864" w:rsidRPr="0036639D" w:rsidRDefault="00A26864" w:rsidP="00D445F2">
            <w:pPr>
              <w:spacing w:after="0" w:line="240" w:lineRule="auto"/>
              <w:rPr>
                <w:rFonts w:ascii="Myriad Pro" w:hAnsi="Myriad Pro" w:cstheme="minorHAnsi"/>
              </w:rPr>
            </w:pPr>
          </w:p>
        </w:tc>
        <w:tc>
          <w:tcPr>
            <w:tcW w:w="1080" w:type="dxa"/>
            <w:gridSpan w:val="3"/>
          </w:tcPr>
          <w:p w14:paraId="4F8240F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5302B5C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2A050ED4" w14:textId="77777777" w:rsidR="00A26864" w:rsidRPr="0036639D" w:rsidRDefault="00A26864" w:rsidP="00D445F2">
            <w:pPr>
              <w:spacing w:after="0" w:line="240" w:lineRule="auto"/>
              <w:rPr>
                <w:rFonts w:ascii="Myriad Pro" w:hAnsi="Myriad Pro" w:cstheme="minorHAnsi"/>
              </w:rPr>
            </w:pPr>
          </w:p>
        </w:tc>
      </w:tr>
      <w:tr w:rsidR="00A26864" w:rsidRPr="0036639D" w14:paraId="59679903" w14:textId="77777777" w:rsidTr="00D445F2">
        <w:trPr>
          <w:gridAfter w:val="1"/>
          <w:wAfter w:w="35" w:type="dxa"/>
          <w:cantSplit/>
          <w:trHeight w:val="458"/>
          <w:jc w:val="center"/>
        </w:trPr>
        <w:tc>
          <w:tcPr>
            <w:tcW w:w="5512" w:type="dxa"/>
            <w:gridSpan w:val="19"/>
            <w:vMerge w:val="restart"/>
          </w:tcPr>
          <w:p w14:paraId="43CEF69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75D802D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5"/>
                  <w:enabled/>
                  <w:calcOnExit w:val="0"/>
                  <w:textInput/>
                </w:ffData>
              </w:fldChar>
            </w:r>
            <w:bookmarkStart w:id="77" w:name="Text13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7"/>
          </w:p>
          <w:p w14:paraId="7AF193BF" w14:textId="77777777" w:rsidR="00A26864" w:rsidRPr="0036639D" w:rsidRDefault="00A26864" w:rsidP="00D445F2">
            <w:pPr>
              <w:spacing w:after="0" w:line="240" w:lineRule="auto"/>
              <w:rPr>
                <w:rFonts w:ascii="Myriad Pro" w:hAnsi="Myriad Pro" w:cstheme="minorHAnsi"/>
              </w:rPr>
            </w:pPr>
          </w:p>
          <w:p w14:paraId="20BDF5A8"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285FDD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37"/>
                  <w:enabled/>
                  <w:calcOnExit w:val="0"/>
                  <w:textInput/>
                </w:ffData>
              </w:fldChar>
            </w:r>
            <w:bookmarkStart w:id="78" w:name="Text13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8"/>
          </w:p>
        </w:tc>
      </w:tr>
      <w:tr w:rsidR="00A26864" w:rsidRPr="0036639D" w14:paraId="3BDA3C1C" w14:textId="77777777" w:rsidTr="00D445F2">
        <w:trPr>
          <w:gridAfter w:val="1"/>
          <w:wAfter w:w="35" w:type="dxa"/>
          <w:cantSplit/>
          <w:trHeight w:val="457"/>
          <w:jc w:val="center"/>
        </w:trPr>
        <w:tc>
          <w:tcPr>
            <w:tcW w:w="5512" w:type="dxa"/>
            <w:gridSpan w:val="19"/>
            <w:vMerge/>
          </w:tcPr>
          <w:p w14:paraId="7665F09D"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FCC9FC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281AB97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2449BCB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5865B51E" w14:textId="77777777" w:rsidTr="00D445F2">
        <w:trPr>
          <w:gridAfter w:val="1"/>
          <w:wAfter w:w="35" w:type="dxa"/>
          <w:cantSplit/>
          <w:trHeight w:val="457"/>
          <w:jc w:val="center"/>
        </w:trPr>
        <w:tc>
          <w:tcPr>
            <w:tcW w:w="5512" w:type="dxa"/>
            <w:gridSpan w:val="19"/>
            <w:vMerge/>
          </w:tcPr>
          <w:p w14:paraId="3E40C069"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55224580"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1ED112AC" w14:textId="77777777" w:rsidR="00A26864" w:rsidRPr="0036639D" w:rsidRDefault="00A26864" w:rsidP="00D445F2">
            <w:pPr>
              <w:spacing w:after="0" w:line="240" w:lineRule="auto"/>
              <w:jc w:val="both"/>
              <w:rPr>
                <w:rFonts w:ascii="Myriad Pro" w:hAnsi="Myriad Pro" w:cstheme="minorHAnsi"/>
              </w:rPr>
            </w:pPr>
          </w:p>
          <w:p w14:paraId="55C61BC9"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2C24DCE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1D3BD04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1AB11FE3"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589" w:type="dxa"/>
            <w:gridSpan w:val="9"/>
          </w:tcPr>
          <w:p w14:paraId="18210BE1" w14:textId="77777777" w:rsidR="00A26864" w:rsidRPr="0036639D" w:rsidRDefault="00A26864" w:rsidP="00D445F2">
            <w:pPr>
              <w:tabs>
                <w:tab w:val="left" w:pos="1972"/>
              </w:tabs>
              <w:spacing w:after="0" w:line="240" w:lineRule="auto"/>
              <w:jc w:val="both"/>
              <w:rPr>
                <w:rFonts w:ascii="Myriad Pro" w:hAnsi="Myriad Pro" w:cstheme="minorHAnsi"/>
              </w:rPr>
            </w:pPr>
          </w:p>
          <w:p w14:paraId="46D163FF" w14:textId="77777777" w:rsidR="00A26864" w:rsidRPr="0036639D" w:rsidRDefault="00A26864" w:rsidP="00D445F2">
            <w:pPr>
              <w:tabs>
                <w:tab w:val="left" w:pos="1972"/>
              </w:tabs>
              <w:spacing w:after="0" w:line="240" w:lineRule="auto"/>
              <w:jc w:val="both"/>
              <w:rPr>
                <w:rFonts w:ascii="Myriad Pro" w:hAnsi="Myriad Pro" w:cstheme="minorHAnsi"/>
              </w:rPr>
            </w:pPr>
          </w:p>
          <w:p w14:paraId="69F5FC62"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1CE03823"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60D645D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174252FA"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109" w:type="dxa"/>
            <w:gridSpan w:val="4"/>
          </w:tcPr>
          <w:p w14:paraId="6675FCB0" w14:textId="77777777" w:rsidR="00A26864" w:rsidRPr="0036639D" w:rsidRDefault="00A26864" w:rsidP="00D445F2">
            <w:pPr>
              <w:tabs>
                <w:tab w:val="left" w:pos="1972"/>
              </w:tabs>
              <w:spacing w:after="0" w:line="240" w:lineRule="auto"/>
              <w:jc w:val="both"/>
              <w:rPr>
                <w:rFonts w:ascii="Myriad Pro" w:hAnsi="Myriad Pro" w:cstheme="minorHAnsi"/>
              </w:rPr>
            </w:pPr>
          </w:p>
          <w:p w14:paraId="576BCACC" w14:textId="77777777" w:rsidR="00A26864" w:rsidRPr="0036639D" w:rsidRDefault="00A26864" w:rsidP="00D445F2">
            <w:pPr>
              <w:tabs>
                <w:tab w:val="left" w:pos="1972"/>
              </w:tabs>
              <w:spacing w:after="0" w:line="240" w:lineRule="auto"/>
              <w:jc w:val="both"/>
              <w:rPr>
                <w:rFonts w:ascii="Myriad Pro" w:hAnsi="Myriad Pro" w:cstheme="minorHAnsi"/>
              </w:rPr>
            </w:pPr>
          </w:p>
          <w:p w14:paraId="5D4FCC4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595D77CB"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71C98E12"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5C5C34E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7E446D3" w14:textId="77777777" w:rsidTr="00D445F2">
        <w:trPr>
          <w:gridAfter w:val="1"/>
          <w:wAfter w:w="35" w:type="dxa"/>
          <w:cantSplit/>
          <w:trHeight w:val="480"/>
          <w:jc w:val="center"/>
        </w:trPr>
        <w:tc>
          <w:tcPr>
            <w:tcW w:w="5512" w:type="dxa"/>
            <w:gridSpan w:val="19"/>
            <w:vMerge w:val="restart"/>
          </w:tcPr>
          <w:p w14:paraId="50E212C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0BF6E55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6"/>
                  <w:enabled/>
                  <w:calcOnExit w:val="0"/>
                  <w:textInput/>
                </w:ffData>
              </w:fldChar>
            </w:r>
            <w:bookmarkStart w:id="79" w:name="Text13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79"/>
          </w:p>
        </w:tc>
        <w:tc>
          <w:tcPr>
            <w:tcW w:w="5539" w:type="dxa"/>
            <w:gridSpan w:val="22"/>
          </w:tcPr>
          <w:p w14:paraId="19C9D37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2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6EC1416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E-mail Address and Telephone No. of Supervisor: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06F81FB0" w14:textId="77777777" w:rsidR="00A26864" w:rsidRPr="0036639D" w:rsidRDefault="00A26864" w:rsidP="00D445F2">
            <w:pPr>
              <w:spacing w:after="0" w:line="240" w:lineRule="auto"/>
              <w:rPr>
                <w:rFonts w:ascii="Myriad Pro" w:hAnsi="Myriad Pro" w:cstheme="minorHAnsi"/>
              </w:rPr>
            </w:pPr>
          </w:p>
        </w:tc>
      </w:tr>
      <w:tr w:rsidR="00A26864" w:rsidRPr="0036639D" w14:paraId="2D59FAFE" w14:textId="77777777" w:rsidTr="00D445F2">
        <w:trPr>
          <w:gridAfter w:val="1"/>
          <w:wAfter w:w="35" w:type="dxa"/>
          <w:cantSplit/>
          <w:trHeight w:val="285"/>
          <w:jc w:val="center"/>
        </w:trPr>
        <w:tc>
          <w:tcPr>
            <w:tcW w:w="5512" w:type="dxa"/>
            <w:gridSpan w:val="19"/>
            <w:vMerge/>
          </w:tcPr>
          <w:p w14:paraId="0B7E0D15"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7DC89EF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1488513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4CA1586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64C9D0BE" w14:textId="77777777" w:rsidR="00A26864" w:rsidRPr="0036639D" w:rsidRDefault="00A26864" w:rsidP="00D445F2">
            <w:pPr>
              <w:spacing w:after="0" w:line="240" w:lineRule="auto"/>
              <w:rPr>
                <w:rFonts w:ascii="Myriad Pro" w:hAnsi="Myriad Pro" w:cstheme="minorHAnsi"/>
              </w:rPr>
            </w:pPr>
          </w:p>
        </w:tc>
      </w:tr>
      <w:tr w:rsidR="00A26864" w:rsidRPr="0036639D" w14:paraId="16590631" w14:textId="77777777" w:rsidTr="00D445F2">
        <w:trPr>
          <w:gridAfter w:val="1"/>
          <w:wAfter w:w="35" w:type="dxa"/>
          <w:trHeight w:val="637"/>
          <w:jc w:val="center"/>
        </w:trPr>
        <w:tc>
          <w:tcPr>
            <w:tcW w:w="11051" w:type="dxa"/>
            <w:gridSpan w:val="41"/>
          </w:tcPr>
          <w:p w14:paraId="6FFEA05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41"/>
                  <w:enabled/>
                  <w:calcOnExit w:val="0"/>
                  <w:textInput/>
                </w:ffData>
              </w:fldChar>
            </w:r>
            <w:bookmarkStart w:id="80" w:name="Text14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0"/>
          </w:p>
        </w:tc>
      </w:tr>
      <w:tr w:rsidR="00A26864" w:rsidRPr="0036639D" w14:paraId="6EC4D281" w14:textId="77777777" w:rsidTr="00D445F2">
        <w:trPr>
          <w:gridAfter w:val="1"/>
          <w:wAfter w:w="35" w:type="dxa"/>
          <w:trHeight w:val="636"/>
          <w:jc w:val="center"/>
        </w:trPr>
        <w:tc>
          <w:tcPr>
            <w:tcW w:w="11051" w:type="dxa"/>
            <w:gridSpan w:val="41"/>
          </w:tcPr>
          <w:p w14:paraId="704F334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96F34D0" w14:textId="77777777" w:rsidR="00A26864" w:rsidRPr="0036639D" w:rsidRDefault="00A26864" w:rsidP="00D445F2">
            <w:pPr>
              <w:spacing w:after="0" w:line="240" w:lineRule="auto"/>
              <w:rPr>
                <w:rFonts w:ascii="Myriad Pro" w:hAnsi="Myriad Pro" w:cstheme="minorHAnsi"/>
              </w:rPr>
            </w:pPr>
          </w:p>
          <w:p w14:paraId="2A49D985" w14:textId="77777777" w:rsidR="00A26864" w:rsidRPr="0036639D" w:rsidRDefault="00A26864" w:rsidP="00D445F2">
            <w:pPr>
              <w:spacing w:after="0" w:line="240" w:lineRule="auto"/>
              <w:rPr>
                <w:rFonts w:ascii="Myriad Pro" w:hAnsi="Myriad Pro" w:cstheme="minorHAnsi"/>
              </w:rPr>
            </w:pPr>
          </w:p>
          <w:p w14:paraId="6E2A8181" w14:textId="77777777" w:rsidR="00A26864" w:rsidRPr="0036639D" w:rsidRDefault="00A26864" w:rsidP="00D445F2">
            <w:pPr>
              <w:spacing w:after="0" w:line="240" w:lineRule="auto"/>
              <w:rPr>
                <w:rFonts w:ascii="Myriad Pro" w:hAnsi="Myriad Pro" w:cstheme="minorHAnsi"/>
              </w:rPr>
            </w:pPr>
          </w:p>
          <w:p w14:paraId="6FB728EC" w14:textId="77777777" w:rsidR="00A26864" w:rsidRPr="0036639D" w:rsidRDefault="00A26864" w:rsidP="00D445F2">
            <w:pPr>
              <w:spacing w:after="0" w:line="240" w:lineRule="auto"/>
              <w:rPr>
                <w:rFonts w:ascii="Myriad Pro" w:hAnsi="Myriad Pro" w:cstheme="minorHAnsi"/>
              </w:rPr>
            </w:pPr>
          </w:p>
          <w:p w14:paraId="60A9D7B3" w14:textId="77777777" w:rsidR="00A26864" w:rsidRPr="0036639D" w:rsidRDefault="00A26864" w:rsidP="00D445F2">
            <w:pPr>
              <w:spacing w:after="0" w:line="240" w:lineRule="auto"/>
              <w:rPr>
                <w:rFonts w:ascii="Myriad Pro" w:hAnsi="Myriad Pro" w:cstheme="minorHAnsi"/>
              </w:rPr>
            </w:pPr>
          </w:p>
        </w:tc>
      </w:tr>
      <w:tr w:rsidR="00A26864" w:rsidRPr="0036639D" w14:paraId="02253E56" w14:textId="77777777" w:rsidTr="00D445F2">
        <w:trPr>
          <w:gridAfter w:val="1"/>
          <w:wAfter w:w="35" w:type="dxa"/>
          <w:cantSplit/>
          <w:jc w:val="center"/>
        </w:trPr>
        <w:tc>
          <w:tcPr>
            <w:tcW w:w="1538" w:type="dxa"/>
          </w:tcPr>
          <w:p w14:paraId="0FCC8EF6"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422" w:type="dxa"/>
            <w:gridSpan w:val="7"/>
          </w:tcPr>
          <w:p w14:paraId="35951CA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552" w:type="dxa"/>
            <w:gridSpan w:val="11"/>
          </w:tcPr>
          <w:p w14:paraId="34790FB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235D435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4BED223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634782D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4973FFB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54528007" w14:textId="77777777" w:rsidTr="00D445F2">
        <w:trPr>
          <w:gridAfter w:val="1"/>
          <w:wAfter w:w="35" w:type="dxa"/>
          <w:cantSplit/>
          <w:trHeight w:val="65"/>
          <w:jc w:val="center"/>
        </w:trPr>
        <w:tc>
          <w:tcPr>
            <w:tcW w:w="1538" w:type="dxa"/>
          </w:tcPr>
          <w:p w14:paraId="69D52795"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315C5DC4"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42"/>
                  <w:enabled/>
                  <w:calcOnExit w:val="0"/>
                  <w:textInput/>
                </w:ffData>
              </w:fldChar>
            </w:r>
            <w:bookmarkStart w:id="81" w:name="Text142"/>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bookmarkEnd w:id="81"/>
          </w:p>
        </w:tc>
        <w:tc>
          <w:tcPr>
            <w:tcW w:w="1422" w:type="dxa"/>
            <w:gridSpan w:val="7"/>
          </w:tcPr>
          <w:p w14:paraId="3F86027E"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131A70E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3"/>
                  <w:enabled/>
                  <w:calcOnExit w:val="0"/>
                  <w:textInput/>
                </w:ffData>
              </w:fldChar>
            </w:r>
            <w:bookmarkStart w:id="82" w:name="Text14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2"/>
          </w:p>
        </w:tc>
        <w:tc>
          <w:tcPr>
            <w:tcW w:w="1472" w:type="dxa"/>
            <w:gridSpan w:val="8"/>
          </w:tcPr>
          <w:p w14:paraId="7869C1DA" w14:textId="77777777" w:rsidR="00A26864" w:rsidRPr="0036639D" w:rsidRDefault="00A26864" w:rsidP="00D445F2">
            <w:pPr>
              <w:spacing w:after="0" w:line="240" w:lineRule="auto"/>
              <w:rPr>
                <w:rFonts w:ascii="Myriad Pro" w:hAnsi="Myriad Pro" w:cstheme="minorHAnsi"/>
              </w:rPr>
            </w:pPr>
          </w:p>
        </w:tc>
        <w:tc>
          <w:tcPr>
            <w:tcW w:w="1080" w:type="dxa"/>
            <w:gridSpan w:val="3"/>
          </w:tcPr>
          <w:p w14:paraId="0C3EBF0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5E33730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76D13E5D" w14:textId="77777777" w:rsidR="00A26864" w:rsidRPr="0036639D" w:rsidRDefault="00A26864" w:rsidP="00D445F2">
            <w:pPr>
              <w:spacing w:after="0" w:line="240" w:lineRule="auto"/>
              <w:rPr>
                <w:rFonts w:ascii="Myriad Pro" w:hAnsi="Myriad Pro" w:cstheme="minorHAnsi"/>
              </w:rPr>
            </w:pPr>
          </w:p>
        </w:tc>
      </w:tr>
      <w:tr w:rsidR="00A26864" w:rsidRPr="0036639D" w14:paraId="0571F58F" w14:textId="77777777" w:rsidTr="00D445F2">
        <w:trPr>
          <w:gridAfter w:val="1"/>
          <w:wAfter w:w="35" w:type="dxa"/>
          <w:cantSplit/>
          <w:trHeight w:val="420"/>
          <w:jc w:val="center"/>
        </w:trPr>
        <w:tc>
          <w:tcPr>
            <w:tcW w:w="5512" w:type="dxa"/>
            <w:gridSpan w:val="19"/>
            <w:vMerge w:val="restart"/>
          </w:tcPr>
          <w:p w14:paraId="7C066B5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1D5046B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7"/>
                  <w:enabled/>
                  <w:calcOnExit w:val="0"/>
                  <w:textInput/>
                </w:ffData>
              </w:fldChar>
            </w:r>
            <w:bookmarkStart w:id="83" w:name="Text14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3"/>
          </w:p>
          <w:p w14:paraId="2BB6969B"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16BC78E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48"/>
                  <w:enabled/>
                  <w:calcOnExit w:val="0"/>
                  <w:textInput/>
                </w:ffData>
              </w:fldChar>
            </w:r>
            <w:bookmarkStart w:id="84" w:name="Text14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4"/>
          </w:p>
          <w:p w14:paraId="5776D90F" w14:textId="77777777" w:rsidR="00A26864" w:rsidRPr="0036639D" w:rsidRDefault="00A26864" w:rsidP="00D445F2">
            <w:pPr>
              <w:spacing w:after="0" w:line="240" w:lineRule="auto"/>
              <w:rPr>
                <w:rFonts w:ascii="Myriad Pro" w:hAnsi="Myriad Pro" w:cstheme="minorHAnsi"/>
              </w:rPr>
            </w:pPr>
          </w:p>
        </w:tc>
      </w:tr>
      <w:tr w:rsidR="00A26864" w:rsidRPr="0036639D" w14:paraId="1E6C1539" w14:textId="77777777" w:rsidTr="00D445F2">
        <w:trPr>
          <w:gridAfter w:val="1"/>
          <w:wAfter w:w="35" w:type="dxa"/>
          <w:cantSplit/>
          <w:trHeight w:val="420"/>
          <w:jc w:val="center"/>
        </w:trPr>
        <w:tc>
          <w:tcPr>
            <w:tcW w:w="5512" w:type="dxa"/>
            <w:gridSpan w:val="19"/>
            <w:vMerge/>
          </w:tcPr>
          <w:p w14:paraId="7FE63202"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D19665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127916D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4A6EF9A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5366FCED" w14:textId="77777777" w:rsidTr="00D445F2">
        <w:trPr>
          <w:gridAfter w:val="1"/>
          <w:wAfter w:w="35" w:type="dxa"/>
          <w:cantSplit/>
          <w:trHeight w:val="420"/>
          <w:jc w:val="center"/>
        </w:trPr>
        <w:tc>
          <w:tcPr>
            <w:tcW w:w="5512" w:type="dxa"/>
            <w:gridSpan w:val="19"/>
            <w:vMerge/>
          </w:tcPr>
          <w:p w14:paraId="3376DCDC"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7203C3C1"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1579A92B" w14:textId="77777777" w:rsidR="00A26864" w:rsidRPr="0036639D" w:rsidRDefault="00A26864" w:rsidP="00D445F2">
            <w:pPr>
              <w:spacing w:after="0" w:line="240" w:lineRule="auto"/>
              <w:jc w:val="both"/>
              <w:rPr>
                <w:rFonts w:ascii="Myriad Pro" w:hAnsi="Myriad Pro" w:cstheme="minorHAnsi"/>
              </w:rPr>
            </w:pPr>
          </w:p>
          <w:p w14:paraId="775B996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10181860"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076BD15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4E4B1F32"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499" w:type="dxa"/>
            <w:gridSpan w:val="8"/>
          </w:tcPr>
          <w:p w14:paraId="32F88F2A" w14:textId="77777777" w:rsidR="00A26864" w:rsidRPr="0036639D" w:rsidRDefault="00A26864" w:rsidP="00D445F2">
            <w:pPr>
              <w:tabs>
                <w:tab w:val="left" w:pos="1972"/>
              </w:tabs>
              <w:spacing w:after="0" w:line="240" w:lineRule="auto"/>
              <w:jc w:val="both"/>
              <w:rPr>
                <w:rFonts w:ascii="Myriad Pro" w:hAnsi="Myriad Pro" w:cstheme="minorHAnsi"/>
              </w:rPr>
            </w:pPr>
          </w:p>
          <w:p w14:paraId="04991B79" w14:textId="77777777" w:rsidR="00A26864" w:rsidRPr="0036639D" w:rsidRDefault="00A26864" w:rsidP="00D445F2">
            <w:pPr>
              <w:tabs>
                <w:tab w:val="left" w:pos="1972"/>
              </w:tabs>
              <w:spacing w:after="0" w:line="240" w:lineRule="auto"/>
              <w:jc w:val="both"/>
              <w:rPr>
                <w:rFonts w:ascii="Myriad Pro" w:hAnsi="Myriad Pro" w:cstheme="minorHAnsi"/>
              </w:rPr>
            </w:pPr>
          </w:p>
          <w:p w14:paraId="00BFA2F0"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52DA8A95"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2503553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0BE8F12E"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199" w:type="dxa"/>
            <w:gridSpan w:val="5"/>
          </w:tcPr>
          <w:p w14:paraId="02792F28" w14:textId="77777777" w:rsidR="00A26864" w:rsidRPr="0036639D" w:rsidRDefault="00A26864" w:rsidP="00D445F2">
            <w:pPr>
              <w:tabs>
                <w:tab w:val="left" w:pos="1972"/>
              </w:tabs>
              <w:spacing w:after="0" w:line="240" w:lineRule="auto"/>
              <w:jc w:val="both"/>
              <w:rPr>
                <w:rFonts w:ascii="Myriad Pro" w:hAnsi="Myriad Pro" w:cstheme="minorHAnsi"/>
              </w:rPr>
            </w:pPr>
          </w:p>
          <w:p w14:paraId="7E12C2E8" w14:textId="77777777" w:rsidR="00A26864" w:rsidRPr="0036639D" w:rsidRDefault="00A26864" w:rsidP="00D445F2">
            <w:pPr>
              <w:tabs>
                <w:tab w:val="left" w:pos="1972"/>
              </w:tabs>
              <w:spacing w:after="0" w:line="240" w:lineRule="auto"/>
              <w:jc w:val="both"/>
              <w:rPr>
                <w:rFonts w:ascii="Myriad Pro" w:hAnsi="Myriad Pro" w:cstheme="minorHAnsi"/>
              </w:rPr>
            </w:pPr>
          </w:p>
          <w:p w14:paraId="30CC3306"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24CE3796"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16373722"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5F4ACB5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4F95A09B" w14:textId="77777777" w:rsidTr="00D445F2">
        <w:trPr>
          <w:gridAfter w:val="1"/>
          <w:wAfter w:w="35" w:type="dxa"/>
          <w:cantSplit/>
          <w:trHeight w:val="480"/>
          <w:jc w:val="center"/>
        </w:trPr>
        <w:tc>
          <w:tcPr>
            <w:tcW w:w="5512" w:type="dxa"/>
            <w:gridSpan w:val="19"/>
            <w:vMerge w:val="restart"/>
          </w:tcPr>
          <w:p w14:paraId="3101FEC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349789E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9"/>
                  <w:enabled/>
                  <w:calcOnExit w:val="0"/>
                  <w:textInput/>
                </w:ffData>
              </w:fldChar>
            </w:r>
            <w:bookmarkStart w:id="85" w:name="Text149"/>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5"/>
          </w:p>
          <w:p w14:paraId="349267EB" w14:textId="77777777" w:rsidR="00A26864" w:rsidRPr="0036639D" w:rsidRDefault="00A26864" w:rsidP="00D445F2">
            <w:pPr>
              <w:spacing w:after="0" w:line="240" w:lineRule="auto"/>
              <w:rPr>
                <w:rFonts w:ascii="Myriad Pro" w:hAnsi="Myriad Pro" w:cstheme="minorHAnsi"/>
              </w:rPr>
            </w:pPr>
          </w:p>
          <w:p w14:paraId="6FA965A7"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50ADBC3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50"/>
                  <w:enabled/>
                  <w:calcOnExit w:val="0"/>
                  <w:textInput/>
                </w:ffData>
              </w:fldChar>
            </w:r>
            <w:bookmarkStart w:id="86" w:name="Text150"/>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6"/>
          </w:p>
          <w:p w14:paraId="341A704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E-mail Address and Telephone No. of Supervisor: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75516B7D" w14:textId="77777777" w:rsidR="00A26864" w:rsidRPr="0036639D" w:rsidRDefault="00A26864" w:rsidP="00D445F2">
            <w:pPr>
              <w:spacing w:after="0" w:line="240" w:lineRule="auto"/>
              <w:rPr>
                <w:rFonts w:ascii="Myriad Pro" w:hAnsi="Myriad Pro" w:cstheme="minorHAnsi"/>
              </w:rPr>
            </w:pPr>
          </w:p>
        </w:tc>
      </w:tr>
      <w:tr w:rsidR="00A26864" w:rsidRPr="0036639D" w14:paraId="2D8200D8" w14:textId="77777777" w:rsidTr="00D445F2">
        <w:trPr>
          <w:gridAfter w:val="1"/>
          <w:wAfter w:w="35" w:type="dxa"/>
          <w:cantSplit/>
          <w:trHeight w:val="285"/>
          <w:jc w:val="center"/>
        </w:trPr>
        <w:tc>
          <w:tcPr>
            <w:tcW w:w="5512" w:type="dxa"/>
            <w:gridSpan w:val="19"/>
            <w:vMerge/>
          </w:tcPr>
          <w:p w14:paraId="3A3F4070"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2797D24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066A62C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A5C519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2B3243E" w14:textId="77777777" w:rsidR="00A26864" w:rsidRPr="0036639D" w:rsidRDefault="00A26864" w:rsidP="00D445F2">
            <w:pPr>
              <w:spacing w:after="0" w:line="240" w:lineRule="auto"/>
              <w:rPr>
                <w:rFonts w:ascii="Myriad Pro" w:hAnsi="Myriad Pro" w:cstheme="minorHAnsi"/>
              </w:rPr>
            </w:pPr>
          </w:p>
        </w:tc>
      </w:tr>
      <w:tr w:rsidR="00A26864" w:rsidRPr="0036639D" w14:paraId="61420CEA" w14:textId="77777777" w:rsidTr="00D445F2">
        <w:trPr>
          <w:gridAfter w:val="1"/>
          <w:wAfter w:w="35" w:type="dxa"/>
          <w:trHeight w:val="637"/>
          <w:jc w:val="center"/>
        </w:trPr>
        <w:tc>
          <w:tcPr>
            <w:tcW w:w="11051" w:type="dxa"/>
            <w:gridSpan w:val="41"/>
          </w:tcPr>
          <w:p w14:paraId="6F67194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53"/>
                  <w:enabled/>
                  <w:calcOnExit w:val="0"/>
                  <w:textInput/>
                </w:ffData>
              </w:fldChar>
            </w:r>
            <w:bookmarkStart w:id="87" w:name="Text15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87"/>
          </w:p>
        </w:tc>
      </w:tr>
      <w:tr w:rsidR="00A26864" w:rsidRPr="0036639D" w14:paraId="2D563581" w14:textId="77777777" w:rsidTr="00D445F2">
        <w:trPr>
          <w:gridAfter w:val="1"/>
          <w:wAfter w:w="35" w:type="dxa"/>
          <w:trHeight w:val="636"/>
          <w:jc w:val="center"/>
        </w:trPr>
        <w:tc>
          <w:tcPr>
            <w:tcW w:w="11051" w:type="dxa"/>
            <w:gridSpan w:val="41"/>
          </w:tcPr>
          <w:p w14:paraId="3DF64F8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5FEBEA3B" w14:textId="77777777" w:rsidTr="00D445F2">
        <w:trPr>
          <w:gridAfter w:val="1"/>
          <w:wAfter w:w="35" w:type="dxa"/>
          <w:cantSplit/>
          <w:jc w:val="center"/>
        </w:trPr>
        <w:tc>
          <w:tcPr>
            <w:tcW w:w="1538" w:type="dxa"/>
          </w:tcPr>
          <w:p w14:paraId="5F4F5D91"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422" w:type="dxa"/>
            <w:gridSpan w:val="7"/>
          </w:tcPr>
          <w:p w14:paraId="02C57D5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552" w:type="dxa"/>
            <w:gridSpan w:val="11"/>
          </w:tcPr>
          <w:p w14:paraId="6D670BA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2537390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52946C6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2310A77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50F4F1C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2743398B" w14:textId="77777777" w:rsidTr="00D445F2">
        <w:trPr>
          <w:gridAfter w:val="1"/>
          <w:wAfter w:w="35" w:type="dxa"/>
          <w:cantSplit/>
          <w:trHeight w:val="65"/>
          <w:jc w:val="center"/>
        </w:trPr>
        <w:tc>
          <w:tcPr>
            <w:tcW w:w="1538" w:type="dxa"/>
          </w:tcPr>
          <w:p w14:paraId="7885C733"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3F37F3B4"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54"/>
                  <w:enabled/>
                  <w:calcOnExit w:val="0"/>
                  <w:textInput/>
                </w:ffData>
              </w:fldChar>
            </w:r>
            <w:bookmarkStart w:id="88" w:name="Text154"/>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bookmarkEnd w:id="88"/>
          </w:p>
        </w:tc>
        <w:tc>
          <w:tcPr>
            <w:tcW w:w="1422" w:type="dxa"/>
            <w:gridSpan w:val="7"/>
          </w:tcPr>
          <w:p w14:paraId="608D03C0"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1CD5C1E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noProof/>
              </w:rPr>
              <w:fldChar w:fldCharType="begin">
                <w:ffData>
                  <w:name w:val="Text155"/>
                  <w:enabled/>
                  <w:calcOnExit w:val="0"/>
                  <w:textInput/>
                </w:ffData>
              </w:fldChar>
            </w:r>
            <w:bookmarkStart w:id="89" w:name="Text155"/>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bookmarkEnd w:id="89"/>
          </w:p>
        </w:tc>
        <w:tc>
          <w:tcPr>
            <w:tcW w:w="1472" w:type="dxa"/>
            <w:gridSpan w:val="8"/>
          </w:tcPr>
          <w:p w14:paraId="4F7C9D00" w14:textId="77777777" w:rsidR="00A26864" w:rsidRPr="0036639D" w:rsidRDefault="00A26864" w:rsidP="00D445F2">
            <w:pPr>
              <w:spacing w:after="0" w:line="240" w:lineRule="auto"/>
              <w:rPr>
                <w:rFonts w:ascii="Myriad Pro" w:hAnsi="Myriad Pro" w:cstheme="minorHAnsi"/>
              </w:rPr>
            </w:pPr>
          </w:p>
        </w:tc>
        <w:tc>
          <w:tcPr>
            <w:tcW w:w="1080" w:type="dxa"/>
            <w:gridSpan w:val="3"/>
          </w:tcPr>
          <w:p w14:paraId="7A9FD9E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6178132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568429C4" w14:textId="77777777" w:rsidR="00A26864" w:rsidRPr="0036639D" w:rsidRDefault="00A26864" w:rsidP="00D445F2">
            <w:pPr>
              <w:spacing w:after="0" w:line="240" w:lineRule="auto"/>
              <w:rPr>
                <w:rFonts w:ascii="Myriad Pro" w:hAnsi="Myriad Pro" w:cstheme="minorHAnsi"/>
              </w:rPr>
            </w:pPr>
          </w:p>
        </w:tc>
      </w:tr>
      <w:tr w:rsidR="00A26864" w:rsidRPr="0036639D" w14:paraId="01A5A3BA" w14:textId="77777777" w:rsidTr="00D445F2">
        <w:trPr>
          <w:gridAfter w:val="1"/>
          <w:wAfter w:w="35" w:type="dxa"/>
          <w:cantSplit/>
          <w:trHeight w:val="420"/>
          <w:jc w:val="center"/>
        </w:trPr>
        <w:tc>
          <w:tcPr>
            <w:tcW w:w="5512" w:type="dxa"/>
            <w:gridSpan w:val="19"/>
            <w:vMerge w:val="restart"/>
          </w:tcPr>
          <w:p w14:paraId="59034E3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6EDC1062" w14:textId="77777777" w:rsidR="00A26864" w:rsidRPr="0036639D" w:rsidRDefault="00A26864" w:rsidP="00D445F2">
            <w:pPr>
              <w:spacing w:after="0" w:line="240" w:lineRule="auto"/>
              <w:rPr>
                <w:rFonts w:ascii="Myriad Pro" w:hAnsi="Myriad Pro" w:cstheme="minorHAnsi"/>
              </w:rPr>
            </w:pPr>
          </w:p>
          <w:p w14:paraId="0B6D643C"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7EAB032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59"/>
                  <w:enabled/>
                  <w:calcOnExit w:val="0"/>
                  <w:textInput/>
                </w:ffData>
              </w:fldChar>
            </w:r>
            <w:bookmarkStart w:id="90" w:name="Text159"/>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0"/>
          </w:p>
        </w:tc>
      </w:tr>
      <w:tr w:rsidR="00A26864" w:rsidRPr="0036639D" w14:paraId="033F5FC5" w14:textId="77777777" w:rsidTr="00D445F2">
        <w:trPr>
          <w:gridAfter w:val="1"/>
          <w:wAfter w:w="35" w:type="dxa"/>
          <w:cantSplit/>
          <w:trHeight w:val="420"/>
          <w:jc w:val="center"/>
        </w:trPr>
        <w:tc>
          <w:tcPr>
            <w:tcW w:w="5512" w:type="dxa"/>
            <w:gridSpan w:val="19"/>
            <w:vMerge/>
          </w:tcPr>
          <w:p w14:paraId="4A86CA0C"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002000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57C817C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32445A0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6CB89FEE" w14:textId="77777777" w:rsidTr="00D445F2">
        <w:trPr>
          <w:gridAfter w:val="1"/>
          <w:wAfter w:w="35" w:type="dxa"/>
          <w:cantSplit/>
          <w:trHeight w:val="420"/>
          <w:jc w:val="center"/>
        </w:trPr>
        <w:tc>
          <w:tcPr>
            <w:tcW w:w="5512" w:type="dxa"/>
            <w:gridSpan w:val="19"/>
            <w:vMerge/>
          </w:tcPr>
          <w:p w14:paraId="3149C123"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75833AE0"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46768814" w14:textId="77777777" w:rsidR="00A26864" w:rsidRPr="0036639D" w:rsidRDefault="00A26864" w:rsidP="00D445F2">
            <w:pPr>
              <w:spacing w:after="0" w:line="240" w:lineRule="auto"/>
              <w:jc w:val="both"/>
              <w:rPr>
                <w:rFonts w:ascii="Myriad Pro" w:hAnsi="Myriad Pro" w:cstheme="minorHAnsi"/>
              </w:rPr>
            </w:pPr>
          </w:p>
          <w:p w14:paraId="4C4F45E6"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18397235"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6EDF1313"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7EEBA61A"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499" w:type="dxa"/>
            <w:gridSpan w:val="8"/>
          </w:tcPr>
          <w:p w14:paraId="31502A5C" w14:textId="77777777" w:rsidR="00A26864" w:rsidRPr="0036639D" w:rsidRDefault="00A26864" w:rsidP="00D445F2">
            <w:pPr>
              <w:tabs>
                <w:tab w:val="left" w:pos="1972"/>
              </w:tabs>
              <w:spacing w:after="0" w:line="240" w:lineRule="auto"/>
              <w:jc w:val="both"/>
              <w:rPr>
                <w:rFonts w:ascii="Myriad Pro" w:hAnsi="Myriad Pro" w:cstheme="minorHAnsi"/>
              </w:rPr>
            </w:pPr>
          </w:p>
          <w:p w14:paraId="6B75C916" w14:textId="77777777" w:rsidR="00A26864" w:rsidRPr="0036639D" w:rsidRDefault="00A26864" w:rsidP="00D445F2">
            <w:pPr>
              <w:tabs>
                <w:tab w:val="left" w:pos="1972"/>
              </w:tabs>
              <w:spacing w:after="0" w:line="240" w:lineRule="auto"/>
              <w:jc w:val="both"/>
              <w:rPr>
                <w:rFonts w:ascii="Myriad Pro" w:hAnsi="Myriad Pro" w:cstheme="minorHAnsi"/>
              </w:rPr>
            </w:pPr>
          </w:p>
          <w:p w14:paraId="20B03DA4"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24397EBE"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4CC0016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7D02F06F"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199" w:type="dxa"/>
            <w:gridSpan w:val="5"/>
          </w:tcPr>
          <w:p w14:paraId="74CEC39D" w14:textId="77777777" w:rsidR="00A26864" w:rsidRPr="0036639D" w:rsidRDefault="00A26864" w:rsidP="00D445F2">
            <w:pPr>
              <w:tabs>
                <w:tab w:val="left" w:pos="1972"/>
              </w:tabs>
              <w:spacing w:after="0" w:line="240" w:lineRule="auto"/>
              <w:jc w:val="both"/>
              <w:rPr>
                <w:rFonts w:ascii="Myriad Pro" w:hAnsi="Myriad Pro" w:cstheme="minorHAnsi"/>
              </w:rPr>
            </w:pPr>
          </w:p>
          <w:p w14:paraId="3B335074" w14:textId="77777777" w:rsidR="00A26864" w:rsidRPr="0036639D" w:rsidRDefault="00A26864" w:rsidP="00D445F2">
            <w:pPr>
              <w:tabs>
                <w:tab w:val="left" w:pos="1972"/>
              </w:tabs>
              <w:spacing w:after="0" w:line="240" w:lineRule="auto"/>
              <w:jc w:val="both"/>
              <w:rPr>
                <w:rFonts w:ascii="Myriad Pro" w:hAnsi="Myriad Pro" w:cstheme="minorHAnsi"/>
              </w:rPr>
            </w:pPr>
          </w:p>
          <w:p w14:paraId="3AA233B4"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7BA657C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37817F60"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7E004DE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4CAC5D3" w14:textId="77777777" w:rsidTr="00D445F2">
        <w:trPr>
          <w:gridAfter w:val="1"/>
          <w:wAfter w:w="35" w:type="dxa"/>
          <w:cantSplit/>
          <w:trHeight w:val="480"/>
          <w:jc w:val="center"/>
        </w:trPr>
        <w:tc>
          <w:tcPr>
            <w:tcW w:w="5512" w:type="dxa"/>
            <w:gridSpan w:val="19"/>
            <w:vMerge w:val="restart"/>
          </w:tcPr>
          <w:p w14:paraId="01DC5C9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7DD881F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60"/>
                  <w:enabled/>
                  <w:calcOnExit w:val="0"/>
                  <w:textInput/>
                </w:ffData>
              </w:fldChar>
            </w:r>
            <w:bookmarkStart w:id="91" w:name="Text160"/>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1"/>
          </w:p>
          <w:p w14:paraId="75FFBA26"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6E9542A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61"/>
                  <w:enabled/>
                  <w:calcOnExit w:val="0"/>
                  <w:textInput/>
                </w:ffData>
              </w:fldChar>
            </w:r>
            <w:bookmarkStart w:id="92" w:name="Text16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2"/>
          </w:p>
          <w:p w14:paraId="6F2B14C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E-mail Address and Telephone No. of Supervisor: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62C9DA5B" w14:textId="77777777" w:rsidR="00A26864" w:rsidRPr="0036639D" w:rsidRDefault="00A26864" w:rsidP="00D445F2">
            <w:pPr>
              <w:spacing w:after="0" w:line="240" w:lineRule="auto"/>
              <w:rPr>
                <w:rFonts w:ascii="Myriad Pro" w:hAnsi="Myriad Pro" w:cstheme="minorHAnsi"/>
              </w:rPr>
            </w:pPr>
          </w:p>
        </w:tc>
      </w:tr>
      <w:tr w:rsidR="00A26864" w:rsidRPr="0036639D" w14:paraId="62917FC0" w14:textId="77777777" w:rsidTr="00D445F2">
        <w:trPr>
          <w:gridAfter w:val="1"/>
          <w:wAfter w:w="35" w:type="dxa"/>
          <w:cantSplit/>
          <w:trHeight w:val="285"/>
          <w:jc w:val="center"/>
        </w:trPr>
        <w:tc>
          <w:tcPr>
            <w:tcW w:w="5512" w:type="dxa"/>
            <w:gridSpan w:val="19"/>
            <w:vMerge/>
          </w:tcPr>
          <w:p w14:paraId="221417A8"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77DC400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5790342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522D118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w:t>
            </w:r>
            <w:proofErr w:type="gramStart"/>
            <w:r w:rsidRPr="0036639D">
              <w:rPr>
                <w:rFonts w:ascii="Myriad Pro" w:hAnsi="Myriad Pro" w:cstheme="minorHAnsi"/>
              </w:rPr>
              <w:t>staff  supervised</w:t>
            </w:r>
            <w:proofErr w:type="gramEnd"/>
            <w:r w:rsidRPr="0036639D">
              <w:rPr>
                <w:rFonts w:ascii="Myriad Pro" w:hAnsi="Myriad Pro" w:cstheme="minorHAnsi"/>
              </w:rPr>
              <w:t xml:space="preserve">: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606810C" w14:textId="77777777" w:rsidR="00A26864" w:rsidRPr="0036639D" w:rsidRDefault="00A26864" w:rsidP="00D445F2">
            <w:pPr>
              <w:spacing w:after="0" w:line="240" w:lineRule="auto"/>
              <w:rPr>
                <w:rFonts w:ascii="Myriad Pro" w:hAnsi="Myriad Pro" w:cstheme="minorHAnsi"/>
              </w:rPr>
            </w:pPr>
          </w:p>
        </w:tc>
      </w:tr>
      <w:tr w:rsidR="00A26864" w:rsidRPr="0036639D" w14:paraId="39572FF2" w14:textId="77777777" w:rsidTr="00D445F2">
        <w:trPr>
          <w:gridAfter w:val="1"/>
          <w:wAfter w:w="35" w:type="dxa"/>
          <w:trHeight w:val="637"/>
          <w:jc w:val="center"/>
        </w:trPr>
        <w:tc>
          <w:tcPr>
            <w:tcW w:w="11051" w:type="dxa"/>
            <w:gridSpan w:val="41"/>
          </w:tcPr>
          <w:p w14:paraId="02DED32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64"/>
                  <w:enabled/>
                  <w:calcOnExit w:val="0"/>
                  <w:textInput/>
                </w:ffData>
              </w:fldChar>
            </w:r>
            <w:bookmarkStart w:id="93" w:name="Text16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3"/>
          </w:p>
        </w:tc>
      </w:tr>
      <w:tr w:rsidR="00A26864" w:rsidRPr="0036639D" w14:paraId="3BE3545D" w14:textId="77777777" w:rsidTr="00D445F2">
        <w:trPr>
          <w:gridAfter w:val="1"/>
          <w:wAfter w:w="35" w:type="dxa"/>
          <w:trHeight w:val="636"/>
          <w:jc w:val="center"/>
        </w:trPr>
        <w:tc>
          <w:tcPr>
            <w:tcW w:w="11051" w:type="dxa"/>
            <w:gridSpan w:val="41"/>
          </w:tcPr>
          <w:p w14:paraId="60D73A4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66447676" w14:textId="77777777" w:rsidTr="00D445F2">
        <w:trPr>
          <w:gridAfter w:val="1"/>
          <w:wAfter w:w="35" w:type="dxa"/>
          <w:cantSplit/>
          <w:jc w:val="center"/>
        </w:trPr>
        <w:tc>
          <w:tcPr>
            <w:tcW w:w="1538" w:type="dxa"/>
          </w:tcPr>
          <w:p w14:paraId="1B2851D3"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361" w:type="dxa"/>
            <w:gridSpan w:val="6"/>
          </w:tcPr>
          <w:p w14:paraId="74D7BD8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613" w:type="dxa"/>
            <w:gridSpan w:val="12"/>
          </w:tcPr>
          <w:p w14:paraId="138FC96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0E2D4B2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7AA90AD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42125EC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55CAF5C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07F33FDC" w14:textId="77777777" w:rsidTr="00D445F2">
        <w:trPr>
          <w:gridAfter w:val="1"/>
          <w:wAfter w:w="35" w:type="dxa"/>
          <w:cantSplit/>
          <w:trHeight w:val="65"/>
          <w:jc w:val="center"/>
        </w:trPr>
        <w:tc>
          <w:tcPr>
            <w:tcW w:w="1538" w:type="dxa"/>
          </w:tcPr>
          <w:p w14:paraId="6B818786"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633906C7"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30"/>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361" w:type="dxa"/>
            <w:gridSpan w:val="6"/>
          </w:tcPr>
          <w:p w14:paraId="1DC5FE1A"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4FB1DDF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533" w:type="dxa"/>
            <w:gridSpan w:val="9"/>
          </w:tcPr>
          <w:p w14:paraId="759C7716" w14:textId="77777777" w:rsidR="00A26864" w:rsidRPr="0036639D" w:rsidRDefault="00A26864" w:rsidP="00D445F2">
            <w:pPr>
              <w:spacing w:after="0" w:line="240" w:lineRule="auto"/>
              <w:rPr>
                <w:rFonts w:ascii="Myriad Pro" w:hAnsi="Myriad Pro" w:cstheme="minorHAnsi"/>
              </w:rPr>
            </w:pPr>
          </w:p>
        </w:tc>
        <w:tc>
          <w:tcPr>
            <w:tcW w:w="1080" w:type="dxa"/>
            <w:gridSpan w:val="3"/>
          </w:tcPr>
          <w:p w14:paraId="0E916F9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7C72E39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5E915192" w14:textId="77777777" w:rsidR="00A26864" w:rsidRPr="0036639D" w:rsidRDefault="00A26864" w:rsidP="00D445F2">
            <w:pPr>
              <w:spacing w:after="0" w:line="240" w:lineRule="auto"/>
              <w:rPr>
                <w:rFonts w:ascii="Myriad Pro" w:hAnsi="Myriad Pro" w:cstheme="minorHAnsi"/>
              </w:rPr>
            </w:pPr>
          </w:p>
        </w:tc>
      </w:tr>
      <w:tr w:rsidR="00A26864" w:rsidRPr="0036639D" w14:paraId="60D0CE83" w14:textId="77777777" w:rsidTr="00D445F2">
        <w:trPr>
          <w:gridAfter w:val="1"/>
          <w:wAfter w:w="35" w:type="dxa"/>
          <w:cantSplit/>
          <w:trHeight w:val="458"/>
          <w:jc w:val="center"/>
        </w:trPr>
        <w:tc>
          <w:tcPr>
            <w:tcW w:w="5512" w:type="dxa"/>
            <w:gridSpan w:val="19"/>
            <w:vMerge w:val="restart"/>
          </w:tcPr>
          <w:p w14:paraId="19E58B0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1613568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fldChar w:fldCharType="begin">
                <w:ffData>
                  <w:name w:val="Text13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7EEC0BE0" w14:textId="77777777" w:rsidR="00A26864" w:rsidRPr="0036639D" w:rsidRDefault="00A26864" w:rsidP="00D445F2">
            <w:pPr>
              <w:spacing w:after="0" w:line="240" w:lineRule="auto"/>
              <w:rPr>
                <w:rFonts w:ascii="Myriad Pro" w:hAnsi="Myriad Pro" w:cstheme="minorHAnsi"/>
              </w:rPr>
            </w:pPr>
          </w:p>
          <w:p w14:paraId="40909A78"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0682BE7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t xml:space="preserve">TYPE OF BUSINESS: </w:t>
            </w:r>
            <w:r w:rsidRPr="0036639D">
              <w:rPr>
                <w:rFonts w:ascii="Myriad Pro" w:hAnsi="Myriad Pro" w:cstheme="minorHAnsi"/>
              </w:rPr>
              <w:fldChar w:fldCharType="begin">
                <w:ffData>
                  <w:name w:val="Text13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6F939F8D" w14:textId="77777777" w:rsidTr="00D445F2">
        <w:trPr>
          <w:gridAfter w:val="1"/>
          <w:wAfter w:w="35" w:type="dxa"/>
          <w:cantSplit/>
          <w:trHeight w:val="457"/>
          <w:jc w:val="center"/>
        </w:trPr>
        <w:tc>
          <w:tcPr>
            <w:tcW w:w="5512" w:type="dxa"/>
            <w:gridSpan w:val="19"/>
            <w:vMerge/>
          </w:tcPr>
          <w:p w14:paraId="458F7326"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2B41407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0151D50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3B66BDF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24753800" w14:textId="77777777" w:rsidTr="00D445F2">
        <w:trPr>
          <w:gridAfter w:val="1"/>
          <w:wAfter w:w="35" w:type="dxa"/>
          <w:cantSplit/>
          <w:trHeight w:val="457"/>
          <w:jc w:val="center"/>
        </w:trPr>
        <w:tc>
          <w:tcPr>
            <w:tcW w:w="5512" w:type="dxa"/>
            <w:gridSpan w:val="19"/>
            <w:vMerge/>
          </w:tcPr>
          <w:p w14:paraId="0D5CC735"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3B52EDC8"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7778EDF7" w14:textId="77777777" w:rsidR="00A26864" w:rsidRPr="0036639D" w:rsidRDefault="00A26864" w:rsidP="00D445F2">
            <w:pPr>
              <w:spacing w:after="0" w:line="240" w:lineRule="auto"/>
              <w:jc w:val="both"/>
              <w:rPr>
                <w:rFonts w:ascii="Myriad Pro" w:hAnsi="Myriad Pro" w:cstheme="minorHAnsi"/>
              </w:rPr>
            </w:pPr>
          </w:p>
          <w:p w14:paraId="754E148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4F76DD0E"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1E0B43B8"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3131B752"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589" w:type="dxa"/>
            <w:gridSpan w:val="9"/>
          </w:tcPr>
          <w:p w14:paraId="5B529795" w14:textId="77777777" w:rsidR="00A26864" w:rsidRPr="0036639D" w:rsidRDefault="00A26864" w:rsidP="00D445F2">
            <w:pPr>
              <w:tabs>
                <w:tab w:val="left" w:pos="1972"/>
              </w:tabs>
              <w:spacing w:after="0" w:line="240" w:lineRule="auto"/>
              <w:jc w:val="both"/>
              <w:rPr>
                <w:rFonts w:ascii="Myriad Pro" w:hAnsi="Myriad Pro" w:cstheme="minorHAnsi"/>
              </w:rPr>
            </w:pPr>
          </w:p>
          <w:p w14:paraId="0A8E2452" w14:textId="77777777" w:rsidR="00A26864" w:rsidRPr="0036639D" w:rsidRDefault="00A26864" w:rsidP="00D445F2">
            <w:pPr>
              <w:tabs>
                <w:tab w:val="left" w:pos="1972"/>
              </w:tabs>
              <w:spacing w:after="0" w:line="240" w:lineRule="auto"/>
              <w:jc w:val="both"/>
              <w:rPr>
                <w:rFonts w:ascii="Myriad Pro" w:hAnsi="Myriad Pro" w:cstheme="minorHAnsi"/>
              </w:rPr>
            </w:pPr>
          </w:p>
          <w:p w14:paraId="0A14149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3F65A9A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3A2B827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32387ADA" w14:textId="77777777" w:rsidR="00A26864" w:rsidRPr="0036639D" w:rsidDel="002D2E3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109" w:type="dxa"/>
            <w:gridSpan w:val="4"/>
          </w:tcPr>
          <w:p w14:paraId="3BCDC773" w14:textId="77777777" w:rsidR="00A26864" w:rsidRPr="0036639D" w:rsidRDefault="00A26864" w:rsidP="00D445F2">
            <w:pPr>
              <w:tabs>
                <w:tab w:val="left" w:pos="1972"/>
              </w:tabs>
              <w:spacing w:after="0" w:line="240" w:lineRule="auto"/>
              <w:jc w:val="both"/>
              <w:rPr>
                <w:rFonts w:ascii="Myriad Pro" w:hAnsi="Myriad Pro" w:cstheme="minorHAnsi"/>
              </w:rPr>
            </w:pPr>
          </w:p>
          <w:p w14:paraId="606960D7" w14:textId="77777777" w:rsidR="00A26864" w:rsidRPr="0036639D" w:rsidRDefault="00A26864" w:rsidP="00D445F2">
            <w:pPr>
              <w:tabs>
                <w:tab w:val="left" w:pos="1972"/>
              </w:tabs>
              <w:spacing w:after="0" w:line="240" w:lineRule="auto"/>
              <w:jc w:val="both"/>
              <w:rPr>
                <w:rFonts w:ascii="Myriad Pro" w:hAnsi="Myriad Pro" w:cstheme="minorHAnsi"/>
              </w:rPr>
            </w:pPr>
          </w:p>
          <w:p w14:paraId="45B4FEA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4B9B4C9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1FD67F4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02DE47C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562E9E6B" w14:textId="77777777" w:rsidTr="00D445F2">
        <w:trPr>
          <w:gridAfter w:val="1"/>
          <w:wAfter w:w="35" w:type="dxa"/>
          <w:cantSplit/>
          <w:trHeight w:val="480"/>
          <w:jc w:val="center"/>
        </w:trPr>
        <w:tc>
          <w:tcPr>
            <w:tcW w:w="5512" w:type="dxa"/>
            <w:gridSpan w:val="19"/>
            <w:vMerge w:val="restart"/>
          </w:tcPr>
          <w:p w14:paraId="3FF2182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4594FA2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tcPr>
          <w:p w14:paraId="7F4D017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3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483EB3A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E-mail Address and Telephone No. of Supervisor: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28801EE9" w14:textId="77777777" w:rsidR="00A26864" w:rsidRPr="0036639D" w:rsidRDefault="00A26864" w:rsidP="00D445F2">
            <w:pPr>
              <w:spacing w:after="0" w:line="240" w:lineRule="auto"/>
              <w:rPr>
                <w:rFonts w:ascii="Myriad Pro" w:hAnsi="Myriad Pro" w:cstheme="minorHAnsi"/>
              </w:rPr>
            </w:pPr>
          </w:p>
        </w:tc>
      </w:tr>
      <w:tr w:rsidR="00A26864" w:rsidRPr="0036639D" w14:paraId="7B45957C" w14:textId="77777777" w:rsidTr="00D445F2">
        <w:trPr>
          <w:gridAfter w:val="1"/>
          <w:wAfter w:w="35" w:type="dxa"/>
          <w:cantSplit/>
          <w:trHeight w:val="285"/>
          <w:jc w:val="center"/>
        </w:trPr>
        <w:tc>
          <w:tcPr>
            <w:tcW w:w="5512" w:type="dxa"/>
            <w:gridSpan w:val="19"/>
            <w:vMerge/>
          </w:tcPr>
          <w:p w14:paraId="55805D8A"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8915BD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3B7CFF6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455DEF8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FBAC5DD" w14:textId="77777777" w:rsidR="00A26864" w:rsidRPr="0036639D" w:rsidRDefault="00A26864" w:rsidP="00D445F2">
            <w:pPr>
              <w:spacing w:after="0" w:line="240" w:lineRule="auto"/>
              <w:rPr>
                <w:rFonts w:ascii="Myriad Pro" w:hAnsi="Myriad Pro" w:cstheme="minorHAnsi"/>
              </w:rPr>
            </w:pPr>
          </w:p>
        </w:tc>
      </w:tr>
      <w:tr w:rsidR="00A26864" w:rsidRPr="0036639D" w14:paraId="77EC1708" w14:textId="77777777" w:rsidTr="00D445F2">
        <w:trPr>
          <w:gridAfter w:val="1"/>
          <w:wAfter w:w="35" w:type="dxa"/>
          <w:trHeight w:val="637"/>
          <w:jc w:val="center"/>
        </w:trPr>
        <w:tc>
          <w:tcPr>
            <w:tcW w:w="11051" w:type="dxa"/>
            <w:gridSpan w:val="41"/>
          </w:tcPr>
          <w:p w14:paraId="3784ACF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4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6365BC0" w14:textId="77777777" w:rsidTr="00D445F2">
        <w:trPr>
          <w:gridAfter w:val="1"/>
          <w:wAfter w:w="35" w:type="dxa"/>
          <w:trHeight w:val="636"/>
          <w:jc w:val="center"/>
        </w:trPr>
        <w:tc>
          <w:tcPr>
            <w:tcW w:w="11051" w:type="dxa"/>
            <w:gridSpan w:val="41"/>
          </w:tcPr>
          <w:p w14:paraId="373C7A8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8E98BBC" w14:textId="77777777" w:rsidTr="00D445F2">
        <w:trPr>
          <w:gridAfter w:val="1"/>
          <w:wAfter w:w="35" w:type="dxa"/>
          <w:cantSplit/>
          <w:jc w:val="center"/>
        </w:trPr>
        <w:tc>
          <w:tcPr>
            <w:tcW w:w="1538" w:type="dxa"/>
          </w:tcPr>
          <w:p w14:paraId="0E6A9724"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304" w:type="dxa"/>
            <w:gridSpan w:val="5"/>
          </w:tcPr>
          <w:p w14:paraId="2A34F10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670" w:type="dxa"/>
            <w:gridSpan w:val="13"/>
          </w:tcPr>
          <w:p w14:paraId="4C0EA4A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68CF8D1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7D64467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0AF0AD1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4E2CD4B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25BA99C0" w14:textId="77777777" w:rsidTr="00D445F2">
        <w:trPr>
          <w:gridAfter w:val="1"/>
          <w:wAfter w:w="35" w:type="dxa"/>
          <w:cantSplit/>
          <w:trHeight w:val="65"/>
          <w:jc w:val="center"/>
        </w:trPr>
        <w:tc>
          <w:tcPr>
            <w:tcW w:w="1538" w:type="dxa"/>
          </w:tcPr>
          <w:p w14:paraId="22A26C90"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4C2B8BCE"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42"/>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304" w:type="dxa"/>
            <w:gridSpan w:val="5"/>
          </w:tcPr>
          <w:p w14:paraId="3D9F4038"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216F6AC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3"/>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590" w:type="dxa"/>
            <w:gridSpan w:val="10"/>
          </w:tcPr>
          <w:p w14:paraId="4A60243E" w14:textId="77777777" w:rsidR="00A26864" w:rsidRPr="0036639D" w:rsidRDefault="00A26864" w:rsidP="00D445F2">
            <w:pPr>
              <w:spacing w:after="0" w:line="240" w:lineRule="auto"/>
              <w:rPr>
                <w:rFonts w:ascii="Myriad Pro" w:hAnsi="Myriad Pro" w:cstheme="minorHAnsi"/>
              </w:rPr>
            </w:pPr>
          </w:p>
        </w:tc>
        <w:tc>
          <w:tcPr>
            <w:tcW w:w="1080" w:type="dxa"/>
            <w:gridSpan w:val="3"/>
          </w:tcPr>
          <w:p w14:paraId="655B311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7677460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58C5577F" w14:textId="77777777" w:rsidR="00A26864" w:rsidRPr="0036639D" w:rsidRDefault="00A26864" w:rsidP="00D445F2">
            <w:pPr>
              <w:spacing w:after="0" w:line="240" w:lineRule="auto"/>
              <w:rPr>
                <w:rFonts w:ascii="Myriad Pro" w:hAnsi="Myriad Pro" w:cstheme="minorHAnsi"/>
              </w:rPr>
            </w:pPr>
          </w:p>
        </w:tc>
      </w:tr>
      <w:tr w:rsidR="00A26864" w:rsidRPr="0036639D" w14:paraId="640D5438" w14:textId="77777777" w:rsidTr="00D445F2">
        <w:trPr>
          <w:gridAfter w:val="1"/>
          <w:wAfter w:w="35" w:type="dxa"/>
          <w:cantSplit/>
          <w:trHeight w:val="420"/>
          <w:jc w:val="center"/>
        </w:trPr>
        <w:tc>
          <w:tcPr>
            <w:tcW w:w="5512" w:type="dxa"/>
            <w:gridSpan w:val="19"/>
            <w:vMerge w:val="restart"/>
          </w:tcPr>
          <w:p w14:paraId="02A922D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2DAA152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70FB4A58"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7360117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4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478C14F8" w14:textId="77777777" w:rsidR="00A26864" w:rsidRPr="0036639D" w:rsidRDefault="00A26864" w:rsidP="00D445F2">
            <w:pPr>
              <w:spacing w:after="0" w:line="240" w:lineRule="auto"/>
              <w:rPr>
                <w:rFonts w:ascii="Myriad Pro" w:hAnsi="Myriad Pro" w:cstheme="minorHAnsi"/>
              </w:rPr>
            </w:pPr>
          </w:p>
        </w:tc>
      </w:tr>
      <w:tr w:rsidR="00A26864" w:rsidRPr="0036639D" w14:paraId="21B657D1" w14:textId="77777777" w:rsidTr="00D445F2">
        <w:trPr>
          <w:gridAfter w:val="1"/>
          <w:wAfter w:w="35" w:type="dxa"/>
          <w:cantSplit/>
          <w:trHeight w:val="420"/>
          <w:jc w:val="center"/>
        </w:trPr>
        <w:tc>
          <w:tcPr>
            <w:tcW w:w="5512" w:type="dxa"/>
            <w:gridSpan w:val="19"/>
            <w:vMerge/>
          </w:tcPr>
          <w:p w14:paraId="6E64D849"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2DCA509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4582BC9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438A0A3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18C56A1A" w14:textId="77777777" w:rsidTr="00D445F2">
        <w:trPr>
          <w:gridAfter w:val="1"/>
          <w:wAfter w:w="35" w:type="dxa"/>
          <w:cantSplit/>
          <w:trHeight w:val="420"/>
          <w:jc w:val="center"/>
        </w:trPr>
        <w:tc>
          <w:tcPr>
            <w:tcW w:w="5512" w:type="dxa"/>
            <w:gridSpan w:val="19"/>
            <w:vMerge/>
          </w:tcPr>
          <w:p w14:paraId="6B53A81E"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036573C6"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6617238E" w14:textId="77777777" w:rsidR="00A26864" w:rsidRPr="0036639D" w:rsidRDefault="00A26864" w:rsidP="00D445F2">
            <w:pPr>
              <w:spacing w:after="0" w:line="240" w:lineRule="auto"/>
              <w:jc w:val="both"/>
              <w:rPr>
                <w:rFonts w:ascii="Myriad Pro" w:hAnsi="Myriad Pro" w:cstheme="minorHAnsi"/>
              </w:rPr>
            </w:pPr>
          </w:p>
          <w:p w14:paraId="20BBFA5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6680C4A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750653E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0ECE8996"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679" w:type="dxa"/>
            <w:gridSpan w:val="10"/>
          </w:tcPr>
          <w:p w14:paraId="2480F4EB" w14:textId="77777777" w:rsidR="00A26864" w:rsidRPr="0036639D" w:rsidRDefault="00A26864" w:rsidP="00D445F2">
            <w:pPr>
              <w:tabs>
                <w:tab w:val="left" w:pos="1972"/>
              </w:tabs>
              <w:spacing w:after="0" w:line="240" w:lineRule="auto"/>
              <w:jc w:val="both"/>
              <w:rPr>
                <w:rFonts w:ascii="Myriad Pro" w:hAnsi="Myriad Pro" w:cstheme="minorHAnsi"/>
              </w:rPr>
            </w:pPr>
          </w:p>
          <w:p w14:paraId="0240A268" w14:textId="77777777" w:rsidR="00A26864" w:rsidRPr="0036639D" w:rsidRDefault="00A26864" w:rsidP="00D445F2">
            <w:pPr>
              <w:tabs>
                <w:tab w:val="left" w:pos="1972"/>
              </w:tabs>
              <w:spacing w:after="0" w:line="240" w:lineRule="auto"/>
              <w:jc w:val="both"/>
              <w:rPr>
                <w:rFonts w:ascii="Myriad Pro" w:hAnsi="Myriad Pro" w:cstheme="minorHAnsi"/>
              </w:rPr>
            </w:pPr>
          </w:p>
          <w:p w14:paraId="04A32AC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02ABDFB9"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16B269C2"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558FEC7B"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019" w:type="dxa"/>
            <w:gridSpan w:val="3"/>
          </w:tcPr>
          <w:p w14:paraId="0D700CAD" w14:textId="77777777" w:rsidR="00A26864" w:rsidRPr="0036639D" w:rsidRDefault="00A26864" w:rsidP="00D445F2">
            <w:pPr>
              <w:tabs>
                <w:tab w:val="left" w:pos="1972"/>
              </w:tabs>
              <w:spacing w:after="0" w:line="240" w:lineRule="auto"/>
              <w:jc w:val="both"/>
              <w:rPr>
                <w:rFonts w:ascii="Myriad Pro" w:hAnsi="Myriad Pro" w:cstheme="minorHAnsi"/>
              </w:rPr>
            </w:pPr>
          </w:p>
          <w:p w14:paraId="1EA2F44F" w14:textId="77777777" w:rsidR="00A26864" w:rsidRPr="0036639D" w:rsidRDefault="00A26864" w:rsidP="00D445F2">
            <w:pPr>
              <w:tabs>
                <w:tab w:val="left" w:pos="1972"/>
              </w:tabs>
              <w:spacing w:after="0" w:line="240" w:lineRule="auto"/>
              <w:jc w:val="both"/>
              <w:rPr>
                <w:rFonts w:ascii="Myriad Pro" w:hAnsi="Myriad Pro" w:cstheme="minorHAnsi"/>
              </w:rPr>
            </w:pPr>
          </w:p>
          <w:p w14:paraId="6C833BA9"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0194AEB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40007BAD"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6D956EB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D9B1E34" w14:textId="77777777" w:rsidTr="00D445F2">
        <w:trPr>
          <w:gridAfter w:val="1"/>
          <w:wAfter w:w="35" w:type="dxa"/>
          <w:cantSplit/>
          <w:trHeight w:val="480"/>
          <w:jc w:val="center"/>
        </w:trPr>
        <w:tc>
          <w:tcPr>
            <w:tcW w:w="5512" w:type="dxa"/>
            <w:gridSpan w:val="19"/>
            <w:vMerge w:val="restart"/>
          </w:tcPr>
          <w:p w14:paraId="6884389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337BEE3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46DB8E0" w14:textId="77777777" w:rsidR="00A26864" w:rsidRPr="0036639D" w:rsidRDefault="00A26864" w:rsidP="00D445F2">
            <w:pPr>
              <w:spacing w:after="0" w:line="240" w:lineRule="auto"/>
              <w:rPr>
                <w:rFonts w:ascii="Myriad Pro" w:hAnsi="Myriad Pro" w:cstheme="minorHAnsi"/>
              </w:rPr>
            </w:pPr>
          </w:p>
          <w:p w14:paraId="705A3281"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4F50637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t xml:space="preserve">NAME OF SUPERVISOR: </w:t>
            </w:r>
            <w:r w:rsidRPr="0036639D">
              <w:rPr>
                <w:rFonts w:ascii="Myriad Pro" w:hAnsi="Myriad Pro" w:cstheme="minorHAnsi"/>
              </w:rPr>
              <w:fldChar w:fldCharType="begin">
                <w:ffData>
                  <w:name w:val="Text15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5A05B08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E-mail Address and Telephone No. of Supervisor:</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27518654" w14:textId="77777777" w:rsidR="00A26864" w:rsidRPr="0036639D" w:rsidRDefault="00A26864" w:rsidP="00D445F2">
            <w:pPr>
              <w:spacing w:after="0" w:line="240" w:lineRule="auto"/>
              <w:rPr>
                <w:rFonts w:ascii="Myriad Pro" w:hAnsi="Myriad Pro" w:cstheme="minorHAnsi"/>
              </w:rPr>
            </w:pPr>
          </w:p>
        </w:tc>
      </w:tr>
      <w:tr w:rsidR="00A26864" w:rsidRPr="0036639D" w14:paraId="4BC06ED3" w14:textId="77777777" w:rsidTr="00D445F2">
        <w:trPr>
          <w:gridAfter w:val="1"/>
          <w:wAfter w:w="35" w:type="dxa"/>
          <w:cantSplit/>
          <w:trHeight w:val="285"/>
          <w:jc w:val="center"/>
        </w:trPr>
        <w:tc>
          <w:tcPr>
            <w:tcW w:w="5512" w:type="dxa"/>
            <w:gridSpan w:val="19"/>
            <w:vMerge/>
          </w:tcPr>
          <w:p w14:paraId="42E29AFD"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0A60BD8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3C544AF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8CD054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C4F5D70" w14:textId="77777777" w:rsidR="00A26864" w:rsidRPr="0036639D" w:rsidRDefault="00A26864" w:rsidP="00D445F2">
            <w:pPr>
              <w:spacing w:after="0" w:line="240" w:lineRule="auto"/>
              <w:rPr>
                <w:rFonts w:ascii="Myriad Pro" w:hAnsi="Myriad Pro" w:cstheme="minorHAnsi"/>
              </w:rPr>
            </w:pPr>
          </w:p>
        </w:tc>
      </w:tr>
      <w:tr w:rsidR="00A26864" w:rsidRPr="0036639D" w14:paraId="301ED80F" w14:textId="77777777" w:rsidTr="00D445F2">
        <w:trPr>
          <w:gridAfter w:val="1"/>
          <w:wAfter w:w="35" w:type="dxa"/>
          <w:trHeight w:val="637"/>
          <w:jc w:val="center"/>
        </w:trPr>
        <w:tc>
          <w:tcPr>
            <w:tcW w:w="11051" w:type="dxa"/>
            <w:gridSpan w:val="41"/>
          </w:tcPr>
          <w:p w14:paraId="3068660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53"/>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63B46D26" w14:textId="77777777" w:rsidTr="00D445F2">
        <w:trPr>
          <w:gridAfter w:val="1"/>
          <w:wAfter w:w="35" w:type="dxa"/>
          <w:trHeight w:val="636"/>
          <w:jc w:val="center"/>
        </w:trPr>
        <w:tc>
          <w:tcPr>
            <w:tcW w:w="11051" w:type="dxa"/>
            <w:gridSpan w:val="41"/>
          </w:tcPr>
          <w:p w14:paraId="2A53962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6314EF6" w14:textId="77777777" w:rsidTr="00D445F2">
        <w:trPr>
          <w:gridAfter w:val="1"/>
          <w:wAfter w:w="35" w:type="dxa"/>
          <w:cantSplit/>
          <w:jc w:val="center"/>
        </w:trPr>
        <w:tc>
          <w:tcPr>
            <w:tcW w:w="1538" w:type="dxa"/>
          </w:tcPr>
          <w:p w14:paraId="1BCC24DF"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361" w:type="dxa"/>
            <w:gridSpan w:val="6"/>
          </w:tcPr>
          <w:p w14:paraId="01AF3F3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613" w:type="dxa"/>
            <w:gridSpan w:val="12"/>
          </w:tcPr>
          <w:p w14:paraId="3B19611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57AECB6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67BF398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2E0E4EC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75F0E94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28ED1995" w14:textId="77777777" w:rsidTr="00D445F2">
        <w:trPr>
          <w:gridAfter w:val="1"/>
          <w:wAfter w:w="35" w:type="dxa"/>
          <w:cantSplit/>
          <w:trHeight w:val="65"/>
          <w:jc w:val="center"/>
        </w:trPr>
        <w:tc>
          <w:tcPr>
            <w:tcW w:w="1538" w:type="dxa"/>
          </w:tcPr>
          <w:p w14:paraId="1CAF0005"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00A092B1"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54"/>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361" w:type="dxa"/>
            <w:gridSpan w:val="6"/>
          </w:tcPr>
          <w:p w14:paraId="2B283FBB"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4221C1F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noProof/>
              </w:rPr>
              <w:fldChar w:fldCharType="begin">
                <w:ffData>
                  <w:name w:val="Text155"/>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533" w:type="dxa"/>
            <w:gridSpan w:val="9"/>
          </w:tcPr>
          <w:p w14:paraId="241A6487" w14:textId="77777777" w:rsidR="00A26864" w:rsidRPr="0036639D" w:rsidRDefault="00A26864" w:rsidP="00D445F2">
            <w:pPr>
              <w:spacing w:after="0" w:line="240" w:lineRule="auto"/>
              <w:rPr>
                <w:rFonts w:ascii="Myriad Pro" w:hAnsi="Myriad Pro" w:cstheme="minorHAnsi"/>
              </w:rPr>
            </w:pPr>
          </w:p>
        </w:tc>
        <w:tc>
          <w:tcPr>
            <w:tcW w:w="1080" w:type="dxa"/>
            <w:gridSpan w:val="3"/>
          </w:tcPr>
          <w:p w14:paraId="238F57B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4D25356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277E075C" w14:textId="77777777" w:rsidR="00A26864" w:rsidRPr="0036639D" w:rsidRDefault="00A26864" w:rsidP="00D445F2">
            <w:pPr>
              <w:spacing w:after="0" w:line="240" w:lineRule="auto"/>
              <w:rPr>
                <w:rFonts w:ascii="Myriad Pro" w:hAnsi="Myriad Pro" w:cstheme="minorHAnsi"/>
              </w:rPr>
            </w:pPr>
          </w:p>
        </w:tc>
      </w:tr>
      <w:tr w:rsidR="00A26864" w:rsidRPr="0036639D" w14:paraId="5532F1DB" w14:textId="77777777" w:rsidTr="00D445F2">
        <w:trPr>
          <w:gridAfter w:val="1"/>
          <w:wAfter w:w="35" w:type="dxa"/>
          <w:cantSplit/>
          <w:trHeight w:val="420"/>
          <w:jc w:val="center"/>
        </w:trPr>
        <w:tc>
          <w:tcPr>
            <w:tcW w:w="5512" w:type="dxa"/>
            <w:gridSpan w:val="19"/>
            <w:vMerge w:val="restart"/>
          </w:tcPr>
          <w:p w14:paraId="2AFB35B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02482CA9" w14:textId="77777777" w:rsidR="00A26864" w:rsidRPr="0036639D" w:rsidRDefault="00A26864" w:rsidP="00D445F2">
            <w:pPr>
              <w:spacing w:after="0" w:line="240" w:lineRule="auto"/>
              <w:rPr>
                <w:rFonts w:ascii="Myriad Pro" w:hAnsi="Myriad Pro" w:cstheme="minorHAnsi"/>
              </w:rPr>
            </w:pPr>
          </w:p>
          <w:p w14:paraId="25E602F2"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040BD69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4E323E6" w14:textId="77777777" w:rsidTr="00D445F2">
        <w:trPr>
          <w:gridAfter w:val="1"/>
          <w:wAfter w:w="35" w:type="dxa"/>
          <w:cantSplit/>
          <w:trHeight w:val="420"/>
          <w:jc w:val="center"/>
        </w:trPr>
        <w:tc>
          <w:tcPr>
            <w:tcW w:w="5512" w:type="dxa"/>
            <w:gridSpan w:val="19"/>
            <w:vMerge/>
          </w:tcPr>
          <w:p w14:paraId="1E754A75"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14B6339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2CE4D29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6170867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130CA51A" w14:textId="77777777" w:rsidTr="00D445F2">
        <w:trPr>
          <w:gridAfter w:val="1"/>
          <w:wAfter w:w="35" w:type="dxa"/>
          <w:cantSplit/>
          <w:trHeight w:val="420"/>
          <w:jc w:val="center"/>
        </w:trPr>
        <w:tc>
          <w:tcPr>
            <w:tcW w:w="5512" w:type="dxa"/>
            <w:gridSpan w:val="19"/>
            <w:vMerge/>
          </w:tcPr>
          <w:p w14:paraId="08E50FE4"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569F4F6E"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38B7123E" w14:textId="77777777" w:rsidR="00A26864" w:rsidRPr="0036639D" w:rsidRDefault="00A26864" w:rsidP="00D445F2">
            <w:pPr>
              <w:spacing w:after="0" w:line="240" w:lineRule="auto"/>
              <w:jc w:val="both"/>
              <w:rPr>
                <w:rFonts w:ascii="Myriad Pro" w:hAnsi="Myriad Pro" w:cstheme="minorHAnsi"/>
              </w:rPr>
            </w:pPr>
          </w:p>
          <w:p w14:paraId="6243A1D9"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57A4ED0E"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6D270926"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0D96F98F"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679" w:type="dxa"/>
            <w:gridSpan w:val="10"/>
          </w:tcPr>
          <w:p w14:paraId="73F09513" w14:textId="77777777" w:rsidR="00A26864" w:rsidRPr="0036639D" w:rsidRDefault="00A26864" w:rsidP="00D445F2">
            <w:pPr>
              <w:tabs>
                <w:tab w:val="left" w:pos="1972"/>
              </w:tabs>
              <w:spacing w:after="0" w:line="240" w:lineRule="auto"/>
              <w:jc w:val="both"/>
              <w:rPr>
                <w:rFonts w:ascii="Myriad Pro" w:hAnsi="Myriad Pro" w:cstheme="minorHAnsi"/>
              </w:rPr>
            </w:pPr>
          </w:p>
          <w:p w14:paraId="6F93E798" w14:textId="77777777" w:rsidR="00A26864" w:rsidRPr="0036639D" w:rsidRDefault="00A26864" w:rsidP="00D445F2">
            <w:pPr>
              <w:tabs>
                <w:tab w:val="left" w:pos="1972"/>
              </w:tabs>
              <w:spacing w:after="0" w:line="240" w:lineRule="auto"/>
              <w:jc w:val="both"/>
              <w:rPr>
                <w:rFonts w:ascii="Myriad Pro" w:hAnsi="Myriad Pro" w:cstheme="minorHAnsi"/>
              </w:rPr>
            </w:pPr>
          </w:p>
          <w:p w14:paraId="1828AF6D"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6BDEB027"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5918B3E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23BAF9A4"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019" w:type="dxa"/>
            <w:gridSpan w:val="3"/>
          </w:tcPr>
          <w:p w14:paraId="5707D60E" w14:textId="77777777" w:rsidR="00A26864" w:rsidRPr="0036639D" w:rsidRDefault="00A26864" w:rsidP="00D445F2">
            <w:pPr>
              <w:tabs>
                <w:tab w:val="left" w:pos="1972"/>
              </w:tabs>
              <w:spacing w:after="0" w:line="240" w:lineRule="auto"/>
              <w:jc w:val="both"/>
              <w:rPr>
                <w:rFonts w:ascii="Myriad Pro" w:hAnsi="Myriad Pro" w:cstheme="minorHAnsi"/>
              </w:rPr>
            </w:pPr>
          </w:p>
          <w:p w14:paraId="62ABA9E1" w14:textId="77777777" w:rsidR="00A26864" w:rsidRPr="0036639D" w:rsidRDefault="00A26864" w:rsidP="00D445F2">
            <w:pPr>
              <w:tabs>
                <w:tab w:val="left" w:pos="1972"/>
              </w:tabs>
              <w:spacing w:after="0" w:line="240" w:lineRule="auto"/>
              <w:jc w:val="both"/>
              <w:rPr>
                <w:rFonts w:ascii="Myriad Pro" w:hAnsi="Myriad Pro" w:cstheme="minorHAnsi"/>
              </w:rPr>
            </w:pPr>
          </w:p>
          <w:p w14:paraId="6EA111E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34398E3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1F12653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1FC2E66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564E3005" w14:textId="77777777" w:rsidTr="00D445F2">
        <w:trPr>
          <w:gridAfter w:val="1"/>
          <w:wAfter w:w="35" w:type="dxa"/>
          <w:cantSplit/>
          <w:trHeight w:val="480"/>
          <w:jc w:val="center"/>
        </w:trPr>
        <w:tc>
          <w:tcPr>
            <w:tcW w:w="5512" w:type="dxa"/>
            <w:gridSpan w:val="19"/>
            <w:vMerge w:val="restart"/>
          </w:tcPr>
          <w:p w14:paraId="6726A11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4FFE2C7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6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64FBE362"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2E4F1BD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6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BECD16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E-mail Address and Telephone No. of Supervisor:</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3729B694" w14:textId="77777777" w:rsidR="00A26864" w:rsidRPr="0036639D" w:rsidRDefault="00A26864" w:rsidP="00D445F2">
            <w:pPr>
              <w:spacing w:after="0" w:line="240" w:lineRule="auto"/>
              <w:rPr>
                <w:rFonts w:ascii="Myriad Pro" w:hAnsi="Myriad Pro" w:cstheme="minorHAnsi"/>
              </w:rPr>
            </w:pPr>
          </w:p>
        </w:tc>
      </w:tr>
      <w:tr w:rsidR="00A26864" w:rsidRPr="0036639D" w14:paraId="79CDF9D9" w14:textId="77777777" w:rsidTr="00D445F2">
        <w:trPr>
          <w:gridAfter w:val="1"/>
          <w:wAfter w:w="35" w:type="dxa"/>
          <w:cantSplit/>
          <w:trHeight w:val="285"/>
          <w:jc w:val="center"/>
        </w:trPr>
        <w:tc>
          <w:tcPr>
            <w:tcW w:w="5512" w:type="dxa"/>
            <w:gridSpan w:val="19"/>
            <w:vMerge/>
          </w:tcPr>
          <w:p w14:paraId="10950B02"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40D4016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20459BD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9774F8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w:t>
            </w:r>
            <w:proofErr w:type="gramStart"/>
            <w:r w:rsidRPr="0036639D">
              <w:rPr>
                <w:rFonts w:ascii="Myriad Pro" w:hAnsi="Myriad Pro" w:cstheme="minorHAnsi"/>
              </w:rPr>
              <w:t>staff  supervised</w:t>
            </w:r>
            <w:proofErr w:type="gramEnd"/>
            <w:r w:rsidRPr="0036639D">
              <w:rPr>
                <w:rFonts w:ascii="Myriad Pro" w:hAnsi="Myriad Pro" w:cstheme="minorHAnsi"/>
              </w:rPr>
              <w:t xml:space="preserve">: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6132ED7F" w14:textId="77777777" w:rsidR="00A26864" w:rsidRPr="0036639D" w:rsidRDefault="00A26864" w:rsidP="00D445F2">
            <w:pPr>
              <w:spacing w:after="0" w:line="240" w:lineRule="auto"/>
              <w:rPr>
                <w:rFonts w:ascii="Myriad Pro" w:hAnsi="Myriad Pro" w:cstheme="minorHAnsi"/>
              </w:rPr>
            </w:pPr>
          </w:p>
        </w:tc>
      </w:tr>
      <w:tr w:rsidR="00A26864" w:rsidRPr="0036639D" w14:paraId="373EF8E1" w14:textId="77777777" w:rsidTr="00D445F2">
        <w:trPr>
          <w:gridAfter w:val="1"/>
          <w:wAfter w:w="35" w:type="dxa"/>
          <w:trHeight w:val="637"/>
          <w:jc w:val="center"/>
        </w:trPr>
        <w:tc>
          <w:tcPr>
            <w:tcW w:w="11051" w:type="dxa"/>
            <w:gridSpan w:val="41"/>
          </w:tcPr>
          <w:p w14:paraId="6DF6FC6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64"/>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48957607" w14:textId="77777777" w:rsidTr="00D445F2">
        <w:trPr>
          <w:gridAfter w:val="1"/>
          <w:wAfter w:w="35" w:type="dxa"/>
          <w:trHeight w:val="636"/>
          <w:jc w:val="center"/>
        </w:trPr>
        <w:tc>
          <w:tcPr>
            <w:tcW w:w="11051" w:type="dxa"/>
            <w:gridSpan w:val="41"/>
          </w:tcPr>
          <w:p w14:paraId="05DE9F6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01E614A" w14:textId="77777777" w:rsidTr="00D445F2">
        <w:trPr>
          <w:gridAfter w:val="1"/>
          <w:wAfter w:w="35" w:type="dxa"/>
          <w:cantSplit/>
          <w:jc w:val="center"/>
        </w:trPr>
        <w:tc>
          <w:tcPr>
            <w:tcW w:w="1538" w:type="dxa"/>
          </w:tcPr>
          <w:p w14:paraId="28DDB4F3"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FROM</w:t>
            </w:r>
          </w:p>
        </w:tc>
        <w:tc>
          <w:tcPr>
            <w:tcW w:w="1361" w:type="dxa"/>
            <w:gridSpan w:val="6"/>
          </w:tcPr>
          <w:p w14:paraId="5C738FE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613" w:type="dxa"/>
            <w:gridSpan w:val="12"/>
          </w:tcPr>
          <w:p w14:paraId="5864E25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314C17B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4F37C2B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2934E50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6D4235F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6A8DD33D" w14:textId="77777777" w:rsidTr="00D445F2">
        <w:trPr>
          <w:gridAfter w:val="1"/>
          <w:wAfter w:w="35" w:type="dxa"/>
          <w:cantSplit/>
          <w:trHeight w:val="65"/>
          <w:jc w:val="center"/>
        </w:trPr>
        <w:tc>
          <w:tcPr>
            <w:tcW w:w="1538" w:type="dxa"/>
          </w:tcPr>
          <w:p w14:paraId="48870BDB"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7FDE9E55"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30"/>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361" w:type="dxa"/>
            <w:gridSpan w:val="6"/>
          </w:tcPr>
          <w:p w14:paraId="1A6D118D"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65470CA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533" w:type="dxa"/>
            <w:gridSpan w:val="9"/>
          </w:tcPr>
          <w:p w14:paraId="71BCAED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Starting (gross)</w:t>
            </w:r>
          </w:p>
          <w:p w14:paraId="6E8B6D7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080" w:type="dxa"/>
            <w:gridSpan w:val="3"/>
          </w:tcPr>
          <w:p w14:paraId="75F2D9C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00996AA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189D6DE6" w14:textId="77777777" w:rsidR="00A26864" w:rsidRPr="0036639D" w:rsidRDefault="00A26864" w:rsidP="00D445F2">
            <w:pPr>
              <w:spacing w:after="0" w:line="240" w:lineRule="auto"/>
              <w:rPr>
                <w:rFonts w:ascii="Myriad Pro" w:hAnsi="Myriad Pro" w:cstheme="minorHAnsi"/>
              </w:rPr>
            </w:pPr>
          </w:p>
        </w:tc>
      </w:tr>
      <w:tr w:rsidR="00A26864" w:rsidRPr="0036639D" w14:paraId="012F9635" w14:textId="77777777" w:rsidTr="00D445F2">
        <w:trPr>
          <w:gridAfter w:val="1"/>
          <w:wAfter w:w="35" w:type="dxa"/>
          <w:cantSplit/>
          <w:trHeight w:val="458"/>
          <w:jc w:val="center"/>
        </w:trPr>
        <w:tc>
          <w:tcPr>
            <w:tcW w:w="5512" w:type="dxa"/>
            <w:gridSpan w:val="19"/>
            <w:vMerge w:val="restart"/>
          </w:tcPr>
          <w:p w14:paraId="5DEDC9D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0664932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fldChar w:fldCharType="begin">
                <w:ffData>
                  <w:name w:val="Text13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5B6DD712" w14:textId="77777777" w:rsidR="00A26864" w:rsidRPr="0036639D" w:rsidRDefault="00A26864" w:rsidP="00D445F2">
            <w:pPr>
              <w:spacing w:after="0" w:line="240" w:lineRule="auto"/>
              <w:rPr>
                <w:rFonts w:ascii="Myriad Pro" w:hAnsi="Myriad Pro" w:cstheme="minorHAnsi"/>
              </w:rPr>
            </w:pPr>
          </w:p>
          <w:p w14:paraId="1FE0A535"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082EA9A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t xml:space="preserve">TYPE OF BUSINESS: </w:t>
            </w:r>
            <w:r w:rsidRPr="0036639D">
              <w:rPr>
                <w:rFonts w:ascii="Myriad Pro" w:hAnsi="Myriad Pro" w:cstheme="minorHAnsi"/>
              </w:rPr>
              <w:fldChar w:fldCharType="begin">
                <w:ffData>
                  <w:name w:val="Text13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22FB0E9E" w14:textId="77777777" w:rsidTr="00D445F2">
        <w:trPr>
          <w:gridAfter w:val="1"/>
          <w:wAfter w:w="35" w:type="dxa"/>
          <w:cantSplit/>
          <w:trHeight w:val="457"/>
          <w:jc w:val="center"/>
        </w:trPr>
        <w:tc>
          <w:tcPr>
            <w:tcW w:w="5512" w:type="dxa"/>
            <w:gridSpan w:val="19"/>
            <w:vMerge/>
          </w:tcPr>
          <w:p w14:paraId="19A2329E"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7E7C963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0C9A9D0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2286A88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53F4BA03" w14:textId="77777777" w:rsidTr="00D445F2">
        <w:trPr>
          <w:gridAfter w:val="1"/>
          <w:wAfter w:w="35" w:type="dxa"/>
          <w:cantSplit/>
          <w:trHeight w:val="457"/>
          <w:jc w:val="center"/>
        </w:trPr>
        <w:tc>
          <w:tcPr>
            <w:tcW w:w="5512" w:type="dxa"/>
            <w:gridSpan w:val="19"/>
            <w:vMerge/>
          </w:tcPr>
          <w:p w14:paraId="146C8E41"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239A18B3"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69B250A2" w14:textId="77777777" w:rsidR="00A26864" w:rsidRPr="0036639D" w:rsidRDefault="00A26864" w:rsidP="00D445F2">
            <w:pPr>
              <w:spacing w:after="0" w:line="240" w:lineRule="auto"/>
              <w:jc w:val="both"/>
              <w:rPr>
                <w:rFonts w:ascii="Myriad Pro" w:hAnsi="Myriad Pro" w:cstheme="minorHAnsi"/>
              </w:rPr>
            </w:pPr>
          </w:p>
          <w:p w14:paraId="78CC4D3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50BBF6B3"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55F40D43"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0EADB42F"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679" w:type="dxa"/>
            <w:gridSpan w:val="10"/>
          </w:tcPr>
          <w:p w14:paraId="38E637AE" w14:textId="77777777" w:rsidR="00A26864" w:rsidRPr="0036639D" w:rsidRDefault="00A26864" w:rsidP="00D445F2">
            <w:pPr>
              <w:tabs>
                <w:tab w:val="left" w:pos="1972"/>
              </w:tabs>
              <w:spacing w:after="0" w:line="240" w:lineRule="auto"/>
              <w:jc w:val="both"/>
              <w:rPr>
                <w:rFonts w:ascii="Myriad Pro" w:hAnsi="Myriad Pro" w:cstheme="minorHAnsi"/>
              </w:rPr>
            </w:pPr>
          </w:p>
          <w:p w14:paraId="72F2E86C" w14:textId="77777777" w:rsidR="00A26864" w:rsidRPr="0036639D" w:rsidRDefault="00A26864" w:rsidP="00D445F2">
            <w:pPr>
              <w:tabs>
                <w:tab w:val="left" w:pos="1972"/>
              </w:tabs>
              <w:spacing w:after="0" w:line="240" w:lineRule="auto"/>
              <w:jc w:val="both"/>
              <w:rPr>
                <w:rFonts w:ascii="Myriad Pro" w:hAnsi="Myriad Pro" w:cstheme="minorHAnsi"/>
              </w:rPr>
            </w:pPr>
          </w:p>
          <w:p w14:paraId="6BCB6BB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75F1699B"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496D5CD0"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038E7AFF"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019" w:type="dxa"/>
            <w:gridSpan w:val="3"/>
          </w:tcPr>
          <w:p w14:paraId="0C113D8A" w14:textId="77777777" w:rsidR="00A26864" w:rsidRPr="0036639D" w:rsidRDefault="00A26864" w:rsidP="00D445F2">
            <w:pPr>
              <w:tabs>
                <w:tab w:val="left" w:pos="1972"/>
              </w:tabs>
              <w:spacing w:after="0" w:line="240" w:lineRule="auto"/>
              <w:jc w:val="both"/>
              <w:rPr>
                <w:rFonts w:ascii="Myriad Pro" w:hAnsi="Myriad Pro" w:cstheme="minorHAnsi"/>
              </w:rPr>
            </w:pPr>
          </w:p>
          <w:p w14:paraId="0C7293C1" w14:textId="77777777" w:rsidR="00A26864" w:rsidRPr="0036639D" w:rsidRDefault="00A26864" w:rsidP="00D445F2">
            <w:pPr>
              <w:tabs>
                <w:tab w:val="left" w:pos="1972"/>
              </w:tabs>
              <w:spacing w:after="0" w:line="240" w:lineRule="auto"/>
              <w:jc w:val="both"/>
              <w:rPr>
                <w:rFonts w:ascii="Myriad Pro" w:hAnsi="Myriad Pro" w:cstheme="minorHAnsi"/>
              </w:rPr>
            </w:pPr>
          </w:p>
          <w:p w14:paraId="229B0491"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300B0405"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31A60963"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49C2DF1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4509102" w14:textId="77777777" w:rsidTr="00D445F2">
        <w:trPr>
          <w:gridAfter w:val="1"/>
          <w:wAfter w:w="35" w:type="dxa"/>
          <w:cantSplit/>
          <w:trHeight w:val="480"/>
          <w:jc w:val="center"/>
        </w:trPr>
        <w:tc>
          <w:tcPr>
            <w:tcW w:w="5512" w:type="dxa"/>
            <w:gridSpan w:val="19"/>
            <w:vMerge w:val="restart"/>
          </w:tcPr>
          <w:p w14:paraId="6E90E45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479418D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36"/>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tcPr>
          <w:p w14:paraId="1789140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3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0D1D49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E-mail Address and Telephone No. of Supervisor:</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0CD5775B" w14:textId="77777777" w:rsidR="00A26864" w:rsidRPr="0036639D" w:rsidRDefault="00A26864" w:rsidP="00D445F2">
            <w:pPr>
              <w:spacing w:after="0" w:line="240" w:lineRule="auto"/>
              <w:rPr>
                <w:rFonts w:ascii="Myriad Pro" w:hAnsi="Myriad Pro" w:cstheme="minorHAnsi"/>
              </w:rPr>
            </w:pPr>
          </w:p>
        </w:tc>
      </w:tr>
      <w:tr w:rsidR="00A26864" w:rsidRPr="0036639D" w14:paraId="5BD18EAE" w14:textId="77777777" w:rsidTr="00D445F2">
        <w:trPr>
          <w:gridAfter w:val="1"/>
          <w:wAfter w:w="35" w:type="dxa"/>
          <w:cantSplit/>
          <w:trHeight w:val="285"/>
          <w:jc w:val="center"/>
        </w:trPr>
        <w:tc>
          <w:tcPr>
            <w:tcW w:w="5512" w:type="dxa"/>
            <w:gridSpan w:val="19"/>
            <w:vMerge/>
          </w:tcPr>
          <w:p w14:paraId="51D7F2D9"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648C4D7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7584B7E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7F8F10E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w:t>
            </w:r>
            <w:proofErr w:type="gramStart"/>
            <w:r w:rsidRPr="0036639D">
              <w:rPr>
                <w:rFonts w:ascii="Myriad Pro" w:hAnsi="Myriad Pro" w:cstheme="minorHAnsi"/>
              </w:rPr>
              <w:t>staff  supervised</w:t>
            </w:r>
            <w:proofErr w:type="gramEnd"/>
            <w:r w:rsidRPr="0036639D">
              <w:rPr>
                <w:rFonts w:ascii="Myriad Pro" w:hAnsi="Myriad Pro" w:cstheme="minorHAnsi"/>
              </w:rPr>
              <w:t xml:space="preserve">: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E891403" w14:textId="77777777" w:rsidR="00A26864" w:rsidRPr="0036639D" w:rsidRDefault="00A26864" w:rsidP="00D445F2">
            <w:pPr>
              <w:spacing w:after="0" w:line="240" w:lineRule="auto"/>
              <w:rPr>
                <w:rFonts w:ascii="Myriad Pro" w:hAnsi="Myriad Pro" w:cstheme="minorHAnsi"/>
              </w:rPr>
            </w:pPr>
          </w:p>
        </w:tc>
      </w:tr>
      <w:tr w:rsidR="00A26864" w:rsidRPr="0036639D" w14:paraId="00B0A506" w14:textId="77777777" w:rsidTr="00D445F2">
        <w:trPr>
          <w:gridAfter w:val="1"/>
          <w:wAfter w:w="35" w:type="dxa"/>
          <w:trHeight w:val="637"/>
          <w:jc w:val="center"/>
        </w:trPr>
        <w:tc>
          <w:tcPr>
            <w:tcW w:w="11051" w:type="dxa"/>
            <w:gridSpan w:val="41"/>
          </w:tcPr>
          <w:p w14:paraId="115B900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4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05A225F0" w14:textId="77777777" w:rsidTr="00D445F2">
        <w:trPr>
          <w:gridAfter w:val="1"/>
          <w:wAfter w:w="35" w:type="dxa"/>
          <w:trHeight w:val="636"/>
          <w:jc w:val="center"/>
        </w:trPr>
        <w:tc>
          <w:tcPr>
            <w:tcW w:w="11051" w:type="dxa"/>
            <w:gridSpan w:val="41"/>
          </w:tcPr>
          <w:p w14:paraId="13B79A2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0C68C079" w14:textId="77777777" w:rsidTr="00D445F2">
        <w:trPr>
          <w:gridAfter w:val="1"/>
          <w:wAfter w:w="35" w:type="dxa"/>
          <w:cantSplit/>
          <w:jc w:val="center"/>
        </w:trPr>
        <w:tc>
          <w:tcPr>
            <w:tcW w:w="1538" w:type="dxa"/>
          </w:tcPr>
          <w:p w14:paraId="38961DA6"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304" w:type="dxa"/>
            <w:gridSpan w:val="5"/>
          </w:tcPr>
          <w:p w14:paraId="71FC470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670" w:type="dxa"/>
            <w:gridSpan w:val="13"/>
          </w:tcPr>
          <w:p w14:paraId="763CBD7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133E533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590BCAC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346F5E6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2F84958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716ABA63" w14:textId="77777777" w:rsidTr="00D445F2">
        <w:trPr>
          <w:gridAfter w:val="1"/>
          <w:wAfter w:w="35" w:type="dxa"/>
          <w:cantSplit/>
          <w:trHeight w:val="65"/>
          <w:jc w:val="center"/>
        </w:trPr>
        <w:tc>
          <w:tcPr>
            <w:tcW w:w="1538" w:type="dxa"/>
          </w:tcPr>
          <w:p w14:paraId="29AC9B6E"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5DD38AA6"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42"/>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304" w:type="dxa"/>
            <w:gridSpan w:val="5"/>
          </w:tcPr>
          <w:p w14:paraId="177AEB48"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61A0EEF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3"/>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482" w:type="dxa"/>
            <w:gridSpan w:val="8"/>
          </w:tcPr>
          <w:p w14:paraId="75FD44D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Starting (gross)</w:t>
            </w:r>
          </w:p>
          <w:p w14:paraId="1046B94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188" w:type="dxa"/>
            <w:gridSpan w:val="5"/>
          </w:tcPr>
          <w:p w14:paraId="043EDC9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7AA17A1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1FD60AD8" w14:textId="77777777" w:rsidR="00A26864" w:rsidRPr="0036639D" w:rsidRDefault="00A26864" w:rsidP="00D445F2">
            <w:pPr>
              <w:spacing w:after="0" w:line="240" w:lineRule="auto"/>
              <w:rPr>
                <w:rFonts w:ascii="Myriad Pro" w:hAnsi="Myriad Pro" w:cstheme="minorHAnsi"/>
              </w:rPr>
            </w:pPr>
          </w:p>
        </w:tc>
      </w:tr>
      <w:tr w:rsidR="00A26864" w:rsidRPr="0036639D" w14:paraId="1F25C82A" w14:textId="77777777" w:rsidTr="00D445F2">
        <w:trPr>
          <w:gridAfter w:val="1"/>
          <w:wAfter w:w="35" w:type="dxa"/>
          <w:cantSplit/>
          <w:trHeight w:val="420"/>
          <w:jc w:val="center"/>
        </w:trPr>
        <w:tc>
          <w:tcPr>
            <w:tcW w:w="5512" w:type="dxa"/>
            <w:gridSpan w:val="19"/>
            <w:vMerge w:val="restart"/>
          </w:tcPr>
          <w:p w14:paraId="267D517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30AB127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2DF0C0C4"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081FEF01" w14:textId="77777777" w:rsidR="00A26864" w:rsidRPr="0036639D" w:rsidRDefault="00A26864" w:rsidP="00D445F2">
            <w:pPr>
              <w:tabs>
                <w:tab w:val="left" w:pos="3135"/>
              </w:tabs>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4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ab/>
            </w:r>
          </w:p>
          <w:p w14:paraId="4C20BDFF" w14:textId="77777777" w:rsidR="00A26864" w:rsidRPr="0036639D" w:rsidRDefault="00A26864" w:rsidP="00D445F2">
            <w:pPr>
              <w:spacing w:after="0" w:line="240" w:lineRule="auto"/>
              <w:rPr>
                <w:rFonts w:ascii="Myriad Pro" w:hAnsi="Myriad Pro" w:cstheme="minorHAnsi"/>
              </w:rPr>
            </w:pPr>
          </w:p>
        </w:tc>
      </w:tr>
      <w:tr w:rsidR="00A26864" w:rsidRPr="0036639D" w14:paraId="60B57C9C" w14:textId="77777777" w:rsidTr="00D445F2">
        <w:trPr>
          <w:gridAfter w:val="1"/>
          <w:wAfter w:w="35" w:type="dxa"/>
          <w:cantSplit/>
          <w:trHeight w:val="420"/>
          <w:jc w:val="center"/>
        </w:trPr>
        <w:tc>
          <w:tcPr>
            <w:tcW w:w="5512" w:type="dxa"/>
            <w:gridSpan w:val="19"/>
            <w:vMerge/>
          </w:tcPr>
          <w:p w14:paraId="077CB5A6"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5651523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08CC92B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2B25B5A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2D4A2E84" w14:textId="77777777" w:rsidTr="00D445F2">
        <w:trPr>
          <w:gridAfter w:val="1"/>
          <w:wAfter w:w="35" w:type="dxa"/>
          <w:cantSplit/>
          <w:trHeight w:val="420"/>
          <w:jc w:val="center"/>
        </w:trPr>
        <w:tc>
          <w:tcPr>
            <w:tcW w:w="5512" w:type="dxa"/>
            <w:gridSpan w:val="19"/>
            <w:vMerge/>
          </w:tcPr>
          <w:p w14:paraId="2D7A636F"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4B456F57"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41CD4A87" w14:textId="77777777" w:rsidR="00A26864" w:rsidRPr="0036639D" w:rsidRDefault="00A26864" w:rsidP="00D445F2">
            <w:pPr>
              <w:spacing w:after="0" w:line="240" w:lineRule="auto"/>
              <w:jc w:val="both"/>
              <w:rPr>
                <w:rFonts w:ascii="Myriad Pro" w:hAnsi="Myriad Pro" w:cstheme="minorHAnsi"/>
              </w:rPr>
            </w:pPr>
          </w:p>
          <w:p w14:paraId="7BB0E26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4BEB5114"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1D92523F"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1169F688"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679" w:type="dxa"/>
            <w:gridSpan w:val="10"/>
          </w:tcPr>
          <w:p w14:paraId="2923895D" w14:textId="77777777" w:rsidR="00A26864" w:rsidRPr="0036639D" w:rsidRDefault="00A26864" w:rsidP="00D445F2">
            <w:pPr>
              <w:tabs>
                <w:tab w:val="left" w:pos="1972"/>
              </w:tabs>
              <w:spacing w:after="0" w:line="240" w:lineRule="auto"/>
              <w:jc w:val="both"/>
              <w:rPr>
                <w:rFonts w:ascii="Myriad Pro" w:hAnsi="Myriad Pro" w:cstheme="minorHAnsi"/>
              </w:rPr>
            </w:pPr>
          </w:p>
          <w:p w14:paraId="535972FA" w14:textId="77777777" w:rsidR="00A26864" w:rsidRPr="0036639D" w:rsidRDefault="00A26864" w:rsidP="00D445F2">
            <w:pPr>
              <w:tabs>
                <w:tab w:val="left" w:pos="1972"/>
              </w:tabs>
              <w:spacing w:after="0" w:line="240" w:lineRule="auto"/>
              <w:jc w:val="both"/>
              <w:rPr>
                <w:rFonts w:ascii="Myriad Pro" w:hAnsi="Myriad Pro" w:cstheme="minorHAnsi"/>
              </w:rPr>
            </w:pPr>
          </w:p>
          <w:p w14:paraId="299CB185"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7B5306D7"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3B3A69E8"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4AFDB03D" w14:textId="77777777" w:rsidR="00A26864" w:rsidRPr="0036639D" w:rsidDel="003E5498"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019" w:type="dxa"/>
            <w:gridSpan w:val="3"/>
          </w:tcPr>
          <w:p w14:paraId="015EEE87" w14:textId="77777777" w:rsidR="00A26864" w:rsidRPr="0036639D" w:rsidRDefault="00A26864" w:rsidP="00D445F2">
            <w:pPr>
              <w:tabs>
                <w:tab w:val="left" w:pos="1972"/>
              </w:tabs>
              <w:spacing w:after="0" w:line="240" w:lineRule="auto"/>
              <w:jc w:val="both"/>
              <w:rPr>
                <w:rFonts w:ascii="Myriad Pro" w:hAnsi="Myriad Pro" w:cstheme="minorHAnsi"/>
              </w:rPr>
            </w:pPr>
          </w:p>
          <w:p w14:paraId="31F166C5" w14:textId="77777777" w:rsidR="00A26864" w:rsidRPr="0036639D" w:rsidRDefault="00A26864" w:rsidP="00D445F2">
            <w:pPr>
              <w:tabs>
                <w:tab w:val="left" w:pos="1972"/>
              </w:tabs>
              <w:spacing w:after="0" w:line="240" w:lineRule="auto"/>
              <w:jc w:val="both"/>
              <w:rPr>
                <w:rFonts w:ascii="Myriad Pro" w:hAnsi="Myriad Pro" w:cstheme="minorHAnsi"/>
              </w:rPr>
            </w:pPr>
          </w:p>
          <w:p w14:paraId="1500501D"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480E1E85"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60B5BC6D"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370A9D8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62413569" w14:textId="77777777" w:rsidTr="00D445F2">
        <w:trPr>
          <w:gridAfter w:val="1"/>
          <w:wAfter w:w="35" w:type="dxa"/>
          <w:cantSplit/>
          <w:trHeight w:val="480"/>
          <w:jc w:val="center"/>
        </w:trPr>
        <w:tc>
          <w:tcPr>
            <w:tcW w:w="5512" w:type="dxa"/>
            <w:gridSpan w:val="19"/>
            <w:vMerge w:val="restart"/>
          </w:tcPr>
          <w:p w14:paraId="11E75C1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73C3B10B"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4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56BEE08" w14:textId="77777777" w:rsidR="00A26864" w:rsidRPr="0036639D" w:rsidRDefault="00A26864" w:rsidP="00D445F2">
            <w:pPr>
              <w:spacing w:after="0" w:line="240" w:lineRule="auto"/>
              <w:rPr>
                <w:rFonts w:ascii="Myriad Pro" w:hAnsi="Myriad Pro" w:cstheme="minorHAnsi"/>
              </w:rPr>
            </w:pPr>
          </w:p>
          <w:p w14:paraId="08976647"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33B5C3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lastRenderedPageBreak/>
              <w:t xml:space="preserve">NAME OF SUPERVISOR: </w:t>
            </w:r>
            <w:r w:rsidRPr="0036639D">
              <w:rPr>
                <w:rFonts w:ascii="Myriad Pro" w:hAnsi="Myriad Pro" w:cstheme="minorHAnsi"/>
              </w:rPr>
              <w:fldChar w:fldCharType="begin">
                <w:ffData>
                  <w:name w:val="Text15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74D096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E-mail Address and Telephone No. of Supervisor:</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316DF448" w14:textId="77777777" w:rsidR="00A26864" w:rsidRPr="0036639D" w:rsidRDefault="00A26864" w:rsidP="00D445F2">
            <w:pPr>
              <w:spacing w:after="0" w:line="240" w:lineRule="auto"/>
              <w:rPr>
                <w:rFonts w:ascii="Myriad Pro" w:hAnsi="Myriad Pro" w:cstheme="minorHAnsi"/>
              </w:rPr>
            </w:pPr>
          </w:p>
        </w:tc>
      </w:tr>
      <w:tr w:rsidR="00A26864" w:rsidRPr="0036639D" w14:paraId="315F6A0C" w14:textId="77777777" w:rsidTr="00D445F2">
        <w:trPr>
          <w:gridAfter w:val="1"/>
          <w:wAfter w:w="35" w:type="dxa"/>
          <w:cantSplit/>
          <w:trHeight w:val="285"/>
          <w:jc w:val="center"/>
        </w:trPr>
        <w:tc>
          <w:tcPr>
            <w:tcW w:w="5512" w:type="dxa"/>
            <w:gridSpan w:val="19"/>
            <w:vMerge/>
          </w:tcPr>
          <w:p w14:paraId="7AAAF361"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0B47C23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5AF2295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1729EB3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w:t>
            </w:r>
            <w:proofErr w:type="gramStart"/>
            <w:r w:rsidRPr="0036639D">
              <w:rPr>
                <w:rFonts w:ascii="Myriad Pro" w:hAnsi="Myriad Pro" w:cstheme="minorHAnsi"/>
              </w:rPr>
              <w:t>staff  supervised</w:t>
            </w:r>
            <w:proofErr w:type="gramEnd"/>
            <w:r w:rsidRPr="0036639D">
              <w:rPr>
                <w:rFonts w:ascii="Myriad Pro" w:hAnsi="Myriad Pro" w:cstheme="minorHAnsi"/>
              </w:rPr>
              <w:t xml:space="preserve">: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3E32792C" w14:textId="77777777" w:rsidR="00A26864" w:rsidRPr="0036639D" w:rsidRDefault="00A26864" w:rsidP="00D445F2">
            <w:pPr>
              <w:spacing w:after="0" w:line="240" w:lineRule="auto"/>
              <w:rPr>
                <w:rFonts w:ascii="Myriad Pro" w:hAnsi="Myriad Pro" w:cstheme="minorHAnsi"/>
              </w:rPr>
            </w:pPr>
          </w:p>
        </w:tc>
      </w:tr>
      <w:tr w:rsidR="00A26864" w:rsidRPr="0036639D" w14:paraId="64E6D8D7" w14:textId="77777777" w:rsidTr="00D445F2">
        <w:trPr>
          <w:gridAfter w:val="1"/>
          <w:wAfter w:w="35" w:type="dxa"/>
          <w:trHeight w:val="637"/>
          <w:jc w:val="center"/>
        </w:trPr>
        <w:tc>
          <w:tcPr>
            <w:tcW w:w="11051" w:type="dxa"/>
            <w:gridSpan w:val="41"/>
          </w:tcPr>
          <w:p w14:paraId="347418C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53"/>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A7A52D3" w14:textId="77777777" w:rsidTr="00D445F2">
        <w:trPr>
          <w:gridAfter w:val="1"/>
          <w:wAfter w:w="35" w:type="dxa"/>
          <w:trHeight w:val="636"/>
          <w:jc w:val="center"/>
        </w:trPr>
        <w:tc>
          <w:tcPr>
            <w:tcW w:w="11051" w:type="dxa"/>
            <w:gridSpan w:val="41"/>
          </w:tcPr>
          <w:p w14:paraId="07198E7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6FFEC63" w14:textId="77777777" w:rsidTr="00D445F2">
        <w:trPr>
          <w:gridAfter w:val="1"/>
          <w:wAfter w:w="35" w:type="dxa"/>
          <w:cantSplit/>
          <w:jc w:val="center"/>
        </w:trPr>
        <w:tc>
          <w:tcPr>
            <w:tcW w:w="1538" w:type="dxa"/>
          </w:tcPr>
          <w:p w14:paraId="41C85752"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rPr>
              <w:t xml:space="preserve"> FROM</w:t>
            </w:r>
          </w:p>
        </w:tc>
        <w:tc>
          <w:tcPr>
            <w:tcW w:w="1361" w:type="dxa"/>
            <w:gridSpan w:val="6"/>
          </w:tcPr>
          <w:p w14:paraId="3DCAC99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 TO</w:t>
            </w:r>
          </w:p>
        </w:tc>
        <w:tc>
          <w:tcPr>
            <w:tcW w:w="2613" w:type="dxa"/>
            <w:gridSpan w:val="12"/>
          </w:tcPr>
          <w:p w14:paraId="27A3A54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SALARIES PER ANNUM</w:t>
            </w:r>
          </w:p>
        </w:tc>
        <w:tc>
          <w:tcPr>
            <w:tcW w:w="5539" w:type="dxa"/>
            <w:gridSpan w:val="22"/>
            <w:vMerge w:val="restart"/>
          </w:tcPr>
          <w:p w14:paraId="4C087A5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FUNCTIONAL TITLE: As specified in your Letter of Appointment/Contract: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7C497A5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 Grade of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29E78B0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(do not indicate equivalency)</w:t>
            </w:r>
          </w:p>
          <w:p w14:paraId="32CCD47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Last UN step in your post (if applicable): </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tc>
      </w:tr>
      <w:tr w:rsidR="00A26864" w:rsidRPr="0036639D" w14:paraId="4C8429D9" w14:textId="77777777" w:rsidTr="00D445F2">
        <w:trPr>
          <w:gridAfter w:val="1"/>
          <w:wAfter w:w="35" w:type="dxa"/>
          <w:cantSplit/>
          <w:trHeight w:val="65"/>
          <w:jc w:val="center"/>
        </w:trPr>
        <w:tc>
          <w:tcPr>
            <w:tcW w:w="1538" w:type="dxa"/>
          </w:tcPr>
          <w:p w14:paraId="531C8847"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08A4DE71"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fldChar w:fldCharType="begin">
                <w:ffData>
                  <w:name w:val="Text154"/>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361" w:type="dxa"/>
            <w:gridSpan w:val="6"/>
          </w:tcPr>
          <w:p w14:paraId="37F655F1" w14:textId="77777777" w:rsidR="00A26864" w:rsidRPr="0036639D" w:rsidRDefault="00A26864" w:rsidP="00D445F2">
            <w:pPr>
              <w:spacing w:after="0" w:line="240" w:lineRule="auto"/>
              <w:rPr>
                <w:rFonts w:ascii="Myriad Pro" w:hAnsi="Myriad Pro" w:cstheme="minorHAnsi"/>
                <w:noProof/>
              </w:rPr>
            </w:pPr>
            <w:r w:rsidRPr="0036639D">
              <w:rPr>
                <w:rFonts w:ascii="Myriad Pro" w:hAnsi="Myriad Pro" w:cstheme="minorHAnsi"/>
                <w:noProof/>
              </w:rPr>
              <w:t>Month/Year</w:t>
            </w:r>
          </w:p>
          <w:p w14:paraId="004BBD9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noProof/>
              </w:rPr>
              <w:fldChar w:fldCharType="begin">
                <w:ffData>
                  <w:name w:val="Text155"/>
                  <w:enabled/>
                  <w:calcOnExit w:val="0"/>
                  <w:textInput/>
                </w:ffData>
              </w:fldChar>
            </w:r>
            <w:r w:rsidRPr="0036639D">
              <w:rPr>
                <w:rFonts w:ascii="Myriad Pro" w:hAnsi="Myriad Pro" w:cstheme="minorHAnsi"/>
                <w:noProof/>
              </w:rPr>
              <w:instrText xml:space="preserve"> FORMTEXT </w:instrText>
            </w:r>
            <w:r w:rsidRPr="0036639D">
              <w:rPr>
                <w:rFonts w:ascii="Myriad Pro" w:hAnsi="Myriad Pro" w:cstheme="minorHAnsi"/>
                <w:noProof/>
              </w:rPr>
            </w:r>
            <w:r w:rsidRPr="0036639D">
              <w:rPr>
                <w:rFonts w:ascii="Myriad Pro" w:hAnsi="Myriad Pro" w:cstheme="minorHAnsi"/>
                <w:noProof/>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fldChar w:fldCharType="end"/>
            </w:r>
          </w:p>
        </w:tc>
        <w:tc>
          <w:tcPr>
            <w:tcW w:w="1533" w:type="dxa"/>
            <w:gridSpan w:val="9"/>
          </w:tcPr>
          <w:p w14:paraId="74B4344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Starting (gross)</w:t>
            </w:r>
          </w:p>
          <w:p w14:paraId="4047328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1080" w:type="dxa"/>
            <w:gridSpan w:val="3"/>
          </w:tcPr>
          <w:p w14:paraId="066A7B6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Final (gross)</w:t>
            </w:r>
          </w:p>
          <w:p w14:paraId="3E0DCD4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2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c>
          <w:tcPr>
            <w:tcW w:w="5539" w:type="dxa"/>
            <w:gridSpan w:val="22"/>
            <w:vMerge/>
          </w:tcPr>
          <w:p w14:paraId="3288FDFA" w14:textId="77777777" w:rsidR="00A26864" w:rsidRPr="0036639D" w:rsidRDefault="00A26864" w:rsidP="00D445F2">
            <w:pPr>
              <w:spacing w:after="0" w:line="240" w:lineRule="auto"/>
              <w:rPr>
                <w:rFonts w:ascii="Myriad Pro" w:hAnsi="Myriad Pro" w:cstheme="minorHAnsi"/>
              </w:rPr>
            </w:pPr>
          </w:p>
        </w:tc>
      </w:tr>
      <w:tr w:rsidR="00A26864" w:rsidRPr="0036639D" w14:paraId="3BB52D13" w14:textId="77777777" w:rsidTr="00D445F2">
        <w:trPr>
          <w:gridAfter w:val="1"/>
          <w:wAfter w:w="35" w:type="dxa"/>
          <w:cantSplit/>
          <w:trHeight w:val="420"/>
          <w:jc w:val="center"/>
        </w:trPr>
        <w:tc>
          <w:tcPr>
            <w:tcW w:w="5512" w:type="dxa"/>
            <w:gridSpan w:val="19"/>
            <w:vMerge w:val="restart"/>
          </w:tcPr>
          <w:p w14:paraId="0546555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NAME OF EMPLOYER</w:t>
            </w:r>
          </w:p>
          <w:p w14:paraId="764550A2" w14:textId="77777777" w:rsidR="00A26864" w:rsidRPr="0036639D" w:rsidRDefault="00A26864" w:rsidP="00D445F2">
            <w:pPr>
              <w:spacing w:after="0" w:line="240" w:lineRule="auto"/>
              <w:rPr>
                <w:rFonts w:ascii="Myriad Pro" w:hAnsi="Myriad Pro" w:cstheme="minorHAnsi"/>
              </w:rPr>
            </w:pPr>
          </w:p>
          <w:p w14:paraId="5C33491E"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688DDE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TYPE OF BUSINESS: </w:t>
            </w:r>
            <w:r w:rsidRPr="0036639D">
              <w:rPr>
                <w:rFonts w:ascii="Myriad Pro" w:hAnsi="Myriad Pro" w:cstheme="minorHAnsi"/>
              </w:rPr>
              <w:fldChar w:fldCharType="begin">
                <w:ffData>
                  <w:name w:val="Text159"/>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78B79FE1" w14:textId="77777777" w:rsidTr="00D445F2">
        <w:trPr>
          <w:gridAfter w:val="1"/>
          <w:wAfter w:w="35" w:type="dxa"/>
          <w:cantSplit/>
          <w:trHeight w:val="420"/>
          <w:jc w:val="center"/>
        </w:trPr>
        <w:tc>
          <w:tcPr>
            <w:tcW w:w="5512" w:type="dxa"/>
            <w:gridSpan w:val="19"/>
            <w:vMerge/>
          </w:tcPr>
          <w:p w14:paraId="308F030D"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7974D8B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EMPLOYMENT TYPE:</w:t>
            </w:r>
          </w:p>
          <w:p w14:paraId="12AA0FB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Full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212A8ED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Part Time: </w:t>
            </w: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w:t>
            </w:r>
          </w:p>
        </w:tc>
      </w:tr>
      <w:tr w:rsidR="00A26864" w:rsidRPr="0036639D" w14:paraId="26D74DFF" w14:textId="77777777" w:rsidTr="00D445F2">
        <w:trPr>
          <w:gridAfter w:val="1"/>
          <w:wAfter w:w="35" w:type="dxa"/>
          <w:cantSplit/>
          <w:trHeight w:val="420"/>
          <w:jc w:val="center"/>
        </w:trPr>
        <w:tc>
          <w:tcPr>
            <w:tcW w:w="5512" w:type="dxa"/>
            <w:gridSpan w:val="19"/>
            <w:vMerge/>
          </w:tcPr>
          <w:p w14:paraId="377D74A6" w14:textId="77777777" w:rsidR="00A26864" w:rsidRPr="0036639D" w:rsidRDefault="00A26864" w:rsidP="00D445F2">
            <w:pPr>
              <w:spacing w:after="0" w:line="240" w:lineRule="auto"/>
              <w:rPr>
                <w:rFonts w:ascii="Myriad Pro" w:hAnsi="Myriad Pro" w:cstheme="minorHAnsi"/>
              </w:rPr>
            </w:pPr>
          </w:p>
        </w:tc>
        <w:tc>
          <w:tcPr>
            <w:tcW w:w="1841" w:type="dxa"/>
            <w:gridSpan w:val="9"/>
          </w:tcPr>
          <w:p w14:paraId="62F0CC29" w14:textId="77777777" w:rsidR="00A26864" w:rsidRPr="0036639D" w:rsidRDefault="00A26864" w:rsidP="00D445F2">
            <w:pPr>
              <w:spacing w:after="0" w:line="240" w:lineRule="auto"/>
              <w:jc w:val="both"/>
              <w:rPr>
                <w:rFonts w:ascii="Myriad Pro" w:hAnsi="Myriad Pro" w:cstheme="minorHAnsi"/>
                <w:b/>
              </w:rPr>
            </w:pPr>
            <w:r w:rsidRPr="0036639D">
              <w:rPr>
                <w:rFonts w:ascii="Myriad Pro" w:hAnsi="Myriad Pro" w:cstheme="minorHAnsi"/>
                <w:b/>
              </w:rPr>
              <w:t xml:space="preserve">Type of contract: </w:t>
            </w:r>
          </w:p>
          <w:p w14:paraId="4AD52227" w14:textId="77777777" w:rsidR="00A26864" w:rsidRPr="0036639D" w:rsidRDefault="00A26864" w:rsidP="00D445F2">
            <w:pPr>
              <w:spacing w:after="0" w:line="240" w:lineRule="auto"/>
              <w:jc w:val="both"/>
              <w:rPr>
                <w:rFonts w:ascii="Myriad Pro" w:hAnsi="Myriad Pro" w:cstheme="minorHAnsi"/>
              </w:rPr>
            </w:pPr>
          </w:p>
          <w:p w14:paraId="6D8C032A"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100 Series    </w:t>
            </w:r>
          </w:p>
          <w:p w14:paraId="2F6249A9"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Permanent</w:t>
            </w:r>
          </w:p>
          <w:p w14:paraId="68B0A558"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FTA</w:t>
            </w:r>
          </w:p>
          <w:p w14:paraId="5BC40FB6" w14:textId="77777777" w:rsidR="00A26864" w:rsidRPr="0036639D" w:rsidDel="00275D1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SC         </w:t>
            </w:r>
          </w:p>
        </w:tc>
        <w:tc>
          <w:tcPr>
            <w:tcW w:w="1679" w:type="dxa"/>
            <w:gridSpan w:val="10"/>
          </w:tcPr>
          <w:p w14:paraId="0B9BA4CB" w14:textId="77777777" w:rsidR="00A26864" w:rsidRPr="0036639D" w:rsidRDefault="00A26864" w:rsidP="00D445F2">
            <w:pPr>
              <w:tabs>
                <w:tab w:val="left" w:pos="1972"/>
              </w:tabs>
              <w:spacing w:after="0" w:line="240" w:lineRule="auto"/>
              <w:jc w:val="both"/>
              <w:rPr>
                <w:rFonts w:ascii="Myriad Pro" w:hAnsi="Myriad Pro" w:cstheme="minorHAnsi"/>
              </w:rPr>
            </w:pPr>
          </w:p>
          <w:p w14:paraId="6D0DB3E5" w14:textId="77777777" w:rsidR="00A26864" w:rsidRPr="0036639D" w:rsidRDefault="00A26864" w:rsidP="00D445F2">
            <w:pPr>
              <w:tabs>
                <w:tab w:val="left" w:pos="1972"/>
              </w:tabs>
              <w:spacing w:after="0" w:line="240" w:lineRule="auto"/>
              <w:jc w:val="both"/>
              <w:rPr>
                <w:rFonts w:ascii="Myriad Pro" w:hAnsi="Myriad Pro" w:cstheme="minorHAnsi"/>
              </w:rPr>
            </w:pPr>
          </w:p>
          <w:p w14:paraId="41BB4237"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200 series</w:t>
            </w:r>
          </w:p>
          <w:p w14:paraId="47E812B8"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Indefinite</w:t>
            </w:r>
          </w:p>
          <w:p w14:paraId="2D22F569"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TA</w:t>
            </w:r>
          </w:p>
          <w:p w14:paraId="312D8B72" w14:textId="77777777" w:rsidR="00A26864" w:rsidRPr="0036639D" w:rsidDel="00275D1C"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UNV</w:t>
            </w:r>
          </w:p>
        </w:tc>
        <w:tc>
          <w:tcPr>
            <w:tcW w:w="2019" w:type="dxa"/>
            <w:gridSpan w:val="3"/>
          </w:tcPr>
          <w:p w14:paraId="3B4B6723" w14:textId="77777777" w:rsidR="00A26864" w:rsidRPr="0036639D" w:rsidRDefault="00A26864" w:rsidP="00D445F2">
            <w:pPr>
              <w:tabs>
                <w:tab w:val="left" w:pos="1972"/>
              </w:tabs>
              <w:spacing w:after="0" w:line="240" w:lineRule="auto"/>
              <w:jc w:val="both"/>
              <w:rPr>
                <w:rFonts w:ascii="Myriad Pro" w:hAnsi="Myriad Pro" w:cstheme="minorHAnsi"/>
              </w:rPr>
            </w:pPr>
          </w:p>
          <w:p w14:paraId="56C07192" w14:textId="77777777" w:rsidR="00A26864" w:rsidRPr="0036639D" w:rsidRDefault="00A26864" w:rsidP="00D445F2">
            <w:pPr>
              <w:tabs>
                <w:tab w:val="left" w:pos="1972"/>
              </w:tabs>
              <w:spacing w:after="0" w:line="240" w:lineRule="auto"/>
              <w:jc w:val="both"/>
              <w:rPr>
                <w:rFonts w:ascii="Myriad Pro" w:hAnsi="Myriad Pro" w:cstheme="minorHAnsi"/>
              </w:rPr>
            </w:pPr>
          </w:p>
          <w:p w14:paraId="2FD1CF4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ALD/300 series</w:t>
            </w:r>
          </w:p>
          <w:p w14:paraId="1F0A679C"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Continuing</w:t>
            </w:r>
          </w:p>
          <w:p w14:paraId="6D358CB5" w14:textId="77777777" w:rsidR="00A26864" w:rsidRPr="0036639D" w:rsidRDefault="00A26864" w:rsidP="00D445F2">
            <w:pPr>
              <w:tabs>
                <w:tab w:val="left" w:pos="1972"/>
              </w:tabs>
              <w:spacing w:after="0" w:line="240" w:lineRule="auto"/>
              <w:jc w:val="both"/>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ed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SSA / IC</w:t>
            </w:r>
          </w:p>
          <w:p w14:paraId="3A63EF12"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Check3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Other</w:t>
            </w:r>
            <w:r w:rsidRPr="0036639D">
              <w:rPr>
                <w:rFonts w:ascii="Myriad Pro" w:hAnsi="Myriad Pro" w:cstheme="minorHAnsi"/>
              </w:rPr>
              <w:fldChar w:fldCharType="begin">
                <w:ffData>
                  <w:name w:val="Text12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3553934" w14:textId="77777777" w:rsidTr="00D445F2">
        <w:trPr>
          <w:gridAfter w:val="1"/>
          <w:wAfter w:w="35" w:type="dxa"/>
          <w:cantSplit/>
          <w:trHeight w:val="480"/>
          <w:jc w:val="center"/>
        </w:trPr>
        <w:tc>
          <w:tcPr>
            <w:tcW w:w="5512" w:type="dxa"/>
            <w:gridSpan w:val="19"/>
            <w:vMerge w:val="restart"/>
          </w:tcPr>
          <w:p w14:paraId="2CD7FBE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ADDRESS OF EMPLOYER</w:t>
            </w:r>
          </w:p>
          <w:p w14:paraId="74E8166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60"/>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6B03175"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3066064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NAME OF SUPERVISOR: </w:t>
            </w:r>
            <w:r w:rsidRPr="0036639D">
              <w:rPr>
                <w:rFonts w:ascii="Myriad Pro" w:hAnsi="Myriad Pro" w:cstheme="minorHAnsi"/>
              </w:rPr>
              <w:fldChar w:fldCharType="begin">
                <w:ffData>
                  <w:name w:val="Text161"/>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550BDB8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E-mail Address and Telephone No. of Supervisor:</w:t>
            </w:r>
            <w:r w:rsidRPr="0036639D">
              <w:rPr>
                <w:rFonts w:ascii="Myriad Pro" w:hAnsi="Myriad Pro" w:cstheme="minorHAnsi"/>
              </w:rPr>
              <w:fldChar w:fldCharType="begin">
                <w:ffData>
                  <w:name w:val="Text15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eastAsia="Arial Unicode MS" w:hAnsi="Myriad Pro" w:cstheme="minorHAnsi"/>
                <w:noProof/>
              </w:rPr>
              <w:t> </w:t>
            </w:r>
            <w:r w:rsidRPr="0036639D">
              <w:rPr>
                <w:rFonts w:ascii="Myriad Pro" w:hAnsi="Myriad Pro" w:cstheme="minorHAnsi"/>
              </w:rPr>
              <w:fldChar w:fldCharType="end"/>
            </w:r>
          </w:p>
          <w:p w14:paraId="42F104E2" w14:textId="77777777" w:rsidR="00A26864" w:rsidRPr="0036639D" w:rsidRDefault="00A26864" w:rsidP="00D445F2">
            <w:pPr>
              <w:spacing w:after="0" w:line="240" w:lineRule="auto"/>
              <w:rPr>
                <w:rFonts w:ascii="Myriad Pro" w:hAnsi="Myriad Pro" w:cstheme="minorHAnsi"/>
              </w:rPr>
            </w:pPr>
          </w:p>
        </w:tc>
      </w:tr>
      <w:tr w:rsidR="00A26864" w:rsidRPr="0036639D" w14:paraId="5C65FE31" w14:textId="77777777" w:rsidTr="00D445F2">
        <w:trPr>
          <w:gridAfter w:val="1"/>
          <w:wAfter w:w="35" w:type="dxa"/>
          <w:cantSplit/>
          <w:trHeight w:val="285"/>
          <w:jc w:val="center"/>
        </w:trPr>
        <w:tc>
          <w:tcPr>
            <w:tcW w:w="5512" w:type="dxa"/>
            <w:gridSpan w:val="19"/>
            <w:vMerge/>
          </w:tcPr>
          <w:p w14:paraId="67805754" w14:textId="77777777" w:rsidR="00A26864" w:rsidRPr="0036639D" w:rsidRDefault="00A26864" w:rsidP="00D445F2">
            <w:pPr>
              <w:spacing w:after="0" w:line="240" w:lineRule="auto"/>
              <w:rPr>
                <w:rFonts w:ascii="Myriad Pro" w:hAnsi="Myriad Pro" w:cstheme="minorHAnsi"/>
              </w:rPr>
            </w:pPr>
          </w:p>
        </w:tc>
        <w:tc>
          <w:tcPr>
            <w:tcW w:w="5539" w:type="dxa"/>
            <w:gridSpan w:val="22"/>
          </w:tcPr>
          <w:p w14:paraId="41A330B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Did you supervise staff? If so: </w:t>
            </w:r>
          </w:p>
          <w:p w14:paraId="2C91D33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professional staff supervised: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71600DC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Number of support </w:t>
            </w:r>
            <w:proofErr w:type="gramStart"/>
            <w:r w:rsidRPr="0036639D">
              <w:rPr>
                <w:rFonts w:ascii="Myriad Pro" w:hAnsi="Myriad Pro" w:cstheme="minorHAnsi"/>
              </w:rPr>
              <w:t>staff  supervised</w:t>
            </w:r>
            <w:proofErr w:type="gramEnd"/>
            <w:r w:rsidRPr="0036639D">
              <w:rPr>
                <w:rFonts w:ascii="Myriad Pro" w:hAnsi="Myriad Pro" w:cstheme="minorHAnsi"/>
              </w:rPr>
              <w:t xml:space="preserve">: </w:t>
            </w:r>
            <w:r w:rsidRPr="0036639D">
              <w:rPr>
                <w:rFonts w:ascii="Myriad Pro" w:hAnsi="Myriad Pro" w:cstheme="minorHAnsi"/>
              </w:rPr>
              <w:fldChar w:fldCharType="begin">
                <w:ffData>
                  <w:name w:val="Text127"/>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CFCE190" w14:textId="77777777" w:rsidR="00A26864" w:rsidRPr="0036639D" w:rsidRDefault="00A26864" w:rsidP="00D445F2">
            <w:pPr>
              <w:spacing w:after="0" w:line="240" w:lineRule="auto"/>
              <w:rPr>
                <w:rFonts w:ascii="Myriad Pro" w:hAnsi="Myriad Pro" w:cstheme="minorHAnsi"/>
              </w:rPr>
            </w:pPr>
          </w:p>
        </w:tc>
      </w:tr>
      <w:tr w:rsidR="00A26864" w:rsidRPr="0036639D" w14:paraId="4FF90B19" w14:textId="77777777" w:rsidTr="00D445F2">
        <w:trPr>
          <w:gridAfter w:val="1"/>
          <w:wAfter w:w="35" w:type="dxa"/>
          <w:trHeight w:val="637"/>
          <w:jc w:val="center"/>
        </w:trPr>
        <w:tc>
          <w:tcPr>
            <w:tcW w:w="11051" w:type="dxa"/>
            <w:gridSpan w:val="41"/>
          </w:tcPr>
          <w:p w14:paraId="4FD5966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Description of your duties and related accomplishments: </w:t>
            </w:r>
            <w:r w:rsidRPr="0036639D">
              <w:rPr>
                <w:rFonts w:ascii="Myriad Pro" w:hAnsi="Myriad Pro" w:cstheme="minorHAnsi"/>
              </w:rPr>
              <w:fldChar w:fldCharType="begin">
                <w:ffData>
                  <w:name w:val="Text164"/>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42817524" w14:textId="77777777" w:rsidTr="00D445F2">
        <w:trPr>
          <w:gridAfter w:val="1"/>
          <w:wAfter w:w="35" w:type="dxa"/>
          <w:trHeight w:val="636"/>
          <w:jc w:val="center"/>
        </w:trPr>
        <w:tc>
          <w:tcPr>
            <w:tcW w:w="11051" w:type="dxa"/>
            <w:gridSpan w:val="41"/>
          </w:tcPr>
          <w:p w14:paraId="202B91B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Reason for leaving:</w:t>
            </w:r>
            <w:r w:rsidRPr="0036639D">
              <w:rPr>
                <w:rFonts w:ascii="Myriad Pro" w:hAnsi="Myriad Pro" w:cstheme="minorHAnsi"/>
              </w:rPr>
              <w:fldChar w:fldCharType="begin">
                <w:ffData>
                  <w:name w:val="Text128"/>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tc>
      </w:tr>
      <w:tr w:rsidR="00A26864" w:rsidRPr="0036639D" w14:paraId="3FACBB5D" w14:textId="77777777" w:rsidTr="00D445F2">
        <w:trPr>
          <w:gridAfter w:val="1"/>
          <w:wAfter w:w="35" w:type="dxa"/>
          <w:jc w:val="center"/>
        </w:trPr>
        <w:tc>
          <w:tcPr>
            <w:tcW w:w="11051" w:type="dxa"/>
            <w:gridSpan w:val="41"/>
          </w:tcPr>
          <w:p w14:paraId="7B77BC3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29.</w:t>
            </w:r>
            <w:r w:rsidRPr="0036639D">
              <w:rPr>
                <w:rFonts w:ascii="Myriad Pro" w:hAnsi="Myriad Pro" w:cstheme="minorHAnsi"/>
              </w:rPr>
              <w:t xml:space="preserve"> Have you any objections to our making inquiries of: </w:t>
            </w:r>
          </w:p>
          <w:p w14:paraId="3B7D926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(a)  your present employer? </w:t>
            </w:r>
            <w:r w:rsidRPr="0036639D">
              <w:rPr>
                <w:rFonts w:ascii="Myriad Pro" w:hAnsi="Myriad Pro" w:cstheme="minorHAnsi"/>
              </w:rPr>
              <w:tab/>
              <w:t xml:space="preserve">No     </w:t>
            </w:r>
            <w:r w:rsidRPr="0036639D">
              <w:rPr>
                <w:rFonts w:ascii="Myriad Pro" w:hAnsi="Myriad Pro" w:cstheme="minorHAnsi"/>
              </w:rPr>
              <w:fldChar w:fldCharType="begin">
                <w:ffData>
                  <w:name w:val="Check17"/>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ab/>
              <w:t xml:space="preserve">Yes   </w:t>
            </w:r>
            <w:r w:rsidRPr="0036639D">
              <w:rPr>
                <w:rFonts w:ascii="Myriad Pro" w:hAnsi="Myriad Pro" w:cstheme="minorHAnsi"/>
              </w:rPr>
              <w:fldChar w:fldCharType="begin">
                <w:ffData>
                  <w:name w:val="Check16"/>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5B6576D1"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(b)  your previous employers?    </w:t>
            </w:r>
            <w:r w:rsidRPr="0036639D">
              <w:rPr>
                <w:rFonts w:ascii="Myriad Pro" w:hAnsi="Myriad Pro" w:cstheme="minorHAnsi"/>
              </w:rPr>
              <w:tab/>
              <w:t xml:space="preserve">No     </w:t>
            </w:r>
            <w:r w:rsidRPr="0036639D">
              <w:rPr>
                <w:rFonts w:ascii="Myriad Pro" w:hAnsi="Myriad Pro" w:cstheme="minorHAnsi"/>
              </w:rPr>
              <w:fldChar w:fldCharType="begin">
                <w:ffData>
                  <w:name w:val="Check19"/>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ab/>
              <w:t xml:space="preserve">Yes   </w:t>
            </w:r>
            <w:r w:rsidRPr="0036639D">
              <w:rPr>
                <w:rFonts w:ascii="Myriad Pro" w:hAnsi="Myriad Pro" w:cstheme="minorHAnsi"/>
              </w:rPr>
              <w:fldChar w:fldCharType="begin">
                <w:ffData>
                  <w:name w:val="Check18"/>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p>
          <w:p w14:paraId="5E8C1920" w14:textId="77777777" w:rsidR="00A26864" w:rsidRPr="0036639D" w:rsidRDefault="00A26864" w:rsidP="00D445F2">
            <w:pPr>
              <w:spacing w:after="0" w:line="240" w:lineRule="auto"/>
              <w:rPr>
                <w:rFonts w:ascii="Myriad Pro" w:hAnsi="Myriad Pro" w:cstheme="minorHAnsi"/>
              </w:rPr>
            </w:pPr>
          </w:p>
        </w:tc>
      </w:tr>
      <w:tr w:rsidR="00A26864" w:rsidRPr="0036639D" w14:paraId="3400CF98" w14:textId="77777777" w:rsidTr="00D445F2">
        <w:trPr>
          <w:gridAfter w:val="1"/>
          <w:wAfter w:w="35" w:type="dxa"/>
          <w:jc w:val="center"/>
        </w:trPr>
        <w:tc>
          <w:tcPr>
            <w:tcW w:w="11051" w:type="dxa"/>
            <w:gridSpan w:val="41"/>
          </w:tcPr>
          <w:p w14:paraId="609CB75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30.</w:t>
            </w:r>
            <w:r w:rsidRPr="0036639D">
              <w:rPr>
                <w:rFonts w:ascii="Myriad Pro" w:hAnsi="Myriad Pro" w:cstheme="minorHAnsi"/>
              </w:rPr>
              <w:t xml:space="preserve"> Are you now, or have you ever been, a national civil servant in your government?  </w:t>
            </w:r>
          </w:p>
          <w:p w14:paraId="7732C5FE"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No   </w:t>
            </w:r>
            <w:r w:rsidRPr="0036639D">
              <w:rPr>
                <w:rFonts w:ascii="Myriad Pro" w:hAnsi="Myriad Pro" w:cstheme="minorHAnsi"/>
              </w:rPr>
              <w:fldChar w:fldCharType="begin">
                <w:ffData>
                  <w:name w:val="Check17"/>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ab/>
            </w:r>
            <w:r w:rsidRPr="0036639D">
              <w:rPr>
                <w:rFonts w:ascii="Myriad Pro" w:hAnsi="Myriad Pro" w:cstheme="minorHAnsi"/>
              </w:rPr>
              <w:tab/>
              <w:t xml:space="preserve">Yes  </w:t>
            </w:r>
            <w:r w:rsidRPr="0036639D">
              <w:rPr>
                <w:rFonts w:ascii="Myriad Pro" w:hAnsi="Myriad Pro" w:cstheme="minorHAnsi"/>
              </w:rPr>
              <w:fldChar w:fldCharType="begin">
                <w:ffData>
                  <w:name w:val="Check16"/>
                  <w:enabled/>
                  <w:calcOnExit w:val="0"/>
                  <w:checkBox>
                    <w:sizeAuto/>
                    <w:default w:val="0"/>
                  </w:checkBox>
                </w:ffData>
              </w:fldChar>
            </w:r>
            <w:bookmarkStart w:id="94" w:name="Check16"/>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bookmarkEnd w:id="94"/>
          </w:p>
          <w:p w14:paraId="71E29A5B" w14:textId="77777777" w:rsidR="00A26864" w:rsidRPr="0036639D" w:rsidRDefault="00A26864" w:rsidP="00D445F2">
            <w:pPr>
              <w:spacing w:after="0" w:line="240" w:lineRule="auto"/>
              <w:rPr>
                <w:rFonts w:ascii="Myriad Pro" w:hAnsi="Myriad Pro" w:cstheme="minorHAnsi"/>
              </w:rPr>
            </w:pPr>
          </w:p>
          <w:p w14:paraId="1D48834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If "Yes", Indicate dates of service: </w:t>
            </w:r>
            <w:r w:rsidRPr="0036639D">
              <w:rPr>
                <w:rFonts w:ascii="Myriad Pro" w:hAnsi="Myriad Pro" w:cstheme="minorHAnsi"/>
              </w:rPr>
              <w:fldChar w:fldCharType="begin">
                <w:ffData>
                  <w:name w:val="Text165"/>
                  <w:enabled/>
                  <w:calcOnExit w:val="0"/>
                  <w:textInput/>
                </w:ffData>
              </w:fldChar>
            </w:r>
            <w:bookmarkStart w:id="95" w:name="Text16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5"/>
            <w:r w:rsidRPr="0036639D">
              <w:rPr>
                <w:rFonts w:ascii="Myriad Pro" w:hAnsi="Myriad Pro" w:cstheme="minorHAnsi"/>
              </w:rPr>
              <w:tab/>
            </w:r>
            <w:r w:rsidRPr="0036639D">
              <w:rPr>
                <w:rFonts w:ascii="Myriad Pro" w:hAnsi="Myriad Pro" w:cstheme="minorHAnsi"/>
              </w:rPr>
              <w:tab/>
              <w:t xml:space="preserve">Functions: </w:t>
            </w:r>
            <w:r w:rsidRPr="0036639D">
              <w:rPr>
                <w:rFonts w:ascii="Myriad Pro" w:hAnsi="Myriad Pro" w:cstheme="minorHAnsi"/>
              </w:rPr>
              <w:fldChar w:fldCharType="begin">
                <w:ffData>
                  <w:name w:val="Text16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r w:rsidRPr="0036639D">
              <w:rPr>
                <w:rFonts w:ascii="Myriad Pro" w:hAnsi="Myriad Pro" w:cstheme="minorHAnsi"/>
              </w:rPr>
              <w:tab/>
            </w:r>
            <w:r w:rsidRPr="0036639D">
              <w:rPr>
                <w:rFonts w:ascii="Myriad Pro" w:hAnsi="Myriad Pro" w:cstheme="minorHAnsi"/>
              </w:rPr>
              <w:tab/>
              <w:t xml:space="preserve">Country: </w:t>
            </w:r>
            <w:r w:rsidRPr="0036639D">
              <w:rPr>
                <w:rFonts w:ascii="Myriad Pro" w:hAnsi="Myriad Pro" w:cstheme="minorHAnsi"/>
              </w:rPr>
              <w:fldChar w:fldCharType="begin">
                <w:ffData>
                  <w:name w:val="Text165"/>
                  <w:enabled/>
                  <w:calcOnExit w:val="0"/>
                  <w:textInput/>
                </w:ffData>
              </w:fldChar>
            </w:r>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p>
          <w:p w14:paraId="01E11C21" w14:textId="77777777" w:rsidR="00A26864" w:rsidRPr="0036639D" w:rsidRDefault="00A26864" w:rsidP="00D445F2">
            <w:pPr>
              <w:spacing w:after="0" w:line="240" w:lineRule="auto"/>
              <w:rPr>
                <w:rFonts w:ascii="Myriad Pro" w:hAnsi="Myriad Pro" w:cstheme="minorHAnsi"/>
              </w:rPr>
            </w:pPr>
          </w:p>
        </w:tc>
      </w:tr>
      <w:tr w:rsidR="00A26864" w:rsidRPr="0036639D" w14:paraId="14622610" w14:textId="77777777" w:rsidTr="00D445F2">
        <w:trPr>
          <w:gridAfter w:val="1"/>
          <w:wAfter w:w="35" w:type="dxa"/>
          <w:jc w:val="center"/>
        </w:trPr>
        <w:tc>
          <w:tcPr>
            <w:tcW w:w="11051" w:type="dxa"/>
            <w:gridSpan w:val="41"/>
          </w:tcPr>
          <w:p w14:paraId="1E28B72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lastRenderedPageBreak/>
              <w:t>31.</w:t>
            </w:r>
            <w:r w:rsidRPr="0036639D">
              <w:rPr>
                <w:rFonts w:ascii="Myriad Pro" w:hAnsi="Myriad Pro" w:cstheme="minorHAnsi"/>
              </w:rPr>
              <w:t xml:space="preserve"> References: list </w:t>
            </w:r>
            <w:r w:rsidRPr="0036639D">
              <w:rPr>
                <w:rFonts w:ascii="Myriad Pro" w:hAnsi="Myriad Pro" w:cstheme="minorHAnsi"/>
                <w:b/>
              </w:rPr>
              <w:t>three</w:t>
            </w:r>
            <w:r w:rsidRPr="0036639D">
              <w:rPr>
                <w:rFonts w:ascii="Myriad Pro" w:hAnsi="Myriad Pro" w:cstheme="minorHAnsi"/>
              </w:rPr>
              <w:t xml:space="preserve"> persons not related to you who are familiar with your character and qualifications and who may be contacted for a reference</w:t>
            </w:r>
          </w:p>
          <w:p w14:paraId="1B069E0C" w14:textId="77777777" w:rsidR="00A26864" w:rsidRPr="0036639D" w:rsidRDefault="00A26864" w:rsidP="00D445F2">
            <w:pPr>
              <w:spacing w:after="0" w:line="240" w:lineRule="auto"/>
              <w:rPr>
                <w:rFonts w:ascii="Myriad Pro" w:hAnsi="Myriad Pro" w:cstheme="minorHAnsi"/>
              </w:rPr>
            </w:pPr>
          </w:p>
          <w:p w14:paraId="67E9EE26"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UNDP will not seek a reference from your </w:t>
            </w:r>
            <w:r w:rsidRPr="0036639D">
              <w:rPr>
                <w:rFonts w:ascii="Myriad Pro" w:hAnsi="Myriad Pro" w:cstheme="minorHAnsi"/>
                <w:i/>
              </w:rPr>
              <w:t xml:space="preserve">current </w:t>
            </w:r>
            <w:r w:rsidRPr="0036639D">
              <w:rPr>
                <w:rFonts w:ascii="Myriad Pro" w:hAnsi="Myriad Pro" w:cstheme="minorHAnsi"/>
              </w:rPr>
              <w:t xml:space="preserve">employer without obtaining prior consent. However, please note that UNDP may seek references from your former employers. </w:t>
            </w:r>
          </w:p>
        </w:tc>
      </w:tr>
      <w:tr w:rsidR="00A26864" w:rsidRPr="0036639D" w14:paraId="2765E035" w14:textId="77777777" w:rsidTr="00D445F2">
        <w:trPr>
          <w:gridAfter w:val="1"/>
          <w:wAfter w:w="35" w:type="dxa"/>
          <w:jc w:val="center"/>
        </w:trPr>
        <w:tc>
          <w:tcPr>
            <w:tcW w:w="3693" w:type="dxa"/>
            <w:gridSpan w:val="10"/>
          </w:tcPr>
          <w:p w14:paraId="145AE9C4" w14:textId="77777777" w:rsidR="00A26864" w:rsidRPr="0036639D" w:rsidRDefault="00A26864" w:rsidP="00D445F2">
            <w:pPr>
              <w:spacing w:after="0" w:line="240" w:lineRule="auto"/>
              <w:jc w:val="center"/>
              <w:rPr>
                <w:rFonts w:ascii="Myriad Pro" w:hAnsi="Myriad Pro" w:cstheme="minorHAnsi"/>
              </w:rPr>
            </w:pPr>
            <w:r w:rsidRPr="0036639D">
              <w:rPr>
                <w:rFonts w:ascii="Myriad Pro" w:hAnsi="Myriad Pro" w:cstheme="minorHAnsi"/>
              </w:rPr>
              <w:t>Full Name</w:t>
            </w:r>
          </w:p>
        </w:tc>
        <w:tc>
          <w:tcPr>
            <w:tcW w:w="3806" w:type="dxa"/>
            <w:gridSpan w:val="21"/>
          </w:tcPr>
          <w:p w14:paraId="7EC6AF49"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Full Address, including E-Mail Address and Telephone Number</w:t>
            </w:r>
          </w:p>
        </w:tc>
        <w:tc>
          <w:tcPr>
            <w:tcW w:w="3552" w:type="dxa"/>
            <w:gridSpan w:val="10"/>
          </w:tcPr>
          <w:p w14:paraId="273F6E5E" w14:textId="77777777" w:rsidR="00A26864" w:rsidRPr="0036639D" w:rsidRDefault="00A26864" w:rsidP="00D445F2">
            <w:pPr>
              <w:spacing w:after="0" w:line="240" w:lineRule="auto"/>
              <w:jc w:val="center"/>
              <w:rPr>
                <w:rFonts w:ascii="Myriad Pro" w:hAnsi="Myriad Pro" w:cstheme="minorHAnsi"/>
              </w:rPr>
            </w:pPr>
            <w:r w:rsidRPr="0036639D">
              <w:rPr>
                <w:rFonts w:ascii="Myriad Pro" w:hAnsi="Myriad Pro" w:cstheme="minorHAnsi"/>
              </w:rPr>
              <w:t xml:space="preserve">Name of Organization, </w:t>
            </w:r>
          </w:p>
          <w:p w14:paraId="4779E6E3" w14:textId="77777777" w:rsidR="00A26864" w:rsidRPr="0036639D" w:rsidRDefault="00A26864" w:rsidP="00D445F2">
            <w:pPr>
              <w:spacing w:after="0" w:line="240" w:lineRule="auto"/>
              <w:jc w:val="center"/>
              <w:rPr>
                <w:rFonts w:ascii="Myriad Pro" w:hAnsi="Myriad Pro" w:cstheme="minorHAnsi"/>
              </w:rPr>
            </w:pPr>
            <w:r w:rsidRPr="0036639D">
              <w:rPr>
                <w:rFonts w:ascii="Myriad Pro" w:hAnsi="Myriad Pro" w:cstheme="minorHAnsi"/>
              </w:rPr>
              <w:t>Business or Occupation</w:t>
            </w:r>
          </w:p>
          <w:p w14:paraId="2A9B6B08" w14:textId="77777777" w:rsidR="00A26864" w:rsidRPr="0036639D" w:rsidRDefault="00A26864" w:rsidP="00D445F2">
            <w:pPr>
              <w:spacing w:after="0" w:line="240" w:lineRule="auto"/>
              <w:jc w:val="center"/>
              <w:rPr>
                <w:rFonts w:ascii="Myriad Pro" w:hAnsi="Myriad Pro" w:cstheme="minorHAnsi"/>
              </w:rPr>
            </w:pPr>
          </w:p>
        </w:tc>
      </w:tr>
      <w:tr w:rsidR="00A26864" w:rsidRPr="0036639D" w14:paraId="5D25393D" w14:textId="77777777" w:rsidTr="00D445F2">
        <w:trPr>
          <w:gridAfter w:val="1"/>
          <w:wAfter w:w="35" w:type="dxa"/>
          <w:jc w:val="center"/>
        </w:trPr>
        <w:tc>
          <w:tcPr>
            <w:tcW w:w="3693" w:type="dxa"/>
            <w:gridSpan w:val="10"/>
          </w:tcPr>
          <w:p w14:paraId="0A5723FA"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66"/>
                  <w:enabled/>
                  <w:calcOnExit w:val="0"/>
                  <w:textInput/>
                </w:ffData>
              </w:fldChar>
            </w:r>
            <w:bookmarkStart w:id="96" w:name="Text16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6"/>
          </w:p>
          <w:p w14:paraId="4C0BF5AD" w14:textId="77777777" w:rsidR="00A26864" w:rsidRPr="0036639D" w:rsidRDefault="00A26864" w:rsidP="00D445F2">
            <w:pPr>
              <w:spacing w:after="0" w:line="240" w:lineRule="auto"/>
              <w:rPr>
                <w:rFonts w:ascii="Myriad Pro" w:hAnsi="Myriad Pro" w:cstheme="minorHAnsi"/>
              </w:rPr>
            </w:pPr>
          </w:p>
        </w:tc>
        <w:tc>
          <w:tcPr>
            <w:tcW w:w="3806" w:type="dxa"/>
            <w:gridSpan w:val="21"/>
          </w:tcPr>
          <w:p w14:paraId="01DCCF1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67"/>
                  <w:enabled/>
                  <w:calcOnExit w:val="0"/>
                  <w:textInput/>
                </w:ffData>
              </w:fldChar>
            </w:r>
            <w:bookmarkStart w:id="97" w:name="Text167"/>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7"/>
          </w:p>
        </w:tc>
        <w:tc>
          <w:tcPr>
            <w:tcW w:w="3552" w:type="dxa"/>
            <w:gridSpan w:val="10"/>
          </w:tcPr>
          <w:p w14:paraId="0F020FC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68"/>
                  <w:enabled/>
                  <w:calcOnExit w:val="0"/>
                  <w:textInput/>
                </w:ffData>
              </w:fldChar>
            </w:r>
            <w:bookmarkStart w:id="98" w:name="Text168"/>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8"/>
          </w:p>
        </w:tc>
      </w:tr>
      <w:tr w:rsidR="00A26864" w:rsidRPr="0036639D" w14:paraId="12E46E68" w14:textId="77777777" w:rsidTr="00D445F2">
        <w:trPr>
          <w:gridAfter w:val="1"/>
          <w:wAfter w:w="35" w:type="dxa"/>
          <w:jc w:val="center"/>
        </w:trPr>
        <w:tc>
          <w:tcPr>
            <w:tcW w:w="3693" w:type="dxa"/>
            <w:gridSpan w:val="10"/>
          </w:tcPr>
          <w:p w14:paraId="7811BD1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69"/>
                  <w:enabled/>
                  <w:calcOnExit w:val="0"/>
                  <w:textInput/>
                </w:ffData>
              </w:fldChar>
            </w:r>
            <w:bookmarkStart w:id="99" w:name="Text169"/>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99"/>
          </w:p>
          <w:p w14:paraId="5B90E736" w14:textId="77777777" w:rsidR="00A26864" w:rsidRPr="0036639D" w:rsidRDefault="00A26864" w:rsidP="00D445F2">
            <w:pPr>
              <w:spacing w:after="0" w:line="240" w:lineRule="auto"/>
              <w:rPr>
                <w:rFonts w:ascii="Myriad Pro" w:hAnsi="Myriad Pro" w:cstheme="minorHAnsi"/>
              </w:rPr>
            </w:pPr>
          </w:p>
        </w:tc>
        <w:tc>
          <w:tcPr>
            <w:tcW w:w="3806" w:type="dxa"/>
            <w:gridSpan w:val="21"/>
          </w:tcPr>
          <w:p w14:paraId="6102EF30"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70"/>
                  <w:enabled/>
                  <w:calcOnExit w:val="0"/>
                  <w:textInput/>
                </w:ffData>
              </w:fldChar>
            </w:r>
            <w:bookmarkStart w:id="100" w:name="Text170"/>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0"/>
          </w:p>
        </w:tc>
        <w:tc>
          <w:tcPr>
            <w:tcW w:w="3552" w:type="dxa"/>
            <w:gridSpan w:val="10"/>
          </w:tcPr>
          <w:p w14:paraId="489EE5D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71"/>
                  <w:enabled/>
                  <w:calcOnExit w:val="0"/>
                  <w:textInput/>
                </w:ffData>
              </w:fldChar>
            </w:r>
            <w:bookmarkStart w:id="101" w:name="Text171"/>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1"/>
          </w:p>
        </w:tc>
      </w:tr>
      <w:tr w:rsidR="00A26864" w:rsidRPr="0036639D" w14:paraId="76033CC7" w14:textId="77777777" w:rsidTr="00D445F2">
        <w:trPr>
          <w:gridAfter w:val="1"/>
          <w:wAfter w:w="35" w:type="dxa"/>
          <w:jc w:val="center"/>
        </w:trPr>
        <w:tc>
          <w:tcPr>
            <w:tcW w:w="3693" w:type="dxa"/>
            <w:gridSpan w:val="10"/>
          </w:tcPr>
          <w:p w14:paraId="606C449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72"/>
                  <w:enabled/>
                  <w:calcOnExit w:val="0"/>
                  <w:textInput/>
                </w:ffData>
              </w:fldChar>
            </w:r>
            <w:bookmarkStart w:id="102" w:name="Text172"/>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2"/>
          </w:p>
          <w:p w14:paraId="348FAF78" w14:textId="77777777" w:rsidR="00A26864" w:rsidRPr="0036639D" w:rsidRDefault="00A26864" w:rsidP="00D445F2">
            <w:pPr>
              <w:spacing w:after="0" w:line="240" w:lineRule="auto"/>
              <w:rPr>
                <w:rFonts w:ascii="Myriad Pro" w:hAnsi="Myriad Pro" w:cstheme="minorHAnsi"/>
              </w:rPr>
            </w:pPr>
          </w:p>
        </w:tc>
        <w:tc>
          <w:tcPr>
            <w:tcW w:w="3806" w:type="dxa"/>
            <w:gridSpan w:val="21"/>
          </w:tcPr>
          <w:p w14:paraId="074B4FE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73"/>
                  <w:enabled/>
                  <w:calcOnExit w:val="0"/>
                  <w:textInput/>
                </w:ffData>
              </w:fldChar>
            </w:r>
            <w:bookmarkStart w:id="103" w:name="Text173"/>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3"/>
          </w:p>
        </w:tc>
        <w:tc>
          <w:tcPr>
            <w:tcW w:w="3552" w:type="dxa"/>
            <w:gridSpan w:val="10"/>
          </w:tcPr>
          <w:p w14:paraId="6F46464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fldChar w:fldCharType="begin">
                <w:ffData>
                  <w:name w:val="Text174"/>
                  <w:enabled/>
                  <w:calcOnExit w:val="0"/>
                  <w:textInput/>
                </w:ffData>
              </w:fldChar>
            </w:r>
            <w:bookmarkStart w:id="104" w:name="Text174"/>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4"/>
          </w:p>
        </w:tc>
      </w:tr>
      <w:tr w:rsidR="00A26864" w:rsidRPr="0036639D" w14:paraId="21DBE07A" w14:textId="77777777" w:rsidTr="00D445F2">
        <w:trPr>
          <w:gridAfter w:val="1"/>
          <w:wAfter w:w="35" w:type="dxa"/>
          <w:jc w:val="center"/>
        </w:trPr>
        <w:tc>
          <w:tcPr>
            <w:tcW w:w="11051" w:type="dxa"/>
            <w:gridSpan w:val="41"/>
          </w:tcPr>
          <w:p w14:paraId="753F8B9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32.</w:t>
            </w:r>
            <w:r w:rsidRPr="0036639D">
              <w:rPr>
                <w:rFonts w:ascii="Myriad Pro" w:hAnsi="Myriad Pro" w:cstheme="minorHAnsi"/>
              </w:rPr>
              <w:t xml:space="preserve"> State any other relevant facts in support of your application. Include information regarding any periods of residence outside the country of your nationality</w:t>
            </w:r>
            <w:r w:rsidRPr="0036639D">
              <w:rPr>
                <w:rFonts w:ascii="Myriad Pro" w:hAnsi="Myriad Pro" w:cstheme="minorHAnsi"/>
              </w:rPr>
              <w:fldChar w:fldCharType="begin">
                <w:ffData>
                  <w:name w:val="Text175"/>
                  <w:enabled/>
                  <w:calcOnExit w:val="0"/>
                  <w:textInput/>
                </w:ffData>
              </w:fldChar>
            </w:r>
            <w:bookmarkStart w:id="105" w:name="Text175"/>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5"/>
          </w:p>
        </w:tc>
      </w:tr>
      <w:tr w:rsidR="00A26864" w:rsidRPr="0036639D" w14:paraId="0265A601" w14:textId="77777777" w:rsidTr="00D445F2">
        <w:trPr>
          <w:gridAfter w:val="1"/>
          <w:wAfter w:w="35" w:type="dxa"/>
          <w:jc w:val="center"/>
        </w:trPr>
        <w:tc>
          <w:tcPr>
            <w:tcW w:w="11051" w:type="dxa"/>
            <w:gridSpan w:val="41"/>
          </w:tcPr>
          <w:p w14:paraId="0B3F6517" w14:textId="77777777" w:rsidR="00A26864" w:rsidRPr="0036639D" w:rsidRDefault="00A26864" w:rsidP="00D445F2">
            <w:pPr>
              <w:spacing w:after="0" w:line="240" w:lineRule="auto"/>
              <w:rPr>
                <w:rFonts w:ascii="Myriad Pro" w:hAnsi="Myriad Pro" w:cstheme="minorHAnsi"/>
              </w:rPr>
            </w:pPr>
          </w:p>
          <w:p w14:paraId="1A15E2BF"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33.</w:t>
            </w:r>
            <w:r w:rsidRPr="0036639D">
              <w:rPr>
                <w:rFonts w:ascii="Myriad Pro" w:hAnsi="Myriad Pro" w:cstheme="minorHAnsi"/>
              </w:rPr>
              <w:t xml:space="preserve"> Have you ever been convicted, fined, or imprisoned for the violation of any law (excluding minor traffic violations)?   </w:t>
            </w:r>
          </w:p>
          <w:p w14:paraId="54A8867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No </w:t>
            </w:r>
            <w:r w:rsidRPr="0036639D">
              <w:rPr>
                <w:rFonts w:ascii="Myriad Pro" w:hAnsi="Myriad Pro" w:cstheme="minorHAnsi"/>
              </w:rPr>
              <w:fldChar w:fldCharType="begin">
                <w:ffData>
                  <w:name w:val="Check2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21"/>
                  <w:enabled/>
                  <w:calcOnExit w:val="0"/>
                  <w:checkBox>
                    <w:sizeAuto/>
                    <w:default w:val="0"/>
                  </w:checkBox>
                </w:ffData>
              </w:fldChar>
            </w:r>
            <w:bookmarkStart w:id="106" w:name="Check21"/>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bookmarkEnd w:id="106"/>
            <w:r w:rsidRPr="0036639D">
              <w:rPr>
                <w:rFonts w:ascii="Myriad Pro" w:hAnsi="Myriad Pro" w:cstheme="minorHAnsi"/>
              </w:rPr>
              <w:t xml:space="preserve">           If “Yes”, give full particulars of each case in an attached statement </w:t>
            </w:r>
          </w:p>
          <w:p w14:paraId="603C3FBA" w14:textId="77777777" w:rsidR="00A26864" w:rsidRPr="0036639D" w:rsidRDefault="00A26864" w:rsidP="00D445F2">
            <w:pPr>
              <w:spacing w:after="0" w:line="240" w:lineRule="auto"/>
              <w:rPr>
                <w:rFonts w:ascii="Myriad Pro" w:hAnsi="Myriad Pro" w:cstheme="minorHAnsi"/>
              </w:rPr>
            </w:pPr>
          </w:p>
        </w:tc>
      </w:tr>
      <w:tr w:rsidR="00A26864" w:rsidRPr="0036639D" w14:paraId="1E3B4EAC" w14:textId="77777777" w:rsidTr="00D445F2">
        <w:trPr>
          <w:gridAfter w:val="1"/>
          <w:wAfter w:w="35" w:type="dxa"/>
          <w:jc w:val="center"/>
        </w:trPr>
        <w:tc>
          <w:tcPr>
            <w:tcW w:w="11051" w:type="dxa"/>
            <w:gridSpan w:val="41"/>
          </w:tcPr>
          <w:p w14:paraId="109E2944" w14:textId="77777777" w:rsidR="00A26864" w:rsidRPr="0036639D" w:rsidRDefault="00A26864" w:rsidP="00D445F2">
            <w:pPr>
              <w:spacing w:after="0" w:line="240" w:lineRule="auto"/>
              <w:rPr>
                <w:rFonts w:ascii="Myriad Pro" w:hAnsi="Myriad Pro" w:cstheme="minorHAnsi"/>
              </w:rPr>
            </w:pPr>
          </w:p>
          <w:p w14:paraId="1EA1D253"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34.</w:t>
            </w:r>
            <w:r w:rsidRPr="0036639D">
              <w:rPr>
                <w:rFonts w:ascii="Myriad Pro" w:hAnsi="Myriad Pro" w:cstheme="minorHAnsi"/>
              </w:rPr>
              <w:t xml:space="preserve"> Have you ever had disciplinary measures imposed on you, including dismissal or separation from service, on the grounds of misconduct? </w:t>
            </w:r>
          </w:p>
          <w:p w14:paraId="410E829C"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No </w:t>
            </w:r>
            <w:r w:rsidRPr="0036639D">
              <w:rPr>
                <w:rFonts w:ascii="Myriad Pro" w:hAnsi="Myriad Pro" w:cstheme="minorHAnsi"/>
              </w:rPr>
              <w:fldChar w:fldCharType="begin">
                <w:ffData>
                  <w:name w:val="Check2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2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give full particulars of each case in an attached statement.</w:t>
            </w:r>
          </w:p>
          <w:p w14:paraId="64B566F2" w14:textId="77777777" w:rsidR="00A26864" w:rsidRPr="0036639D" w:rsidRDefault="00A26864" w:rsidP="00D445F2">
            <w:pPr>
              <w:spacing w:after="0" w:line="240" w:lineRule="auto"/>
              <w:rPr>
                <w:rFonts w:ascii="Myriad Pro" w:hAnsi="Myriad Pro" w:cstheme="minorHAnsi"/>
              </w:rPr>
            </w:pPr>
          </w:p>
        </w:tc>
      </w:tr>
      <w:tr w:rsidR="00A26864" w:rsidRPr="0036639D" w14:paraId="4631E612" w14:textId="77777777" w:rsidTr="00D445F2">
        <w:trPr>
          <w:gridAfter w:val="1"/>
          <w:wAfter w:w="35" w:type="dxa"/>
          <w:jc w:val="center"/>
        </w:trPr>
        <w:tc>
          <w:tcPr>
            <w:tcW w:w="11051" w:type="dxa"/>
            <w:gridSpan w:val="41"/>
          </w:tcPr>
          <w:p w14:paraId="6445E084" w14:textId="77777777" w:rsidR="00A26864" w:rsidRPr="0036639D" w:rsidRDefault="00A26864" w:rsidP="00D445F2">
            <w:pPr>
              <w:spacing w:after="0" w:line="240" w:lineRule="auto"/>
              <w:rPr>
                <w:rFonts w:ascii="Myriad Pro" w:hAnsi="Myriad Pro" w:cstheme="minorHAnsi"/>
              </w:rPr>
            </w:pPr>
          </w:p>
          <w:p w14:paraId="67C32575"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35.</w:t>
            </w:r>
            <w:r w:rsidRPr="0036639D">
              <w:rPr>
                <w:rFonts w:ascii="Myriad Pro" w:hAnsi="Myriad Pro" w:cstheme="minorHAnsi"/>
              </w:rPr>
              <w:t xml:space="preserve"> Have you ever been separated from service on the grounds of unsatisfactory performance?</w:t>
            </w:r>
          </w:p>
          <w:p w14:paraId="4480DCDC" w14:textId="77777777" w:rsidR="00A26864" w:rsidRPr="0036639D" w:rsidRDefault="00A26864" w:rsidP="00D445F2">
            <w:pPr>
              <w:spacing w:after="0" w:line="240" w:lineRule="auto"/>
              <w:rPr>
                <w:rFonts w:ascii="Myriad Pro" w:hAnsi="Myriad Pro" w:cstheme="minorHAnsi"/>
              </w:rPr>
            </w:pPr>
          </w:p>
          <w:p w14:paraId="1EA5B838"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 xml:space="preserve">No </w:t>
            </w:r>
            <w:r w:rsidRPr="0036639D">
              <w:rPr>
                <w:rFonts w:ascii="Myriad Pro" w:hAnsi="Myriad Pro" w:cstheme="minorHAnsi"/>
              </w:rPr>
              <w:fldChar w:fldCharType="begin">
                <w:ffData>
                  <w:name w:val="Check20"/>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Yes </w:t>
            </w:r>
            <w:r w:rsidRPr="0036639D">
              <w:rPr>
                <w:rFonts w:ascii="Myriad Pro" w:hAnsi="Myriad Pro" w:cstheme="minorHAnsi"/>
              </w:rPr>
              <w:fldChar w:fldCharType="begin">
                <w:ffData>
                  <w:name w:val="Check21"/>
                  <w:enabled/>
                  <w:calcOnExit w:val="0"/>
                  <w:checkBox>
                    <w:sizeAuto/>
                    <w:default w:val="0"/>
                  </w:checkBox>
                </w:ffData>
              </w:fldChar>
            </w:r>
            <w:r w:rsidRPr="0036639D">
              <w:rPr>
                <w:rFonts w:ascii="Myriad Pro" w:hAnsi="Myriad Pro" w:cstheme="minorHAnsi"/>
              </w:rPr>
              <w:instrText xml:space="preserve"> FORMCHECKBOX </w:instrText>
            </w:r>
            <w:r>
              <w:rPr>
                <w:rFonts w:ascii="Myriad Pro" w:hAnsi="Myriad Pro" w:cstheme="minorHAnsi"/>
              </w:rPr>
            </w:r>
            <w:r>
              <w:rPr>
                <w:rFonts w:ascii="Myriad Pro" w:hAnsi="Myriad Pro" w:cstheme="minorHAnsi"/>
              </w:rPr>
              <w:fldChar w:fldCharType="separate"/>
            </w:r>
            <w:r w:rsidRPr="0036639D">
              <w:rPr>
                <w:rFonts w:ascii="Myriad Pro" w:hAnsi="Myriad Pro" w:cstheme="minorHAnsi"/>
              </w:rPr>
              <w:fldChar w:fldCharType="end"/>
            </w:r>
            <w:r w:rsidRPr="0036639D">
              <w:rPr>
                <w:rFonts w:ascii="Myriad Pro" w:hAnsi="Myriad Pro" w:cstheme="minorHAnsi"/>
              </w:rPr>
              <w:t xml:space="preserve">           If “Yes”, give full particulars of each case in an attached statement.</w:t>
            </w:r>
          </w:p>
          <w:p w14:paraId="5698FD15" w14:textId="77777777" w:rsidR="00A26864" w:rsidRPr="0036639D" w:rsidRDefault="00A26864" w:rsidP="00D445F2">
            <w:pPr>
              <w:spacing w:after="0" w:line="240" w:lineRule="auto"/>
              <w:rPr>
                <w:rFonts w:ascii="Myriad Pro" w:hAnsi="Myriad Pro" w:cstheme="minorHAnsi"/>
              </w:rPr>
            </w:pPr>
          </w:p>
        </w:tc>
      </w:tr>
      <w:tr w:rsidR="00A26864" w:rsidRPr="0036639D" w14:paraId="7090C4A4" w14:textId="77777777" w:rsidTr="00D445F2">
        <w:trPr>
          <w:gridAfter w:val="1"/>
          <w:wAfter w:w="35" w:type="dxa"/>
          <w:jc w:val="center"/>
        </w:trPr>
        <w:tc>
          <w:tcPr>
            <w:tcW w:w="11051" w:type="dxa"/>
            <w:gridSpan w:val="41"/>
          </w:tcPr>
          <w:p w14:paraId="03541968" w14:textId="77777777" w:rsidR="00A26864" w:rsidRPr="0036639D" w:rsidRDefault="00A26864" w:rsidP="00D445F2">
            <w:pPr>
              <w:spacing w:after="0" w:line="240" w:lineRule="auto"/>
              <w:rPr>
                <w:rFonts w:ascii="Myriad Pro" w:hAnsi="Myriad Pro" w:cstheme="minorHAnsi"/>
              </w:rPr>
            </w:pPr>
          </w:p>
          <w:p w14:paraId="4C5F6E97"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36.</w:t>
            </w:r>
            <w:r w:rsidRPr="0036639D">
              <w:rPr>
                <w:rFonts w:ascii="Myriad Pro" w:hAnsi="Myriad Pro" w:cstheme="minorHAnsi"/>
              </w:rPr>
              <w:t xml:space="preserve"> I certify that the information I have provided in the present document is true, </w:t>
            </w:r>
            <w:proofErr w:type="gramStart"/>
            <w:r w:rsidRPr="0036639D">
              <w:rPr>
                <w:rFonts w:ascii="Myriad Pro" w:hAnsi="Myriad Pro" w:cstheme="minorHAnsi"/>
              </w:rPr>
              <w:t>complete</w:t>
            </w:r>
            <w:proofErr w:type="gramEnd"/>
            <w:r w:rsidRPr="0036639D">
              <w:rPr>
                <w:rFonts w:ascii="Myriad Pro" w:hAnsi="Myriad Pro" w:cstheme="minorHAnsi"/>
              </w:rPr>
              <w:t xml:space="preserv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14:paraId="04227F76" w14:textId="77777777" w:rsidR="00A26864" w:rsidRPr="0036639D" w:rsidRDefault="00A26864" w:rsidP="00D445F2">
            <w:pPr>
              <w:spacing w:after="0" w:line="240" w:lineRule="auto"/>
              <w:rPr>
                <w:rFonts w:ascii="Myriad Pro" w:hAnsi="Myriad Pro" w:cstheme="minorHAnsi"/>
              </w:rPr>
            </w:pPr>
          </w:p>
          <w:p w14:paraId="3A808BDD"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70826763" w14:textId="77777777" w:rsidR="00A26864" w:rsidRPr="0036639D" w:rsidRDefault="00A26864" w:rsidP="00D445F2">
            <w:pPr>
              <w:spacing w:after="0" w:line="240" w:lineRule="auto"/>
              <w:rPr>
                <w:rFonts w:ascii="Myriad Pro" w:hAnsi="Myriad Pro" w:cstheme="minorHAnsi"/>
              </w:rPr>
            </w:pPr>
          </w:p>
          <w:p w14:paraId="55C53374" w14:textId="77777777" w:rsidR="00A26864" w:rsidRPr="0036639D" w:rsidRDefault="00A26864" w:rsidP="00D445F2">
            <w:pPr>
              <w:spacing w:after="0" w:line="240" w:lineRule="auto"/>
              <w:rPr>
                <w:rFonts w:ascii="Myriad Pro" w:hAnsi="Myriad Pro" w:cstheme="minorHAnsi"/>
              </w:rPr>
            </w:pPr>
            <w:r w:rsidRPr="0036639D">
              <w:rPr>
                <w:rFonts w:ascii="Myriad Pro" w:hAnsi="Myriad Pro" w:cstheme="minorHAnsi"/>
                <w:b/>
              </w:rPr>
              <w:t>DATE</w:t>
            </w:r>
            <w:r w:rsidRPr="0036639D">
              <w:rPr>
                <w:rFonts w:ascii="Myriad Pro" w:hAnsi="Myriad Pro" w:cstheme="minorHAnsi"/>
              </w:rPr>
              <w:t xml:space="preserve">: </w:t>
            </w:r>
            <w:r w:rsidRPr="0036639D">
              <w:rPr>
                <w:rFonts w:ascii="Myriad Pro" w:hAnsi="Myriad Pro" w:cstheme="minorHAnsi"/>
              </w:rPr>
              <w:fldChar w:fldCharType="begin">
                <w:ffData>
                  <w:name w:val="Text176"/>
                  <w:enabled/>
                  <w:calcOnExit w:val="0"/>
                  <w:textInput/>
                </w:ffData>
              </w:fldChar>
            </w:r>
            <w:bookmarkStart w:id="107" w:name="Text176"/>
            <w:r w:rsidRPr="0036639D">
              <w:rPr>
                <w:rFonts w:ascii="Myriad Pro" w:hAnsi="Myriad Pro" w:cstheme="minorHAnsi"/>
              </w:rPr>
              <w:instrText xml:space="preserve"> FORMTEXT </w:instrText>
            </w:r>
            <w:r w:rsidRPr="0036639D">
              <w:rPr>
                <w:rFonts w:ascii="Myriad Pro" w:hAnsi="Myriad Pro" w:cstheme="minorHAnsi"/>
              </w:rPr>
            </w:r>
            <w:r w:rsidRPr="0036639D">
              <w:rPr>
                <w:rFonts w:ascii="Myriad Pro" w:hAnsi="Myriad Pro" w:cstheme="minorHAnsi"/>
              </w:rPr>
              <w:fldChar w:fldCharType="separate"/>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noProof/>
              </w:rPr>
              <w:t> </w:t>
            </w:r>
            <w:r w:rsidRPr="0036639D">
              <w:rPr>
                <w:rFonts w:ascii="Myriad Pro" w:hAnsi="Myriad Pro" w:cstheme="minorHAnsi"/>
              </w:rPr>
              <w:fldChar w:fldCharType="end"/>
            </w:r>
            <w:bookmarkEnd w:id="107"/>
            <w:r w:rsidRPr="0036639D">
              <w:rPr>
                <w:rFonts w:ascii="Myriad Pro" w:hAnsi="Myriad Pro" w:cstheme="minorHAnsi"/>
                <w:b/>
              </w:rPr>
              <w:t>SIGNATURE</w:t>
            </w:r>
            <w:r w:rsidRPr="0036639D">
              <w:rPr>
                <w:rFonts w:ascii="Myriad Pro" w:hAnsi="Myriad Pro" w:cstheme="minorHAnsi"/>
              </w:rPr>
              <w:t>: _________________________________________</w:t>
            </w:r>
          </w:p>
          <w:p w14:paraId="0953D7F7" w14:textId="77777777" w:rsidR="00A26864" w:rsidRPr="0036639D" w:rsidRDefault="00A26864" w:rsidP="00D445F2">
            <w:pPr>
              <w:spacing w:after="0" w:line="240" w:lineRule="auto"/>
              <w:rPr>
                <w:rFonts w:ascii="Myriad Pro" w:hAnsi="Myriad Pro" w:cstheme="minorHAnsi"/>
              </w:rPr>
            </w:pPr>
          </w:p>
        </w:tc>
      </w:tr>
      <w:tr w:rsidR="00A26864" w:rsidRPr="0036639D" w14:paraId="0A684B96" w14:textId="77777777" w:rsidTr="00D445F2">
        <w:trPr>
          <w:gridAfter w:val="1"/>
          <w:wAfter w:w="35" w:type="dxa"/>
          <w:jc w:val="center"/>
        </w:trPr>
        <w:tc>
          <w:tcPr>
            <w:tcW w:w="11051" w:type="dxa"/>
            <w:gridSpan w:val="41"/>
          </w:tcPr>
          <w:p w14:paraId="7CD4C455"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b/>
                <w:u w:val="single"/>
              </w:rPr>
              <w:lastRenderedPageBreak/>
              <w:t>Note</w:t>
            </w:r>
            <w:r w:rsidRPr="0036639D">
              <w:rPr>
                <w:rFonts w:ascii="Myriad Pro" w:hAnsi="Myriad Pro" w:cstheme="minorHAnsi"/>
                <w:b/>
              </w:rPr>
              <w:t>:</w:t>
            </w:r>
          </w:p>
          <w:p w14:paraId="097CDB5B" w14:textId="77777777" w:rsidR="00A26864" w:rsidRPr="0036639D" w:rsidRDefault="00A26864" w:rsidP="00D445F2">
            <w:pPr>
              <w:spacing w:after="0" w:line="240" w:lineRule="auto"/>
              <w:jc w:val="both"/>
              <w:rPr>
                <w:rFonts w:ascii="Myriad Pro" w:hAnsi="Myriad Pro" w:cstheme="minorHAnsi"/>
              </w:rPr>
            </w:pPr>
          </w:p>
          <w:p w14:paraId="15F7E9E2"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t>Applications for employment at UNDP must include a completed and signed Personal History form (P.11). By submitting a Personal History form, the applicant authorizes UNDP or its agent to verify and validate all information provided in the P.11. The P.11 form is not valid without signature.  The signed P.11 form serves to release any party cited in the form from any liability whatsoever for releasing information to UNDP or its agent.</w:t>
            </w:r>
          </w:p>
          <w:p w14:paraId="62D442F0" w14:textId="77777777" w:rsidR="00A26864" w:rsidRPr="0036639D" w:rsidRDefault="00A26864" w:rsidP="00D445F2">
            <w:pPr>
              <w:spacing w:after="0" w:line="240" w:lineRule="auto"/>
              <w:jc w:val="both"/>
              <w:rPr>
                <w:rFonts w:ascii="Myriad Pro" w:hAnsi="Myriad Pro" w:cstheme="minorHAnsi"/>
              </w:rPr>
            </w:pPr>
          </w:p>
          <w:p w14:paraId="0418E81A"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 </w:t>
            </w:r>
          </w:p>
          <w:p w14:paraId="4A8CEB09" w14:textId="77777777" w:rsidR="00A26864" w:rsidRPr="0036639D" w:rsidRDefault="00A26864" w:rsidP="00D445F2">
            <w:pPr>
              <w:spacing w:after="0" w:line="240" w:lineRule="auto"/>
              <w:jc w:val="both"/>
              <w:rPr>
                <w:rFonts w:ascii="Myriad Pro" w:hAnsi="Myriad Pro" w:cstheme="minorHAnsi"/>
              </w:rPr>
            </w:pPr>
          </w:p>
          <w:p w14:paraId="1B219DF3" w14:textId="77777777" w:rsidR="00A26864" w:rsidRPr="0036639D" w:rsidRDefault="00A26864" w:rsidP="00D445F2">
            <w:pPr>
              <w:spacing w:after="0" w:line="240" w:lineRule="auto"/>
              <w:jc w:val="both"/>
              <w:rPr>
                <w:rFonts w:ascii="Myriad Pro" w:hAnsi="Myriad Pro" w:cstheme="minorHAnsi"/>
              </w:rPr>
            </w:pPr>
            <w:r w:rsidRPr="0036639D">
              <w:rPr>
                <w:rFonts w:ascii="Myriad Pro" w:hAnsi="Myriad Pro" w:cstheme="minorHAnsi"/>
              </w:rPr>
              <w:t>If Degrees/Certificates are in foreign language, you may be required to provide official English translation at time of request.</w:t>
            </w:r>
          </w:p>
          <w:p w14:paraId="73B53968" w14:textId="77777777" w:rsidR="00A26864" w:rsidRPr="0036639D" w:rsidRDefault="00A26864" w:rsidP="00D445F2">
            <w:pPr>
              <w:spacing w:after="0" w:line="240" w:lineRule="auto"/>
              <w:jc w:val="both"/>
              <w:rPr>
                <w:rFonts w:ascii="Myriad Pro" w:hAnsi="Myriad Pro" w:cstheme="minorHAnsi"/>
                <w:noProof/>
              </w:rPr>
            </w:pPr>
          </w:p>
        </w:tc>
      </w:tr>
    </w:tbl>
    <w:p w14:paraId="02D6B637" w14:textId="77777777" w:rsidR="00A26864" w:rsidRDefault="00A26864" w:rsidP="00D04F90"/>
    <w:sectPr w:rsidR="00A26864"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4FA7C" w14:textId="77777777" w:rsidR="00FC177C" w:rsidRDefault="00FC177C" w:rsidP="00A24134">
      <w:pPr>
        <w:spacing w:after="0" w:line="240" w:lineRule="auto"/>
      </w:pPr>
      <w:r>
        <w:separator/>
      </w:r>
    </w:p>
  </w:endnote>
  <w:endnote w:type="continuationSeparator" w:id="0">
    <w:p w14:paraId="701A8407" w14:textId="77777777" w:rsidR="00FC177C" w:rsidRDefault="00FC177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Myriad Pro">
    <w:altName w:val="Segoe UI"/>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1583" w14:textId="77777777" w:rsidR="00FC177C" w:rsidRDefault="00FC177C" w:rsidP="00A24134">
      <w:pPr>
        <w:spacing w:after="0" w:line="240" w:lineRule="auto"/>
      </w:pPr>
      <w:r>
        <w:separator/>
      </w:r>
    </w:p>
  </w:footnote>
  <w:footnote w:type="continuationSeparator" w:id="0">
    <w:p w14:paraId="549FA1FB" w14:textId="77777777" w:rsidR="00FC177C" w:rsidRDefault="00FC177C" w:rsidP="00A24134">
      <w:pPr>
        <w:spacing w:after="0" w:line="240" w:lineRule="auto"/>
      </w:pPr>
      <w:r>
        <w:continuationSeparator/>
      </w:r>
    </w:p>
  </w:footnote>
  <w:footnote w:id="1">
    <w:p w14:paraId="62785F68" w14:textId="77777777" w:rsidR="00FF5EE9" w:rsidRPr="007C01FC" w:rsidRDefault="00FF5EE9" w:rsidP="00D04F90">
      <w:pPr>
        <w:pStyle w:val="FootnoteText"/>
      </w:pPr>
      <w:r>
        <w:rPr>
          <w:rStyle w:val="FootnoteReference"/>
        </w:rPr>
        <w:footnoteRef/>
      </w:r>
      <w:r>
        <w:t xml:space="preserve"> The costs should only cover the requirements identified in the Terms of Reference (TOR)</w:t>
      </w:r>
    </w:p>
  </w:footnote>
  <w:footnote w:id="2">
    <w:p w14:paraId="3EF0F94A" w14:textId="77777777" w:rsidR="00FF5EE9" w:rsidRPr="007C01FC" w:rsidRDefault="00FF5EE9" w:rsidP="00D04F90">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540"/>
        </w:tabs>
        <w:ind w:left="540" w:hanging="360"/>
      </w:pPr>
      <w:rPr>
        <w:rFonts w:ascii="Symbol" w:hAnsi="Symbol" w:cs="OpenSymbol"/>
      </w:rPr>
    </w:lvl>
    <w:lvl w:ilvl="1">
      <w:start w:val="1"/>
      <w:numFmt w:val="bullet"/>
      <w:lvlText w:val=""/>
      <w:lvlJc w:val="left"/>
      <w:pPr>
        <w:tabs>
          <w:tab w:val="num" w:pos="900"/>
        </w:tabs>
        <w:ind w:left="900" w:hanging="360"/>
      </w:pPr>
      <w:rPr>
        <w:rFonts w:ascii="Symbol" w:hAnsi="Symbol" w:cs="OpenSymbol"/>
      </w:rPr>
    </w:lvl>
    <w:lvl w:ilvl="2">
      <w:start w:val="1"/>
      <w:numFmt w:val="bullet"/>
      <w:lvlText w:val=""/>
      <w:lvlJc w:val="left"/>
      <w:pPr>
        <w:tabs>
          <w:tab w:val="num" w:pos="1260"/>
        </w:tabs>
        <w:ind w:left="1260" w:hanging="360"/>
      </w:pPr>
      <w:rPr>
        <w:rFonts w:ascii="Symbol" w:hAnsi="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Symbol" w:hAnsi="Symbol" w:cs="OpenSymbol"/>
      </w:rPr>
    </w:lvl>
    <w:lvl w:ilvl="5">
      <w:start w:val="1"/>
      <w:numFmt w:val="bullet"/>
      <w:lvlText w:val=""/>
      <w:lvlJc w:val="left"/>
      <w:pPr>
        <w:tabs>
          <w:tab w:val="num" w:pos="2340"/>
        </w:tabs>
        <w:ind w:left="2340" w:hanging="360"/>
      </w:pPr>
      <w:rPr>
        <w:rFonts w:ascii="Symbol" w:hAnsi="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Symbol" w:hAnsi="Symbol" w:cs="OpenSymbol"/>
      </w:rPr>
    </w:lvl>
    <w:lvl w:ilvl="8">
      <w:start w:val="1"/>
      <w:numFmt w:val="bullet"/>
      <w:lvlText w:val=""/>
      <w:lvlJc w:val="left"/>
      <w:pPr>
        <w:tabs>
          <w:tab w:val="num" w:pos="3420"/>
        </w:tabs>
        <w:ind w:left="3420" w:hanging="360"/>
      </w:pPr>
      <w:rPr>
        <w:rFonts w:ascii="Symbol" w:hAnsi="Symbol" w:cs="OpenSymbol"/>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5"/>
    <w:lvl w:ilvl="0">
      <w:numFmt w:val="bullet"/>
      <w:lvlText w:val="•"/>
      <w:lvlJc w:val="left"/>
      <w:pPr>
        <w:tabs>
          <w:tab w:val="num" w:pos="0"/>
        </w:tabs>
        <w:ind w:left="1073" w:hanging="713"/>
      </w:pPr>
      <w:rPr>
        <w:rFonts w:ascii="Myriad Pro" w:hAnsi="Myriad Pro" w:cs="Arial Unicode MS"/>
      </w:rPr>
    </w:lvl>
  </w:abstractNum>
  <w:abstractNum w:abstractNumId="4" w15:restartNumberingAfterBreak="0">
    <w:nsid w:val="00000005"/>
    <w:multiLevelType w:val="singleLevel"/>
    <w:tmpl w:val="62E2FD26"/>
    <w:name w:val="WW8Num8"/>
    <w:lvl w:ilvl="0">
      <w:start w:val="1"/>
      <w:numFmt w:val="lowerRoman"/>
      <w:lvlText w:val="%1."/>
      <w:lvlJc w:val="left"/>
      <w:pPr>
        <w:tabs>
          <w:tab w:val="num" w:pos="0"/>
        </w:tabs>
        <w:ind w:left="1073" w:hanging="713"/>
      </w:pPr>
      <w:rPr>
        <w:rFonts w:ascii="Myriad Pro" w:eastAsiaTheme="minorEastAsia" w:hAnsi="Myriad Pro" w:cs="Myriad Pro"/>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219E645C"/>
    <w:multiLevelType w:val="hybridMultilevel"/>
    <w:tmpl w:val="D82A64A2"/>
    <w:lvl w:ilvl="0" w:tplc="61128BD4">
      <w:start w:val="1"/>
      <w:numFmt w:val="decimal"/>
      <w:pStyle w:val="Normal115"/>
      <w:lvlText w:val="%1."/>
      <w:lvlJc w:val="left"/>
      <w:pPr>
        <w:tabs>
          <w:tab w:val="num" w:pos="720"/>
        </w:tabs>
        <w:ind w:left="720" w:hanging="360"/>
      </w:pPr>
      <w:rPr>
        <w:b w:val="0"/>
        <w:i w:val="0"/>
        <w:color w:val="auto"/>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8"/>
  </w:num>
  <w:num w:numId="4">
    <w:abstractNumId w:val="12"/>
  </w:num>
  <w:num w:numId="5">
    <w:abstractNumId w:val="13"/>
  </w:num>
  <w:num w:numId="6">
    <w:abstractNumId w:val="11"/>
  </w:num>
  <w:num w:numId="7">
    <w:abstractNumId w:val="6"/>
  </w:num>
  <w:num w:numId="8">
    <w:abstractNumId w:val="1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4CFE"/>
    <w:rsid w:val="0001012F"/>
    <w:rsid w:val="00026AC2"/>
    <w:rsid w:val="000304E8"/>
    <w:rsid w:val="000316C4"/>
    <w:rsid w:val="00032761"/>
    <w:rsid w:val="00037A17"/>
    <w:rsid w:val="00037C4D"/>
    <w:rsid w:val="00044D01"/>
    <w:rsid w:val="00045FB0"/>
    <w:rsid w:val="00047410"/>
    <w:rsid w:val="00057DA8"/>
    <w:rsid w:val="00060482"/>
    <w:rsid w:val="0006234F"/>
    <w:rsid w:val="00064CCA"/>
    <w:rsid w:val="000662C1"/>
    <w:rsid w:val="000668B8"/>
    <w:rsid w:val="00067453"/>
    <w:rsid w:val="00073564"/>
    <w:rsid w:val="00074519"/>
    <w:rsid w:val="00076FCE"/>
    <w:rsid w:val="000779BD"/>
    <w:rsid w:val="000817BF"/>
    <w:rsid w:val="0008261A"/>
    <w:rsid w:val="00086485"/>
    <w:rsid w:val="00090BBF"/>
    <w:rsid w:val="000964DE"/>
    <w:rsid w:val="00096EBD"/>
    <w:rsid w:val="000A29EB"/>
    <w:rsid w:val="000B0974"/>
    <w:rsid w:val="000B12BC"/>
    <w:rsid w:val="000B1802"/>
    <w:rsid w:val="000B37E3"/>
    <w:rsid w:val="000B52A3"/>
    <w:rsid w:val="000B6BFA"/>
    <w:rsid w:val="000C06F5"/>
    <w:rsid w:val="000C0E86"/>
    <w:rsid w:val="000C201B"/>
    <w:rsid w:val="000C6C21"/>
    <w:rsid w:val="000C7A46"/>
    <w:rsid w:val="000D04CC"/>
    <w:rsid w:val="000D79DD"/>
    <w:rsid w:val="000E2C6B"/>
    <w:rsid w:val="000E3770"/>
    <w:rsid w:val="000E3B11"/>
    <w:rsid w:val="000E45E5"/>
    <w:rsid w:val="000F5406"/>
    <w:rsid w:val="000F691A"/>
    <w:rsid w:val="001011E7"/>
    <w:rsid w:val="00103276"/>
    <w:rsid w:val="00104477"/>
    <w:rsid w:val="00107DCE"/>
    <w:rsid w:val="00115362"/>
    <w:rsid w:val="00121FC9"/>
    <w:rsid w:val="001239A2"/>
    <w:rsid w:val="0012512C"/>
    <w:rsid w:val="00134A66"/>
    <w:rsid w:val="00135207"/>
    <w:rsid w:val="0014236E"/>
    <w:rsid w:val="0014252E"/>
    <w:rsid w:val="001473B3"/>
    <w:rsid w:val="00150074"/>
    <w:rsid w:val="001503A2"/>
    <w:rsid w:val="0015326F"/>
    <w:rsid w:val="00160175"/>
    <w:rsid w:val="00163D96"/>
    <w:rsid w:val="00164A9D"/>
    <w:rsid w:val="0016760F"/>
    <w:rsid w:val="00170686"/>
    <w:rsid w:val="00171863"/>
    <w:rsid w:val="00172F13"/>
    <w:rsid w:val="001733A0"/>
    <w:rsid w:val="00180B7F"/>
    <w:rsid w:val="00180BF3"/>
    <w:rsid w:val="00180DF8"/>
    <w:rsid w:val="00182A3F"/>
    <w:rsid w:val="00192B3F"/>
    <w:rsid w:val="001939A9"/>
    <w:rsid w:val="00193D38"/>
    <w:rsid w:val="00194AA7"/>
    <w:rsid w:val="001A0DCE"/>
    <w:rsid w:val="001A11B8"/>
    <w:rsid w:val="001A39BF"/>
    <w:rsid w:val="001A5A91"/>
    <w:rsid w:val="001B3602"/>
    <w:rsid w:val="001B3741"/>
    <w:rsid w:val="001B3B87"/>
    <w:rsid w:val="001B3F51"/>
    <w:rsid w:val="001B611C"/>
    <w:rsid w:val="001B676D"/>
    <w:rsid w:val="001C449B"/>
    <w:rsid w:val="001D2DCA"/>
    <w:rsid w:val="001D5FC4"/>
    <w:rsid w:val="001E30BA"/>
    <w:rsid w:val="001E6D47"/>
    <w:rsid w:val="001F1939"/>
    <w:rsid w:val="001F4110"/>
    <w:rsid w:val="00200A7A"/>
    <w:rsid w:val="00201FA0"/>
    <w:rsid w:val="0020399F"/>
    <w:rsid w:val="00206ED0"/>
    <w:rsid w:val="00210DBB"/>
    <w:rsid w:val="00212B01"/>
    <w:rsid w:val="00212F02"/>
    <w:rsid w:val="00213887"/>
    <w:rsid w:val="00217A5B"/>
    <w:rsid w:val="002202E3"/>
    <w:rsid w:val="00222092"/>
    <w:rsid w:val="002223E0"/>
    <w:rsid w:val="00223505"/>
    <w:rsid w:val="002265A2"/>
    <w:rsid w:val="002273CD"/>
    <w:rsid w:val="00231050"/>
    <w:rsid w:val="00233C93"/>
    <w:rsid w:val="002374D3"/>
    <w:rsid w:val="00241A04"/>
    <w:rsid w:val="00246657"/>
    <w:rsid w:val="00246C12"/>
    <w:rsid w:val="00251746"/>
    <w:rsid w:val="00252681"/>
    <w:rsid w:val="00256AB8"/>
    <w:rsid w:val="00271122"/>
    <w:rsid w:val="00276114"/>
    <w:rsid w:val="0028233B"/>
    <w:rsid w:val="00286EF0"/>
    <w:rsid w:val="0029040C"/>
    <w:rsid w:val="002963E3"/>
    <w:rsid w:val="002A1486"/>
    <w:rsid w:val="002A1888"/>
    <w:rsid w:val="002B197A"/>
    <w:rsid w:val="002B2FEA"/>
    <w:rsid w:val="002B577D"/>
    <w:rsid w:val="002C6634"/>
    <w:rsid w:val="002C6763"/>
    <w:rsid w:val="002D08EF"/>
    <w:rsid w:val="002D1985"/>
    <w:rsid w:val="002D3898"/>
    <w:rsid w:val="002D4B5B"/>
    <w:rsid w:val="002D7D7D"/>
    <w:rsid w:val="002E20AC"/>
    <w:rsid w:val="002E6E5E"/>
    <w:rsid w:val="002F2DD7"/>
    <w:rsid w:val="002F799A"/>
    <w:rsid w:val="00303038"/>
    <w:rsid w:val="00303D9F"/>
    <w:rsid w:val="00305AD0"/>
    <w:rsid w:val="00305BB2"/>
    <w:rsid w:val="0030602E"/>
    <w:rsid w:val="00311897"/>
    <w:rsid w:val="003147BA"/>
    <w:rsid w:val="00314D86"/>
    <w:rsid w:val="00315DB1"/>
    <w:rsid w:val="003176A0"/>
    <w:rsid w:val="00321B56"/>
    <w:rsid w:val="0032466C"/>
    <w:rsid w:val="00325A28"/>
    <w:rsid w:val="00326732"/>
    <w:rsid w:val="00331AC6"/>
    <w:rsid w:val="0033268A"/>
    <w:rsid w:val="0033411B"/>
    <w:rsid w:val="00334D20"/>
    <w:rsid w:val="00336AA8"/>
    <w:rsid w:val="003432F4"/>
    <w:rsid w:val="00346838"/>
    <w:rsid w:val="0035626A"/>
    <w:rsid w:val="0036368A"/>
    <w:rsid w:val="00365D68"/>
    <w:rsid w:val="00374BF0"/>
    <w:rsid w:val="0037515C"/>
    <w:rsid w:val="003754C3"/>
    <w:rsid w:val="00376ED1"/>
    <w:rsid w:val="00380FD0"/>
    <w:rsid w:val="003812A9"/>
    <w:rsid w:val="00381E63"/>
    <w:rsid w:val="003836C0"/>
    <w:rsid w:val="00387447"/>
    <w:rsid w:val="0039018F"/>
    <w:rsid w:val="00396AC9"/>
    <w:rsid w:val="00397728"/>
    <w:rsid w:val="003A22D4"/>
    <w:rsid w:val="003A279B"/>
    <w:rsid w:val="003A2AE2"/>
    <w:rsid w:val="003A6849"/>
    <w:rsid w:val="003B0C3C"/>
    <w:rsid w:val="003B143A"/>
    <w:rsid w:val="003B5DB2"/>
    <w:rsid w:val="003B6A82"/>
    <w:rsid w:val="003C0618"/>
    <w:rsid w:val="003C3456"/>
    <w:rsid w:val="003C5A87"/>
    <w:rsid w:val="003C7326"/>
    <w:rsid w:val="003C7B6F"/>
    <w:rsid w:val="003C7FDF"/>
    <w:rsid w:val="003D68D2"/>
    <w:rsid w:val="003E207F"/>
    <w:rsid w:val="003E29D9"/>
    <w:rsid w:val="003F0258"/>
    <w:rsid w:val="003F0666"/>
    <w:rsid w:val="003F0D1C"/>
    <w:rsid w:val="00400CA8"/>
    <w:rsid w:val="00401C19"/>
    <w:rsid w:val="00405C41"/>
    <w:rsid w:val="0041797F"/>
    <w:rsid w:val="00417A7B"/>
    <w:rsid w:val="00420EC6"/>
    <w:rsid w:val="004250A2"/>
    <w:rsid w:val="00430572"/>
    <w:rsid w:val="004307B6"/>
    <w:rsid w:val="00432027"/>
    <w:rsid w:val="00434E90"/>
    <w:rsid w:val="00440ECE"/>
    <w:rsid w:val="00441B82"/>
    <w:rsid w:val="00443E94"/>
    <w:rsid w:val="004540F6"/>
    <w:rsid w:val="0046320A"/>
    <w:rsid w:val="00466D47"/>
    <w:rsid w:val="00467432"/>
    <w:rsid w:val="00474801"/>
    <w:rsid w:val="004758AA"/>
    <w:rsid w:val="00475AEF"/>
    <w:rsid w:val="00481031"/>
    <w:rsid w:val="00483E48"/>
    <w:rsid w:val="00484EE5"/>
    <w:rsid w:val="00485AF9"/>
    <w:rsid w:val="00486FC8"/>
    <w:rsid w:val="004914C1"/>
    <w:rsid w:val="0049507A"/>
    <w:rsid w:val="0049681F"/>
    <w:rsid w:val="00496B23"/>
    <w:rsid w:val="00497ADE"/>
    <w:rsid w:val="004A00CC"/>
    <w:rsid w:val="004A1A20"/>
    <w:rsid w:val="004A2B79"/>
    <w:rsid w:val="004A3984"/>
    <w:rsid w:val="004A4300"/>
    <w:rsid w:val="004A62ED"/>
    <w:rsid w:val="004A793F"/>
    <w:rsid w:val="004C197D"/>
    <w:rsid w:val="004C2C68"/>
    <w:rsid w:val="004C646A"/>
    <w:rsid w:val="004C7A85"/>
    <w:rsid w:val="004C7C71"/>
    <w:rsid w:val="004D0F27"/>
    <w:rsid w:val="004D3F24"/>
    <w:rsid w:val="004D431F"/>
    <w:rsid w:val="004E6C62"/>
    <w:rsid w:val="004F054D"/>
    <w:rsid w:val="00530CB1"/>
    <w:rsid w:val="00532C07"/>
    <w:rsid w:val="0053370C"/>
    <w:rsid w:val="00535464"/>
    <w:rsid w:val="00535469"/>
    <w:rsid w:val="00554115"/>
    <w:rsid w:val="00554909"/>
    <w:rsid w:val="005557D8"/>
    <w:rsid w:val="00560925"/>
    <w:rsid w:val="00561102"/>
    <w:rsid w:val="005630B1"/>
    <w:rsid w:val="005637FA"/>
    <w:rsid w:val="00565AD3"/>
    <w:rsid w:val="0057486A"/>
    <w:rsid w:val="005760E3"/>
    <w:rsid w:val="00577252"/>
    <w:rsid w:val="00580739"/>
    <w:rsid w:val="00581009"/>
    <w:rsid w:val="00581496"/>
    <w:rsid w:val="005859B5"/>
    <w:rsid w:val="00586B95"/>
    <w:rsid w:val="00591947"/>
    <w:rsid w:val="00592705"/>
    <w:rsid w:val="00593157"/>
    <w:rsid w:val="00595D7F"/>
    <w:rsid w:val="00597F75"/>
    <w:rsid w:val="005A1501"/>
    <w:rsid w:val="005A3D58"/>
    <w:rsid w:val="005A5559"/>
    <w:rsid w:val="005A5DC8"/>
    <w:rsid w:val="005A7D71"/>
    <w:rsid w:val="005B038A"/>
    <w:rsid w:val="005B11A6"/>
    <w:rsid w:val="005B167A"/>
    <w:rsid w:val="005B6E2B"/>
    <w:rsid w:val="005B72DD"/>
    <w:rsid w:val="005B775E"/>
    <w:rsid w:val="005C2E36"/>
    <w:rsid w:val="005C7CCA"/>
    <w:rsid w:val="005D094E"/>
    <w:rsid w:val="005D2019"/>
    <w:rsid w:val="005D5E3C"/>
    <w:rsid w:val="005D5E7E"/>
    <w:rsid w:val="005E104B"/>
    <w:rsid w:val="005E4115"/>
    <w:rsid w:val="005F0B83"/>
    <w:rsid w:val="005F1B65"/>
    <w:rsid w:val="005F2929"/>
    <w:rsid w:val="005F493D"/>
    <w:rsid w:val="005F77EB"/>
    <w:rsid w:val="00601390"/>
    <w:rsid w:val="00607F78"/>
    <w:rsid w:val="00616F38"/>
    <w:rsid w:val="00616FCA"/>
    <w:rsid w:val="006173E0"/>
    <w:rsid w:val="00620C77"/>
    <w:rsid w:val="006221E5"/>
    <w:rsid w:val="0062386E"/>
    <w:rsid w:val="0062504E"/>
    <w:rsid w:val="00627595"/>
    <w:rsid w:val="00630661"/>
    <w:rsid w:val="0063307D"/>
    <w:rsid w:val="00633419"/>
    <w:rsid w:val="00633C6F"/>
    <w:rsid w:val="0063524A"/>
    <w:rsid w:val="006358A1"/>
    <w:rsid w:val="0063652C"/>
    <w:rsid w:val="00643713"/>
    <w:rsid w:val="0065213C"/>
    <w:rsid w:val="00653BC4"/>
    <w:rsid w:val="00653DC8"/>
    <w:rsid w:val="00654C92"/>
    <w:rsid w:val="0065710B"/>
    <w:rsid w:val="006575C9"/>
    <w:rsid w:val="0065796F"/>
    <w:rsid w:val="006610FE"/>
    <w:rsid w:val="006616D3"/>
    <w:rsid w:val="00661A87"/>
    <w:rsid w:val="00661CF0"/>
    <w:rsid w:val="00662E15"/>
    <w:rsid w:val="00676AD5"/>
    <w:rsid w:val="0068054F"/>
    <w:rsid w:val="006959B0"/>
    <w:rsid w:val="00697EA7"/>
    <w:rsid w:val="006B008B"/>
    <w:rsid w:val="006B0500"/>
    <w:rsid w:val="006B1F2F"/>
    <w:rsid w:val="006B467E"/>
    <w:rsid w:val="006C2E2E"/>
    <w:rsid w:val="006C47F4"/>
    <w:rsid w:val="006C491D"/>
    <w:rsid w:val="006C7525"/>
    <w:rsid w:val="006C786F"/>
    <w:rsid w:val="006D0B43"/>
    <w:rsid w:val="006D5A43"/>
    <w:rsid w:val="006E0013"/>
    <w:rsid w:val="006E096D"/>
    <w:rsid w:val="006E1090"/>
    <w:rsid w:val="006E71FA"/>
    <w:rsid w:val="00701CCB"/>
    <w:rsid w:val="00704AFA"/>
    <w:rsid w:val="007104F2"/>
    <w:rsid w:val="007133F7"/>
    <w:rsid w:val="007270C5"/>
    <w:rsid w:val="0073131E"/>
    <w:rsid w:val="00732BC8"/>
    <w:rsid w:val="007354EA"/>
    <w:rsid w:val="00740576"/>
    <w:rsid w:val="00744927"/>
    <w:rsid w:val="00744D82"/>
    <w:rsid w:val="00745AEA"/>
    <w:rsid w:val="007479F6"/>
    <w:rsid w:val="00753B99"/>
    <w:rsid w:val="00756C89"/>
    <w:rsid w:val="00762CC9"/>
    <w:rsid w:val="00764656"/>
    <w:rsid w:val="007650C2"/>
    <w:rsid w:val="00765340"/>
    <w:rsid w:val="00771E71"/>
    <w:rsid w:val="007779EB"/>
    <w:rsid w:val="007828AE"/>
    <w:rsid w:val="007836CC"/>
    <w:rsid w:val="00785AA3"/>
    <w:rsid w:val="00787A2C"/>
    <w:rsid w:val="00791C42"/>
    <w:rsid w:val="00792587"/>
    <w:rsid w:val="00795A08"/>
    <w:rsid w:val="00797AFE"/>
    <w:rsid w:val="00797D67"/>
    <w:rsid w:val="007B47F6"/>
    <w:rsid w:val="007B598F"/>
    <w:rsid w:val="007C4235"/>
    <w:rsid w:val="007C4DC5"/>
    <w:rsid w:val="007C6550"/>
    <w:rsid w:val="007C7A1F"/>
    <w:rsid w:val="007D382E"/>
    <w:rsid w:val="007E0601"/>
    <w:rsid w:val="007E0691"/>
    <w:rsid w:val="007E3325"/>
    <w:rsid w:val="007E4F76"/>
    <w:rsid w:val="007E5DA5"/>
    <w:rsid w:val="007E72BD"/>
    <w:rsid w:val="007F1B0F"/>
    <w:rsid w:val="007F22F2"/>
    <w:rsid w:val="00801A7F"/>
    <w:rsid w:val="00806837"/>
    <w:rsid w:val="00807F37"/>
    <w:rsid w:val="00810FC3"/>
    <w:rsid w:val="008131F0"/>
    <w:rsid w:val="00813259"/>
    <w:rsid w:val="008133C1"/>
    <w:rsid w:val="00813B51"/>
    <w:rsid w:val="00813F9D"/>
    <w:rsid w:val="00816B78"/>
    <w:rsid w:val="008172D5"/>
    <w:rsid w:val="0082081F"/>
    <w:rsid w:val="0082410C"/>
    <w:rsid w:val="00824FDD"/>
    <w:rsid w:val="00826649"/>
    <w:rsid w:val="00833A17"/>
    <w:rsid w:val="00834D1A"/>
    <w:rsid w:val="0083711D"/>
    <w:rsid w:val="00837F09"/>
    <w:rsid w:val="00840949"/>
    <w:rsid w:val="00841B29"/>
    <w:rsid w:val="00841FF7"/>
    <w:rsid w:val="00844180"/>
    <w:rsid w:val="0084758D"/>
    <w:rsid w:val="00851853"/>
    <w:rsid w:val="00857549"/>
    <w:rsid w:val="008578E1"/>
    <w:rsid w:val="008607F9"/>
    <w:rsid w:val="00861452"/>
    <w:rsid w:val="00873DBE"/>
    <w:rsid w:val="0087473F"/>
    <w:rsid w:val="008762F9"/>
    <w:rsid w:val="00882780"/>
    <w:rsid w:val="0089150E"/>
    <w:rsid w:val="008969BA"/>
    <w:rsid w:val="008A0260"/>
    <w:rsid w:val="008A0F77"/>
    <w:rsid w:val="008A4C49"/>
    <w:rsid w:val="008A4E69"/>
    <w:rsid w:val="008A54BE"/>
    <w:rsid w:val="008A5973"/>
    <w:rsid w:val="008A62DC"/>
    <w:rsid w:val="008A6F73"/>
    <w:rsid w:val="008A7AEB"/>
    <w:rsid w:val="008B07CB"/>
    <w:rsid w:val="008B2A64"/>
    <w:rsid w:val="008B33D2"/>
    <w:rsid w:val="008B582C"/>
    <w:rsid w:val="008B5BB6"/>
    <w:rsid w:val="008C221F"/>
    <w:rsid w:val="008C338E"/>
    <w:rsid w:val="008C43F4"/>
    <w:rsid w:val="008D4D48"/>
    <w:rsid w:val="008D53C7"/>
    <w:rsid w:val="008D699D"/>
    <w:rsid w:val="008D6D6B"/>
    <w:rsid w:val="008E21EC"/>
    <w:rsid w:val="008F124E"/>
    <w:rsid w:val="009007BE"/>
    <w:rsid w:val="00900F9D"/>
    <w:rsid w:val="009013C3"/>
    <w:rsid w:val="0090353C"/>
    <w:rsid w:val="009046FA"/>
    <w:rsid w:val="009048E3"/>
    <w:rsid w:val="0091497F"/>
    <w:rsid w:val="009200DF"/>
    <w:rsid w:val="0092031D"/>
    <w:rsid w:val="00933C5B"/>
    <w:rsid w:val="009345A5"/>
    <w:rsid w:val="00934FFF"/>
    <w:rsid w:val="009377E5"/>
    <w:rsid w:val="00937C66"/>
    <w:rsid w:val="00944F40"/>
    <w:rsid w:val="0094779C"/>
    <w:rsid w:val="00962507"/>
    <w:rsid w:val="00962893"/>
    <w:rsid w:val="009723CE"/>
    <w:rsid w:val="00972B6D"/>
    <w:rsid w:val="00976652"/>
    <w:rsid w:val="00976ECF"/>
    <w:rsid w:val="009820A9"/>
    <w:rsid w:val="00982929"/>
    <w:rsid w:val="00986449"/>
    <w:rsid w:val="00987180"/>
    <w:rsid w:val="00990112"/>
    <w:rsid w:val="009909F9"/>
    <w:rsid w:val="009912B9"/>
    <w:rsid w:val="00991C48"/>
    <w:rsid w:val="00993E07"/>
    <w:rsid w:val="00993F42"/>
    <w:rsid w:val="009977B7"/>
    <w:rsid w:val="009A4F45"/>
    <w:rsid w:val="009A6CEE"/>
    <w:rsid w:val="009A7573"/>
    <w:rsid w:val="009B05A9"/>
    <w:rsid w:val="009B5D56"/>
    <w:rsid w:val="009B661C"/>
    <w:rsid w:val="009B717E"/>
    <w:rsid w:val="009C1A64"/>
    <w:rsid w:val="009D18E1"/>
    <w:rsid w:val="009D30A8"/>
    <w:rsid w:val="009E044D"/>
    <w:rsid w:val="009E115C"/>
    <w:rsid w:val="009E27D4"/>
    <w:rsid w:val="009E2B22"/>
    <w:rsid w:val="009E3D37"/>
    <w:rsid w:val="009E5068"/>
    <w:rsid w:val="009E71B1"/>
    <w:rsid w:val="009E7337"/>
    <w:rsid w:val="009F0806"/>
    <w:rsid w:val="009F1083"/>
    <w:rsid w:val="009F4537"/>
    <w:rsid w:val="009F53C7"/>
    <w:rsid w:val="00A030A0"/>
    <w:rsid w:val="00A0508B"/>
    <w:rsid w:val="00A05126"/>
    <w:rsid w:val="00A05316"/>
    <w:rsid w:val="00A10E40"/>
    <w:rsid w:val="00A23187"/>
    <w:rsid w:val="00A24134"/>
    <w:rsid w:val="00A26864"/>
    <w:rsid w:val="00A374B9"/>
    <w:rsid w:val="00A42565"/>
    <w:rsid w:val="00A4373F"/>
    <w:rsid w:val="00A4666F"/>
    <w:rsid w:val="00A51666"/>
    <w:rsid w:val="00A53C02"/>
    <w:rsid w:val="00A54858"/>
    <w:rsid w:val="00A5518C"/>
    <w:rsid w:val="00A554D4"/>
    <w:rsid w:val="00A55859"/>
    <w:rsid w:val="00A633FF"/>
    <w:rsid w:val="00A63AFF"/>
    <w:rsid w:val="00A64B53"/>
    <w:rsid w:val="00A65395"/>
    <w:rsid w:val="00A6661B"/>
    <w:rsid w:val="00A666F4"/>
    <w:rsid w:val="00A6756E"/>
    <w:rsid w:val="00A81320"/>
    <w:rsid w:val="00A83454"/>
    <w:rsid w:val="00A849E9"/>
    <w:rsid w:val="00A84AEE"/>
    <w:rsid w:val="00A8738C"/>
    <w:rsid w:val="00A91AAC"/>
    <w:rsid w:val="00A97709"/>
    <w:rsid w:val="00AA058E"/>
    <w:rsid w:val="00AA277D"/>
    <w:rsid w:val="00AA4872"/>
    <w:rsid w:val="00AA76B6"/>
    <w:rsid w:val="00AB0865"/>
    <w:rsid w:val="00AB0C8A"/>
    <w:rsid w:val="00AB260F"/>
    <w:rsid w:val="00AB4C21"/>
    <w:rsid w:val="00AB7116"/>
    <w:rsid w:val="00AC1298"/>
    <w:rsid w:val="00AC6BD5"/>
    <w:rsid w:val="00AC6F4C"/>
    <w:rsid w:val="00AD02EE"/>
    <w:rsid w:val="00AE0D21"/>
    <w:rsid w:val="00AE577D"/>
    <w:rsid w:val="00AF1F3A"/>
    <w:rsid w:val="00AF2F21"/>
    <w:rsid w:val="00AF3C0C"/>
    <w:rsid w:val="00AF6929"/>
    <w:rsid w:val="00B0359A"/>
    <w:rsid w:val="00B04C63"/>
    <w:rsid w:val="00B11123"/>
    <w:rsid w:val="00B11C50"/>
    <w:rsid w:val="00B235C4"/>
    <w:rsid w:val="00B2445F"/>
    <w:rsid w:val="00B24A60"/>
    <w:rsid w:val="00B25581"/>
    <w:rsid w:val="00B25FF4"/>
    <w:rsid w:val="00B3046A"/>
    <w:rsid w:val="00B3165D"/>
    <w:rsid w:val="00B3294F"/>
    <w:rsid w:val="00B438A3"/>
    <w:rsid w:val="00B44340"/>
    <w:rsid w:val="00B60FD8"/>
    <w:rsid w:val="00B6636B"/>
    <w:rsid w:val="00B66A20"/>
    <w:rsid w:val="00B67AC4"/>
    <w:rsid w:val="00B719DA"/>
    <w:rsid w:val="00B735CF"/>
    <w:rsid w:val="00B80E72"/>
    <w:rsid w:val="00B86AE1"/>
    <w:rsid w:val="00B879BD"/>
    <w:rsid w:val="00B91212"/>
    <w:rsid w:val="00B94757"/>
    <w:rsid w:val="00B94E74"/>
    <w:rsid w:val="00B95EF7"/>
    <w:rsid w:val="00BA1918"/>
    <w:rsid w:val="00BA3C1F"/>
    <w:rsid w:val="00BA7C01"/>
    <w:rsid w:val="00BA7F82"/>
    <w:rsid w:val="00BB2397"/>
    <w:rsid w:val="00BC3318"/>
    <w:rsid w:val="00BC39A5"/>
    <w:rsid w:val="00BC4BE9"/>
    <w:rsid w:val="00BC54BD"/>
    <w:rsid w:val="00BC56D6"/>
    <w:rsid w:val="00BC6846"/>
    <w:rsid w:val="00BC6AE6"/>
    <w:rsid w:val="00BD5787"/>
    <w:rsid w:val="00BE0E89"/>
    <w:rsid w:val="00BE17ED"/>
    <w:rsid w:val="00BE2D31"/>
    <w:rsid w:val="00BE3131"/>
    <w:rsid w:val="00BE371A"/>
    <w:rsid w:val="00BE63E4"/>
    <w:rsid w:val="00C01414"/>
    <w:rsid w:val="00C13196"/>
    <w:rsid w:val="00C14CB9"/>
    <w:rsid w:val="00C16825"/>
    <w:rsid w:val="00C21656"/>
    <w:rsid w:val="00C21982"/>
    <w:rsid w:val="00C22E07"/>
    <w:rsid w:val="00C2759B"/>
    <w:rsid w:val="00C3130A"/>
    <w:rsid w:val="00C316FB"/>
    <w:rsid w:val="00C355DA"/>
    <w:rsid w:val="00C36D9C"/>
    <w:rsid w:val="00C40A10"/>
    <w:rsid w:val="00C430EA"/>
    <w:rsid w:val="00C4534C"/>
    <w:rsid w:val="00C515FB"/>
    <w:rsid w:val="00C53395"/>
    <w:rsid w:val="00C57D54"/>
    <w:rsid w:val="00C62F49"/>
    <w:rsid w:val="00C64099"/>
    <w:rsid w:val="00C674C5"/>
    <w:rsid w:val="00C72CB1"/>
    <w:rsid w:val="00C75159"/>
    <w:rsid w:val="00C7532D"/>
    <w:rsid w:val="00C7547D"/>
    <w:rsid w:val="00C77E2D"/>
    <w:rsid w:val="00C93F2C"/>
    <w:rsid w:val="00CA3D9C"/>
    <w:rsid w:val="00CA4F1B"/>
    <w:rsid w:val="00CA53A3"/>
    <w:rsid w:val="00CA6794"/>
    <w:rsid w:val="00CB371B"/>
    <w:rsid w:val="00CB7497"/>
    <w:rsid w:val="00CC236F"/>
    <w:rsid w:val="00CC4709"/>
    <w:rsid w:val="00CC5F36"/>
    <w:rsid w:val="00CC7B43"/>
    <w:rsid w:val="00CD1526"/>
    <w:rsid w:val="00CD42CC"/>
    <w:rsid w:val="00CD4583"/>
    <w:rsid w:val="00CD667E"/>
    <w:rsid w:val="00CE12B2"/>
    <w:rsid w:val="00CE7565"/>
    <w:rsid w:val="00CF16FF"/>
    <w:rsid w:val="00CF522C"/>
    <w:rsid w:val="00D0384E"/>
    <w:rsid w:val="00D03958"/>
    <w:rsid w:val="00D04F90"/>
    <w:rsid w:val="00D073BB"/>
    <w:rsid w:val="00D1111C"/>
    <w:rsid w:val="00D15804"/>
    <w:rsid w:val="00D16C0C"/>
    <w:rsid w:val="00D17475"/>
    <w:rsid w:val="00D2008C"/>
    <w:rsid w:val="00D2012F"/>
    <w:rsid w:val="00D20380"/>
    <w:rsid w:val="00D203F4"/>
    <w:rsid w:val="00D2659A"/>
    <w:rsid w:val="00D276CB"/>
    <w:rsid w:val="00D33FB4"/>
    <w:rsid w:val="00D36291"/>
    <w:rsid w:val="00D36A9B"/>
    <w:rsid w:val="00D4244E"/>
    <w:rsid w:val="00D42DD2"/>
    <w:rsid w:val="00D50695"/>
    <w:rsid w:val="00D518F3"/>
    <w:rsid w:val="00D533BE"/>
    <w:rsid w:val="00D55E15"/>
    <w:rsid w:val="00D5763A"/>
    <w:rsid w:val="00D60A17"/>
    <w:rsid w:val="00D62751"/>
    <w:rsid w:val="00D66161"/>
    <w:rsid w:val="00D70DCE"/>
    <w:rsid w:val="00D74777"/>
    <w:rsid w:val="00D805FE"/>
    <w:rsid w:val="00D85245"/>
    <w:rsid w:val="00D92FCE"/>
    <w:rsid w:val="00D95DE2"/>
    <w:rsid w:val="00D966DD"/>
    <w:rsid w:val="00DA0F1F"/>
    <w:rsid w:val="00DA646F"/>
    <w:rsid w:val="00DB0EB6"/>
    <w:rsid w:val="00DB13C5"/>
    <w:rsid w:val="00DB656B"/>
    <w:rsid w:val="00DB65DA"/>
    <w:rsid w:val="00DB77DD"/>
    <w:rsid w:val="00DB7F57"/>
    <w:rsid w:val="00DC0548"/>
    <w:rsid w:val="00DC15CA"/>
    <w:rsid w:val="00DC521E"/>
    <w:rsid w:val="00DD12A0"/>
    <w:rsid w:val="00DD12A1"/>
    <w:rsid w:val="00DD3BA3"/>
    <w:rsid w:val="00DD515D"/>
    <w:rsid w:val="00DE0843"/>
    <w:rsid w:val="00DE1432"/>
    <w:rsid w:val="00DE7F00"/>
    <w:rsid w:val="00DF160D"/>
    <w:rsid w:val="00DF16B9"/>
    <w:rsid w:val="00DF48F7"/>
    <w:rsid w:val="00DF4F3B"/>
    <w:rsid w:val="00DF5732"/>
    <w:rsid w:val="00DF5ED5"/>
    <w:rsid w:val="00E032B1"/>
    <w:rsid w:val="00E03856"/>
    <w:rsid w:val="00E06BAC"/>
    <w:rsid w:val="00E10F1F"/>
    <w:rsid w:val="00E12012"/>
    <w:rsid w:val="00E13BCB"/>
    <w:rsid w:val="00E21076"/>
    <w:rsid w:val="00E31B11"/>
    <w:rsid w:val="00E430E5"/>
    <w:rsid w:val="00E451F9"/>
    <w:rsid w:val="00E47DC4"/>
    <w:rsid w:val="00E55259"/>
    <w:rsid w:val="00E55F5B"/>
    <w:rsid w:val="00E56341"/>
    <w:rsid w:val="00E62506"/>
    <w:rsid w:val="00E6491C"/>
    <w:rsid w:val="00E655BA"/>
    <w:rsid w:val="00E6722D"/>
    <w:rsid w:val="00E74AF8"/>
    <w:rsid w:val="00E8310E"/>
    <w:rsid w:val="00E84670"/>
    <w:rsid w:val="00E86A6E"/>
    <w:rsid w:val="00E90323"/>
    <w:rsid w:val="00E91279"/>
    <w:rsid w:val="00E9209B"/>
    <w:rsid w:val="00E94857"/>
    <w:rsid w:val="00E97625"/>
    <w:rsid w:val="00EA404C"/>
    <w:rsid w:val="00EA4B42"/>
    <w:rsid w:val="00EA50D0"/>
    <w:rsid w:val="00EA5315"/>
    <w:rsid w:val="00EA697D"/>
    <w:rsid w:val="00EB0372"/>
    <w:rsid w:val="00EB3148"/>
    <w:rsid w:val="00EB5C87"/>
    <w:rsid w:val="00EB5D75"/>
    <w:rsid w:val="00EC1057"/>
    <w:rsid w:val="00EC2224"/>
    <w:rsid w:val="00ED0AC4"/>
    <w:rsid w:val="00ED1BAC"/>
    <w:rsid w:val="00ED649B"/>
    <w:rsid w:val="00ED7B4B"/>
    <w:rsid w:val="00EE226C"/>
    <w:rsid w:val="00EE2776"/>
    <w:rsid w:val="00EE6884"/>
    <w:rsid w:val="00EE7010"/>
    <w:rsid w:val="00EE75D2"/>
    <w:rsid w:val="00EF11D1"/>
    <w:rsid w:val="00EF3F0D"/>
    <w:rsid w:val="00EF48CF"/>
    <w:rsid w:val="00EF637C"/>
    <w:rsid w:val="00EF7D0A"/>
    <w:rsid w:val="00F01453"/>
    <w:rsid w:val="00F06F2A"/>
    <w:rsid w:val="00F2533B"/>
    <w:rsid w:val="00F2711B"/>
    <w:rsid w:val="00F27FC2"/>
    <w:rsid w:val="00F3326D"/>
    <w:rsid w:val="00F350B7"/>
    <w:rsid w:val="00F3711D"/>
    <w:rsid w:val="00F40EEB"/>
    <w:rsid w:val="00F4331E"/>
    <w:rsid w:val="00F464F1"/>
    <w:rsid w:val="00F46A6E"/>
    <w:rsid w:val="00F50165"/>
    <w:rsid w:val="00F502F5"/>
    <w:rsid w:val="00F65B47"/>
    <w:rsid w:val="00F662A3"/>
    <w:rsid w:val="00F720E5"/>
    <w:rsid w:val="00F73454"/>
    <w:rsid w:val="00F76365"/>
    <w:rsid w:val="00F7753E"/>
    <w:rsid w:val="00F83C2F"/>
    <w:rsid w:val="00F87335"/>
    <w:rsid w:val="00F9053D"/>
    <w:rsid w:val="00F9130D"/>
    <w:rsid w:val="00F918E6"/>
    <w:rsid w:val="00F934DF"/>
    <w:rsid w:val="00F93A22"/>
    <w:rsid w:val="00F94081"/>
    <w:rsid w:val="00FA00BC"/>
    <w:rsid w:val="00FA24BA"/>
    <w:rsid w:val="00FA29B4"/>
    <w:rsid w:val="00FA4DFB"/>
    <w:rsid w:val="00FA51EF"/>
    <w:rsid w:val="00FA7077"/>
    <w:rsid w:val="00FB05C8"/>
    <w:rsid w:val="00FB457A"/>
    <w:rsid w:val="00FC177C"/>
    <w:rsid w:val="00FC2935"/>
    <w:rsid w:val="00FD2130"/>
    <w:rsid w:val="00FE13B2"/>
    <w:rsid w:val="00FE3174"/>
    <w:rsid w:val="00FE42FC"/>
    <w:rsid w:val="00FE7706"/>
    <w:rsid w:val="00FE7C9D"/>
    <w:rsid w:val="00FF0CD6"/>
    <w:rsid w:val="00FF1576"/>
    <w:rsid w:val="00FF21A1"/>
    <w:rsid w:val="00FF2D1B"/>
    <w:rsid w:val="00FF2ED3"/>
    <w:rsid w:val="00FF54F7"/>
    <w:rsid w:val="00FF5EE9"/>
    <w:rsid w:val="00FF5F21"/>
    <w:rsid w:val="00FF6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ACA1"/>
  <w15:docId w15:val="{5A36769C-B6C9-4D36-8DC7-322435B9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0C8A"/>
    <w:pPr>
      <w:keepNext/>
      <w:spacing w:after="0" w:line="240" w:lineRule="auto"/>
      <w:outlineLvl w:val="0"/>
    </w:pPr>
    <w:rPr>
      <w:rFonts w:ascii="Times New Roman" w:eastAsia="Times New Roman" w:hAnsi="Times New Roman" w:cs="Times New Roman"/>
      <w:caps/>
      <w:sz w:val="24"/>
      <w:szCs w:val="20"/>
    </w:rPr>
  </w:style>
  <w:style w:type="paragraph" w:styleId="Heading2">
    <w:name w:val="heading 2"/>
    <w:basedOn w:val="Normal"/>
    <w:next w:val="Normal"/>
    <w:link w:val="Heading2Char"/>
    <w:qFormat/>
    <w:rsid w:val="000A29EB"/>
    <w:pPr>
      <w:keepNext/>
      <w:spacing w:after="0" w:line="240" w:lineRule="auto"/>
      <w:jc w:val="center"/>
      <w:outlineLvl w:val="1"/>
    </w:pPr>
    <w:rPr>
      <w:rFonts w:ascii="Times New Roman" w:eastAsia="Times New Roman" w:hAnsi="Times New Roman" w:cs="Times New Roman"/>
      <w:i/>
      <w:sz w:val="16"/>
      <w:szCs w:val="20"/>
      <w:lang w:val="en-GB"/>
    </w:rPr>
  </w:style>
  <w:style w:type="paragraph" w:styleId="Heading3">
    <w:name w:val="heading 3"/>
    <w:basedOn w:val="Normal"/>
    <w:next w:val="Normal"/>
    <w:link w:val="Heading3Char"/>
    <w:uiPriority w:val="9"/>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cs="Times New Roman"/>
      <w:b/>
      <w:sz w:val="16"/>
      <w:szCs w:val="20"/>
      <w:lang w:val="en-GB"/>
    </w:rPr>
  </w:style>
  <w:style w:type="paragraph" w:styleId="Heading4">
    <w:name w:val="heading 4"/>
    <w:basedOn w:val="Normal"/>
    <w:next w:val="Normal"/>
    <w:link w:val="Heading4Char"/>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cs="Times New Roman"/>
      <w:b/>
      <w:sz w:val="16"/>
      <w:szCs w:val="20"/>
      <w:lang w:val="en-GB"/>
    </w:rPr>
  </w:style>
  <w:style w:type="paragraph" w:styleId="Heading5">
    <w:name w:val="heading 5"/>
    <w:basedOn w:val="Normal"/>
    <w:next w:val="Normal"/>
    <w:link w:val="Heading5Char"/>
    <w:uiPriority w:val="9"/>
    <w:qFormat/>
    <w:rsid w:val="00AB0C8A"/>
    <w:p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qFormat/>
    <w:rsid w:val="00AB0C8A"/>
    <w:pPr>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unhideWhenUsed/>
    <w:qFormat/>
    <w:rsid w:val="00380FD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26864"/>
    <w:pPr>
      <w:spacing w:before="300" w:after="0"/>
      <w:outlineLvl w:val="7"/>
    </w:pPr>
    <w:rPr>
      <w:rFonts w:eastAsia="Times New Roman"/>
      <w:caps/>
      <w:spacing w:val="10"/>
      <w:sz w:val="18"/>
      <w:szCs w:val="18"/>
      <w:lang w:bidi="en-US"/>
    </w:rPr>
  </w:style>
  <w:style w:type="paragraph" w:styleId="Heading9">
    <w:name w:val="heading 9"/>
    <w:basedOn w:val="Normal"/>
    <w:next w:val="Normal"/>
    <w:link w:val="Heading9Char"/>
    <w:uiPriority w:val="9"/>
    <w:qFormat/>
    <w:rsid w:val="00AB0C8A"/>
    <w:pPr>
      <w:spacing w:before="240" w:after="6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L"/>
    <w:basedOn w:val="Normal"/>
    <w:link w:val="ListParagraphChar"/>
    <w:uiPriority w:val="34"/>
    <w:qFormat/>
    <w:rsid w:val="00FF2D1B"/>
    <w:pPr>
      <w:ind w:left="720"/>
      <w:contextualSpacing/>
    </w:pPr>
  </w:style>
  <w:style w:type="table" w:styleId="TableGrid">
    <w:name w:val="Table Grid"/>
    <w:basedOn w:val="TableNormal"/>
    <w:uiPriority w:val="39"/>
    <w:qFormat/>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unhideWhenUsed/>
    <w:rsid w:val="00F918E6"/>
    <w:rPr>
      <w:b/>
      <w:bCs/>
    </w:rPr>
  </w:style>
  <w:style w:type="character" w:customStyle="1" w:styleId="CommentSubjectChar">
    <w:name w:val="Comment Subject Char"/>
    <w:basedOn w:val="CommentTextChar"/>
    <w:link w:val="CommentSubject"/>
    <w:uiPriority w:val="99"/>
    <w:rsid w:val="00F918E6"/>
    <w:rPr>
      <w:b/>
      <w:bCs/>
      <w:sz w:val="20"/>
      <w:szCs w:val="20"/>
    </w:rPr>
  </w:style>
  <w:style w:type="character" w:styleId="Hyperlink">
    <w:name w:val="Hyperlink"/>
    <w:basedOn w:val="DefaultParagraphFont"/>
    <w:uiPriority w:val="99"/>
    <w:unhideWhenUsed/>
    <w:qFormat/>
    <w:rsid w:val="00086485"/>
    <w:rPr>
      <w:color w:val="0000FF" w:themeColor="hyperlink"/>
      <w:u w:val="single"/>
    </w:rPr>
  </w:style>
  <w:style w:type="character" w:customStyle="1" w:styleId="Heading2Char">
    <w:name w:val="Heading 2 Char"/>
    <w:basedOn w:val="DefaultParagraphFont"/>
    <w:link w:val="Heading2"/>
    <w:rsid w:val="000A29EB"/>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uiPriority w:val="9"/>
    <w:rsid w:val="000A29EB"/>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0A29EB"/>
    <w:rPr>
      <w:rFonts w:ascii="Times New Roman" w:eastAsia="Times New Roman" w:hAnsi="Times New Roman" w:cs="Times New Roman"/>
      <w:b/>
      <w:sz w:val="16"/>
      <w:szCs w:val="20"/>
      <w:lang w:val="en-GB"/>
    </w:rPr>
  </w:style>
  <w:style w:type="paragraph" w:customStyle="1" w:styleId="Default">
    <w:name w:val="Default"/>
    <w:rsid w:val="007F22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7F22F2"/>
    <w:pPr>
      <w:spacing w:after="0" w:line="240" w:lineRule="auto"/>
    </w:pPr>
  </w:style>
  <w:style w:type="paragraph" w:styleId="Revision">
    <w:name w:val="Revision"/>
    <w:hidden/>
    <w:uiPriority w:val="99"/>
    <w:rsid w:val="008762F9"/>
    <w:pPr>
      <w:spacing w:after="0" w:line="240" w:lineRule="auto"/>
    </w:pPr>
    <w:rPr>
      <w:rFonts w:ascii="Times New Roman" w:eastAsia="Times New Roman" w:hAnsi="Times New Roman" w:cs="Angsana New"/>
      <w:sz w:val="20"/>
      <w:szCs w:val="20"/>
      <w:lang w:val="en-AU"/>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FF54F7"/>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link w:val="Char2"/>
    <w:uiPriority w:val="99"/>
    <w:unhideWhenUsed/>
    <w:qFormat/>
    <w:rsid w:val="00900F9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900F9D"/>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900F9D"/>
    <w:rPr>
      <w:rFonts w:ascii="Calibri" w:eastAsia="Times New Roman" w:hAnsi="Calibri" w:cs="Times New Roman"/>
      <w:sz w:val="18"/>
      <w:szCs w:val="20"/>
    </w:rPr>
  </w:style>
  <w:style w:type="character" w:customStyle="1" w:styleId="MediumGrid1-Accent2Char">
    <w:name w:val="Medium Grid 1 - Accent 2 Char"/>
    <w:link w:val="MediumGrid1-Accent2"/>
    <w:uiPriority w:val="34"/>
    <w:rsid w:val="00900F9D"/>
    <w:rPr>
      <w:rFonts w:eastAsia="Times New Roman"/>
      <w:sz w:val="20"/>
      <w:szCs w:val="20"/>
    </w:rPr>
  </w:style>
  <w:style w:type="table" w:styleId="MediumGrid1-Accent2">
    <w:name w:val="Medium Grid 1 Accent 2"/>
    <w:basedOn w:val="TableNormal"/>
    <w:link w:val="MediumGrid1-Accent2Char"/>
    <w:uiPriority w:val="34"/>
    <w:rsid w:val="00900F9D"/>
    <w:pPr>
      <w:spacing w:after="0" w:line="240" w:lineRule="auto"/>
    </w:pPr>
    <w:rPr>
      <w:rFonts w:eastAsia="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odyText3">
    <w:name w:val="Body Text 3"/>
    <w:basedOn w:val="Normal"/>
    <w:link w:val="BodyText3Char"/>
    <w:rsid w:val="00233C93"/>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233C93"/>
    <w:rPr>
      <w:rFonts w:ascii="Arial" w:eastAsia="Times New Roman" w:hAnsi="Arial" w:cs="Arial"/>
      <w:sz w:val="18"/>
      <w:szCs w:val="24"/>
    </w:rPr>
  </w:style>
  <w:style w:type="character" w:customStyle="1" w:styleId="Heading1Char">
    <w:name w:val="Heading 1 Char"/>
    <w:basedOn w:val="DefaultParagraphFont"/>
    <w:link w:val="Heading1"/>
    <w:rsid w:val="00AB0C8A"/>
    <w:rPr>
      <w:rFonts w:ascii="Times New Roman" w:eastAsia="Times New Roman" w:hAnsi="Times New Roman" w:cs="Times New Roman"/>
      <w:caps/>
      <w:sz w:val="24"/>
      <w:szCs w:val="20"/>
    </w:rPr>
  </w:style>
  <w:style w:type="character" w:customStyle="1" w:styleId="Heading5Char">
    <w:name w:val="Heading 5 Char"/>
    <w:basedOn w:val="DefaultParagraphFont"/>
    <w:link w:val="Heading5"/>
    <w:uiPriority w:val="9"/>
    <w:rsid w:val="00AB0C8A"/>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AB0C8A"/>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AB0C8A"/>
    <w:rPr>
      <w:rFonts w:ascii="Arial" w:eastAsia="Times New Roman" w:hAnsi="Arial" w:cs="Times New Roman"/>
      <w:i/>
      <w:szCs w:val="20"/>
    </w:rPr>
  </w:style>
  <w:style w:type="paragraph" w:styleId="BodyText">
    <w:name w:val="Body Text"/>
    <w:basedOn w:val="Normal"/>
    <w:link w:val="BodyTextChar"/>
    <w:rsid w:val="00AB0C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0C8A"/>
    <w:rPr>
      <w:rFonts w:ascii="Times New Roman" w:eastAsia="Times New Roman" w:hAnsi="Times New Roman" w:cs="Times New Roman"/>
      <w:sz w:val="24"/>
      <w:szCs w:val="20"/>
    </w:rPr>
  </w:style>
  <w:style w:type="paragraph" w:styleId="BodyTextIndent">
    <w:name w:val="Body Text Indent"/>
    <w:basedOn w:val="Normal"/>
    <w:link w:val="BodyTextIndentChar"/>
    <w:rsid w:val="00AB0C8A"/>
    <w:pPr>
      <w:spacing w:after="0" w:line="240" w:lineRule="auto"/>
      <w:ind w:left="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0C8A"/>
    <w:rPr>
      <w:rFonts w:ascii="Times New Roman" w:eastAsia="Times New Roman" w:hAnsi="Times New Roman" w:cs="Times New Roman"/>
      <w:sz w:val="24"/>
      <w:szCs w:val="20"/>
    </w:rPr>
  </w:style>
  <w:style w:type="paragraph" w:styleId="Closing">
    <w:name w:val="Closing"/>
    <w:basedOn w:val="Normal"/>
    <w:link w:val="Closing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AB0C8A"/>
    <w:rPr>
      <w:rFonts w:ascii="Times New Roman" w:eastAsia="Times New Roman" w:hAnsi="Times New Roman" w:cs="Times New Roman"/>
      <w:sz w:val="24"/>
      <w:szCs w:val="20"/>
    </w:rPr>
  </w:style>
  <w:style w:type="paragraph" w:customStyle="1" w:styleId="Committee">
    <w:name w:val="Committee"/>
    <w:basedOn w:val="Normal"/>
    <w:rsid w:val="00AB0C8A"/>
    <w:pPr>
      <w:spacing w:after="300" w:line="240" w:lineRule="auto"/>
      <w:jc w:val="center"/>
    </w:pPr>
    <w:rPr>
      <w:rFonts w:ascii="Arial" w:eastAsia="Times New Roman" w:hAnsi="Arial" w:cs="Times New Roman"/>
      <w:b/>
      <w:caps/>
      <w:kern w:val="28"/>
      <w:sz w:val="30"/>
      <w:szCs w:val="20"/>
    </w:rPr>
  </w:style>
  <w:style w:type="paragraph" w:customStyle="1" w:styleId="DecisionInvitingPara">
    <w:name w:val="Decision Inviting Para."/>
    <w:basedOn w:val="Normal"/>
    <w:rsid w:val="00AB0C8A"/>
    <w:pPr>
      <w:spacing w:after="0" w:line="240" w:lineRule="auto"/>
      <w:ind w:left="4536"/>
    </w:pPr>
    <w:rPr>
      <w:rFonts w:ascii="Times New Roman" w:eastAsia="Times New Roman" w:hAnsi="Times New Roman" w:cs="Times New Roman"/>
      <w:i/>
      <w:sz w:val="24"/>
      <w:szCs w:val="20"/>
    </w:rPr>
  </w:style>
  <w:style w:type="paragraph" w:customStyle="1" w:styleId="Endofdocument">
    <w:name w:val="End of document"/>
    <w:basedOn w:val="Normal"/>
    <w:rsid w:val="00AB0C8A"/>
    <w:pPr>
      <w:spacing w:after="0" w:line="240" w:lineRule="auto"/>
      <w:ind w:left="4536"/>
      <w:jc w:val="center"/>
    </w:pPr>
    <w:rPr>
      <w:rFonts w:ascii="Times New Roman" w:eastAsia="Times New Roman" w:hAnsi="Times New Roman" w:cs="Times New Roman"/>
      <w:sz w:val="24"/>
      <w:szCs w:val="20"/>
    </w:rPr>
  </w:style>
  <w:style w:type="paragraph" w:styleId="MacroText">
    <w:name w:val="macro"/>
    <w:link w:val="MacroTextChar"/>
    <w:semiHidden/>
    <w:rsid w:val="00AB0C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AB0C8A"/>
    <w:rPr>
      <w:rFonts w:ascii="Courier New" w:eastAsia="Times New Roman" w:hAnsi="Courier New" w:cs="Times New Roman"/>
      <w:sz w:val="16"/>
      <w:szCs w:val="20"/>
    </w:rPr>
  </w:style>
  <w:style w:type="paragraph" w:customStyle="1" w:styleId="Organizer">
    <w:name w:val="Organizer"/>
    <w:basedOn w:val="Normal"/>
    <w:rsid w:val="00AB0C8A"/>
    <w:pPr>
      <w:spacing w:after="600" w:line="240" w:lineRule="auto"/>
      <w:ind w:left="-992" w:right="-992"/>
      <w:jc w:val="center"/>
    </w:pPr>
    <w:rPr>
      <w:rFonts w:ascii="Arial" w:eastAsia="Times New Roman" w:hAnsi="Arial" w:cs="Times New Roman"/>
      <w:b/>
      <w:caps/>
      <w:kern w:val="26"/>
      <w:sz w:val="26"/>
      <w:szCs w:val="20"/>
    </w:rPr>
  </w:style>
  <w:style w:type="paragraph" w:customStyle="1" w:styleId="preparedby">
    <w:name w:val="prepared by"/>
    <w:basedOn w:val="Normal"/>
    <w:rsid w:val="00AB0C8A"/>
    <w:pPr>
      <w:spacing w:before="600" w:after="600" w:line="240" w:lineRule="auto"/>
      <w:jc w:val="center"/>
    </w:pPr>
    <w:rPr>
      <w:rFonts w:ascii="Times New Roman" w:eastAsia="Times New Roman" w:hAnsi="Times New Roman" w:cs="Times New Roman"/>
      <w:i/>
      <w:sz w:val="24"/>
      <w:szCs w:val="20"/>
    </w:rPr>
  </w:style>
  <w:style w:type="paragraph" w:customStyle="1" w:styleId="Session">
    <w:name w:val="Session"/>
    <w:basedOn w:val="Normal"/>
    <w:rsid w:val="00AB0C8A"/>
    <w:pPr>
      <w:spacing w:before="60" w:after="0" w:line="240" w:lineRule="auto"/>
      <w:jc w:val="center"/>
    </w:pPr>
    <w:rPr>
      <w:rFonts w:ascii="Arial" w:eastAsia="Times New Roman" w:hAnsi="Arial" w:cs="Times New Roman"/>
      <w:b/>
      <w:sz w:val="30"/>
      <w:szCs w:val="20"/>
    </w:rPr>
  </w:style>
  <w:style w:type="paragraph" w:styleId="Signature">
    <w:name w:val="Signature"/>
    <w:basedOn w:val="Normal"/>
    <w:link w:val="Signature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AB0C8A"/>
    <w:rPr>
      <w:rFonts w:ascii="Times New Roman" w:eastAsia="Times New Roman" w:hAnsi="Times New Roman" w:cs="Times New Roman"/>
      <w:sz w:val="24"/>
      <w:szCs w:val="20"/>
    </w:rPr>
  </w:style>
  <w:style w:type="paragraph" w:styleId="Title">
    <w:name w:val="Title"/>
    <w:basedOn w:val="Normal"/>
    <w:link w:val="TitleChar"/>
    <w:uiPriority w:val="10"/>
    <w:qFormat/>
    <w:rsid w:val="00AB0C8A"/>
    <w:pPr>
      <w:spacing w:after="300" w:line="240" w:lineRule="auto"/>
      <w:jc w:val="center"/>
    </w:pPr>
    <w:rPr>
      <w:rFonts w:ascii="Arial" w:eastAsia="Times New Roman" w:hAnsi="Arial" w:cs="Times New Roman"/>
      <w:b/>
      <w:caps/>
      <w:kern w:val="28"/>
      <w:sz w:val="30"/>
      <w:szCs w:val="20"/>
    </w:rPr>
  </w:style>
  <w:style w:type="character" w:customStyle="1" w:styleId="TitleChar">
    <w:name w:val="Title Char"/>
    <w:basedOn w:val="DefaultParagraphFont"/>
    <w:link w:val="Title"/>
    <w:uiPriority w:val="10"/>
    <w:rsid w:val="00AB0C8A"/>
    <w:rPr>
      <w:rFonts w:ascii="Arial" w:eastAsia="Times New Roman" w:hAnsi="Arial" w:cs="Times New Roman"/>
      <w:b/>
      <w:caps/>
      <w:kern w:val="28"/>
      <w:sz w:val="30"/>
      <w:szCs w:val="20"/>
    </w:rPr>
  </w:style>
  <w:style w:type="paragraph" w:customStyle="1" w:styleId="TitleofDoc">
    <w:name w:val="Title of Doc"/>
    <w:basedOn w:val="Normal"/>
    <w:rsid w:val="00AB0C8A"/>
    <w:pPr>
      <w:spacing w:before="1200" w:after="0" w:line="240" w:lineRule="auto"/>
      <w:jc w:val="center"/>
    </w:pPr>
    <w:rPr>
      <w:rFonts w:ascii="Times New Roman" w:eastAsia="Times New Roman" w:hAnsi="Times New Roman" w:cs="Times New Roman"/>
      <w:caps/>
      <w:sz w:val="24"/>
      <w:szCs w:val="20"/>
    </w:rPr>
  </w:style>
  <w:style w:type="character" w:styleId="PageNumber">
    <w:name w:val="page number"/>
    <w:basedOn w:val="DefaultParagraphFont"/>
    <w:rsid w:val="00AB0C8A"/>
  </w:style>
  <w:style w:type="paragraph" w:styleId="NormalWeb">
    <w:name w:val="Normal (Web)"/>
    <w:aliases w:val=" webb"/>
    <w:basedOn w:val="Normal"/>
    <w:uiPriority w:val="99"/>
    <w:unhideWhenUsed/>
    <w:rsid w:val="00903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5B167A"/>
    <w:pPr>
      <w:spacing w:after="0" w:line="240" w:lineRule="auto"/>
      <w:ind w:left="720"/>
    </w:pPr>
    <w:rPr>
      <w:rFonts w:ascii="Calibri" w:eastAsia="Calibri" w:hAnsi="Calibri" w:cs="Times New Roman"/>
      <w:kern w:val="1"/>
      <w:lang w:eastAsia="ar-SA"/>
    </w:rPr>
  </w:style>
  <w:style w:type="character" w:customStyle="1" w:styleId="UnresolvedMention1">
    <w:name w:val="Unresolved Mention1"/>
    <w:basedOn w:val="DefaultParagraphFont"/>
    <w:uiPriority w:val="99"/>
    <w:semiHidden/>
    <w:unhideWhenUsed/>
    <w:rsid w:val="0091497F"/>
    <w:rPr>
      <w:color w:val="808080"/>
      <w:shd w:val="clear" w:color="auto" w:fill="E6E6E6"/>
    </w:rPr>
  </w:style>
  <w:style w:type="paragraph" w:customStyle="1" w:styleId="p28">
    <w:name w:val="p28"/>
    <w:basedOn w:val="Normal"/>
    <w:rsid w:val="001A5A9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uiPriority w:val="9"/>
    <w:rsid w:val="00380FD0"/>
    <w:rPr>
      <w:rFonts w:asciiTheme="majorHAnsi" w:eastAsiaTheme="majorEastAsia" w:hAnsiTheme="majorHAnsi" w:cstheme="majorBidi"/>
      <w:i/>
      <w:iCs/>
      <w:color w:val="243F60" w:themeColor="accent1" w:themeShade="7F"/>
    </w:rPr>
  </w:style>
  <w:style w:type="paragraph" w:customStyle="1" w:styleId="TabellenInhalt">
    <w:name w:val="Tabellen Inhalt"/>
    <w:basedOn w:val="Normal"/>
    <w:uiPriority w:val="99"/>
    <w:rsid w:val="00581009"/>
    <w:pPr>
      <w:widowControl w:val="0"/>
      <w:suppressLineNumbers/>
      <w:suppressAutoHyphens/>
      <w:spacing w:after="0" w:line="240" w:lineRule="auto"/>
    </w:pPr>
    <w:rPr>
      <w:rFonts w:ascii="Times New Roman" w:eastAsia="Arial Unicode MS" w:hAnsi="Times New Roman" w:cs="Arial Unicode MS"/>
      <w:kern w:val="2"/>
      <w:sz w:val="24"/>
      <w:szCs w:val="24"/>
      <w:lang w:val="de-DE" w:eastAsia="hi-IN" w:bidi="hi-IN"/>
    </w:rPr>
  </w:style>
  <w:style w:type="paragraph" w:styleId="Caption">
    <w:name w:val="caption"/>
    <w:basedOn w:val="Normal"/>
    <w:next w:val="Normal"/>
    <w:uiPriority w:val="35"/>
    <w:unhideWhenUsed/>
    <w:qFormat/>
    <w:rsid w:val="00BA1918"/>
    <w:pPr>
      <w:spacing w:line="240" w:lineRule="auto"/>
    </w:pPr>
    <w:rPr>
      <w:rFonts w:ascii="Garamond" w:eastAsiaTheme="minorHAnsi" w:hAnsi="Garamond"/>
      <w:b/>
      <w:bCs/>
      <w:szCs w:val="18"/>
    </w:rPr>
  </w:style>
  <w:style w:type="table" w:customStyle="1" w:styleId="TableGrid1">
    <w:name w:val="Table Grid1"/>
    <w:basedOn w:val="TableNormal"/>
    <w:next w:val="TableGrid"/>
    <w:rsid w:val="00DD12A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A26864"/>
    <w:rPr>
      <w:rFonts w:eastAsia="Times New Roman"/>
      <w:caps/>
      <w:spacing w:val="10"/>
      <w:sz w:val="18"/>
      <w:szCs w:val="18"/>
      <w:lang w:bidi="en-US"/>
    </w:rPr>
  </w:style>
  <w:style w:type="paragraph" w:customStyle="1" w:styleId="Heading11">
    <w:name w:val="Heading 11"/>
    <w:basedOn w:val="Normal"/>
    <w:next w:val="Normal"/>
    <w:uiPriority w:val="9"/>
    <w:qFormat/>
    <w:rsid w:val="00A26864"/>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eastAsiaTheme="minorHAnsi"/>
      <w:b/>
      <w:bCs/>
      <w:caps/>
      <w:color w:val="FFFFFF"/>
      <w:spacing w:val="15"/>
      <w:lang w:bidi="en-US"/>
    </w:rPr>
  </w:style>
  <w:style w:type="paragraph" w:customStyle="1" w:styleId="Heading21">
    <w:name w:val="Heading 21"/>
    <w:basedOn w:val="Normal"/>
    <w:next w:val="Normal"/>
    <w:uiPriority w:val="9"/>
    <w:unhideWhenUsed/>
    <w:qFormat/>
    <w:rsid w:val="00A26864"/>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bidi="en-US"/>
    </w:rPr>
  </w:style>
  <w:style w:type="paragraph" w:customStyle="1" w:styleId="Heading31">
    <w:name w:val="Heading 31"/>
    <w:basedOn w:val="Heading51"/>
    <w:next w:val="Normal"/>
    <w:uiPriority w:val="9"/>
    <w:unhideWhenUsed/>
    <w:qFormat/>
    <w:rsid w:val="00A26864"/>
  </w:style>
  <w:style w:type="paragraph" w:customStyle="1" w:styleId="Heading41">
    <w:name w:val="Heading 41"/>
    <w:basedOn w:val="Normal"/>
    <w:next w:val="Normal"/>
    <w:uiPriority w:val="9"/>
    <w:unhideWhenUsed/>
    <w:qFormat/>
    <w:rsid w:val="00A26864"/>
    <w:pPr>
      <w:pBdr>
        <w:top w:val="dotted" w:sz="6" w:space="2" w:color="4F81BD"/>
        <w:left w:val="dotted" w:sz="6" w:space="2" w:color="4F81BD"/>
      </w:pBdr>
      <w:spacing w:before="300" w:after="0"/>
      <w:outlineLvl w:val="3"/>
    </w:pPr>
    <w:rPr>
      <w:rFonts w:eastAsia="Times New Roman"/>
      <w:caps/>
      <w:color w:val="365F91"/>
      <w:spacing w:val="10"/>
      <w:lang w:bidi="en-US"/>
    </w:rPr>
  </w:style>
  <w:style w:type="paragraph" w:customStyle="1" w:styleId="Heading51">
    <w:name w:val="Heading 51"/>
    <w:basedOn w:val="Normal"/>
    <w:next w:val="Normal"/>
    <w:uiPriority w:val="9"/>
    <w:unhideWhenUsed/>
    <w:qFormat/>
    <w:rsid w:val="00A26864"/>
    <w:pPr>
      <w:pBdr>
        <w:bottom w:val="single" w:sz="6" w:space="1" w:color="4F81BD"/>
      </w:pBdr>
      <w:spacing w:before="300" w:after="0"/>
      <w:outlineLvl w:val="4"/>
    </w:pPr>
    <w:rPr>
      <w:rFonts w:eastAsia="Times New Roman"/>
      <w:b/>
      <w:caps/>
      <w:spacing w:val="10"/>
      <w:lang w:bidi="en-US"/>
    </w:rPr>
  </w:style>
  <w:style w:type="paragraph" w:customStyle="1" w:styleId="Heading61">
    <w:name w:val="Heading 61"/>
    <w:basedOn w:val="Normal"/>
    <w:next w:val="Normal"/>
    <w:uiPriority w:val="9"/>
    <w:semiHidden/>
    <w:unhideWhenUsed/>
    <w:qFormat/>
    <w:rsid w:val="00A26864"/>
    <w:pPr>
      <w:pBdr>
        <w:bottom w:val="dotted" w:sz="6" w:space="1" w:color="4F81BD"/>
      </w:pBdr>
      <w:spacing w:before="300" w:after="0"/>
      <w:outlineLvl w:val="5"/>
    </w:pPr>
    <w:rPr>
      <w:rFonts w:eastAsia="Times New Roman"/>
      <w:caps/>
      <w:color w:val="365F91"/>
      <w:spacing w:val="10"/>
      <w:lang w:bidi="en-US"/>
    </w:rPr>
  </w:style>
  <w:style w:type="paragraph" w:customStyle="1" w:styleId="Heading71">
    <w:name w:val="Heading 71"/>
    <w:basedOn w:val="Normal"/>
    <w:next w:val="Normal"/>
    <w:uiPriority w:val="9"/>
    <w:semiHidden/>
    <w:unhideWhenUsed/>
    <w:qFormat/>
    <w:rsid w:val="00A26864"/>
    <w:pPr>
      <w:spacing w:before="300" w:after="0"/>
      <w:outlineLvl w:val="6"/>
    </w:pPr>
    <w:rPr>
      <w:rFonts w:eastAsia="Times New Roman"/>
      <w:caps/>
      <w:color w:val="365F91"/>
      <w:spacing w:val="10"/>
      <w:lang w:bidi="en-US"/>
    </w:rPr>
  </w:style>
  <w:style w:type="numbering" w:customStyle="1" w:styleId="NoList1">
    <w:name w:val="No List1"/>
    <w:next w:val="NoList"/>
    <w:uiPriority w:val="99"/>
    <w:semiHidden/>
    <w:unhideWhenUsed/>
    <w:rsid w:val="00A26864"/>
  </w:style>
  <w:style w:type="paragraph" w:customStyle="1" w:styleId="Caption1">
    <w:name w:val="Caption1"/>
    <w:basedOn w:val="Normal"/>
    <w:next w:val="Normal"/>
    <w:uiPriority w:val="35"/>
    <w:semiHidden/>
    <w:unhideWhenUsed/>
    <w:qFormat/>
    <w:rsid w:val="00A26864"/>
    <w:pPr>
      <w:spacing w:before="200"/>
    </w:pPr>
    <w:rPr>
      <w:rFonts w:eastAsia="Times New Roman"/>
      <w:b/>
      <w:bCs/>
      <w:color w:val="365F91"/>
      <w:sz w:val="16"/>
      <w:szCs w:val="16"/>
      <w:lang w:bidi="en-US"/>
    </w:rPr>
  </w:style>
  <w:style w:type="paragraph" w:customStyle="1" w:styleId="Title1">
    <w:name w:val="Title1"/>
    <w:basedOn w:val="Normal"/>
    <w:next w:val="Normal"/>
    <w:uiPriority w:val="10"/>
    <w:qFormat/>
    <w:rsid w:val="00A26864"/>
    <w:pPr>
      <w:spacing w:before="720"/>
    </w:pPr>
    <w:rPr>
      <w:rFonts w:eastAsia="Times New Roman"/>
      <w:caps/>
      <w:color w:val="4F81BD"/>
      <w:spacing w:val="10"/>
      <w:kern w:val="28"/>
      <w:sz w:val="52"/>
      <w:szCs w:val="52"/>
      <w:lang w:bidi="en-US"/>
    </w:rPr>
  </w:style>
  <w:style w:type="paragraph" w:customStyle="1" w:styleId="Subtitle1">
    <w:name w:val="Subtitle1"/>
    <w:basedOn w:val="Normal"/>
    <w:next w:val="Normal"/>
    <w:uiPriority w:val="11"/>
    <w:qFormat/>
    <w:rsid w:val="00A26864"/>
    <w:pPr>
      <w:spacing w:before="200" w:after="1000" w:line="240" w:lineRule="auto"/>
    </w:pPr>
    <w:rPr>
      <w:rFonts w:eastAsia="Times New Roman"/>
      <w:caps/>
      <w:color w:val="595959"/>
      <w:spacing w:val="10"/>
      <w:sz w:val="24"/>
      <w:szCs w:val="24"/>
      <w:lang w:bidi="en-US"/>
    </w:rPr>
  </w:style>
  <w:style w:type="character" w:customStyle="1" w:styleId="SubtitleChar">
    <w:name w:val="Subtitle Char"/>
    <w:basedOn w:val="DefaultParagraphFont"/>
    <w:link w:val="Subtitle"/>
    <w:rsid w:val="00A26864"/>
    <w:rPr>
      <w:caps/>
      <w:color w:val="595959"/>
      <w:spacing w:val="10"/>
      <w:sz w:val="24"/>
      <w:szCs w:val="24"/>
    </w:rPr>
  </w:style>
  <w:style w:type="character" w:customStyle="1" w:styleId="Emphasis1">
    <w:name w:val="Emphasis1"/>
    <w:uiPriority w:val="20"/>
    <w:qFormat/>
    <w:rsid w:val="00A26864"/>
    <w:rPr>
      <w:caps/>
      <w:color w:val="243F60"/>
      <w:spacing w:val="5"/>
    </w:rPr>
  </w:style>
  <w:style w:type="character" w:customStyle="1" w:styleId="NoSpacingChar">
    <w:name w:val="No Spacing Char"/>
    <w:basedOn w:val="DefaultParagraphFont"/>
    <w:link w:val="NoSpacing"/>
    <w:uiPriority w:val="1"/>
    <w:rsid w:val="00A26864"/>
  </w:style>
  <w:style w:type="paragraph" w:styleId="Quote">
    <w:name w:val="Quote"/>
    <w:basedOn w:val="Normal"/>
    <w:next w:val="Normal"/>
    <w:link w:val="QuoteChar"/>
    <w:uiPriority w:val="29"/>
    <w:qFormat/>
    <w:rsid w:val="00A26864"/>
    <w:pPr>
      <w:spacing w:before="200"/>
    </w:pPr>
    <w:rPr>
      <w:rFonts w:eastAsia="Times New Roman"/>
      <w:i/>
      <w:iCs/>
      <w:sz w:val="20"/>
      <w:szCs w:val="20"/>
      <w:lang w:bidi="en-US"/>
    </w:rPr>
  </w:style>
  <w:style w:type="character" w:customStyle="1" w:styleId="QuoteChar">
    <w:name w:val="Quote Char"/>
    <w:basedOn w:val="DefaultParagraphFont"/>
    <w:link w:val="Quote"/>
    <w:uiPriority w:val="29"/>
    <w:rsid w:val="00A26864"/>
    <w:rPr>
      <w:rFonts w:eastAsia="Times New Roman"/>
      <w:i/>
      <w:iCs/>
      <w:sz w:val="20"/>
      <w:szCs w:val="20"/>
      <w:lang w:bidi="en-US"/>
    </w:rPr>
  </w:style>
  <w:style w:type="paragraph" w:customStyle="1" w:styleId="IntenseQuote1">
    <w:name w:val="Intense Quote1"/>
    <w:basedOn w:val="Normal"/>
    <w:next w:val="Normal"/>
    <w:uiPriority w:val="30"/>
    <w:qFormat/>
    <w:rsid w:val="00A26864"/>
    <w:pPr>
      <w:pBdr>
        <w:top w:val="single" w:sz="4" w:space="10" w:color="4F81BD"/>
        <w:left w:val="single" w:sz="4" w:space="10" w:color="4F81BD"/>
      </w:pBdr>
      <w:spacing w:before="200" w:after="0"/>
      <w:ind w:left="1296" w:right="1152"/>
      <w:jc w:val="both"/>
    </w:pPr>
    <w:rPr>
      <w:rFonts w:eastAsia="Times New Roman"/>
      <w:i/>
      <w:iCs/>
      <w:color w:val="4F81BD"/>
      <w:sz w:val="20"/>
      <w:szCs w:val="20"/>
      <w:lang w:bidi="en-US"/>
    </w:rPr>
  </w:style>
  <w:style w:type="character" w:customStyle="1" w:styleId="IntenseQuoteChar">
    <w:name w:val="Intense Quote Char"/>
    <w:basedOn w:val="DefaultParagraphFont"/>
    <w:link w:val="IntenseQuote"/>
    <w:uiPriority w:val="30"/>
    <w:rsid w:val="00A26864"/>
    <w:rPr>
      <w:i/>
      <w:iCs/>
      <w:color w:val="4F81BD"/>
      <w:sz w:val="20"/>
      <w:szCs w:val="20"/>
    </w:rPr>
  </w:style>
  <w:style w:type="character" w:customStyle="1" w:styleId="SubtleEmphasis1">
    <w:name w:val="Subtle Emphasis1"/>
    <w:uiPriority w:val="19"/>
    <w:qFormat/>
    <w:rsid w:val="00A26864"/>
    <w:rPr>
      <w:i/>
      <w:iCs/>
      <w:color w:val="243F60"/>
    </w:rPr>
  </w:style>
  <w:style w:type="character" w:customStyle="1" w:styleId="IntenseEmphasis1">
    <w:name w:val="Intense Emphasis1"/>
    <w:uiPriority w:val="21"/>
    <w:qFormat/>
    <w:rsid w:val="00A26864"/>
    <w:rPr>
      <w:b/>
      <w:bCs/>
      <w:caps/>
      <w:color w:val="243F60"/>
      <w:spacing w:val="10"/>
    </w:rPr>
  </w:style>
  <w:style w:type="character" w:customStyle="1" w:styleId="SubtleReference1">
    <w:name w:val="Subtle Reference1"/>
    <w:uiPriority w:val="31"/>
    <w:qFormat/>
    <w:rsid w:val="00A26864"/>
    <w:rPr>
      <w:b/>
      <w:bCs/>
      <w:color w:val="4F81BD"/>
    </w:rPr>
  </w:style>
  <w:style w:type="character" w:customStyle="1" w:styleId="IntenseReference1">
    <w:name w:val="Intense Reference1"/>
    <w:uiPriority w:val="32"/>
    <w:qFormat/>
    <w:rsid w:val="00A26864"/>
    <w:rPr>
      <w:b/>
      <w:bCs/>
      <w:i/>
      <w:iCs/>
      <w:caps/>
      <w:color w:val="4F81BD"/>
    </w:rPr>
  </w:style>
  <w:style w:type="character" w:styleId="BookTitle">
    <w:name w:val="Book Title"/>
    <w:uiPriority w:val="33"/>
    <w:qFormat/>
    <w:rsid w:val="00A26864"/>
    <w:rPr>
      <w:b/>
      <w:bCs/>
      <w:i/>
      <w:iCs/>
      <w:spacing w:val="9"/>
    </w:rPr>
  </w:style>
  <w:style w:type="character" w:customStyle="1" w:styleId="Heading1Char1">
    <w:name w:val="Heading 1 Char1"/>
    <w:basedOn w:val="DefaultParagraphFont"/>
    <w:uiPriority w:val="9"/>
    <w:rsid w:val="00A268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26864"/>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olor w:val="FFFFFF"/>
      <w:spacing w:val="15"/>
      <w:sz w:val="22"/>
      <w:szCs w:val="22"/>
      <w:lang w:bidi="en-US"/>
    </w:rPr>
  </w:style>
  <w:style w:type="paragraph" w:customStyle="1" w:styleId="normalbullet">
    <w:name w:val="normal bullet"/>
    <w:basedOn w:val="Normal"/>
    <w:link w:val="normalbulletChar"/>
    <w:qFormat/>
    <w:rsid w:val="00A26864"/>
    <w:pPr>
      <w:numPr>
        <w:numId w:val="8"/>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A26864"/>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A26864"/>
    <w:rPr>
      <w:rFonts w:ascii="Calibri" w:eastAsia="Times New Roman" w:hAnsi="Calibri" w:cs="Calibri"/>
      <w:bCs/>
      <w:lang w:bidi="en-US"/>
    </w:rPr>
  </w:style>
  <w:style w:type="character" w:customStyle="1" w:styleId="NormalbulletChar0">
    <w:name w:val="Normal bullet Char"/>
    <w:basedOn w:val="DefaultParagraphFont"/>
    <w:link w:val="Normalbullet0"/>
    <w:rsid w:val="00A26864"/>
    <w:rPr>
      <w:rFonts w:ascii="Calibri" w:eastAsia="Times New Roman" w:hAnsi="Calibri" w:cs="Calibri"/>
      <w:bCs/>
      <w:lang w:bidi="en-US"/>
    </w:rPr>
  </w:style>
  <w:style w:type="paragraph" w:styleId="TOC1">
    <w:name w:val="toc 1"/>
    <w:basedOn w:val="Normal"/>
    <w:next w:val="Normal"/>
    <w:autoRedefine/>
    <w:uiPriority w:val="39"/>
    <w:unhideWhenUsed/>
    <w:qFormat/>
    <w:rsid w:val="00A26864"/>
    <w:pPr>
      <w:tabs>
        <w:tab w:val="left" w:pos="403"/>
        <w:tab w:val="right" w:leader="dot" w:pos="9350"/>
      </w:tabs>
      <w:spacing w:before="40" w:after="40" w:line="240" w:lineRule="auto"/>
    </w:pPr>
    <w:rPr>
      <w:rFonts w:eastAsia="Times New Roman"/>
      <w:noProof/>
      <w:szCs w:val="20"/>
      <w:lang w:bidi="en-US"/>
    </w:rPr>
  </w:style>
  <w:style w:type="paragraph" w:styleId="TOC2">
    <w:name w:val="toc 2"/>
    <w:basedOn w:val="Normal"/>
    <w:next w:val="Normal"/>
    <w:autoRedefine/>
    <w:uiPriority w:val="39"/>
    <w:unhideWhenUsed/>
    <w:qFormat/>
    <w:rsid w:val="00A26864"/>
    <w:pPr>
      <w:tabs>
        <w:tab w:val="left" w:pos="630"/>
        <w:tab w:val="right" w:leader="dot" w:pos="9350"/>
      </w:tabs>
      <w:spacing w:before="20" w:after="20" w:line="240" w:lineRule="auto"/>
      <w:ind w:left="202"/>
    </w:pPr>
    <w:rPr>
      <w:rFonts w:eastAsia="Times New Roman"/>
      <w:noProof/>
      <w:szCs w:val="20"/>
      <w:lang w:bidi="en-US"/>
    </w:rPr>
  </w:style>
  <w:style w:type="paragraph" w:styleId="TOC3">
    <w:name w:val="toc 3"/>
    <w:basedOn w:val="Normal"/>
    <w:next w:val="Normal"/>
    <w:autoRedefine/>
    <w:uiPriority w:val="39"/>
    <w:unhideWhenUsed/>
    <w:qFormat/>
    <w:rsid w:val="00A26864"/>
    <w:pPr>
      <w:tabs>
        <w:tab w:val="right" w:leader="dot" w:pos="9350"/>
      </w:tabs>
      <w:spacing w:before="40" w:after="40" w:line="240" w:lineRule="auto"/>
      <w:ind w:left="403"/>
    </w:pPr>
    <w:rPr>
      <w:rFonts w:eastAsia="Times New Roman"/>
      <w:sz w:val="20"/>
      <w:szCs w:val="20"/>
      <w:lang w:bidi="en-US"/>
    </w:rPr>
  </w:style>
  <w:style w:type="character" w:customStyle="1" w:styleId="FollowedHyperlink1">
    <w:name w:val="FollowedHyperlink1"/>
    <w:basedOn w:val="DefaultParagraphFont"/>
    <w:uiPriority w:val="99"/>
    <w:semiHidden/>
    <w:unhideWhenUsed/>
    <w:rsid w:val="00A26864"/>
    <w:rPr>
      <w:color w:val="800080"/>
      <w:u w:val="single"/>
    </w:rPr>
  </w:style>
  <w:style w:type="character" w:styleId="HTMLCite">
    <w:name w:val="HTML Cite"/>
    <w:basedOn w:val="DefaultParagraphFont"/>
    <w:uiPriority w:val="99"/>
    <w:unhideWhenUsed/>
    <w:rsid w:val="00A26864"/>
    <w:rPr>
      <w:i w:val="0"/>
      <w:iCs w:val="0"/>
      <w:color w:val="0E774A"/>
    </w:rPr>
  </w:style>
  <w:style w:type="table" w:customStyle="1" w:styleId="LightList1">
    <w:name w:val="Light List1"/>
    <w:basedOn w:val="TableNormal"/>
    <w:uiPriority w:val="61"/>
    <w:rsid w:val="00A26864"/>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A26864"/>
    <w:pPr>
      <w:spacing w:after="0" w:line="240" w:lineRule="auto"/>
    </w:pPr>
    <w:rPr>
      <w:rFonts w:eastAsia="Times New Roman"/>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A26864"/>
    <w:pPr>
      <w:spacing w:after="0" w:line="240" w:lineRule="auto"/>
    </w:pPr>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A26864"/>
    <w:pPr>
      <w:spacing w:after="0" w:line="240" w:lineRule="auto"/>
    </w:pPr>
    <w:rPr>
      <w:rFonts w:eastAsia="Times New Roman"/>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A26864"/>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A26864"/>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A26864"/>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A26864"/>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A26864"/>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A26864"/>
    <w:pPr>
      <w:spacing w:after="0" w:line="240" w:lineRule="auto"/>
    </w:pPr>
    <w:rPr>
      <w:rFonts w:eastAsia="Times New Roman"/>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rsid w:val="00A26864"/>
    <w:rPr>
      <w:color w:val="808080"/>
    </w:rPr>
  </w:style>
  <w:style w:type="character" w:customStyle="1" w:styleId="apple-style-span">
    <w:name w:val="apple-style-span"/>
    <w:basedOn w:val="DefaultParagraphFont"/>
    <w:rsid w:val="00A26864"/>
  </w:style>
  <w:style w:type="table" w:customStyle="1" w:styleId="LightShading1">
    <w:name w:val="Light Shading1"/>
    <w:basedOn w:val="TableNormal"/>
    <w:uiPriority w:val="60"/>
    <w:rsid w:val="00A26864"/>
    <w:pPr>
      <w:spacing w:after="0" w:line="240" w:lineRule="auto"/>
    </w:pPr>
    <w:rPr>
      <w:rFonts w:eastAsia="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semiHidden/>
    <w:unhideWhenUsed/>
    <w:rsid w:val="00A26864"/>
    <w:pPr>
      <w:spacing w:after="0" w:line="240" w:lineRule="auto"/>
    </w:pPr>
    <w:rPr>
      <w:rFonts w:ascii="Tahoma" w:eastAsia="Times New Roman" w:hAnsi="Tahoma" w:cs="Tahoma"/>
      <w:sz w:val="16"/>
      <w:szCs w:val="16"/>
      <w:lang w:bidi="en-US"/>
    </w:rPr>
  </w:style>
  <w:style w:type="character" w:customStyle="1" w:styleId="DocumentMapChar">
    <w:name w:val="Document Map Char"/>
    <w:basedOn w:val="DefaultParagraphFont"/>
    <w:link w:val="DocumentMap"/>
    <w:semiHidden/>
    <w:rsid w:val="00A26864"/>
    <w:rPr>
      <w:rFonts w:ascii="Tahoma" w:eastAsia="Times New Roman" w:hAnsi="Tahoma" w:cs="Tahoma"/>
      <w:sz w:val="16"/>
      <w:szCs w:val="16"/>
      <w:lang w:bidi="en-US"/>
    </w:rPr>
  </w:style>
  <w:style w:type="paragraph" w:styleId="BodyText2">
    <w:name w:val="Body Text 2"/>
    <w:basedOn w:val="Normal"/>
    <w:link w:val="BodyText2Char"/>
    <w:semiHidden/>
    <w:unhideWhenUsed/>
    <w:rsid w:val="00A26864"/>
    <w:pPr>
      <w:spacing w:before="200" w:after="120" w:line="480" w:lineRule="auto"/>
    </w:pPr>
    <w:rPr>
      <w:rFonts w:eastAsia="Times New Roman"/>
      <w:sz w:val="20"/>
      <w:szCs w:val="20"/>
      <w:lang w:bidi="en-US"/>
    </w:rPr>
  </w:style>
  <w:style w:type="character" w:customStyle="1" w:styleId="BodyText2Char">
    <w:name w:val="Body Text 2 Char"/>
    <w:basedOn w:val="DefaultParagraphFont"/>
    <w:link w:val="BodyText2"/>
    <w:semiHidden/>
    <w:rsid w:val="00A26864"/>
    <w:rPr>
      <w:rFonts w:eastAsia="Times New Roman"/>
      <w:sz w:val="20"/>
      <w:szCs w:val="20"/>
      <w:lang w:bidi="en-US"/>
    </w:rPr>
  </w:style>
  <w:style w:type="character" w:customStyle="1" w:styleId="Heading2Char1">
    <w:name w:val="Heading 2 Char1"/>
    <w:basedOn w:val="DefaultParagraphFont"/>
    <w:uiPriority w:val="9"/>
    <w:semiHidden/>
    <w:rsid w:val="00A2686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2686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A2686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A26864"/>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A2686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A26864"/>
    <w:rPr>
      <w:rFonts w:asciiTheme="majorHAnsi" w:eastAsiaTheme="majorEastAsia" w:hAnsiTheme="majorHAnsi" w:cstheme="majorBidi"/>
      <w:i/>
      <w:iCs/>
      <w:color w:val="404040" w:themeColor="text1" w:themeTint="BF"/>
    </w:rPr>
  </w:style>
  <w:style w:type="character" w:customStyle="1" w:styleId="TitleChar1">
    <w:name w:val="Title Char1"/>
    <w:basedOn w:val="DefaultParagraphFont"/>
    <w:uiPriority w:val="10"/>
    <w:rsid w:val="00A268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26864"/>
    <w:pPr>
      <w:numPr>
        <w:ilvl w:val="1"/>
      </w:numPr>
    </w:pPr>
    <w:rPr>
      <w:caps/>
      <w:color w:val="595959"/>
      <w:spacing w:val="10"/>
      <w:sz w:val="24"/>
      <w:szCs w:val="24"/>
    </w:rPr>
  </w:style>
  <w:style w:type="character" w:customStyle="1" w:styleId="SubtitleChar1">
    <w:name w:val="Subtitle Char1"/>
    <w:basedOn w:val="DefaultParagraphFont"/>
    <w:uiPriority w:val="11"/>
    <w:rsid w:val="00A26864"/>
    <w:rPr>
      <w:color w:val="5A5A5A" w:themeColor="text1" w:themeTint="A5"/>
      <w:spacing w:val="15"/>
    </w:rPr>
  </w:style>
  <w:style w:type="character" w:styleId="Emphasis">
    <w:name w:val="Emphasis"/>
    <w:basedOn w:val="DefaultParagraphFont"/>
    <w:uiPriority w:val="20"/>
    <w:qFormat/>
    <w:rsid w:val="00A26864"/>
    <w:rPr>
      <w:i/>
      <w:iCs/>
    </w:rPr>
  </w:style>
  <w:style w:type="paragraph" w:styleId="IntenseQuote">
    <w:name w:val="Intense Quote"/>
    <w:basedOn w:val="Normal"/>
    <w:next w:val="Normal"/>
    <w:link w:val="IntenseQuoteChar"/>
    <w:uiPriority w:val="30"/>
    <w:qFormat/>
    <w:rsid w:val="00A26864"/>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A26864"/>
    <w:rPr>
      <w:i/>
      <w:iCs/>
      <w:color w:val="4F81BD" w:themeColor="accent1"/>
    </w:rPr>
  </w:style>
  <w:style w:type="character" w:styleId="SubtleEmphasis">
    <w:name w:val="Subtle Emphasis"/>
    <w:basedOn w:val="DefaultParagraphFont"/>
    <w:uiPriority w:val="19"/>
    <w:qFormat/>
    <w:rsid w:val="00A26864"/>
    <w:rPr>
      <w:i/>
      <w:iCs/>
      <w:color w:val="808080" w:themeColor="text1" w:themeTint="7F"/>
    </w:rPr>
  </w:style>
  <w:style w:type="character" w:styleId="IntenseEmphasis">
    <w:name w:val="Intense Emphasis"/>
    <w:basedOn w:val="DefaultParagraphFont"/>
    <w:uiPriority w:val="21"/>
    <w:qFormat/>
    <w:rsid w:val="00A26864"/>
    <w:rPr>
      <w:b/>
      <w:bCs/>
      <w:i/>
      <w:iCs/>
      <w:color w:val="4F81BD" w:themeColor="accent1"/>
    </w:rPr>
  </w:style>
  <w:style w:type="character" w:styleId="SubtleReference">
    <w:name w:val="Subtle Reference"/>
    <w:basedOn w:val="DefaultParagraphFont"/>
    <w:uiPriority w:val="31"/>
    <w:qFormat/>
    <w:rsid w:val="00A26864"/>
    <w:rPr>
      <w:smallCaps/>
      <w:color w:val="C0504D" w:themeColor="accent2"/>
      <w:u w:val="single"/>
    </w:rPr>
  </w:style>
  <w:style w:type="character" w:styleId="IntenseReference">
    <w:name w:val="Intense Reference"/>
    <w:basedOn w:val="DefaultParagraphFont"/>
    <w:uiPriority w:val="32"/>
    <w:qFormat/>
    <w:rsid w:val="00A26864"/>
    <w:rPr>
      <w:b/>
      <w:bCs/>
      <w:smallCaps/>
      <w:color w:val="C0504D" w:themeColor="accent2"/>
      <w:spacing w:val="5"/>
      <w:u w:val="single"/>
    </w:rPr>
  </w:style>
  <w:style w:type="character" w:styleId="FollowedHyperlink">
    <w:name w:val="FollowedHyperlink"/>
    <w:basedOn w:val="DefaultParagraphFont"/>
    <w:unhideWhenUsed/>
    <w:rsid w:val="00A26864"/>
    <w:rPr>
      <w:color w:val="800080" w:themeColor="followedHyperlink"/>
      <w:u w:val="single"/>
    </w:rPr>
  </w:style>
  <w:style w:type="table" w:styleId="LightList-Accent2">
    <w:name w:val="Light List Accent 2"/>
    <w:basedOn w:val="TableNormal"/>
    <w:uiPriority w:val="61"/>
    <w:rsid w:val="00A26864"/>
    <w:pPr>
      <w:spacing w:after="0" w:line="240" w:lineRule="auto"/>
    </w:pPr>
    <w:rPr>
      <w:rFonts w:eastAsiaTheme="minorHAnsi"/>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A26864"/>
    <w:pPr>
      <w:spacing w:after="0" w:line="240" w:lineRule="auto"/>
    </w:pPr>
    <w:rPr>
      <w:rFonts w:eastAsiaTheme="minorHAnsi"/>
      <w:color w:val="000000" w:themeColor="text1"/>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A26864"/>
    <w:pPr>
      <w:spacing w:after="0" w:line="240" w:lineRule="auto"/>
    </w:pPr>
    <w:rPr>
      <w:rFonts w:eastAsiaTheme="minorHAnsi"/>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A26864"/>
  </w:style>
  <w:style w:type="paragraph" w:customStyle="1" w:styleId="BodyA">
    <w:name w:val="Body A"/>
    <w:rsid w:val="00A26864"/>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paragraph" w:customStyle="1" w:styleId="Normal115">
    <w:name w:val="Normal + 11.5"/>
    <w:basedOn w:val="Normal"/>
    <w:rsid w:val="00A26864"/>
    <w:pPr>
      <w:numPr>
        <w:numId w:val="9"/>
      </w:numPr>
      <w:spacing w:after="60" w:line="240" w:lineRule="auto"/>
      <w:jc w:val="both"/>
    </w:pPr>
    <w:rPr>
      <w:rFonts w:ascii="Arial" w:eastAsia="Times New Roman" w:hAnsi="Arial" w:cs="Times New Roman"/>
      <w:b/>
      <w:szCs w:val="24"/>
      <w:lang w:val="en-GB"/>
    </w:rPr>
  </w:style>
  <w:style w:type="character" w:customStyle="1" w:styleId="atendertext1">
    <w:name w:val="a_tender_text1"/>
    <w:rsid w:val="00A26864"/>
    <w:rPr>
      <w:rFonts w:ascii="Arial" w:hAnsi="Arial" w:cs="Arial" w:hint="default"/>
      <w:color w:val="000000"/>
      <w:sz w:val="20"/>
      <w:szCs w:val="20"/>
    </w:rPr>
  </w:style>
  <w:style w:type="paragraph" w:customStyle="1" w:styleId="TableT">
    <w:name w:val="TableT"/>
    <w:basedOn w:val="Normal"/>
    <w:autoRedefine/>
    <w:uiPriority w:val="99"/>
    <w:rsid w:val="00A26864"/>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A26864"/>
    <w:pPr>
      <w:spacing w:before="240" w:after="0" w:line="240" w:lineRule="auto"/>
    </w:pPr>
    <w:rPr>
      <w:rFonts w:ascii="Times New Roman" w:eastAsia="Times New Roman" w:hAnsi="Times New Roman" w:cs="Times New Roman"/>
      <w:kern w:val="28"/>
      <w:sz w:val="24"/>
      <w:szCs w:val="20"/>
    </w:rPr>
  </w:style>
  <w:style w:type="character" w:customStyle="1" w:styleId="Date1">
    <w:name w:val="Date1"/>
    <w:basedOn w:val="DefaultParagraphFont"/>
    <w:rsid w:val="00A26864"/>
  </w:style>
  <w:style w:type="paragraph" w:customStyle="1" w:styleId="HCh">
    <w:name w:val="_ H _Ch"/>
    <w:basedOn w:val="Normal"/>
    <w:next w:val="Normal"/>
    <w:rsid w:val="00A26864"/>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268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A26864"/>
    <w:pPr>
      <w:spacing w:line="360" w:lineRule="exact"/>
    </w:pPr>
    <w:rPr>
      <w:rFonts w:eastAsia="Times New Roman"/>
      <w:spacing w:val="-3"/>
      <w:w w:val="99"/>
      <w:sz w:val="34"/>
    </w:rPr>
  </w:style>
  <w:style w:type="paragraph" w:styleId="EndnoteText">
    <w:name w:val="endnote text"/>
    <w:basedOn w:val="Normal"/>
    <w:link w:val="EndnoteTextChar"/>
    <w:rsid w:val="00A26864"/>
    <w:pPr>
      <w:spacing w:after="0" w:line="240" w:lineRule="auto"/>
    </w:pPr>
    <w:rPr>
      <w:rFonts w:eastAsiaTheme="minorHAnsi"/>
      <w:sz w:val="20"/>
      <w:szCs w:val="20"/>
    </w:rPr>
  </w:style>
  <w:style w:type="character" w:customStyle="1" w:styleId="EndnoteTextChar">
    <w:name w:val="Endnote Text Char"/>
    <w:basedOn w:val="DefaultParagraphFont"/>
    <w:link w:val="EndnoteText"/>
    <w:rsid w:val="00A26864"/>
    <w:rPr>
      <w:rFonts w:eastAsiaTheme="minorHAnsi"/>
      <w:sz w:val="20"/>
      <w:szCs w:val="20"/>
    </w:rPr>
  </w:style>
  <w:style w:type="character" w:styleId="EndnoteReference">
    <w:name w:val="endnote reference"/>
    <w:basedOn w:val="DefaultParagraphFont"/>
    <w:rsid w:val="00A26864"/>
    <w:rPr>
      <w:vertAlign w:val="superscript"/>
    </w:rPr>
  </w:style>
  <w:style w:type="character" w:customStyle="1" w:styleId="Style1">
    <w:name w:val="Style1"/>
    <w:basedOn w:val="DefaultParagraphFont"/>
    <w:uiPriority w:val="1"/>
    <w:rsid w:val="00A26864"/>
    <w:rPr>
      <w:rFonts w:ascii="Garamond" w:hAnsi="Garamond"/>
      <w:sz w:val="22"/>
    </w:rPr>
  </w:style>
  <w:style w:type="character" w:customStyle="1" w:styleId="GaramondStyle2">
    <w:name w:val="Garamond Style 2"/>
    <w:basedOn w:val="DefaultParagraphFont"/>
    <w:uiPriority w:val="1"/>
    <w:qFormat/>
    <w:rsid w:val="00A26864"/>
    <w:rPr>
      <w:rFonts w:ascii="Garamond" w:hAnsi="Garamond"/>
      <w:sz w:val="22"/>
    </w:rPr>
  </w:style>
  <w:style w:type="paragraph" w:styleId="TableofFigures">
    <w:name w:val="table of figures"/>
    <w:basedOn w:val="Normal"/>
    <w:next w:val="Normal"/>
    <w:uiPriority w:val="99"/>
    <w:unhideWhenUsed/>
    <w:rsid w:val="00A26864"/>
    <w:pPr>
      <w:spacing w:after="0"/>
    </w:pPr>
    <w:rPr>
      <w:rFonts w:eastAsiaTheme="minorHAnsi"/>
    </w:rPr>
  </w:style>
  <w:style w:type="paragraph" w:customStyle="1" w:styleId="Char2">
    <w:name w:val="Char2"/>
    <w:basedOn w:val="Normal"/>
    <w:link w:val="FootnoteReference"/>
    <w:uiPriority w:val="99"/>
    <w:rsid w:val="00A26864"/>
    <w:pPr>
      <w:spacing w:after="160" w:line="240" w:lineRule="exact"/>
    </w:pPr>
    <w:rPr>
      <w:vertAlign w:val="superscript"/>
    </w:rPr>
  </w:style>
  <w:style w:type="paragraph" w:customStyle="1" w:styleId="msonormal0">
    <w:name w:val="msonormal"/>
    <w:basedOn w:val="Normal"/>
    <w:rsid w:val="00A26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3">
    <w:name w:val="Footnote Text Char3"/>
    <w:aliases w:val="single space Char1,Footnote Text Char Char Char Char Char1,Footnote Text Char Char Char2,footnote text Char1,Footnote Text Char2 Char1,Footnote Text Char1 Char1 Char1,Footnote Text Char Char Char Char2,Footnote Text Char1 Char2"/>
    <w:basedOn w:val="DefaultParagraphFont"/>
    <w:uiPriority w:val="99"/>
    <w:semiHidden/>
    <w:rsid w:val="00A26864"/>
  </w:style>
  <w:style w:type="character" w:customStyle="1" w:styleId="PlainTable31">
    <w:name w:val="Plain Table 31"/>
    <w:uiPriority w:val="19"/>
    <w:qFormat/>
    <w:rsid w:val="00A26864"/>
    <w:rPr>
      <w:i/>
      <w:iCs/>
      <w:color w:val="808080"/>
    </w:rPr>
  </w:style>
  <w:style w:type="character" w:styleId="UnresolvedMention">
    <w:name w:val="Unresolved Mention"/>
    <w:basedOn w:val="DefaultParagraphFont"/>
    <w:uiPriority w:val="99"/>
    <w:semiHidden/>
    <w:unhideWhenUsed/>
    <w:rsid w:val="00A26864"/>
    <w:rPr>
      <w:color w:val="605E5C"/>
      <w:shd w:val="clear" w:color="auto" w:fill="E1DFDD"/>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ft Char1"/>
    <w:uiPriority w:val="99"/>
    <w:semiHidden/>
    <w:rsid w:val="00A26864"/>
    <w:rPr>
      <w:rFonts w:ascii="Calibri" w:eastAsia="MS Mincho" w:hAnsi="Calibri" w:cs="Times New Roman"/>
      <w:sz w:val="18"/>
      <w:szCs w:val="20"/>
    </w:rPr>
  </w:style>
  <w:style w:type="paragraph" w:customStyle="1" w:styleId="BVIfnrCharCharChar">
    <w:name w:val="BVI fnr Char Char Char"/>
    <w:aliases w:val="ftref Char Char Char,16 Point Char Char Char,Superscript 6 Point Char Char Char"/>
    <w:basedOn w:val="Normal"/>
    <w:uiPriority w:val="99"/>
    <w:rsid w:val="00A26864"/>
    <w:pPr>
      <w:spacing w:before="120" w:after="160" w:line="240" w:lineRule="exact"/>
      <w:jc w:val="both"/>
    </w:pPr>
    <w:rPr>
      <w:rFonts w:ascii="Times New Roman" w:eastAsia="Times New Roman" w:hAnsi="Times New Roman" w:cs="Times New Roman"/>
      <w:sz w:val="24"/>
      <w:szCs w:val="24"/>
      <w:vertAlign w:val="superscript"/>
      <w:lang w:val="en-PK" w:eastAsia="en-GB"/>
    </w:rPr>
  </w:style>
  <w:style w:type="paragraph" w:customStyle="1" w:styleId="NormalLatinArialNarrow">
    <w:name w:val="Normal + (Latin) Arial Narrow"/>
    <w:basedOn w:val="Heading4"/>
    <w:rsid w:val="00A26864"/>
    <w:pPr>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spacing w:before="240" w:after="240" w:line="264" w:lineRule="auto"/>
      <w:jc w:val="both"/>
    </w:pPr>
    <w:rPr>
      <w:rFonts w:ascii="Arial" w:eastAsia="Calibri" w:hAnsi="Arial"/>
      <w:b w:val="0"/>
      <w:bCs/>
      <w:i/>
      <w:iCs/>
      <w:sz w:val="24"/>
      <w:szCs w:val="28"/>
      <w:lang w:val="en-PK" w:eastAsia="en-GB"/>
    </w:rPr>
  </w:style>
  <w:style w:type="paragraph" w:styleId="BodyTextIndent2">
    <w:name w:val="Body Text Indent 2"/>
    <w:basedOn w:val="Normal"/>
    <w:link w:val="BodyTextIndent2Char"/>
    <w:rsid w:val="00A26864"/>
    <w:pPr>
      <w:spacing w:after="120" w:line="480" w:lineRule="auto"/>
      <w:ind w:left="360"/>
    </w:pPr>
    <w:rPr>
      <w:rFonts w:ascii="Times New Roman" w:eastAsia="MS Mincho" w:hAnsi="Times New Roman" w:cs="Times New Roman"/>
      <w:sz w:val="24"/>
      <w:szCs w:val="24"/>
      <w:lang w:eastAsia="en-GB"/>
    </w:rPr>
  </w:style>
  <w:style w:type="character" w:customStyle="1" w:styleId="BodyTextIndent2Char">
    <w:name w:val="Body Text Indent 2 Char"/>
    <w:basedOn w:val="DefaultParagraphFont"/>
    <w:link w:val="BodyTextIndent2"/>
    <w:rsid w:val="00A26864"/>
    <w:rPr>
      <w:rFonts w:ascii="Times New Roman" w:eastAsia="MS Mincho" w:hAnsi="Times New Roman" w:cs="Times New Roman"/>
      <w:sz w:val="24"/>
      <w:szCs w:val="24"/>
      <w:lang w:eastAsia="en-GB"/>
    </w:rPr>
  </w:style>
  <w:style w:type="paragraph" w:customStyle="1" w:styleId="Heading3b">
    <w:name w:val="Heading 3b"/>
    <w:basedOn w:val="Heading3"/>
    <w:rsid w:val="00A26864"/>
    <w:pPr>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spacing w:before="240" w:after="240"/>
      <w:ind w:left="0" w:firstLine="0"/>
      <w:jc w:val="left"/>
    </w:pPr>
    <w:rPr>
      <w:rFonts w:eastAsia="Calibri" w:cs="Arial"/>
      <w:bCs/>
      <w:i/>
      <w:sz w:val="22"/>
      <w:szCs w:val="26"/>
      <w:u w:val="single"/>
      <w:lang w:val="en-PK" w:eastAsia="en-GB"/>
    </w:rPr>
  </w:style>
  <w:style w:type="paragraph" w:customStyle="1" w:styleId="Heading1Chaptertitle">
    <w:name w:val="Heading 1: Chapter title"/>
    <w:basedOn w:val="Normal"/>
    <w:link w:val="Heading1ChaptertitleChar"/>
    <w:rsid w:val="00A26864"/>
    <w:pPr>
      <w:spacing w:after="0" w:line="264" w:lineRule="auto"/>
      <w:jc w:val="both"/>
    </w:pPr>
    <w:rPr>
      <w:rFonts w:ascii="Arial Narrow" w:eastAsia="MS Mincho" w:hAnsi="Arial Narrow" w:cs="Times New Roman"/>
      <w:b/>
      <w:sz w:val="32"/>
      <w:szCs w:val="24"/>
      <w:lang w:eastAsia="en-GB"/>
    </w:rPr>
  </w:style>
  <w:style w:type="character" w:customStyle="1" w:styleId="Heading1ChaptertitleChar">
    <w:name w:val="Heading 1: Chapter title Char"/>
    <w:link w:val="Heading1Chaptertitle"/>
    <w:locked/>
    <w:rsid w:val="00A26864"/>
    <w:rPr>
      <w:rFonts w:ascii="Arial Narrow" w:eastAsia="MS Mincho" w:hAnsi="Arial Narrow" w:cs="Times New Roman"/>
      <w:b/>
      <w:sz w:val="32"/>
      <w:szCs w:val="24"/>
      <w:lang w:eastAsia="en-GB"/>
    </w:rPr>
  </w:style>
  <w:style w:type="paragraph" w:customStyle="1" w:styleId="Footnotes">
    <w:name w:val="Footnotes"/>
    <w:basedOn w:val="FootnoteText"/>
    <w:link w:val="FootnotesChar"/>
    <w:rsid w:val="00A26864"/>
    <w:pPr>
      <w:spacing w:before="0" w:after="0"/>
    </w:pPr>
    <w:rPr>
      <w:rFonts w:eastAsia="MS Mincho" w:cs="Arial"/>
      <w:spacing w:val="-3"/>
      <w:szCs w:val="18"/>
      <w:lang w:val="en-PK" w:eastAsia="en-GB"/>
    </w:rPr>
  </w:style>
  <w:style w:type="character" w:customStyle="1" w:styleId="FootnotesChar">
    <w:name w:val="Footnotes Char"/>
    <w:link w:val="Footnotes"/>
    <w:rsid w:val="00A26864"/>
    <w:rPr>
      <w:rFonts w:ascii="Calibri" w:eastAsia="MS Mincho" w:hAnsi="Calibri" w:cs="Arial"/>
      <w:spacing w:val="-3"/>
      <w:sz w:val="18"/>
      <w:szCs w:val="18"/>
      <w:lang w:val="en-PK" w:eastAsia="en-GB"/>
    </w:rPr>
  </w:style>
  <w:style w:type="character" w:customStyle="1" w:styleId="FootnoteTextCharChar1">
    <w:name w:val="Footnote Text Char Char1"/>
    <w:aliases w:val="Geneva 9 Char Char1,Font: Geneva 9 Char Char1,Boston 10 Char Char1,f Char Char1,Footnote Text Char Char Char Char Char Char Char Char1,Footnote Text Char Char Char Char1 Char Char1"/>
    <w:uiPriority w:val="99"/>
    <w:rsid w:val="00A26864"/>
    <w:rPr>
      <w:rFonts w:ascii="Arial Narrow" w:eastAsia="MS Mincho" w:hAnsi="Arial Narrow"/>
      <w:sz w:val="18"/>
      <w:lang w:val="en-GB" w:eastAsia="en-US"/>
    </w:rPr>
  </w:style>
  <w:style w:type="paragraph" w:customStyle="1" w:styleId="Style">
    <w:name w:val="Style"/>
    <w:rsid w:val="00A26864"/>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itleLatinArialNarrow">
    <w:name w:val="Title + (Latin) Arial Narrow"/>
    <w:aliases w:val="12 pt,Not Bold,Not Italic,No underline"/>
    <w:basedOn w:val="Heading4"/>
    <w:rsid w:val="00A26864"/>
    <w:pPr>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spacing w:before="240" w:after="240" w:line="264" w:lineRule="auto"/>
      <w:jc w:val="both"/>
    </w:pPr>
    <w:rPr>
      <w:rFonts w:ascii="Arial" w:eastAsia="Calibri" w:hAnsi="Arial"/>
      <w:b w:val="0"/>
      <w:bCs/>
      <w:i/>
      <w:iCs/>
      <w:noProof/>
      <w:sz w:val="24"/>
      <w:szCs w:val="28"/>
      <w:lang w:val="en-PK" w:eastAsia="en-GB"/>
    </w:rPr>
  </w:style>
  <w:style w:type="paragraph" w:customStyle="1" w:styleId="text-close">
    <w:name w:val="text-close"/>
    <w:basedOn w:val="Normal"/>
    <w:rsid w:val="00A26864"/>
    <w:pPr>
      <w:spacing w:before="90" w:after="30" w:line="240" w:lineRule="atLeast"/>
    </w:pPr>
    <w:rPr>
      <w:rFonts w:ascii="Arial" w:eastAsia="Times New Roman" w:hAnsi="Arial" w:cs="Arial"/>
      <w:color w:val="000000"/>
      <w:sz w:val="18"/>
      <w:szCs w:val="18"/>
      <w:lang w:eastAsia="en-GB"/>
    </w:rPr>
  </w:style>
  <w:style w:type="character" w:customStyle="1" w:styleId="UnresolvedMention2">
    <w:name w:val="Unresolved Mention2"/>
    <w:basedOn w:val="DefaultParagraphFont"/>
    <w:uiPriority w:val="99"/>
    <w:semiHidden/>
    <w:unhideWhenUsed/>
    <w:rsid w:val="00A26864"/>
    <w:rPr>
      <w:color w:val="605E5C"/>
      <w:shd w:val="clear" w:color="auto" w:fill="E1DFDD"/>
    </w:rPr>
  </w:style>
  <w:style w:type="paragraph" w:customStyle="1" w:styleId="G-Heading1">
    <w:name w:val="G-Heading1"/>
    <w:basedOn w:val="Normal"/>
    <w:link w:val="G-Heading1Char"/>
    <w:rsid w:val="00A26864"/>
    <w:pPr>
      <w:keepNext/>
      <w:keepLines/>
      <w:pBdr>
        <w:top w:val="nil"/>
        <w:left w:val="nil"/>
        <w:bottom w:val="nil"/>
        <w:right w:val="nil"/>
        <w:between w:val="nil"/>
        <w:bar w:val="nil"/>
      </w:pBdr>
      <w:spacing w:before="240" w:after="0" w:line="240" w:lineRule="auto"/>
      <w:outlineLvl w:val="4"/>
    </w:pPr>
    <w:rPr>
      <w:rFonts w:ascii="Calibri" w:eastAsia="Calibri" w:hAnsi="Calibri" w:cs="Calibri"/>
      <w:b/>
      <w:color w:val="185262"/>
      <w:sz w:val="40"/>
      <w:szCs w:val="32"/>
      <w:u w:color="374C80"/>
      <w:bdr w:val="nil"/>
      <w:lang w:val="en-PK" w:eastAsia="zh-CN"/>
    </w:rPr>
  </w:style>
  <w:style w:type="character" w:customStyle="1" w:styleId="G-Heading1Char">
    <w:name w:val="G-Heading1 Char"/>
    <w:basedOn w:val="DefaultParagraphFont"/>
    <w:link w:val="G-Heading1"/>
    <w:rsid w:val="00A26864"/>
    <w:rPr>
      <w:rFonts w:ascii="Calibri" w:eastAsia="Calibri" w:hAnsi="Calibri" w:cs="Calibri"/>
      <w:b/>
      <w:color w:val="185262"/>
      <w:sz w:val="40"/>
      <w:szCs w:val="32"/>
      <w:u w:color="374C80"/>
      <w:bdr w:val="nil"/>
      <w:lang w:val="en-PK" w:eastAsia="zh-CN"/>
    </w:rPr>
  </w:style>
  <w:style w:type="paragraph" w:customStyle="1" w:styleId="Body">
    <w:name w:val="Body"/>
    <w:rsid w:val="00A26864"/>
    <w:pPr>
      <w:pBdr>
        <w:top w:val="nil"/>
        <w:left w:val="nil"/>
        <w:bottom w:val="nil"/>
        <w:right w:val="nil"/>
        <w:between w:val="nil"/>
        <w:bar w:val="nil"/>
      </w:pBdr>
      <w:spacing w:line="288" w:lineRule="auto"/>
    </w:pPr>
    <w:rPr>
      <w:rFonts w:ascii="Calibri" w:eastAsia="Arial Unicode MS" w:hAnsi="Calibri" w:cs="Arial Unicode MS"/>
      <w:color w:val="000000"/>
      <w:sz w:val="21"/>
      <w:szCs w:val="21"/>
      <w:u w:color="000000"/>
      <w:bdr w:val="nil"/>
      <w:lang w:eastAsia="zh-CN"/>
    </w:rPr>
  </w:style>
  <w:style w:type="paragraph" w:customStyle="1" w:styleId="G-heading2">
    <w:name w:val="G-heading2"/>
    <w:basedOn w:val="Heading2"/>
    <w:link w:val="G-heading2Char"/>
    <w:rsid w:val="00A26864"/>
    <w:pPr>
      <w:keepLines/>
      <w:pBdr>
        <w:top w:val="nil"/>
        <w:left w:val="nil"/>
        <w:bottom w:val="nil"/>
        <w:right w:val="nil"/>
        <w:between w:val="nil"/>
        <w:bar w:val="nil"/>
      </w:pBdr>
      <w:spacing w:before="80"/>
      <w:jc w:val="left"/>
    </w:pPr>
    <w:rPr>
      <w:rFonts w:ascii="Calibri" w:eastAsia="Calibri" w:hAnsi="Calibri" w:cs="Calibri"/>
      <w:b/>
      <w:i w:val="0"/>
      <w:color w:val="185262"/>
      <w:sz w:val="28"/>
      <w:szCs w:val="28"/>
      <w:u w:color="374C80"/>
      <w:bdr w:val="nil"/>
      <w:lang w:val="en-PK" w:eastAsia="zh-CN"/>
    </w:rPr>
  </w:style>
  <w:style w:type="character" w:customStyle="1" w:styleId="G-heading2Char">
    <w:name w:val="G-heading2 Char"/>
    <w:basedOn w:val="Heading2Char"/>
    <w:link w:val="G-heading2"/>
    <w:rsid w:val="00A26864"/>
    <w:rPr>
      <w:rFonts w:ascii="Calibri" w:eastAsia="Calibri" w:hAnsi="Calibri" w:cs="Calibri"/>
      <w:b/>
      <w:i w:val="0"/>
      <w:color w:val="185262"/>
      <w:sz w:val="28"/>
      <w:szCs w:val="28"/>
      <w:u w:color="374C80"/>
      <w:bdr w:val="nil"/>
      <w:lang w:val="en-PK" w:eastAsia="zh-CN"/>
    </w:rPr>
  </w:style>
  <w:style w:type="paragraph" w:customStyle="1" w:styleId="G-Heading3">
    <w:name w:val="G-Heading3"/>
    <w:basedOn w:val="Heading2"/>
    <w:link w:val="G-Heading3Char"/>
    <w:rsid w:val="00A26864"/>
    <w:pPr>
      <w:keepLines/>
      <w:pBdr>
        <w:top w:val="nil"/>
        <w:left w:val="nil"/>
        <w:bottom w:val="nil"/>
        <w:right w:val="nil"/>
        <w:between w:val="nil"/>
        <w:bar w:val="nil"/>
      </w:pBdr>
      <w:spacing w:before="80"/>
      <w:jc w:val="left"/>
    </w:pPr>
    <w:rPr>
      <w:rFonts w:ascii="Calibri" w:eastAsia="Arial Unicode MS" w:hAnsi="Calibri" w:cs="Arial Unicode MS"/>
      <w:i w:val="0"/>
      <w:color w:val="1896A3"/>
      <w:sz w:val="28"/>
      <w:szCs w:val="28"/>
      <w:u w:color="374C80"/>
      <w:bdr w:val="nil"/>
      <w:lang w:val="en-PK" w:eastAsia="zh-CN"/>
    </w:rPr>
  </w:style>
  <w:style w:type="character" w:customStyle="1" w:styleId="G-Heading3Char">
    <w:name w:val="G-Heading3 Char"/>
    <w:basedOn w:val="Heading2Char"/>
    <w:link w:val="G-Heading3"/>
    <w:rsid w:val="00A26864"/>
    <w:rPr>
      <w:rFonts w:ascii="Calibri" w:eastAsia="Arial Unicode MS" w:hAnsi="Calibri" w:cs="Arial Unicode MS"/>
      <w:i w:val="0"/>
      <w:color w:val="1896A3"/>
      <w:sz w:val="28"/>
      <w:szCs w:val="28"/>
      <w:u w:color="374C80"/>
      <w:bdr w:val="nil"/>
      <w:lang w:val="en-PK" w:eastAsia="zh-CN"/>
    </w:rPr>
  </w:style>
  <w:style w:type="character" w:customStyle="1" w:styleId="UnresolvedMention3">
    <w:name w:val="Unresolved Mention3"/>
    <w:basedOn w:val="DefaultParagraphFont"/>
    <w:uiPriority w:val="99"/>
    <w:semiHidden/>
    <w:unhideWhenUsed/>
    <w:rsid w:val="00A26864"/>
    <w:rPr>
      <w:color w:val="808080"/>
      <w:shd w:val="clear" w:color="auto" w:fill="E6E6E6"/>
    </w:rPr>
  </w:style>
  <w:style w:type="character" w:customStyle="1" w:styleId="projectspoutputtitle">
    <w:name w:val="project_spoutput_title"/>
    <w:basedOn w:val="DefaultParagraphFont"/>
    <w:rsid w:val="00A26864"/>
  </w:style>
  <w:style w:type="character" w:customStyle="1" w:styleId="projectspoutputdescription">
    <w:name w:val="project_spoutput_description"/>
    <w:basedOn w:val="DefaultParagraphFont"/>
    <w:rsid w:val="00A26864"/>
  </w:style>
  <w:style w:type="paragraph" w:customStyle="1" w:styleId="ADRTextBulletL2">
    <w:name w:val="ADR_Text_Bullet_L2"/>
    <w:basedOn w:val="Normal"/>
    <w:link w:val="ADRTextBulletL2Char"/>
    <w:qFormat/>
    <w:rsid w:val="00A26864"/>
    <w:pPr>
      <w:spacing w:after="0" w:line="240" w:lineRule="auto"/>
    </w:pPr>
    <w:rPr>
      <w:rFonts w:ascii="Calibri" w:eastAsia="Times New Roman" w:hAnsi="Calibri" w:cs="Times New Roman"/>
      <w:szCs w:val="20"/>
      <w:lang w:val="en-PK" w:eastAsia="en-GB"/>
    </w:rPr>
  </w:style>
  <w:style w:type="character" w:customStyle="1" w:styleId="ADRTextBulletL2Char">
    <w:name w:val="ADR_Text_Bullet_L2 Char"/>
    <w:basedOn w:val="DefaultParagraphFont"/>
    <w:link w:val="ADRTextBulletL2"/>
    <w:rsid w:val="00A26864"/>
    <w:rPr>
      <w:rFonts w:ascii="Calibri" w:eastAsia="Times New Roman" w:hAnsi="Calibri" w:cs="Times New Roman"/>
      <w:szCs w:val="20"/>
      <w:lang w:val="en-PK" w:eastAsia="en-GB"/>
    </w:rPr>
  </w:style>
  <w:style w:type="paragraph" w:customStyle="1" w:styleId="ADRText">
    <w:name w:val="ADR_Text"/>
    <w:basedOn w:val="Normal"/>
    <w:qFormat/>
    <w:rsid w:val="00A26864"/>
    <w:pPr>
      <w:autoSpaceDE w:val="0"/>
      <w:autoSpaceDN w:val="0"/>
      <w:adjustRightInd w:val="0"/>
      <w:spacing w:after="240" w:line="240" w:lineRule="auto"/>
      <w:ind w:left="-360"/>
    </w:pPr>
    <w:rPr>
      <w:rFonts w:ascii="Calibri" w:eastAsia="Calibri" w:hAnsi="Calibri" w:cs="Calibri"/>
      <w:szCs w:val="20"/>
      <w:lang w:val="en-PK" w:eastAsia="en-GB"/>
    </w:rPr>
  </w:style>
  <w:style w:type="paragraph" w:customStyle="1" w:styleId="XLarge">
    <w:name w:val="XLarge"/>
    <w:basedOn w:val="Normal"/>
    <w:rsid w:val="00A26864"/>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4"/>
      <w:lang w:val="en-PK" w:eastAsia="en-GB"/>
    </w:rPr>
  </w:style>
  <w:style w:type="character" w:customStyle="1" w:styleId="style121">
    <w:name w:val="style121"/>
    <w:basedOn w:val="DefaultParagraphFont"/>
    <w:rsid w:val="00A26864"/>
    <w:rPr>
      <w:rFonts w:ascii="Arial" w:hAnsi="Arial" w:cs="Arial" w:hint="defaul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uiPriority w:val="99"/>
    <w:rsid w:val="00A26864"/>
    <w:pPr>
      <w:spacing w:after="160" w:line="240" w:lineRule="exact"/>
      <w:ind w:left="714" w:hanging="357"/>
      <w:jc w:val="both"/>
    </w:pPr>
    <w:rPr>
      <w:rFonts w:ascii="Times New Roman" w:eastAsia="Times New Roman" w:hAnsi="Times New Roman" w:cs="Times New Roman"/>
      <w:sz w:val="20"/>
      <w:szCs w:val="20"/>
      <w:vertAlign w:val="superscript"/>
      <w:lang w:val="en-PK" w:eastAsia="en-GB"/>
    </w:rPr>
  </w:style>
  <w:style w:type="character" w:customStyle="1" w:styleId="Style1Char">
    <w:name w:val="Style1 Char"/>
    <w:basedOn w:val="G-heading2Char"/>
    <w:rsid w:val="00A26864"/>
    <w:rPr>
      <w:rFonts w:ascii="Calibri" w:eastAsia="Calibri" w:hAnsi="Calibri" w:cstheme="minorHAnsi"/>
      <w:b w:val="0"/>
      <w:bCs/>
      <w:i w:val="0"/>
      <w:color w:val="185262"/>
      <w:sz w:val="28"/>
      <w:szCs w:val="28"/>
      <w:u w:color="374C80"/>
      <w:bdr w:val="nil"/>
      <w:lang w:val="en-PK" w:eastAsia="zh-CN"/>
    </w:rPr>
  </w:style>
  <w:style w:type="paragraph" w:customStyle="1" w:styleId="Style2">
    <w:name w:val="Style2"/>
    <w:basedOn w:val="Heading1"/>
    <w:link w:val="Style2Char"/>
    <w:qFormat/>
    <w:rsid w:val="00A26864"/>
    <w:pPr>
      <w:keepLines/>
      <w:tabs>
        <w:tab w:val="left" w:pos="990"/>
      </w:tabs>
      <w:spacing w:before="360" w:after="40"/>
    </w:pPr>
    <w:rPr>
      <w:rFonts w:eastAsiaTheme="majorEastAsia" w:cstheme="minorHAnsi"/>
      <w:b/>
      <w:bCs/>
      <w:caps w:val="0"/>
      <w:color w:val="E36C0A" w:themeColor="accent6" w:themeShade="BF"/>
      <w:lang w:val="en-PK" w:eastAsia="en-GB"/>
    </w:rPr>
  </w:style>
  <w:style w:type="paragraph" w:customStyle="1" w:styleId="Style3">
    <w:name w:val="Style3"/>
    <w:basedOn w:val="Style2"/>
    <w:link w:val="Style3Char"/>
    <w:qFormat/>
    <w:rsid w:val="00A26864"/>
  </w:style>
  <w:style w:type="character" w:customStyle="1" w:styleId="Style2Char">
    <w:name w:val="Style2 Char"/>
    <w:basedOn w:val="Heading1Char"/>
    <w:link w:val="Style2"/>
    <w:rsid w:val="00A26864"/>
    <w:rPr>
      <w:rFonts w:ascii="Times New Roman" w:eastAsiaTheme="majorEastAsia" w:hAnsi="Times New Roman" w:cstheme="minorHAnsi"/>
      <w:b/>
      <w:bCs/>
      <w:caps w:val="0"/>
      <w:color w:val="E36C0A" w:themeColor="accent6" w:themeShade="BF"/>
      <w:sz w:val="24"/>
      <w:szCs w:val="20"/>
      <w:lang w:val="en-PK" w:eastAsia="en-GB"/>
    </w:rPr>
  </w:style>
  <w:style w:type="paragraph" w:customStyle="1" w:styleId="Style4">
    <w:name w:val="Style4"/>
    <w:basedOn w:val="Style2"/>
    <w:link w:val="Style4Char"/>
    <w:qFormat/>
    <w:rsid w:val="00A26864"/>
  </w:style>
  <w:style w:type="character" w:customStyle="1" w:styleId="Style3Char">
    <w:name w:val="Style3 Char"/>
    <w:basedOn w:val="Style2Char"/>
    <w:link w:val="Style3"/>
    <w:rsid w:val="00A26864"/>
    <w:rPr>
      <w:rFonts w:ascii="Times New Roman" w:eastAsiaTheme="majorEastAsia" w:hAnsi="Times New Roman" w:cstheme="minorHAnsi"/>
      <w:b/>
      <w:bCs/>
      <w:caps w:val="0"/>
      <w:color w:val="E36C0A" w:themeColor="accent6" w:themeShade="BF"/>
      <w:sz w:val="24"/>
      <w:szCs w:val="20"/>
      <w:lang w:val="en-PK" w:eastAsia="en-GB"/>
    </w:rPr>
  </w:style>
  <w:style w:type="character" w:customStyle="1" w:styleId="Style4Char">
    <w:name w:val="Style4 Char"/>
    <w:basedOn w:val="Style2Char"/>
    <w:link w:val="Style4"/>
    <w:rsid w:val="00A26864"/>
    <w:rPr>
      <w:rFonts w:ascii="Times New Roman" w:eastAsiaTheme="majorEastAsia" w:hAnsi="Times New Roman" w:cstheme="minorHAnsi"/>
      <w:b/>
      <w:bCs/>
      <w:caps w:val="0"/>
      <w:color w:val="E36C0A" w:themeColor="accent6" w:themeShade="BF"/>
      <w:sz w:val="24"/>
      <w:szCs w:val="20"/>
      <w:lang w:val="en-PK" w:eastAsia="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rsid w:val="00A26864"/>
    <w:pPr>
      <w:spacing w:after="160" w:line="240" w:lineRule="exact"/>
    </w:pPr>
    <w:rPr>
      <w:rFonts w:ascii="Times New Roman" w:eastAsiaTheme="minorHAnsi" w:hAnsi="Times New Roman" w:cs="Times New Roman"/>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5002">
      <w:bodyDiv w:val="1"/>
      <w:marLeft w:val="0"/>
      <w:marRight w:val="0"/>
      <w:marTop w:val="0"/>
      <w:marBottom w:val="0"/>
      <w:divBdr>
        <w:top w:val="none" w:sz="0" w:space="0" w:color="auto"/>
        <w:left w:val="none" w:sz="0" w:space="0" w:color="auto"/>
        <w:bottom w:val="none" w:sz="0" w:space="0" w:color="auto"/>
        <w:right w:val="none" w:sz="0" w:space="0" w:color="auto"/>
      </w:divBdr>
    </w:div>
    <w:div w:id="75127131">
      <w:bodyDiv w:val="1"/>
      <w:marLeft w:val="0"/>
      <w:marRight w:val="0"/>
      <w:marTop w:val="0"/>
      <w:marBottom w:val="0"/>
      <w:divBdr>
        <w:top w:val="none" w:sz="0" w:space="0" w:color="auto"/>
        <w:left w:val="none" w:sz="0" w:space="0" w:color="auto"/>
        <w:bottom w:val="none" w:sz="0" w:space="0" w:color="auto"/>
        <w:right w:val="none" w:sz="0" w:space="0" w:color="auto"/>
      </w:divBdr>
    </w:div>
    <w:div w:id="223955004">
      <w:bodyDiv w:val="1"/>
      <w:marLeft w:val="0"/>
      <w:marRight w:val="0"/>
      <w:marTop w:val="0"/>
      <w:marBottom w:val="0"/>
      <w:divBdr>
        <w:top w:val="none" w:sz="0" w:space="0" w:color="auto"/>
        <w:left w:val="none" w:sz="0" w:space="0" w:color="auto"/>
        <w:bottom w:val="none" w:sz="0" w:space="0" w:color="auto"/>
        <w:right w:val="none" w:sz="0" w:space="0" w:color="auto"/>
      </w:divBdr>
    </w:div>
    <w:div w:id="253511702">
      <w:bodyDiv w:val="1"/>
      <w:marLeft w:val="0"/>
      <w:marRight w:val="0"/>
      <w:marTop w:val="0"/>
      <w:marBottom w:val="0"/>
      <w:divBdr>
        <w:top w:val="none" w:sz="0" w:space="0" w:color="auto"/>
        <w:left w:val="none" w:sz="0" w:space="0" w:color="auto"/>
        <w:bottom w:val="none" w:sz="0" w:space="0" w:color="auto"/>
        <w:right w:val="none" w:sz="0" w:space="0" w:color="auto"/>
      </w:divBdr>
    </w:div>
    <w:div w:id="273824463">
      <w:bodyDiv w:val="1"/>
      <w:marLeft w:val="0"/>
      <w:marRight w:val="0"/>
      <w:marTop w:val="0"/>
      <w:marBottom w:val="0"/>
      <w:divBdr>
        <w:top w:val="none" w:sz="0" w:space="0" w:color="auto"/>
        <w:left w:val="none" w:sz="0" w:space="0" w:color="auto"/>
        <w:bottom w:val="none" w:sz="0" w:space="0" w:color="auto"/>
        <w:right w:val="none" w:sz="0" w:space="0" w:color="auto"/>
      </w:divBdr>
    </w:div>
    <w:div w:id="511536082">
      <w:bodyDiv w:val="1"/>
      <w:marLeft w:val="0"/>
      <w:marRight w:val="0"/>
      <w:marTop w:val="0"/>
      <w:marBottom w:val="0"/>
      <w:divBdr>
        <w:top w:val="none" w:sz="0" w:space="0" w:color="auto"/>
        <w:left w:val="none" w:sz="0" w:space="0" w:color="auto"/>
        <w:bottom w:val="none" w:sz="0" w:space="0" w:color="auto"/>
        <w:right w:val="none" w:sz="0" w:space="0" w:color="auto"/>
      </w:divBdr>
    </w:div>
    <w:div w:id="514005580">
      <w:bodyDiv w:val="1"/>
      <w:marLeft w:val="0"/>
      <w:marRight w:val="0"/>
      <w:marTop w:val="0"/>
      <w:marBottom w:val="0"/>
      <w:divBdr>
        <w:top w:val="none" w:sz="0" w:space="0" w:color="auto"/>
        <w:left w:val="none" w:sz="0" w:space="0" w:color="auto"/>
        <w:bottom w:val="none" w:sz="0" w:space="0" w:color="auto"/>
        <w:right w:val="none" w:sz="0" w:space="0" w:color="auto"/>
      </w:divBdr>
    </w:div>
    <w:div w:id="592125957">
      <w:bodyDiv w:val="1"/>
      <w:marLeft w:val="0"/>
      <w:marRight w:val="0"/>
      <w:marTop w:val="0"/>
      <w:marBottom w:val="0"/>
      <w:divBdr>
        <w:top w:val="none" w:sz="0" w:space="0" w:color="auto"/>
        <w:left w:val="none" w:sz="0" w:space="0" w:color="auto"/>
        <w:bottom w:val="none" w:sz="0" w:space="0" w:color="auto"/>
        <w:right w:val="none" w:sz="0" w:space="0" w:color="auto"/>
      </w:divBdr>
    </w:div>
    <w:div w:id="664745715">
      <w:bodyDiv w:val="1"/>
      <w:marLeft w:val="0"/>
      <w:marRight w:val="0"/>
      <w:marTop w:val="0"/>
      <w:marBottom w:val="0"/>
      <w:divBdr>
        <w:top w:val="none" w:sz="0" w:space="0" w:color="auto"/>
        <w:left w:val="none" w:sz="0" w:space="0" w:color="auto"/>
        <w:bottom w:val="none" w:sz="0" w:space="0" w:color="auto"/>
        <w:right w:val="none" w:sz="0" w:space="0" w:color="auto"/>
      </w:divBdr>
    </w:div>
    <w:div w:id="698893772">
      <w:bodyDiv w:val="1"/>
      <w:marLeft w:val="0"/>
      <w:marRight w:val="0"/>
      <w:marTop w:val="0"/>
      <w:marBottom w:val="0"/>
      <w:divBdr>
        <w:top w:val="none" w:sz="0" w:space="0" w:color="auto"/>
        <w:left w:val="none" w:sz="0" w:space="0" w:color="auto"/>
        <w:bottom w:val="none" w:sz="0" w:space="0" w:color="auto"/>
        <w:right w:val="none" w:sz="0" w:space="0" w:color="auto"/>
      </w:divBdr>
    </w:div>
    <w:div w:id="751659154">
      <w:bodyDiv w:val="1"/>
      <w:marLeft w:val="0"/>
      <w:marRight w:val="0"/>
      <w:marTop w:val="0"/>
      <w:marBottom w:val="0"/>
      <w:divBdr>
        <w:top w:val="none" w:sz="0" w:space="0" w:color="auto"/>
        <w:left w:val="none" w:sz="0" w:space="0" w:color="auto"/>
        <w:bottom w:val="none" w:sz="0" w:space="0" w:color="auto"/>
        <w:right w:val="none" w:sz="0" w:space="0" w:color="auto"/>
      </w:divBdr>
    </w:div>
    <w:div w:id="835001291">
      <w:bodyDiv w:val="1"/>
      <w:marLeft w:val="0"/>
      <w:marRight w:val="0"/>
      <w:marTop w:val="0"/>
      <w:marBottom w:val="0"/>
      <w:divBdr>
        <w:top w:val="none" w:sz="0" w:space="0" w:color="auto"/>
        <w:left w:val="none" w:sz="0" w:space="0" w:color="auto"/>
        <w:bottom w:val="none" w:sz="0" w:space="0" w:color="auto"/>
        <w:right w:val="none" w:sz="0" w:space="0" w:color="auto"/>
      </w:divBdr>
    </w:div>
    <w:div w:id="899167560">
      <w:bodyDiv w:val="1"/>
      <w:marLeft w:val="0"/>
      <w:marRight w:val="0"/>
      <w:marTop w:val="0"/>
      <w:marBottom w:val="0"/>
      <w:divBdr>
        <w:top w:val="none" w:sz="0" w:space="0" w:color="auto"/>
        <w:left w:val="none" w:sz="0" w:space="0" w:color="auto"/>
        <w:bottom w:val="none" w:sz="0" w:space="0" w:color="auto"/>
        <w:right w:val="none" w:sz="0" w:space="0" w:color="auto"/>
      </w:divBdr>
    </w:div>
    <w:div w:id="946691095">
      <w:bodyDiv w:val="1"/>
      <w:marLeft w:val="0"/>
      <w:marRight w:val="0"/>
      <w:marTop w:val="0"/>
      <w:marBottom w:val="0"/>
      <w:divBdr>
        <w:top w:val="none" w:sz="0" w:space="0" w:color="auto"/>
        <w:left w:val="none" w:sz="0" w:space="0" w:color="auto"/>
        <w:bottom w:val="none" w:sz="0" w:space="0" w:color="auto"/>
        <w:right w:val="none" w:sz="0" w:space="0" w:color="auto"/>
      </w:divBdr>
    </w:div>
    <w:div w:id="1017343048">
      <w:bodyDiv w:val="1"/>
      <w:marLeft w:val="0"/>
      <w:marRight w:val="0"/>
      <w:marTop w:val="0"/>
      <w:marBottom w:val="0"/>
      <w:divBdr>
        <w:top w:val="none" w:sz="0" w:space="0" w:color="auto"/>
        <w:left w:val="none" w:sz="0" w:space="0" w:color="auto"/>
        <w:bottom w:val="none" w:sz="0" w:space="0" w:color="auto"/>
        <w:right w:val="none" w:sz="0" w:space="0" w:color="auto"/>
      </w:divBdr>
    </w:div>
    <w:div w:id="1034386078">
      <w:bodyDiv w:val="1"/>
      <w:marLeft w:val="0"/>
      <w:marRight w:val="0"/>
      <w:marTop w:val="0"/>
      <w:marBottom w:val="0"/>
      <w:divBdr>
        <w:top w:val="none" w:sz="0" w:space="0" w:color="auto"/>
        <w:left w:val="none" w:sz="0" w:space="0" w:color="auto"/>
        <w:bottom w:val="none" w:sz="0" w:space="0" w:color="auto"/>
        <w:right w:val="none" w:sz="0" w:space="0" w:color="auto"/>
      </w:divBdr>
    </w:div>
    <w:div w:id="1144203118">
      <w:bodyDiv w:val="1"/>
      <w:marLeft w:val="0"/>
      <w:marRight w:val="0"/>
      <w:marTop w:val="0"/>
      <w:marBottom w:val="0"/>
      <w:divBdr>
        <w:top w:val="none" w:sz="0" w:space="0" w:color="auto"/>
        <w:left w:val="none" w:sz="0" w:space="0" w:color="auto"/>
        <w:bottom w:val="none" w:sz="0" w:space="0" w:color="auto"/>
        <w:right w:val="none" w:sz="0" w:space="0" w:color="auto"/>
      </w:divBdr>
    </w:div>
    <w:div w:id="1447846946">
      <w:bodyDiv w:val="1"/>
      <w:marLeft w:val="0"/>
      <w:marRight w:val="0"/>
      <w:marTop w:val="0"/>
      <w:marBottom w:val="0"/>
      <w:divBdr>
        <w:top w:val="none" w:sz="0" w:space="0" w:color="auto"/>
        <w:left w:val="none" w:sz="0" w:space="0" w:color="auto"/>
        <w:bottom w:val="none" w:sz="0" w:space="0" w:color="auto"/>
        <w:right w:val="none" w:sz="0" w:space="0" w:color="auto"/>
      </w:divBdr>
    </w:div>
    <w:div w:id="1472550648">
      <w:bodyDiv w:val="1"/>
      <w:marLeft w:val="0"/>
      <w:marRight w:val="0"/>
      <w:marTop w:val="0"/>
      <w:marBottom w:val="0"/>
      <w:divBdr>
        <w:top w:val="none" w:sz="0" w:space="0" w:color="auto"/>
        <w:left w:val="none" w:sz="0" w:space="0" w:color="auto"/>
        <w:bottom w:val="none" w:sz="0" w:space="0" w:color="auto"/>
        <w:right w:val="none" w:sz="0" w:space="0" w:color="auto"/>
      </w:divBdr>
    </w:div>
    <w:div w:id="1578399611">
      <w:bodyDiv w:val="1"/>
      <w:marLeft w:val="0"/>
      <w:marRight w:val="0"/>
      <w:marTop w:val="0"/>
      <w:marBottom w:val="0"/>
      <w:divBdr>
        <w:top w:val="none" w:sz="0" w:space="0" w:color="auto"/>
        <w:left w:val="none" w:sz="0" w:space="0" w:color="auto"/>
        <w:bottom w:val="none" w:sz="0" w:space="0" w:color="auto"/>
        <w:right w:val="none" w:sz="0" w:space="0" w:color="auto"/>
      </w:divBdr>
    </w:div>
    <w:div w:id="1690989492">
      <w:bodyDiv w:val="1"/>
      <w:marLeft w:val="0"/>
      <w:marRight w:val="0"/>
      <w:marTop w:val="0"/>
      <w:marBottom w:val="0"/>
      <w:divBdr>
        <w:top w:val="none" w:sz="0" w:space="0" w:color="auto"/>
        <w:left w:val="none" w:sz="0" w:space="0" w:color="auto"/>
        <w:bottom w:val="none" w:sz="0" w:space="0" w:color="auto"/>
        <w:right w:val="none" w:sz="0" w:space="0" w:color="auto"/>
      </w:divBdr>
    </w:div>
    <w:div w:id="1760321768">
      <w:bodyDiv w:val="1"/>
      <w:marLeft w:val="0"/>
      <w:marRight w:val="0"/>
      <w:marTop w:val="0"/>
      <w:marBottom w:val="0"/>
      <w:divBdr>
        <w:top w:val="none" w:sz="0" w:space="0" w:color="auto"/>
        <w:left w:val="none" w:sz="0" w:space="0" w:color="auto"/>
        <w:bottom w:val="none" w:sz="0" w:space="0" w:color="auto"/>
        <w:right w:val="none" w:sz="0" w:space="0" w:color="auto"/>
      </w:divBdr>
    </w:div>
    <w:div w:id="1779258571">
      <w:bodyDiv w:val="1"/>
      <w:marLeft w:val="0"/>
      <w:marRight w:val="0"/>
      <w:marTop w:val="0"/>
      <w:marBottom w:val="0"/>
      <w:divBdr>
        <w:top w:val="none" w:sz="0" w:space="0" w:color="auto"/>
        <w:left w:val="none" w:sz="0" w:space="0" w:color="auto"/>
        <w:bottom w:val="none" w:sz="0" w:space="0" w:color="auto"/>
        <w:right w:val="none" w:sz="0" w:space="0" w:color="auto"/>
      </w:divBdr>
    </w:div>
    <w:div w:id="1934314558">
      <w:bodyDiv w:val="1"/>
      <w:marLeft w:val="0"/>
      <w:marRight w:val="0"/>
      <w:marTop w:val="0"/>
      <w:marBottom w:val="0"/>
      <w:divBdr>
        <w:top w:val="none" w:sz="0" w:space="0" w:color="auto"/>
        <w:left w:val="none" w:sz="0" w:space="0" w:color="auto"/>
        <w:bottom w:val="none" w:sz="0" w:space="0" w:color="auto"/>
        <w:right w:val="none" w:sz="0" w:space="0" w:color="auto"/>
      </w:divBdr>
    </w:div>
    <w:div w:id="2020157501">
      <w:bodyDiv w:val="1"/>
      <w:marLeft w:val="0"/>
      <w:marRight w:val="0"/>
      <w:marTop w:val="0"/>
      <w:marBottom w:val="0"/>
      <w:divBdr>
        <w:top w:val="none" w:sz="0" w:space="0" w:color="auto"/>
        <w:left w:val="none" w:sz="0" w:space="0" w:color="auto"/>
        <w:bottom w:val="none" w:sz="0" w:space="0" w:color="auto"/>
        <w:right w:val="none" w:sz="0" w:space="0" w:color="auto"/>
      </w:divBdr>
    </w:div>
    <w:div w:id="20323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amila.tripathi@undp.org" TargetMode="External"/><Relationship Id="rId18"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65625.CE407DC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www.who.int/it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23A92725C93E4830A7421C44D384B7FC" PreviousValue="false"/>
</file>

<file path=customXml/itemProps1.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4.xml><?xml version="1.0" encoding="utf-8"?>
<ds:datastoreItem xmlns:ds="http://schemas.openxmlformats.org/officeDocument/2006/customXml" ds:itemID="{9433A3BC-9498-4889-8241-AE1502C6C300}">
  <ds:schemaRefs>
    <ds:schemaRef ds:uri="http://schemas.openxmlformats.org/officeDocument/2006/bibliography"/>
  </ds:schemaRefs>
</ds:datastoreItem>
</file>

<file path=customXml/itemProps5.xml><?xml version="1.0" encoding="utf-8"?>
<ds:datastoreItem xmlns:ds="http://schemas.openxmlformats.org/officeDocument/2006/customXml" ds:itemID="{943DABA4-B426-4BDF-9A42-897CA97A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41B732-112F-45A0-AA5F-D37981B009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6237</Words>
  <Characters>35552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Pramila Tripathi</cp:lastModifiedBy>
  <cp:revision>3</cp:revision>
  <cp:lastPrinted>2021-03-30T07:31:00Z</cp:lastPrinted>
  <dcterms:created xsi:type="dcterms:W3CDTF">2021-03-30T07:33:00Z</dcterms:created>
  <dcterms:modified xsi:type="dcterms:W3CDTF">2021-03-30T07:33:00Z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