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B7068" w14:textId="196A40B5" w:rsidR="00D04F90" w:rsidRPr="006213A4" w:rsidRDefault="00D04F90" w:rsidP="00D04F90">
      <w:pPr>
        <w:jc w:val="right"/>
        <w:rPr>
          <w:rFonts w:ascii="Myriad Pro" w:hAnsi="Myriad Pro" w:cs="Times New Roman"/>
          <w:b/>
        </w:rPr>
      </w:pPr>
      <w:r w:rsidRPr="006213A4">
        <w:rPr>
          <w:rFonts w:ascii="Myriad Pro" w:hAnsi="Myriad Pro" w:cs="Times New Roman"/>
          <w:b/>
        </w:rPr>
        <w:t>Annex III</w:t>
      </w:r>
    </w:p>
    <w:p w14:paraId="5764185A" w14:textId="77777777" w:rsidR="00D04F90" w:rsidRPr="006213A4" w:rsidRDefault="00D04F90" w:rsidP="00D04F90">
      <w:pPr>
        <w:jc w:val="center"/>
        <w:rPr>
          <w:rFonts w:ascii="Myriad Pro" w:hAnsi="Myriad Pro" w:cs="Times New Roman"/>
        </w:rPr>
      </w:pPr>
      <w:r w:rsidRPr="006213A4">
        <w:rPr>
          <w:rFonts w:ascii="Myriad Pro" w:hAnsi="Myriad Pro"/>
          <w:b/>
          <w:bCs/>
        </w:rPr>
        <w:t xml:space="preserve">Proposal Submission form </w:t>
      </w:r>
    </w:p>
    <w:p w14:paraId="360714FB" w14:textId="77777777" w:rsidR="00D04F90" w:rsidRPr="006213A4" w:rsidRDefault="00D04F90" w:rsidP="00D04F90">
      <w:pPr>
        <w:spacing w:after="0" w:line="360" w:lineRule="auto"/>
        <w:rPr>
          <w:rFonts w:ascii="Myriad Pro" w:hAnsi="Myriad Pro" w:cs="Arial"/>
          <w:b/>
          <w:bCs/>
        </w:rPr>
      </w:pPr>
      <w:r w:rsidRPr="006213A4">
        <w:rPr>
          <w:rFonts w:ascii="Myriad Pro" w:hAnsi="Myriad Pro" w:cs="Arial"/>
          <w:b/>
          <w:bCs/>
        </w:rPr>
        <w:t>Dear Sir/Madam,</w:t>
      </w:r>
    </w:p>
    <w:p w14:paraId="48BCA452" w14:textId="77777777" w:rsidR="00D04F90" w:rsidRPr="006213A4" w:rsidRDefault="00D04F90" w:rsidP="00D04F90">
      <w:pPr>
        <w:spacing w:after="240"/>
        <w:jc w:val="both"/>
        <w:rPr>
          <w:rFonts w:ascii="Myriad Pro" w:hAnsi="Myriad Pro" w:cs="Arial"/>
        </w:rPr>
      </w:pPr>
      <w:r w:rsidRPr="006213A4">
        <w:rPr>
          <w:rFonts w:ascii="Myriad Pro" w:hAnsi="Myriad Pro" w:cs="Arial"/>
        </w:rPr>
        <w:t>Having examined the Solicitation Documents, the receipt of which is hereby duly acknowledged, I undersigned, offer to provide individual consulting services to UNDP Pakistan in accordance with the Price Schedule and TORs attached herewith and made part of this proposal.</w:t>
      </w:r>
    </w:p>
    <w:p w14:paraId="07F8AE0A" w14:textId="77777777" w:rsidR="00D04F90" w:rsidRPr="006213A4" w:rsidRDefault="00D04F90" w:rsidP="00D04F90">
      <w:pPr>
        <w:spacing w:after="0" w:line="360" w:lineRule="auto"/>
        <w:jc w:val="both"/>
        <w:rPr>
          <w:rFonts w:ascii="Myriad Pro" w:hAnsi="Myriad Pro" w:cs="Arial"/>
        </w:rPr>
      </w:pPr>
      <w:r w:rsidRPr="006213A4">
        <w:rPr>
          <w:rFonts w:ascii="Myriad Pro" w:hAnsi="Myriad Pro" w:cs="Arial"/>
        </w:rPr>
        <w:t>I undertake, if my proposal is accepted, to commence and complete delivery of all services specified in the contract within the time frame stipulated.</w:t>
      </w:r>
    </w:p>
    <w:p w14:paraId="6A397DB6" w14:textId="77777777" w:rsidR="00D04F90" w:rsidRPr="006213A4" w:rsidRDefault="00D04F90" w:rsidP="00D04F90">
      <w:pPr>
        <w:spacing w:after="0" w:line="360" w:lineRule="auto"/>
        <w:jc w:val="both"/>
        <w:rPr>
          <w:rFonts w:ascii="Myriad Pro" w:hAnsi="Myriad Pro" w:cs="Arial"/>
        </w:rPr>
      </w:pPr>
    </w:p>
    <w:p w14:paraId="3A98A548" w14:textId="77777777" w:rsidR="00D04F90" w:rsidRPr="006213A4" w:rsidRDefault="00D04F90" w:rsidP="00D04F90">
      <w:pPr>
        <w:spacing w:after="0" w:line="360" w:lineRule="auto"/>
        <w:jc w:val="both"/>
        <w:rPr>
          <w:rFonts w:ascii="Myriad Pro" w:hAnsi="Myriad Pro" w:cs="Arial"/>
        </w:rPr>
      </w:pPr>
      <w:r w:rsidRPr="006213A4">
        <w:rPr>
          <w:rFonts w:ascii="Myriad Pro" w:hAnsi="Myriad Pro" w:cs="Arial"/>
        </w:rPr>
        <w:t xml:space="preserve">I agree to abide by this proposal for a period of </w:t>
      </w:r>
      <w:r w:rsidRPr="006213A4">
        <w:rPr>
          <w:rFonts w:ascii="Myriad Pro" w:hAnsi="Myriad Pro" w:cs="Arial"/>
          <w:b/>
        </w:rPr>
        <w:t>9</w:t>
      </w:r>
      <w:r w:rsidRPr="006213A4">
        <w:rPr>
          <w:rFonts w:ascii="Myriad Pro" w:hAnsi="Myriad Pro" w:cs="Arial"/>
          <w:b/>
          <w:bCs/>
        </w:rPr>
        <w:t>0 day</w:t>
      </w:r>
      <w:r w:rsidRPr="006213A4">
        <w:rPr>
          <w:rFonts w:ascii="Myriad Pro" w:hAnsi="Myriad Pro" w:cs="Arial"/>
        </w:rPr>
        <w:t>s from the date fixed for opening of proposal in the invitation for proposal, and it shall remain binding upon us and may be accepted at any time before the expiration of that period.</w:t>
      </w:r>
    </w:p>
    <w:p w14:paraId="0D097FCB" w14:textId="77777777" w:rsidR="00D04F90" w:rsidRPr="006213A4" w:rsidRDefault="00D04F90" w:rsidP="00D04F90">
      <w:pPr>
        <w:spacing w:after="0" w:line="360" w:lineRule="auto"/>
        <w:jc w:val="both"/>
        <w:rPr>
          <w:rFonts w:ascii="Myriad Pro" w:hAnsi="Myriad Pro" w:cs="Arial"/>
        </w:rPr>
      </w:pPr>
    </w:p>
    <w:p w14:paraId="407850E8" w14:textId="77777777" w:rsidR="00D04F90" w:rsidRPr="006213A4" w:rsidRDefault="00D04F90" w:rsidP="00D04F90">
      <w:pPr>
        <w:spacing w:after="0" w:line="360" w:lineRule="auto"/>
        <w:jc w:val="both"/>
        <w:rPr>
          <w:rFonts w:ascii="Myriad Pro" w:hAnsi="Myriad Pro" w:cs="Arial"/>
        </w:rPr>
      </w:pPr>
      <w:r w:rsidRPr="006213A4">
        <w:rPr>
          <w:rFonts w:ascii="Myriad Pro" w:hAnsi="Myriad Pro" w:cs="Arial"/>
        </w:rPr>
        <w:t>I understand that you are not bound to accept any proposal you may receive.</w:t>
      </w:r>
    </w:p>
    <w:p w14:paraId="62C4BD07" w14:textId="77777777" w:rsidR="00D04F90" w:rsidRPr="006213A4" w:rsidRDefault="00D04F90" w:rsidP="00D04F90">
      <w:pPr>
        <w:spacing w:after="0" w:line="360" w:lineRule="auto"/>
        <w:jc w:val="both"/>
        <w:rPr>
          <w:rFonts w:ascii="Myriad Pro" w:hAnsi="Myriad Pro" w:cs="Arial"/>
        </w:rPr>
      </w:pPr>
    </w:p>
    <w:p w14:paraId="3094B333" w14:textId="58A1876D" w:rsidR="00D04F90" w:rsidRPr="006213A4" w:rsidRDefault="00D04F90" w:rsidP="00D04F90">
      <w:pPr>
        <w:spacing w:after="0" w:line="360" w:lineRule="auto"/>
        <w:rPr>
          <w:rFonts w:ascii="Myriad Pro" w:hAnsi="Myriad Pro" w:cs="Arial"/>
        </w:rPr>
      </w:pPr>
      <w:r w:rsidRPr="006213A4">
        <w:rPr>
          <w:rFonts w:ascii="Myriad Pro" w:hAnsi="Myriad Pro" w:cs="Arial"/>
        </w:rPr>
        <w:t>Dated: this -------day of --------------202</w:t>
      </w:r>
      <w:r w:rsidR="003B6A82" w:rsidRPr="006213A4">
        <w:rPr>
          <w:rFonts w:ascii="Myriad Pro" w:hAnsi="Myriad Pro" w:cs="Arial"/>
        </w:rPr>
        <w:t>1</w:t>
      </w:r>
    </w:p>
    <w:p w14:paraId="53AB7674" w14:textId="77777777" w:rsidR="00D04F90" w:rsidRPr="006213A4" w:rsidRDefault="00D04F90" w:rsidP="00D04F90">
      <w:pPr>
        <w:spacing w:after="0" w:line="360" w:lineRule="auto"/>
        <w:rPr>
          <w:rFonts w:ascii="Myriad Pro" w:hAnsi="Myriad Pro" w:cs="Arial"/>
        </w:rPr>
      </w:pPr>
    </w:p>
    <w:p w14:paraId="73EC328E" w14:textId="77777777" w:rsidR="00D04F90" w:rsidRPr="006213A4" w:rsidRDefault="00D04F90" w:rsidP="00D04F90">
      <w:pPr>
        <w:spacing w:after="0" w:line="360" w:lineRule="auto"/>
        <w:rPr>
          <w:rFonts w:ascii="Myriad Pro" w:hAnsi="Myriad Pro" w:cs="Arial"/>
          <w:b/>
          <w:bCs/>
        </w:rPr>
      </w:pPr>
    </w:p>
    <w:p w14:paraId="475C5970" w14:textId="77777777" w:rsidR="00D04F90" w:rsidRPr="006213A4" w:rsidRDefault="00D04F90" w:rsidP="00D04F90">
      <w:pPr>
        <w:spacing w:after="0" w:line="360" w:lineRule="auto"/>
        <w:rPr>
          <w:rFonts w:ascii="Myriad Pro" w:hAnsi="Myriad Pro" w:cs="Arial"/>
          <w:b/>
          <w:bCs/>
        </w:rPr>
      </w:pPr>
    </w:p>
    <w:p w14:paraId="3CDFEE3C" w14:textId="77777777" w:rsidR="00D04F90" w:rsidRPr="006213A4" w:rsidRDefault="00D04F90" w:rsidP="00D04F90">
      <w:pPr>
        <w:spacing w:after="0" w:line="360" w:lineRule="auto"/>
        <w:rPr>
          <w:rFonts w:ascii="Myriad Pro" w:hAnsi="Myriad Pro" w:cs="Arial"/>
          <w:b/>
          <w:bCs/>
        </w:rPr>
      </w:pPr>
      <w:r w:rsidRPr="006213A4">
        <w:rPr>
          <w:rFonts w:ascii="Myriad Pro" w:hAnsi="Myriad Pro" w:cs="Arial"/>
          <w:b/>
          <w:bCs/>
        </w:rPr>
        <w:t xml:space="preserve">Signature </w:t>
      </w:r>
    </w:p>
    <w:p w14:paraId="75C357C0" w14:textId="77777777" w:rsidR="00D04F90" w:rsidRPr="006213A4" w:rsidRDefault="00D04F90" w:rsidP="00D04F90">
      <w:pPr>
        <w:rPr>
          <w:rFonts w:ascii="Myriad Pro" w:hAnsi="Myriad Pro"/>
        </w:rPr>
      </w:pPr>
    </w:p>
    <w:p w14:paraId="620A466D" w14:textId="77777777" w:rsidR="00D04F90" w:rsidRPr="006213A4" w:rsidRDefault="00D04F90" w:rsidP="00D04F90">
      <w:pPr>
        <w:spacing w:after="0" w:line="240" w:lineRule="auto"/>
        <w:jc w:val="right"/>
        <w:rPr>
          <w:rFonts w:ascii="Myriad Pro" w:hAnsi="Myriad Pro" w:cs="Times New Roman"/>
        </w:rPr>
      </w:pPr>
    </w:p>
    <w:p w14:paraId="3F3CB02B" w14:textId="77777777" w:rsidR="00D04F90" w:rsidRPr="006213A4" w:rsidRDefault="00D04F90" w:rsidP="00D04F90">
      <w:pPr>
        <w:spacing w:after="0" w:line="240" w:lineRule="auto"/>
        <w:jc w:val="right"/>
        <w:rPr>
          <w:rFonts w:ascii="Myriad Pro" w:hAnsi="Myriad Pro" w:cs="Times New Roman"/>
        </w:rPr>
      </w:pPr>
    </w:p>
    <w:p w14:paraId="163F4308" w14:textId="77777777" w:rsidR="00D04F90" w:rsidRPr="006213A4" w:rsidRDefault="00D04F90" w:rsidP="00D04F90">
      <w:pPr>
        <w:spacing w:after="0" w:line="240" w:lineRule="auto"/>
        <w:jc w:val="right"/>
        <w:rPr>
          <w:rFonts w:ascii="Myriad Pro" w:hAnsi="Myriad Pro" w:cs="Times New Roman"/>
        </w:rPr>
      </w:pPr>
      <w:r w:rsidRPr="006213A4">
        <w:rPr>
          <w:rFonts w:ascii="Myriad Pro" w:hAnsi="Myriad Pro" w:cs="Times New Roman"/>
        </w:rPr>
        <w:br w:type="page"/>
      </w:r>
    </w:p>
    <w:p w14:paraId="7C7379B4" w14:textId="77777777" w:rsidR="003B6A82" w:rsidRPr="006213A4" w:rsidRDefault="003B6A82" w:rsidP="003B6A82">
      <w:pPr>
        <w:spacing w:after="0" w:line="240" w:lineRule="auto"/>
        <w:rPr>
          <w:rFonts w:ascii="Myriad Pro" w:hAnsi="Myriad Pro"/>
          <w:b/>
        </w:rPr>
      </w:pPr>
      <w:r w:rsidRPr="006213A4">
        <w:rPr>
          <w:rFonts w:ascii="Myriad Pro" w:hAnsi="Myriad Pro"/>
          <w:color w:val="FF0000"/>
        </w:rPr>
        <w:lastRenderedPageBreak/>
        <w:t xml:space="preserve">Note: This file should be password protected. The password should only be share once requested through Email </w:t>
      </w:r>
      <w:hyperlink r:id="rId13" w:history="1">
        <w:r w:rsidRPr="006213A4">
          <w:rPr>
            <w:rStyle w:val="Hyperlink"/>
            <w:rFonts w:ascii="Myriad Pro" w:hAnsi="Myriad Pro"/>
            <w:b/>
          </w:rPr>
          <w:t>pramila.tripathi@undp.org</w:t>
        </w:r>
      </w:hyperlink>
      <w:r w:rsidRPr="006213A4">
        <w:rPr>
          <w:rFonts w:ascii="Myriad Pro" w:hAnsi="Myriad Pro"/>
          <w:b/>
        </w:rPr>
        <w:t xml:space="preserve">; </w:t>
      </w:r>
    </w:p>
    <w:p w14:paraId="7510DF3B" w14:textId="77777777" w:rsidR="003B6A82" w:rsidRPr="006213A4" w:rsidRDefault="003B6A82" w:rsidP="003B6A82">
      <w:pPr>
        <w:spacing w:after="0"/>
        <w:rPr>
          <w:rFonts w:ascii="Myriad Pro" w:hAnsi="Myriad Pro"/>
          <w:b/>
          <w:color w:val="FF0000"/>
        </w:rPr>
      </w:pPr>
      <w:r w:rsidRPr="006213A4">
        <w:rPr>
          <w:rFonts w:ascii="Myriad Pro" w:hAnsi="Myriad Pro"/>
          <w:color w:val="FF0000"/>
        </w:rPr>
        <w:t>Submission will be rejected if financial proposal is not password protected or if the value for Financial Proposal is revealed in Technical Proposal</w:t>
      </w:r>
      <w:r w:rsidRPr="006213A4">
        <w:rPr>
          <w:rFonts w:ascii="Myriad Pro" w:hAnsi="Myriad Pro"/>
          <w:b/>
          <w:color w:val="FF0000"/>
        </w:rPr>
        <w:t>.</w:t>
      </w:r>
    </w:p>
    <w:p w14:paraId="1B9D4BD9" w14:textId="77777777" w:rsidR="003B6A82" w:rsidRPr="006213A4" w:rsidRDefault="003B6A82" w:rsidP="00D04F90">
      <w:pPr>
        <w:spacing w:after="0" w:line="240" w:lineRule="auto"/>
        <w:jc w:val="right"/>
        <w:rPr>
          <w:rFonts w:ascii="Myriad Pro" w:hAnsi="Myriad Pro" w:cs="Times New Roman"/>
          <w:b/>
        </w:rPr>
      </w:pPr>
    </w:p>
    <w:p w14:paraId="13FB427B" w14:textId="7D78BAA5" w:rsidR="00D04F90" w:rsidRPr="006213A4" w:rsidRDefault="00D04F90" w:rsidP="00D04F90">
      <w:pPr>
        <w:spacing w:after="0" w:line="240" w:lineRule="auto"/>
        <w:jc w:val="right"/>
        <w:rPr>
          <w:rFonts w:ascii="Myriad Pro" w:eastAsia="Times New Roman" w:hAnsi="Myriad Pro" w:cs="Arial"/>
          <w:b/>
          <w:bCs/>
          <w:color w:val="000000"/>
          <w:lang w:eastAsia="en-PH"/>
        </w:rPr>
      </w:pPr>
      <w:r w:rsidRPr="006213A4">
        <w:rPr>
          <w:rFonts w:ascii="Myriad Pro" w:hAnsi="Myriad Pro" w:cs="Times New Roman"/>
          <w:b/>
        </w:rPr>
        <w:t>Annex IV</w:t>
      </w:r>
    </w:p>
    <w:p w14:paraId="2932217B" w14:textId="77777777" w:rsidR="00D04F90" w:rsidRPr="006213A4" w:rsidRDefault="00D04F90" w:rsidP="00D04F90">
      <w:pPr>
        <w:spacing w:after="0" w:line="240" w:lineRule="auto"/>
        <w:jc w:val="center"/>
        <w:rPr>
          <w:rFonts w:ascii="Myriad Pro" w:eastAsia="Times New Roman" w:hAnsi="Myriad Pro" w:cs="Arial"/>
          <w:b/>
          <w:bCs/>
          <w:color w:val="000000"/>
          <w:lang w:eastAsia="en-PH"/>
        </w:rPr>
      </w:pPr>
      <w:r w:rsidRPr="006213A4">
        <w:rPr>
          <w:rFonts w:ascii="Myriad Pro" w:eastAsia="Times New Roman" w:hAnsi="Myriad Pro" w:cs="Arial"/>
          <w:b/>
          <w:bCs/>
          <w:color w:val="000000"/>
          <w:lang w:eastAsia="en-PH"/>
        </w:rPr>
        <w:t>OFFEROR’S LETTER TO UNDP</w:t>
      </w:r>
    </w:p>
    <w:p w14:paraId="033B3963" w14:textId="77777777" w:rsidR="00D04F90" w:rsidRPr="006213A4" w:rsidRDefault="00D04F90" w:rsidP="00D04F90">
      <w:pPr>
        <w:spacing w:after="0" w:line="240" w:lineRule="auto"/>
        <w:jc w:val="center"/>
        <w:rPr>
          <w:rFonts w:ascii="Myriad Pro" w:eastAsia="Times New Roman" w:hAnsi="Myriad Pro" w:cs="Arial"/>
          <w:b/>
          <w:bCs/>
          <w:color w:val="000000"/>
          <w:lang w:eastAsia="en-PH"/>
        </w:rPr>
      </w:pPr>
      <w:r w:rsidRPr="006213A4">
        <w:rPr>
          <w:rFonts w:ascii="Myriad Pro" w:eastAsia="Times New Roman" w:hAnsi="Myriad Pro" w:cs="Arial"/>
          <w:b/>
          <w:bCs/>
          <w:color w:val="000000"/>
          <w:lang w:eastAsia="en-PH"/>
        </w:rPr>
        <w:t xml:space="preserve">CONFIRMING INTEREST AND AVAILABILITY </w:t>
      </w:r>
    </w:p>
    <w:p w14:paraId="12154C4E" w14:textId="77777777" w:rsidR="00D04F90" w:rsidRPr="006213A4" w:rsidRDefault="00D04F90" w:rsidP="00D04F90">
      <w:pPr>
        <w:spacing w:after="0" w:line="240" w:lineRule="auto"/>
        <w:jc w:val="center"/>
        <w:rPr>
          <w:rFonts w:ascii="Myriad Pro" w:eastAsia="Times New Roman" w:hAnsi="Myriad Pro" w:cs="Arial"/>
          <w:b/>
          <w:bCs/>
          <w:color w:val="000000"/>
          <w:lang w:eastAsia="en-PH"/>
        </w:rPr>
      </w:pPr>
      <w:r w:rsidRPr="006213A4">
        <w:rPr>
          <w:rFonts w:ascii="Myriad Pro" w:eastAsia="Times New Roman" w:hAnsi="Myriad Pro" w:cs="Arial"/>
          <w:b/>
          <w:bCs/>
          <w:color w:val="000000"/>
          <w:lang w:eastAsia="en-PH"/>
        </w:rPr>
        <w:t xml:space="preserve">FOR THE INDIVIDUAL CONTRACTOR (IC) ASSIGNMENT </w:t>
      </w:r>
    </w:p>
    <w:p w14:paraId="561D0ECC" w14:textId="77777777" w:rsidR="00D04F90" w:rsidRPr="006213A4" w:rsidRDefault="00D04F90" w:rsidP="00D04F90">
      <w:pPr>
        <w:spacing w:after="0" w:line="240" w:lineRule="auto"/>
        <w:rPr>
          <w:rFonts w:ascii="Myriad Pro" w:eastAsia="Times New Roman" w:hAnsi="Myriad Pro" w:cs="Arial"/>
          <w:color w:val="000000"/>
          <w:lang w:eastAsia="en-PH"/>
        </w:rPr>
      </w:pPr>
    </w:p>
    <w:p w14:paraId="33CD9D60" w14:textId="77777777" w:rsidR="00D04F90" w:rsidRPr="006213A4" w:rsidRDefault="00D04F90" w:rsidP="00D04F90">
      <w:pPr>
        <w:spacing w:after="0" w:line="240" w:lineRule="auto"/>
        <w:rPr>
          <w:rFonts w:ascii="Myriad Pro" w:eastAsia="Times New Roman" w:hAnsi="Myriad Pro" w:cs="Arial"/>
          <w:color w:val="000000"/>
          <w:lang w:eastAsia="en-PH"/>
        </w:rPr>
      </w:pPr>
    </w:p>
    <w:p w14:paraId="721B299D" w14:textId="77777777" w:rsidR="00D04F90" w:rsidRPr="006213A4" w:rsidRDefault="00D04F90" w:rsidP="00D04F90">
      <w:pPr>
        <w:spacing w:after="0" w:line="240" w:lineRule="auto"/>
        <w:ind w:left="5040" w:firstLine="720"/>
        <w:rPr>
          <w:rFonts w:ascii="Myriad Pro" w:eastAsia="Times New Roman" w:hAnsi="Myriad Pro" w:cs="Arial"/>
          <w:color w:val="000000"/>
          <w:u w:val="single"/>
          <w:lang w:eastAsia="en-PH"/>
        </w:rPr>
      </w:pPr>
      <w:r w:rsidRPr="006213A4">
        <w:rPr>
          <w:rFonts w:ascii="Myriad Pro" w:eastAsia="Times New Roman" w:hAnsi="Myriad Pro" w:cs="Arial"/>
          <w:color w:val="000000"/>
          <w:lang w:eastAsia="en-PH"/>
        </w:rPr>
        <w:t xml:space="preserve">Date  </w:t>
      </w:r>
      <w:r w:rsidRPr="006213A4">
        <w:rPr>
          <w:rFonts w:ascii="Myriad Pro" w:eastAsia="Times New Roman" w:hAnsi="Myriad Pro" w:cs="Arial"/>
          <w:color w:val="000000"/>
          <w:u w:val="single"/>
          <w:lang w:eastAsia="en-PH"/>
        </w:rPr>
        <w:tab/>
      </w:r>
      <w:r w:rsidRPr="006213A4">
        <w:rPr>
          <w:rFonts w:ascii="Myriad Pro" w:eastAsia="Times New Roman" w:hAnsi="Myriad Pro" w:cs="Arial"/>
          <w:color w:val="000000"/>
          <w:u w:val="single"/>
          <w:lang w:eastAsia="en-PH"/>
        </w:rPr>
        <w:tab/>
      </w:r>
      <w:r w:rsidRPr="006213A4">
        <w:rPr>
          <w:rFonts w:ascii="Myriad Pro" w:eastAsia="Times New Roman" w:hAnsi="Myriad Pro" w:cs="Arial"/>
          <w:color w:val="000000"/>
          <w:u w:val="single"/>
          <w:lang w:eastAsia="en-PH"/>
        </w:rPr>
        <w:tab/>
      </w:r>
      <w:r w:rsidRPr="006213A4">
        <w:rPr>
          <w:rFonts w:ascii="Myriad Pro" w:eastAsia="Times New Roman" w:hAnsi="Myriad Pro" w:cs="Arial"/>
          <w:color w:val="000000"/>
          <w:u w:val="single"/>
          <w:lang w:eastAsia="en-PH"/>
        </w:rPr>
        <w:tab/>
      </w:r>
    </w:p>
    <w:p w14:paraId="17185FA7" w14:textId="77777777" w:rsidR="00D04F90" w:rsidRPr="006213A4" w:rsidRDefault="00D04F90" w:rsidP="00D04F90">
      <w:pPr>
        <w:spacing w:after="0" w:line="240" w:lineRule="auto"/>
        <w:rPr>
          <w:rFonts w:ascii="Myriad Pro" w:eastAsia="Times New Roman" w:hAnsi="Myriad Pro" w:cs="Arial"/>
          <w:color w:val="000000"/>
          <w:lang w:eastAsia="en-PH"/>
        </w:rPr>
      </w:pPr>
      <w:r w:rsidRPr="006213A4">
        <w:rPr>
          <w:rFonts w:ascii="Myriad Pro" w:eastAsia="Times New Roman" w:hAnsi="Myriad Pro" w:cs="Arial"/>
          <w:color w:val="000000"/>
          <w:lang w:eastAsia="en-PH"/>
        </w:rPr>
        <w:t> </w:t>
      </w:r>
    </w:p>
    <w:p w14:paraId="1D1A47A3" w14:textId="77777777" w:rsidR="00D04F90" w:rsidRPr="006213A4" w:rsidRDefault="00D04F90" w:rsidP="00D04F90">
      <w:pPr>
        <w:spacing w:after="0" w:line="240" w:lineRule="auto"/>
        <w:rPr>
          <w:rFonts w:ascii="Myriad Pro" w:eastAsia="Times New Roman" w:hAnsi="Myriad Pro" w:cs="Arial"/>
          <w:color w:val="000000"/>
          <w:lang w:eastAsia="en-PH"/>
        </w:rPr>
      </w:pPr>
      <w:r w:rsidRPr="006213A4">
        <w:rPr>
          <w:rFonts w:ascii="Myriad Pro" w:eastAsia="Times New Roman" w:hAnsi="Myriad Pro" w:cs="Arial"/>
          <w:color w:val="000000"/>
          <w:lang w:eastAsia="en-PH"/>
        </w:rPr>
        <w:t> </w:t>
      </w:r>
    </w:p>
    <w:p w14:paraId="143AF403" w14:textId="77777777" w:rsidR="00D04F90" w:rsidRPr="006213A4" w:rsidRDefault="00D04F90" w:rsidP="00D04F90">
      <w:pPr>
        <w:spacing w:after="0" w:line="240" w:lineRule="auto"/>
        <w:rPr>
          <w:rFonts w:ascii="Myriad Pro" w:eastAsia="Times New Roman" w:hAnsi="Myriad Pro" w:cs="Arial"/>
          <w:i/>
          <w:color w:val="FF0000"/>
          <w:lang w:eastAsia="en-PH"/>
        </w:rPr>
      </w:pPr>
      <w:r w:rsidRPr="006213A4">
        <w:rPr>
          <w:rFonts w:ascii="Myriad Pro" w:eastAsia="Times New Roman" w:hAnsi="Myriad Pro" w:cs="Arial"/>
          <w:i/>
          <w:color w:val="FF0000"/>
          <w:lang w:eastAsia="en-PH"/>
        </w:rPr>
        <w:t>(Name of Resident Representative/Bureau Director)</w:t>
      </w:r>
    </w:p>
    <w:p w14:paraId="34AFC89E" w14:textId="77777777" w:rsidR="00D04F90" w:rsidRPr="006213A4" w:rsidRDefault="00D04F90" w:rsidP="00D04F90">
      <w:pPr>
        <w:spacing w:after="0" w:line="240" w:lineRule="auto"/>
        <w:rPr>
          <w:rFonts w:ascii="Myriad Pro" w:eastAsia="Times New Roman" w:hAnsi="Myriad Pro" w:cs="Arial"/>
          <w:i/>
          <w:color w:val="000000"/>
          <w:lang w:eastAsia="en-PH"/>
        </w:rPr>
      </w:pPr>
      <w:r w:rsidRPr="006213A4">
        <w:rPr>
          <w:rFonts w:ascii="Myriad Pro" w:eastAsia="Times New Roman" w:hAnsi="Myriad Pro" w:cs="Arial"/>
          <w:color w:val="000000"/>
          <w:lang w:eastAsia="en-PH"/>
        </w:rPr>
        <w:t>United Nations Development Programme</w:t>
      </w:r>
      <w:r w:rsidRPr="006213A4">
        <w:rPr>
          <w:rFonts w:ascii="Myriad Pro" w:eastAsia="Times New Roman" w:hAnsi="Myriad Pro" w:cs="Arial"/>
          <w:i/>
          <w:color w:val="000000"/>
          <w:lang w:eastAsia="en-PH"/>
        </w:rPr>
        <w:t xml:space="preserve"> </w:t>
      </w:r>
    </w:p>
    <w:p w14:paraId="56B031B6" w14:textId="77777777" w:rsidR="00D04F90" w:rsidRPr="006213A4" w:rsidRDefault="00D04F90" w:rsidP="00D04F90">
      <w:pPr>
        <w:spacing w:after="0" w:line="240" w:lineRule="auto"/>
        <w:rPr>
          <w:rFonts w:ascii="Myriad Pro" w:eastAsia="Times New Roman" w:hAnsi="Myriad Pro" w:cs="Arial"/>
          <w:i/>
          <w:color w:val="FF0000"/>
          <w:lang w:eastAsia="en-PH"/>
        </w:rPr>
      </w:pPr>
      <w:r w:rsidRPr="006213A4">
        <w:rPr>
          <w:rFonts w:ascii="Myriad Pro" w:eastAsia="Times New Roman" w:hAnsi="Myriad Pro" w:cs="Arial"/>
          <w:i/>
          <w:color w:val="FF0000"/>
          <w:lang w:eastAsia="en-PH"/>
        </w:rPr>
        <w:t>(Specify complete office address)</w:t>
      </w:r>
    </w:p>
    <w:p w14:paraId="406FE491" w14:textId="77777777" w:rsidR="00D04F90" w:rsidRPr="006213A4" w:rsidRDefault="00D04F90" w:rsidP="00D04F90">
      <w:pPr>
        <w:tabs>
          <w:tab w:val="left" w:pos="9270"/>
        </w:tabs>
        <w:spacing w:after="0" w:line="240" w:lineRule="auto"/>
        <w:jc w:val="both"/>
        <w:rPr>
          <w:rFonts w:ascii="Myriad Pro" w:eastAsia="Times New Roman" w:hAnsi="Myriad Pro" w:cs="Arial"/>
          <w:color w:val="000000"/>
          <w:lang w:eastAsia="en-PH"/>
        </w:rPr>
      </w:pPr>
    </w:p>
    <w:p w14:paraId="1FA0532A" w14:textId="77777777" w:rsidR="00D04F90" w:rsidRPr="006213A4" w:rsidRDefault="00D04F90" w:rsidP="00D04F90">
      <w:pPr>
        <w:tabs>
          <w:tab w:val="left" w:pos="9270"/>
        </w:tabs>
        <w:spacing w:after="0" w:line="240" w:lineRule="auto"/>
        <w:jc w:val="both"/>
        <w:rPr>
          <w:rFonts w:ascii="Myriad Pro" w:eastAsia="Times New Roman" w:hAnsi="Myriad Pro" w:cs="Arial"/>
          <w:color w:val="000000"/>
          <w:lang w:eastAsia="en-PH"/>
        </w:rPr>
      </w:pPr>
    </w:p>
    <w:p w14:paraId="64A3267B" w14:textId="77777777" w:rsidR="00D04F90" w:rsidRPr="006213A4" w:rsidRDefault="00D04F90" w:rsidP="00D04F90">
      <w:pPr>
        <w:tabs>
          <w:tab w:val="left" w:pos="9270"/>
        </w:tabs>
        <w:spacing w:after="0" w:line="240" w:lineRule="auto"/>
        <w:jc w:val="both"/>
        <w:rPr>
          <w:rFonts w:ascii="Myriad Pro" w:eastAsia="Times New Roman" w:hAnsi="Myriad Pro" w:cs="Arial"/>
          <w:color w:val="000000"/>
          <w:lang w:eastAsia="en-PH"/>
        </w:rPr>
      </w:pPr>
      <w:r w:rsidRPr="006213A4">
        <w:rPr>
          <w:rFonts w:ascii="Myriad Pro" w:eastAsia="Times New Roman" w:hAnsi="Myriad Pro" w:cs="Arial"/>
          <w:color w:val="000000"/>
          <w:lang w:eastAsia="en-PH"/>
        </w:rPr>
        <w:t>Dear Sir/Madam:</w:t>
      </w:r>
    </w:p>
    <w:p w14:paraId="62082DAC" w14:textId="77777777" w:rsidR="00D04F90" w:rsidRPr="006213A4" w:rsidRDefault="00D04F90" w:rsidP="00D04F90">
      <w:pPr>
        <w:tabs>
          <w:tab w:val="left" w:pos="9270"/>
        </w:tabs>
        <w:spacing w:after="0" w:line="240" w:lineRule="auto"/>
        <w:jc w:val="both"/>
        <w:rPr>
          <w:rFonts w:ascii="Myriad Pro" w:eastAsia="Times New Roman" w:hAnsi="Myriad Pro" w:cs="Arial"/>
          <w:color w:val="000000"/>
          <w:lang w:eastAsia="en-PH"/>
        </w:rPr>
      </w:pPr>
    </w:p>
    <w:p w14:paraId="6ECD1C63" w14:textId="77777777" w:rsidR="00D04F90" w:rsidRPr="006213A4" w:rsidRDefault="00D04F90" w:rsidP="00D04F90">
      <w:pPr>
        <w:tabs>
          <w:tab w:val="left" w:pos="9270"/>
        </w:tabs>
        <w:spacing w:after="0" w:line="240" w:lineRule="auto"/>
        <w:jc w:val="both"/>
        <w:rPr>
          <w:rFonts w:ascii="Myriad Pro" w:eastAsia="Times New Roman" w:hAnsi="Myriad Pro" w:cs="Arial"/>
          <w:color w:val="000000"/>
          <w:lang w:eastAsia="en-PH"/>
        </w:rPr>
      </w:pPr>
    </w:p>
    <w:p w14:paraId="4DC6FA4D" w14:textId="77777777" w:rsidR="00D04F90" w:rsidRPr="006213A4" w:rsidRDefault="00D04F90" w:rsidP="00D04F90">
      <w:pPr>
        <w:tabs>
          <w:tab w:val="left" w:pos="9270"/>
        </w:tabs>
        <w:spacing w:after="0" w:line="240" w:lineRule="auto"/>
        <w:jc w:val="both"/>
        <w:rPr>
          <w:rFonts w:ascii="Myriad Pro" w:eastAsia="Times New Roman" w:hAnsi="Myriad Pro" w:cs="Arial"/>
          <w:color w:val="000000"/>
          <w:lang w:eastAsia="en-PH"/>
        </w:rPr>
      </w:pPr>
      <w:r w:rsidRPr="006213A4">
        <w:rPr>
          <w:rFonts w:ascii="Myriad Pro" w:eastAsia="Times New Roman" w:hAnsi="Myriad Pro" w:cs="Arial"/>
          <w:color w:val="000000"/>
          <w:lang w:eastAsia="en-PH"/>
        </w:rPr>
        <w:t>I hereby declare that:</w:t>
      </w:r>
    </w:p>
    <w:p w14:paraId="657D2B05" w14:textId="77777777" w:rsidR="00D04F90" w:rsidRPr="006213A4" w:rsidRDefault="00D04F90" w:rsidP="00D04F90">
      <w:pPr>
        <w:spacing w:after="0" w:line="240" w:lineRule="auto"/>
        <w:jc w:val="both"/>
        <w:rPr>
          <w:rFonts w:ascii="Myriad Pro" w:eastAsia="Times New Roman" w:hAnsi="Myriad Pro" w:cs="Arial"/>
          <w:color w:val="000000"/>
          <w:lang w:eastAsia="en-PH"/>
        </w:rPr>
      </w:pPr>
    </w:p>
    <w:p w14:paraId="0DE850DC" w14:textId="77777777" w:rsidR="00D04F90" w:rsidRPr="006213A4" w:rsidRDefault="00D04F90" w:rsidP="00BC39A5">
      <w:pPr>
        <w:pStyle w:val="ListParagraph"/>
        <w:numPr>
          <w:ilvl w:val="0"/>
          <w:numId w:val="5"/>
        </w:numPr>
        <w:spacing w:after="0" w:line="240" w:lineRule="auto"/>
        <w:jc w:val="both"/>
        <w:rPr>
          <w:rFonts w:ascii="Myriad Pro" w:eastAsia="Times New Roman" w:hAnsi="Myriad Pro" w:cs="Arial"/>
          <w:color w:val="000000"/>
          <w:lang w:eastAsia="en-PH"/>
        </w:rPr>
      </w:pPr>
      <w:r w:rsidRPr="006213A4">
        <w:rPr>
          <w:rFonts w:ascii="Myriad Pro" w:eastAsia="Times New Roman" w:hAnsi="Myriad Pro" w:cs="Arial"/>
          <w:color w:val="000000"/>
          <w:lang w:eastAsia="en-PH"/>
        </w:rPr>
        <w:t>I have read, understood and hereby accept the Terms of Reference describing the duties and responsibilities of [</w:t>
      </w:r>
      <w:r w:rsidRPr="006213A4">
        <w:rPr>
          <w:rFonts w:ascii="Myriad Pro" w:eastAsia="Times New Roman" w:hAnsi="Myriad Pro" w:cs="Arial"/>
          <w:i/>
          <w:color w:val="FF0000"/>
          <w:lang w:eastAsia="en-PH"/>
        </w:rPr>
        <w:t>indicate title of assignment</w:t>
      </w:r>
      <w:r w:rsidRPr="006213A4">
        <w:rPr>
          <w:rFonts w:ascii="Myriad Pro" w:eastAsia="Times New Roman" w:hAnsi="Myriad Pro" w:cs="Arial"/>
          <w:color w:val="000000"/>
          <w:lang w:eastAsia="en-PH"/>
        </w:rPr>
        <w:t>] under the [</w:t>
      </w:r>
      <w:r w:rsidRPr="006213A4">
        <w:rPr>
          <w:rFonts w:ascii="Myriad Pro" w:eastAsia="Times New Roman" w:hAnsi="Myriad Pro" w:cs="Arial"/>
          <w:i/>
          <w:color w:val="FF0000"/>
          <w:lang w:eastAsia="en-PH"/>
        </w:rPr>
        <w:t>state project title</w:t>
      </w:r>
      <w:r w:rsidRPr="006213A4">
        <w:rPr>
          <w:rFonts w:ascii="Myriad Pro" w:eastAsia="Times New Roman" w:hAnsi="Myriad Pro" w:cs="Arial"/>
          <w:color w:val="000000"/>
          <w:lang w:eastAsia="en-PH"/>
        </w:rPr>
        <w:t>];</w:t>
      </w:r>
    </w:p>
    <w:p w14:paraId="2472CCEF" w14:textId="77777777" w:rsidR="00D04F90" w:rsidRPr="006213A4" w:rsidRDefault="00D04F90" w:rsidP="00D04F90">
      <w:pPr>
        <w:pStyle w:val="ListParagraph"/>
        <w:spacing w:after="0" w:line="240" w:lineRule="auto"/>
        <w:ind w:left="360"/>
        <w:jc w:val="both"/>
        <w:rPr>
          <w:rFonts w:ascii="Myriad Pro" w:eastAsia="Times New Roman" w:hAnsi="Myriad Pro" w:cs="Arial"/>
          <w:color w:val="000000"/>
          <w:lang w:eastAsia="en-PH"/>
        </w:rPr>
      </w:pPr>
    </w:p>
    <w:p w14:paraId="632CAB76" w14:textId="77777777" w:rsidR="00D04F90" w:rsidRPr="006213A4" w:rsidRDefault="00D04F90" w:rsidP="00BC39A5">
      <w:pPr>
        <w:pStyle w:val="ListParagraph"/>
        <w:numPr>
          <w:ilvl w:val="0"/>
          <w:numId w:val="5"/>
        </w:numPr>
        <w:spacing w:after="0" w:line="240" w:lineRule="auto"/>
        <w:jc w:val="both"/>
        <w:rPr>
          <w:rFonts w:ascii="Myriad Pro" w:eastAsia="Times New Roman" w:hAnsi="Myriad Pro" w:cs="Arial"/>
          <w:color w:val="000000"/>
          <w:lang w:eastAsia="en-PH"/>
        </w:rPr>
      </w:pPr>
      <w:r w:rsidRPr="006213A4">
        <w:rPr>
          <w:rFonts w:ascii="Myriad Pro" w:eastAsia="Times New Roman" w:hAnsi="Myriad Pro" w:cs="Arial"/>
          <w:color w:val="000000"/>
          <w:lang w:eastAsia="en-PH"/>
        </w:rPr>
        <w:t>I have also read, understood and hereby accept UNDP’s General Conditions of Contract for the Services of the Individual Contractors;</w:t>
      </w:r>
    </w:p>
    <w:p w14:paraId="43BAC860" w14:textId="77777777" w:rsidR="00D04F90" w:rsidRPr="006213A4" w:rsidRDefault="00D04F90" w:rsidP="00D04F90">
      <w:pPr>
        <w:pStyle w:val="ListParagraph"/>
        <w:rPr>
          <w:rFonts w:ascii="Myriad Pro" w:eastAsia="Times New Roman" w:hAnsi="Myriad Pro" w:cs="Arial"/>
          <w:color w:val="000000"/>
          <w:lang w:eastAsia="en-PH"/>
        </w:rPr>
      </w:pPr>
    </w:p>
    <w:p w14:paraId="6FA5E409" w14:textId="77777777" w:rsidR="00D04F90" w:rsidRPr="006213A4" w:rsidRDefault="00D04F90" w:rsidP="00BC39A5">
      <w:pPr>
        <w:pStyle w:val="ListParagraph"/>
        <w:numPr>
          <w:ilvl w:val="0"/>
          <w:numId w:val="5"/>
        </w:numPr>
        <w:spacing w:after="0" w:line="240" w:lineRule="auto"/>
        <w:jc w:val="both"/>
        <w:rPr>
          <w:rFonts w:ascii="Myriad Pro" w:eastAsia="Times New Roman" w:hAnsi="Myriad Pro" w:cs="Arial"/>
          <w:color w:val="000000"/>
          <w:lang w:eastAsia="en-PH"/>
        </w:rPr>
      </w:pPr>
      <w:r w:rsidRPr="006213A4">
        <w:rPr>
          <w:rFonts w:ascii="Myriad Pro" w:eastAsia="Times New Roman" w:hAnsi="Myriad Pro" w:cs="Arial"/>
          <w:color w:val="000000"/>
          <w:lang w:eastAsia="en-PH"/>
        </w:rPr>
        <w:t>I hereby propose my services and I confirm my interest in performing the assignment through the submission of my CV which I have duly signed and attached hereto as Annex 1;</w:t>
      </w:r>
    </w:p>
    <w:p w14:paraId="4A2A3351" w14:textId="77777777" w:rsidR="00D04F90" w:rsidRPr="006213A4" w:rsidRDefault="00D04F90" w:rsidP="00D04F90">
      <w:pPr>
        <w:pStyle w:val="ListParagraph"/>
        <w:rPr>
          <w:rFonts w:ascii="Myriad Pro" w:eastAsia="Times New Roman" w:hAnsi="Myriad Pro" w:cs="Arial"/>
          <w:color w:val="000000"/>
          <w:lang w:eastAsia="en-PH"/>
        </w:rPr>
      </w:pPr>
    </w:p>
    <w:p w14:paraId="4FFF829E" w14:textId="77777777" w:rsidR="00D04F90" w:rsidRPr="006213A4" w:rsidRDefault="00D04F90" w:rsidP="00BC39A5">
      <w:pPr>
        <w:pStyle w:val="ListParagraph"/>
        <w:numPr>
          <w:ilvl w:val="0"/>
          <w:numId w:val="5"/>
        </w:numPr>
        <w:spacing w:after="0" w:line="240" w:lineRule="auto"/>
        <w:jc w:val="both"/>
        <w:rPr>
          <w:rFonts w:ascii="Myriad Pro" w:eastAsia="Times New Roman" w:hAnsi="Myriad Pro" w:cs="Arial"/>
          <w:color w:val="000000"/>
          <w:lang w:eastAsia="en-PH"/>
        </w:rPr>
      </w:pPr>
      <w:r w:rsidRPr="006213A4">
        <w:rPr>
          <w:rFonts w:ascii="Myriad Pro" w:eastAsia="Times New Roman" w:hAnsi="Myriad Pro"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6213A4">
        <w:rPr>
          <w:rFonts w:ascii="Myriad Pro" w:eastAsia="Times New Roman" w:hAnsi="Myriad Pro" w:cs="Arial"/>
          <w:color w:val="FF0000"/>
          <w:lang w:eastAsia="en-PH"/>
        </w:rPr>
        <w:t>[delete this item if the TOR does not require submission of this document]</w:t>
      </w:r>
      <w:r w:rsidRPr="006213A4">
        <w:rPr>
          <w:rFonts w:ascii="Myriad Pro" w:eastAsia="Times New Roman" w:hAnsi="Myriad Pro" w:cs="Arial"/>
          <w:color w:val="000000"/>
          <w:lang w:eastAsia="en-PH"/>
        </w:rPr>
        <w:t>;</w:t>
      </w:r>
    </w:p>
    <w:p w14:paraId="1842B939" w14:textId="77777777" w:rsidR="00D04F90" w:rsidRPr="006213A4" w:rsidRDefault="00D04F90" w:rsidP="00D04F90">
      <w:pPr>
        <w:pStyle w:val="ListParagraph"/>
        <w:rPr>
          <w:rFonts w:ascii="Myriad Pro" w:eastAsia="Times New Roman" w:hAnsi="Myriad Pro" w:cs="Arial"/>
          <w:color w:val="000000"/>
          <w:lang w:eastAsia="en-PH"/>
        </w:rPr>
      </w:pPr>
    </w:p>
    <w:p w14:paraId="52C880AB" w14:textId="77777777" w:rsidR="00D04F90" w:rsidRPr="006213A4" w:rsidRDefault="00D04F90" w:rsidP="00BC39A5">
      <w:pPr>
        <w:pStyle w:val="ListParagraph"/>
        <w:numPr>
          <w:ilvl w:val="0"/>
          <w:numId w:val="5"/>
        </w:numPr>
        <w:spacing w:after="0" w:line="240" w:lineRule="auto"/>
        <w:jc w:val="both"/>
        <w:rPr>
          <w:rFonts w:ascii="Myriad Pro" w:eastAsia="Times New Roman" w:hAnsi="Myriad Pro" w:cs="Arial"/>
          <w:color w:val="000000"/>
          <w:lang w:eastAsia="en-PH"/>
        </w:rPr>
      </w:pPr>
      <w:r w:rsidRPr="006213A4">
        <w:rPr>
          <w:rFonts w:ascii="Myriad Pro" w:eastAsia="Times New Roman" w:hAnsi="Myriad Pro" w:cs="Arial"/>
          <w:color w:val="000000"/>
          <w:lang w:eastAsia="en-PH"/>
        </w:rPr>
        <w:t xml:space="preserve">I hereby propose to complete the services based on the following payment rate: </w:t>
      </w:r>
      <w:r w:rsidRPr="006213A4">
        <w:rPr>
          <w:rFonts w:ascii="Myriad Pro" w:hAnsi="Myriad Pro" w:cs="Arial"/>
          <w:i/>
          <w:color w:val="FF0000"/>
        </w:rPr>
        <w:t>[please check the box corresponding to the preferred option]:</w:t>
      </w:r>
    </w:p>
    <w:p w14:paraId="70FD0C77" w14:textId="77777777" w:rsidR="00D04F90" w:rsidRPr="006213A4" w:rsidRDefault="00D04F90" w:rsidP="00D04F90">
      <w:pPr>
        <w:pStyle w:val="ListParagraph"/>
        <w:rPr>
          <w:rFonts w:ascii="Myriad Pro" w:eastAsia="Times New Roman" w:hAnsi="Myriad Pro" w:cs="Arial"/>
          <w:color w:val="000000"/>
          <w:lang w:eastAsia="en-PH"/>
        </w:rPr>
      </w:pPr>
    </w:p>
    <w:p w14:paraId="36D42419" w14:textId="77777777" w:rsidR="00D04F90" w:rsidRPr="006213A4" w:rsidRDefault="00D04F90" w:rsidP="00D04F90">
      <w:pPr>
        <w:pStyle w:val="ListParagraph"/>
        <w:numPr>
          <w:ilvl w:val="0"/>
          <w:numId w:val="1"/>
        </w:numPr>
        <w:tabs>
          <w:tab w:val="left" w:pos="1890"/>
        </w:tabs>
        <w:ind w:left="1080" w:hanging="630"/>
        <w:rPr>
          <w:rFonts w:ascii="Myriad Pro" w:hAnsi="Myriad Pro" w:cs="Arial"/>
        </w:rPr>
      </w:pPr>
      <w:bookmarkStart w:id="0" w:name="_Hlk520197973"/>
      <w:r w:rsidRPr="006213A4">
        <w:rPr>
          <w:rFonts w:ascii="Myriad Pro" w:hAnsi="Myriad Pro" w:cs="Arial"/>
        </w:rPr>
        <w:t xml:space="preserve">An all-inclusive daily fee of </w:t>
      </w:r>
      <w:r w:rsidRPr="006213A4">
        <w:rPr>
          <w:rFonts w:ascii="Myriad Pro" w:hAnsi="Myriad Pro" w:cs="Arial"/>
          <w:color w:val="FF0000"/>
        </w:rPr>
        <w:t>[</w:t>
      </w:r>
      <w:r w:rsidRPr="006213A4">
        <w:rPr>
          <w:rFonts w:ascii="Myriad Pro" w:eastAsia="Times New Roman" w:hAnsi="Myriad Pro" w:cs="Arial"/>
          <w:i/>
          <w:color w:val="FF0000"/>
          <w:lang w:eastAsia="en-PH"/>
        </w:rPr>
        <w:t>state amount in words and in numbers indicating currency]</w:t>
      </w:r>
    </w:p>
    <w:p w14:paraId="03799818" w14:textId="77777777" w:rsidR="00D04F90" w:rsidRPr="006213A4" w:rsidRDefault="00D04F90" w:rsidP="00D04F90">
      <w:pPr>
        <w:pStyle w:val="ListParagraph"/>
        <w:numPr>
          <w:ilvl w:val="0"/>
          <w:numId w:val="1"/>
        </w:numPr>
        <w:tabs>
          <w:tab w:val="left" w:pos="1890"/>
        </w:tabs>
        <w:ind w:left="1080" w:hanging="630"/>
        <w:rPr>
          <w:rFonts w:ascii="Myriad Pro" w:eastAsia="Times New Roman" w:hAnsi="Myriad Pro" w:cs="Arial"/>
          <w:color w:val="000000"/>
          <w:lang w:eastAsia="en-PH"/>
        </w:rPr>
      </w:pPr>
      <w:r w:rsidRPr="006213A4">
        <w:rPr>
          <w:rFonts w:ascii="Myriad Pro" w:hAnsi="Myriad Pro" w:cs="Arial"/>
        </w:rPr>
        <w:lastRenderedPageBreak/>
        <w:t xml:space="preserve">A total lump sum of </w:t>
      </w:r>
      <w:r w:rsidRPr="006213A4">
        <w:rPr>
          <w:rFonts w:ascii="Myriad Pro" w:hAnsi="Myriad Pro" w:cs="Arial"/>
          <w:color w:val="FF0000"/>
        </w:rPr>
        <w:t>[</w:t>
      </w:r>
      <w:r w:rsidRPr="006213A4">
        <w:rPr>
          <w:rFonts w:ascii="Myriad Pro" w:eastAsia="Times New Roman" w:hAnsi="Myriad Pro" w:cs="Arial"/>
          <w:i/>
          <w:color w:val="FF0000"/>
          <w:lang w:eastAsia="en-PH"/>
        </w:rPr>
        <w:t>state amount in words and in numbers, indicating exact currency]</w:t>
      </w:r>
      <w:r w:rsidRPr="006213A4">
        <w:rPr>
          <w:rFonts w:ascii="Myriad Pro" w:eastAsia="Times New Roman" w:hAnsi="Myriad Pro" w:cs="Arial"/>
          <w:color w:val="000000"/>
          <w:lang w:eastAsia="en-PH"/>
        </w:rPr>
        <w:t>, payable in the manner described in the Terms of Reference.</w:t>
      </w:r>
    </w:p>
    <w:bookmarkEnd w:id="0"/>
    <w:p w14:paraId="6ACC8F5B" w14:textId="77777777" w:rsidR="00D04F90" w:rsidRPr="006213A4" w:rsidRDefault="00D04F90" w:rsidP="00D04F90">
      <w:pPr>
        <w:pStyle w:val="ListParagraph"/>
        <w:tabs>
          <w:tab w:val="left" w:pos="9270"/>
        </w:tabs>
        <w:spacing w:after="0" w:line="240" w:lineRule="auto"/>
        <w:ind w:left="360"/>
        <w:jc w:val="both"/>
        <w:rPr>
          <w:rFonts w:ascii="Myriad Pro" w:eastAsia="Times New Roman" w:hAnsi="Myriad Pro" w:cs="Arial"/>
          <w:color w:val="000000"/>
          <w:lang w:eastAsia="en-PH"/>
        </w:rPr>
      </w:pPr>
    </w:p>
    <w:p w14:paraId="44A49091" w14:textId="77777777" w:rsidR="00D04F90" w:rsidRPr="006213A4" w:rsidRDefault="00D04F90" w:rsidP="00BC39A5">
      <w:pPr>
        <w:pStyle w:val="ListParagraph"/>
        <w:numPr>
          <w:ilvl w:val="0"/>
          <w:numId w:val="5"/>
        </w:numPr>
        <w:tabs>
          <w:tab w:val="left" w:pos="9270"/>
        </w:tabs>
        <w:spacing w:after="0" w:line="240" w:lineRule="auto"/>
        <w:jc w:val="both"/>
        <w:rPr>
          <w:rFonts w:ascii="Myriad Pro" w:eastAsia="Times New Roman" w:hAnsi="Myriad Pro" w:cs="Arial"/>
          <w:color w:val="000000"/>
          <w:lang w:eastAsia="en-PH"/>
        </w:rPr>
      </w:pPr>
      <w:r w:rsidRPr="006213A4">
        <w:rPr>
          <w:rFonts w:ascii="Myriad Pro" w:eastAsia="Times New Roman" w:hAnsi="Myriad Pro" w:cs="Arial"/>
          <w:color w:val="000000"/>
          <w:lang w:eastAsia="en-PH"/>
        </w:rPr>
        <w:t>For your evaluation, the breakdown of the abovementioned all-inclusive amount is attached hereto as Annex 2;</w:t>
      </w:r>
    </w:p>
    <w:p w14:paraId="784AE3EA" w14:textId="77777777" w:rsidR="00D04F90" w:rsidRPr="006213A4" w:rsidRDefault="00D04F90" w:rsidP="00D04F90">
      <w:pPr>
        <w:tabs>
          <w:tab w:val="left" w:pos="9270"/>
        </w:tabs>
        <w:spacing w:after="0" w:line="240" w:lineRule="auto"/>
        <w:jc w:val="both"/>
        <w:rPr>
          <w:rFonts w:ascii="Myriad Pro" w:eastAsia="Times New Roman" w:hAnsi="Myriad Pro" w:cs="Arial"/>
          <w:color w:val="000000"/>
          <w:lang w:eastAsia="en-PH"/>
        </w:rPr>
      </w:pPr>
    </w:p>
    <w:p w14:paraId="6C166EA8" w14:textId="77777777" w:rsidR="00D04F90" w:rsidRPr="006213A4" w:rsidRDefault="00D04F90" w:rsidP="00BC39A5">
      <w:pPr>
        <w:pStyle w:val="ListParagraph"/>
        <w:numPr>
          <w:ilvl w:val="0"/>
          <w:numId w:val="5"/>
        </w:numPr>
        <w:tabs>
          <w:tab w:val="left" w:pos="9270"/>
        </w:tabs>
        <w:spacing w:after="0" w:line="240" w:lineRule="auto"/>
        <w:jc w:val="both"/>
        <w:rPr>
          <w:rFonts w:ascii="Myriad Pro" w:hAnsi="Myriad Pro" w:cs="Arial"/>
        </w:rPr>
      </w:pPr>
      <w:r w:rsidRPr="006213A4">
        <w:rPr>
          <w:rFonts w:ascii="Myriad Pro" w:eastAsia="Times New Roman" w:hAnsi="Myriad Pro" w:cs="Arial"/>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33A01D8A" w14:textId="77777777" w:rsidR="00D04F90" w:rsidRPr="006213A4" w:rsidRDefault="00D04F90" w:rsidP="00D04F90">
      <w:pPr>
        <w:pStyle w:val="ListParagraph"/>
        <w:rPr>
          <w:rFonts w:ascii="Myriad Pro" w:eastAsia="Times New Roman" w:hAnsi="Myriad Pro" w:cs="Arial"/>
          <w:color w:val="000000"/>
          <w:lang w:eastAsia="en-PH"/>
        </w:rPr>
      </w:pPr>
    </w:p>
    <w:p w14:paraId="209A1060" w14:textId="77777777" w:rsidR="00D04F90" w:rsidRPr="006213A4" w:rsidRDefault="00D04F90" w:rsidP="00BC39A5">
      <w:pPr>
        <w:pStyle w:val="ListParagraph"/>
        <w:numPr>
          <w:ilvl w:val="0"/>
          <w:numId w:val="5"/>
        </w:numPr>
        <w:tabs>
          <w:tab w:val="left" w:pos="9270"/>
        </w:tabs>
        <w:spacing w:after="0" w:line="240" w:lineRule="auto"/>
        <w:jc w:val="both"/>
        <w:rPr>
          <w:rFonts w:ascii="Myriad Pro" w:hAnsi="Myriad Pro" w:cs="Arial"/>
        </w:rPr>
      </w:pPr>
      <w:r w:rsidRPr="006213A4">
        <w:rPr>
          <w:rFonts w:ascii="Myriad Pro" w:eastAsia="Times New Roman" w:hAnsi="Myriad Pro" w:cs="Arial"/>
          <w:color w:val="000000"/>
          <w:lang w:eastAsia="en-PH"/>
        </w:rPr>
        <w:t>This offer shall remain valid for a total period of ___________ days [</w:t>
      </w:r>
      <w:r w:rsidRPr="006213A4">
        <w:rPr>
          <w:rFonts w:ascii="Myriad Pro" w:eastAsia="Times New Roman" w:hAnsi="Myriad Pro" w:cs="Arial"/>
          <w:i/>
          <w:color w:val="FF0000"/>
          <w:lang w:eastAsia="en-PH"/>
        </w:rPr>
        <w:t>minimum of 90 days</w:t>
      </w:r>
      <w:r w:rsidRPr="006213A4">
        <w:rPr>
          <w:rFonts w:ascii="Myriad Pro" w:eastAsia="Times New Roman" w:hAnsi="Myriad Pro" w:cs="Arial"/>
          <w:color w:val="000000"/>
          <w:lang w:eastAsia="en-PH"/>
        </w:rPr>
        <w:t xml:space="preserve">] after the submission deadline; </w:t>
      </w:r>
    </w:p>
    <w:p w14:paraId="5172F32A" w14:textId="77777777" w:rsidR="00D04F90" w:rsidRPr="006213A4" w:rsidRDefault="00D04F90" w:rsidP="00D04F90">
      <w:pPr>
        <w:tabs>
          <w:tab w:val="left" w:pos="9270"/>
        </w:tabs>
        <w:spacing w:after="0" w:line="240" w:lineRule="auto"/>
        <w:jc w:val="both"/>
        <w:rPr>
          <w:rFonts w:ascii="Myriad Pro" w:hAnsi="Myriad Pro" w:cs="Arial"/>
        </w:rPr>
      </w:pPr>
    </w:p>
    <w:p w14:paraId="41E76641" w14:textId="77777777" w:rsidR="00D04F90" w:rsidRPr="006213A4" w:rsidRDefault="00D04F90" w:rsidP="00BC39A5">
      <w:pPr>
        <w:pStyle w:val="ListParagraph"/>
        <w:numPr>
          <w:ilvl w:val="0"/>
          <w:numId w:val="5"/>
        </w:numPr>
        <w:tabs>
          <w:tab w:val="left" w:pos="9270"/>
        </w:tabs>
        <w:spacing w:after="0" w:line="240" w:lineRule="auto"/>
        <w:jc w:val="both"/>
        <w:rPr>
          <w:rFonts w:ascii="Myriad Pro" w:hAnsi="Myriad Pro" w:cs="Arial"/>
        </w:rPr>
      </w:pPr>
      <w:r w:rsidRPr="006213A4">
        <w:rPr>
          <w:rFonts w:ascii="Myriad Pro" w:hAnsi="Myriad Pro" w:cs="Arial"/>
        </w:rPr>
        <w:t xml:space="preserve">I confirm that I have no first degree relative (mother, father, son, daughter, spouse/partner, brother or sister) currently employed with any UN agency or office </w:t>
      </w:r>
      <w:r w:rsidRPr="006213A4">
        <w:rPr>
          <w:rFonts w:ascii="Myriad Pro" w:hAnsi="Myriad Pro" w:cs="Arial"/>
          <w:i/>
          <w:color w:val="FF0000"/>
        </w:rPr>
        <w:t>[disclose the name of the relative, the UN office employing the relative, and the relationship if, any such relationship exists];</w:t>
      </w:r>
    </w:p>
    <w:p w14:paraId="654A96D7" w14:textId="77777777" w:rsidR="00D04F90" w:rsidRPr="006213A4" w:rsidRDefault="00D04F90" w:rsidP="00D04F90">
      <w:pPr>
        <w:pStyle w:val="ListParagraph"/>
        <w:rPr>
          <w:rFonts w:ascii="Myriad Pro" w:hAnsi="Myriad Pro" w:cs="Arial"/>
        </w:rPr>
      </w:pPr>
    </w:p>
    <w:p w14:paraId="79899E07" w14:textId="77777777" w:rsidR="00D04F90" w:rsidRPr="006213A4" w:rsidRDefault="00D04F90" w:rsidP="00BC39A5">
      <w:pPr>
        <w:pStyle w:val="ListParagraph"/>
        <w:numPr>
          <w:ilvl w:val="0"/>
          <w:numId w:val="5"/>
        </w:numPr>
        <w:tabs>
          <w:tab w:val="left" w:pos="9270"/>
        </w:tabs>
        <w:spacing w:after="0" w:line="240" w:lineRule="auto"/>
        <w:jc w:val="both"/>
        <w:rPr>
          <w:rFonts w:ascii="Myriad Pro" w:hAnsi="Myriad Pro" w:cs="Arial"/>
        </w:rPr>
      </w:pPr>
      <w:r w:rsidRPr="006213A4">
        <w:rPr>
          <w:rFonts w:ascii="Myriad Pro" w:hAnsi="Myriad Pro" w:cs="Arial"/>
        </w:rPr>
        <w:t xml:space="preserve">If I am selected for this assignment, I shall </w:t>
      </w:r>
      <w:r w:rsidRPr="006213A4">
        <w:rPr>
          <w:rFonts w:ascii="Myriad Pro" w:hAnsi="Myriad Pro" w:cs="Arial"/>
          <w:i/>
          <w:color w:val="FF0000"/>
        </w:rPr>
        <w:t>[please check the appropriate box]:</w:t>
      </w:r>
    </w:p>
    <w:p w14:paraId="2F807046" w14:textId="77777777" w:rsidR="00D04F90" w:rsidRPr="006213A4" w:rsidRDefault="00D04F90" w:rsidP="00D04F90">
      <w:pPr>
        <w:pStyle w:val="ListParagraph"/>
        <w:ind w:left="1080" w:hanging="630"/>
        <w:rPr>
          <w:rFonts w:ascii="Myriad Pro" w:hAnsi="Myriad Pro" w:cs="Arial"/>
        </w:rPr>
      </w:pPr>
    </w:p>
    <w:p w14:paraId="6D5FFF79" w14:textId="77777777" w:rsidR="00D04F90" w:rsidRPr="006213A4" w:rsidRDefault="00D04F90" w:rsidP="00D04F90">
      <w:pPr>
        <w:pStyle w:val="ListParagraph"/>
        <w:numPr>
          <w:ilvl w:val="0"/>
          <w:numId w:val="1"/>
        </w:numPr>
        <w:tabs>
          <w:tab w:val="left" w:pos="1890"/>
        </w:tabs>
        <w:ind w:left="1080" w:hanging="630"/>
        <w:rPr>
          <w:rFonts w:ascii="Myriad Pro" w:hAnsi="Myriad Pro" w:cs="Arial"/>
        </w:rPr>
      </w:pPr>
      <w:r w:rsidRPr="006213A4">
        <w:rPr>
          <w:rFonts w:ascii="Myriad Pro" w:hAnsi="Myriad Pro" w:cs="Arial"/>
        </w:rPr>
        <w:t xml:space="preserve">Sign an Individual Contract with UNDP; </w:t>
      </w:r>
    </w:p>
    <w:p w14:paraId="16D8C131" w14:textId="77777777" w:rsidR="00D04F90" w:rsidRPr="006213A4" w:rsidRDefault="00D04F90" w:rsidP="00D04F90">
      <w:pPr>
        <w:pStyle w:val="ListParagraph"/>
        <w:numPr>
          <w:ilvl w:val="0"/>
          <w:numId w:val="1"/>
        </w:numPr>
        <w:tabs>
          <w:tab w:val="left" w:pos="2160"/>
        </w:tabs>
        <w:ind w:left="1080" w:hanging="630"/>
        <w:rPr>
          <w:rFonts w:ascii="Myriad Pro" w:hAnsi="Myriad Pro" w:cs="Arial"/>
        </w:rPr>
      </w:pPr>
      <w:r w:rsidRPr="006213A4">
        <w:rPr>
          <w:rFonts w:ascii="Myriad Pro" w:hAnsi="Myriad Pro" w:cs="Arial"/>
        </w:rPr>
        <w:t>Request my employer</w:t>
      </w:r>
      <w:r w:rsidRPr="006213A4">
        <w:rPr>
          <w:rFonts w:ascii="Myriad Pro" w:hAnsi="Myriad Pro" w:cs="Arial"/>
          <w:i/>
          <w:color w:val="FF0000"/>
        </w:rPr>
        <w:t xml:space="preserve"> [state name of company/organization/institution] </w:t>
      </w:r>
      <w:r w:rsidRPr="006213A4">
        <w:rPr>
          <w:rFonts w:ascii="Myriad Pro" w:hAnsi="Myriad Pro" w:cs="Arial"/>
        </w:rPr>
        <w:t>to sign with UNDP a Reimbursable Loan Agreement (RLA), for and on my behalf.  The contact person and details of my employer for this purpose are as follows:</w:t>
      </w:r>
    </w:p>
    <w:p w14:paraId="14782E93" w14:textId="77777777" w:rsidR="00D04F90" w:rsidRPr="006213A4" w:rsidRDefault="00D04F90" w:rsidP="00D04F90">
      <w:pPr>
        <w:tabs>
          <w:tab w:val="left" w:pos="2160"/>
        </w:tabs>
        <w:ind w:left="1080"/>
        <w:rPr>
          <w:rFonts w:ascii="Myriad Pro" w:hAnsi="Myriad Pro" w:cs="Arial"/>
          <w:u w:val="single"/>
        </w:rPr>
      </w:pPr>
      <w:r w:rsidRPr="006213A4">
        <w:rPr>
          <w:rFonts w:ascii="Myriad Pro" w:hAnsi="Myriad Pro" w:cs="Arial"/>
          <w:u w:val="single"/>
        </w:rPr>
        <w:tab/>
      </w:r>
      <w:r w:rsidRPr="006213A4">
        <w:rPr>
          <w:rFonts w:ascii="Myriad Pro" w:hAnsi="Myriad Pro" w:cs="Arial"/>
          <w:u w:val="single"/>
        </w:rPr>
        <w:tab/>
      </w:r>
      <w:r w:rsidRPr="006213A4">
        <w:rPr>
          <w:rFonts w:ascii="Myriad Pro" w:hAnsi="Myriad Pro" w:cs="Arial"/>
          <w:u w:val="single"/>
        </w:rPr>
        <w:tab/>
      </w:r>
      <w:r w:rsidRPr="006213A4">
        <w:rPr>
          <w:rFonts w:ascii="Myriad Pro" w:hAnsi="Myriad Pro" w:cs="Arial"/>
          <w:u w:val="single"/>
        </w:rPr>
        <w:tab/>
      </w:r>
      <w:r w:rsidRPr="006213A4">
        <w:rPr>
          <w:rFonts w:ascii="Myriad Pro" w:hAnsi="Myriad Pro" w:cs="Arial"/>
          <w:u w:val="single"/>
        </w:rPr>
        <w:tab/>
      </w:r>
      <w:r w:rsidRPr="006213A4">
        <w:rPr>
          <w:rFonts w:ascii="Myriad Pro" w:hAnsi="Myriad Pro" w:cs="Arial"/>
          <w:u w:val="single"/>
        </w:rPr>
        <w:tab/>
      </w:r>
      <w:r w:rsidRPr="006213A4">
        <w:rPr>
          <w:rFonts w:ascii="Myriad Pro" w:hAnsi="Myriad Pro" w:cs="Arial"/>
          <w:u w:val="single"/>
        </w:rPr>
        <w:tab/>
      </w:r>
      <w:r w:rsidRPr="006213A4">
        <w:rPr>
          <w:rFonts w:ascii="Myriad Pro" w:hAnsi="Myriad Pro" w:cs="Arial"/>
          <w:u w:val="single"/>
        </w:rPr>
        <w:tab/>
      </w:r>
      <w:r w:rsidRPr="006213A4">
        <w:rPr>
          <w:rFonts w:ascii="Myriad Pro" w:hAnsi="Myriad Pro" w:cs="Arial"/>
          <w:u w:val="single"/>
        </w:rPr>
        <w:tab/>
      </w:r>
      <w:r w:rsidRPr="006213A4">
        <w:rPr>
          <w:rFonts w:ascii="Myriad Pro" w:hAnsi="Myriad Pro" w:cs="Arial"/>
          <w:u w:val="single"/>
        </w:rPr>
        <w:tab/>
      </w:r>
      <w:r w:rsidRPr="006213A4">
        <w:rPr>
          <w:rFonts w:ascii="Myriad Pro" w:hAnsi="Myriad Pro" w:cs="Arial"/>
          <w:u w:val="single"/>
        </w:rPr>
        <w:tab/>
      </w:r>
    </w:p>
    <w:p w14:paraId="619F729A" w14:textId="77777777" w:rsidR="00D04F90" w:rsidRPr="006213A4" w:rsidRDefault="00D04F90" w:rsidP="00BC39A5">
      <w:pPr>
        <w:pStyle w:val="ListParagraph"/>
        <w:numPr>
          <w:ilvl w:val="0"/>
          <w:numId w:val="5"/>
        </w:numPr>
        <w:tabs>
          <w:tab w:val="left" w:pos="9270"/>
        </w:tabs>
        <w:spacing w:after="0" w:line="240" w:lineRule="auto"/>
        <w:jc w:val="both"/>
        <w:rPr>
          <w:rFonts w:ascii="Myriad Pro" w:hAnsi="Myriad Pro" w:cs="Arial"/>
        </w:rPr>
      </w:pPr>
      <w:r w:rsidRPr="006213A4">
        <w:rPr>
          <w:rFonts w:ascii="Myriad Pro" w:hAnsi="Myriad Pro" w:cs="Arial"/>
        </w:rPr>
        <w:t xml:space="preserve">I hereby confirm that </w:t>
      </w:r>
      <w:r w:rsidRPr="006213A4">
        <w:rPr>
          <w:rFonts w:ascii="Myriad Pro" w:hAnsi="Myriad Pro" w:cs="Arial"/>
          <w:i/>
          <w:color w:val="FF0000"/>
        </w:rPr>
        <w:t>[check all that applies]</w:t>
      </w:r>
      <w:r w:rsidRPr="006213A4">
        <w:rPr>
          <w:rFonts w:ascii="Myriad Pro" w:hAnsi="Myriad Pro" w:cs="Arial"/>
        </w:rPr>
        <w:t>:</w:t>
      </w:r>
    </w:p>
    <w:p w14:paraId="3CFC5670" w14:textId="77777777" w:rsidR="00D04F90" w:rsidRPr="006213A4" w:rsidRDefault="00D04F90" w:rsidP="00D04F90">
      <w:pPr>
        <w:pStyle w:val="ListParagraph"/>
        <w:tabs>
          <w:tab w:val="left" w:pos="9270"/>
        </w:tabs>
        <w:spacing w:after="0" w:line="240" w:lineRule="auto"/>
        <w:ind w:left="360"/>
        <w:jc w:val="both"/>
        <w:rPr>
          <w:rFonts w:ascii="Myriad Pro" w:hAnsi="Myriad Pro" w:cs="Arial"/>
        </w:rPr>
      </w:pPr>
    </w:p>
    <w:p w14:paraId="378CCE05" w14:textId="77777777" w:rsidR="00D04F90" w:rsidRPr="006213A4" w:rsidRDefault="00D04F90" w:rsidP="00D04F90">
      <w:pPr>
        <w:pStyle w:val="ListParagraph"/>
        <w:numPr>
          <w:ilvl w:val="0"/>
          <w:numId w:val="1"/>
        </w:numPr>
        <w:spacing w:after="0" w:line="240" w:lineRule="auto"/>
        <w:ind w:left="1170" w:hanging="810"/>
        <w:jc w:val="both"/>
        <w:rPr>
          <w:rFonts w:ascii="Myriad Pro" w:hAnsi="Myriad Pro" w:cs="Arial"/>
        </w:rPr>
      </w:pPr>
      <w:r w:rsidRPr="006213A4">
        <w:rPr>
          <w:rFonts w:ascii="Myriad Pro" w:hAnsi="Myriad Pro" w:cs="Arial"/>
        </w:rPr>
        <w:t xml:space="preserve">At the time of this submission, I have no active Individual Contract or any form of engagement with any Business Unit of UNDP; </w:t>
      </w:r>
    </w:p>
    <w:p w14:paraId="2FC86CA9" w14:textId="77777777" w:rsidR="00D04F90" w:rsidRPr="006213A4" w:rsidRDefault="00D04F90" w:rsidP="00D04F90">
      <w:pPr>
        <w:pStyle w:val="ListParagraph"/>
        <w:numPr>
          <w:ilvl w:val="0"/>
          <w:numId w:val="1"/>
        </w:numPr>
        <w:spacing w:after="0" w:line="240" w:lineRule="auto"/>
        <w:ind w:left="1170" w:hanging="810"/>
        <w:rPr>
          <w:rFonts w:ascii="Myriad Pro" w:hAnsi="Myriad Pro" w:cs="Arial"/>
        </w:rPr>
      </w:pPr>
      <w:r w:rsidRPr="006213A4">
        <w:rPr>
          <w:rFonts w:ascii="Myriad Pro" w:hAnsi="Myriad Pro" w:cs="Arial"/>
        </w:rPr>
        <w:t>I am currently engaged with UNDP and/or other entities for the following work:</w:t>
      </w:r>
    </w:p>
    <w:p w14:paraId="36FD56E1" w14:textId="77777777" w:rsidR="00D04F90" w:rsidRPr="006213A4" w:rsidRDefault="00D04F90" w:rsidP="00D04F90">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762"/>
        <w:gridCol w:w="1333"/>
        <w:gridCol w:w="2376"/>
        <w:gridCol w:w="1301"/>
        <w:gridCol w:w="1300"/>
      </w:tblGrid>
      <w:tr w:rsidR="00D04F90" w:rsidRPr="006213A4" w14:paraId="50F8F9AF" w14:textId="77777777" w:rsidTr="00616FCA">
        <w:tc>
          <w:tcPr>
            <w:tcW w:w="1910" w:type="dxa"/>
          </w:tcPr>
          <w:p w14:paraId="2FFAB428" w14:textId="77777777" w:rsidR="00D04F90" w:rsidRPr="006213A4" w:rsidRDefault="00D04F90" w:rsidP="00616FCA">
            <w:pPr>
              <w:tabs>
                <w:tab w:val="left" w:pos="1890"/>
              </w:tabs>
              <w:jc w:val="center"/>
              <w:rPr>
                <w:rFonts w:ascii="Myriad Pro" w:hAnsi="Myriad Pro" w:cs="Arial"/>
                <w:b/>
              </w:rPr>
            </w:pPr>
          </w:p>
          <w:p w14:paraId="3FDE21C5"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Assignment</w:t>
            </w:r>
          </w:p>
        </w:tc>
        <w:tc>
          <w:tcPr>
            <w:tcW w:w="1438" w:type="dxa"/>
          </w:tcPr>
          <w:p w14:paraId="47C26818" w14:textId="77777777" w:rsidR="00D04F90" w:rsidRPr="006213A4" w:rsidRDefault="00D04F90" w:rsidP="00616FCA">
            <w:pPr>
              <w:tabs>
                <w:tab w:val="left" w:pos="1890"/>
              </w:tabs>
              <w:jc w:val="center"/>
              <w:rPr>
                <w:rFonts w:ascii="Myriad Pro" w:hAnsi="Myriad Pro" w:cs="Arial"/>
                <w:b/>
              </w:rPr>
            </w:pPr>
          </w:p>
          <w:p w14:paraId="08203F48"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Contract Type</w:t>
            </w:r>
          </w:p>
        </w:tc>
        <w:tc>
          <w:tcPr>
            <w:tcW w:w="1956" w:type="dxa"/>
          </w:tcPr>
          <w:p w14:paraId="58286979"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UNDP Business Unit / Name of Institution/Company</w:t>
            </w:r>
          </w:p>
        </w:tc>
        <w:tc>
          <w:tcPr>
            <w:tcW w:w="1378" w:type="dxa"/>
          </w:tcPr>
          <w:p w14:paraId="21632944" w14:textId="77777777" w:rsidR="00D04F90" w:rsidRPr="006213A4" w:rsidRDefault="00D04F90" w:rsidP="00616FCA">
            <w:pPr>
              <w:tabs>
                <w:tab w:val="left" w:pos="1890"/>
              </w:tabs>
              <w:jc w:val="center"/>
              <w:rPr>
                <w:rFonts w:ascii="Myriad Pro" w:hAnsi="Myriad Pro" w:cs="Arial"/>
                <w:b/>
              </w:rPr>
            </w:pPr>
          </w:p>
          <w:p w14:paraId="7432D52A"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Contract Duration</w:t>
            </w:r>
          </w:p>
        </w:tc>
        <w:tc>
          <w:tcPr>
            <w:tcW w:w="1390" w:type="dxa"/>
          </w:tcPr>
          <w:p w14:paraId="5D28A6B0" w14:textId="77777777" w:rsidR="00D04F90" w:rsidRPr="006213A4" w:rsidRDefault="00D04F90" w:rsidP="00616FCA">
            <w:pPr>
              <w:tabs>
                <w:tab w:val="left" w:pos="1890"/>
              </w:tabs>
              <w:jc w:val="center"/>
              <w:rPr>
                <w:rFonts w:ascii="Myriad Pro" w:hAnsi="Myriad Pro" w:cs="Arial"/>
                <w:b/>
              </w:rPr>
            </w:pPr>
          </w:p>
          <w:p w14:paraId="7B8FA6A5"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Contract Amount</w:t>
            </w:r>
          </w:p>
        </w:tc>
      </w:tr>
      <w:tr w:rsidR="00D04F90" w:rsidRPr="006213A4" w14:paraId="5D029628" w14:textId="77777777" w:rsidTr="00616FCA">
        <w:tc>
          <w:tcPr>
            <w:tcW w:w="1910" w:type="dxa"/>
          </w:tcPr>
          <w:p w14:paraId="7A8F7E38" w14:textId="77777777" w:rsidR="00D04F90" w:rsidRPr="006213A4" w:rsidRDefault="00D04F90" w:rsidP="00616FCA">
            <w:pPr>
              <w:tabs>
                <w:tab w:val="left" w:pos="1890"/>
              </w:tabs>
              <w:rPr>
                <w:rFonts w:ascii="Myriad Pro" w:hAnsi="Myriad Pro" w:cs="Arial"/>
              </w:rPr>
            </w:pPr>
          </w:p>
        </w:tc>
        <w:tc>
          <w:tcPr>
            <w:tcW w:w="1438" w:type="dxa"/>
          </w:tcPr>
          <w:p w14:paraId="6DEA2DC4" w14:textId="77777777" w:rsidR="00D04F90" w:rsidRPr="006213A4" w:rsidRDefault="00D04F90" w:rsidP="00616FCA">
            <w:pPr>
              <w:tabs>
                <w:tab w:val="left" w:pos="1890"/>
              </w:tabs>
              <w:rPr>
                <w:rFonts w:ascii="Myriad Pro" w:hAnsi="Myriad Pro" w:cs="Arial"/>
              </w:rPr>
            </w:pPr>
          </w:p>
        </w:tc>
        <w:tc>
          <w:tcPr>
            <w:tcW w:w="1956" w:type="dxa"/>
          </w:tcPr>
          <w:p w14:paraId="4BEAA91F" w14:textId="77777777" w:rsidR="00D04F90" w:rsidRPr="006213A4" w:rsidRDefault="00D04F90" w:rsidP="00616FCA">
            <w:pPr>
              <w:tabs>
                <w:tab w:val="left" w:pos="1890"/>
              </w:tabs>
              <w:rPr>
                <w:rFonts w:ascii="Myriad Pro" w:hAnsi="Myriad Pro" w:cs="Arial"/>
              </w:rPr>
            </w:pPr>
          </w:p>
        </w:tc>
        <w:tc>
          <w:tcPr>
            <w:tcW w:w="1378" w:type="dxa"/>
          </w:tcPr>
          <w:p w14:paraId="0466D9EA" w14:textId="77777777" w:rsidR="00D04F90" w:rsidRPr="006213A4" w:rsidRDefault="00D04F90" w:rsidP="00616FCA">
            <w:pPr>
              <w:tabs>
                <w:tab w:val="left" w:pos="1890"/>
              </w:tabs>
              <w:rPr>
                <w:rFonts w:ascii="Myriad Pro" w:hAnsi="Myriad Pro" w:cs="Arial"/>
              </w:rPr>
            </w:pPr>
          </w:p>
        </w:tc>
        <w:tc>
          <w:tcPr>
            <w:tcW w:w="1390" w:type="dxa"/>
          </w:tcPr>
          <w:p w14:paraId="78C29CB4" w14:textId="77777777" w:rsidR="00D04F90" w:rsidRPr="006213A4" w:rsidRDefault="00D04F90" w:rsidP="00616FCA">
            <w:pPr>
              <w:tabs>
                <w:tab w:val="left" w:pos="1890"/>
              </w:tabs>
              <w:rPr>
                <w:rFonts w:ascii="Myriad Pro" w:hAnsi="Myriad Pro" w:cs="Arial"/>
              </w:rPr>
            </w:pPr>
          </w:p>
        </w:tc>
      </w:tr>
      <w:tr w:rsidR="00D04F90" w:rsidRPr="006213A4" w14:paraId="4D4C572D" w14:textId="77777777" w:rsidTr="00616FCA">
        <w:tc>
          <w:tcPr>
            <w:tcW w:w="1910" w:type="dxa"/>
          </w:tcPr>
          <w:p w14:paraId="4747649B" w14:textId="77777777" w:rsidR="00D04F90" w:rsidRPr="006213A4" w:rsidRDefault="00D04F90" w:rsidP="00616FCA">
            <w:pPr>
              <w:tabs>
                <w:tab w:val="left" w:pos="1890"/>
              </w:tabs>
              <w:rPr>
                <w:rFonts w:ascii="Myriad Pro" w:hAnsi="Myriad Pro" w:cs="Arial"/>
              </w:rPr>
            </w:pPr>
          </w:p>
        </w:tc>
        <w:tc>
          <w:tcPr>
            <w:tcW w:w="1438" w:type="dxa"/>
          </w:tcPr>
          <w:p w14:paraId="18EB739D" w14:textId="77777777" w:rsidR="00D04F90" w:rsidRPr="006213A4" w:rsidRDefault="00D04F90" w:rsidP="00616FCA">
            <w:pPr>
              <w:tabs>
                <w:tab w:val="left" w:pos="1890"/>
              </w:tabs>
              <w:rPr>
                <w:rFonts w:ascii="Myriad Pro" w:hAnsi="Myriad Pro" w:cs="Arial"/>
              </w:rPr>
            </w:pPr>
          </w:p>
        </w:tc>
        <w:tc>
          <w:tcPr>
            <w:tcW w:w="1956" w:type="dxa"/>
          </w:tcPr>
          <w:p w14:paraId="1BBF17B1" w14:textId="77777777" w:rsidR="00D04F90" w:rsidRPr="006213A4" w:rsidRDefault="00D04F90" w:rsidP="00616FCA">
            <w:pPr>
              <w:tabs>
                <w:tab w:val="left" w:pos="1890"/>
              </w:tabs>
              <w:rPr>
                <w:rFonts w:ascii="Myriad Pro" w:hAnsi="Myriad Pro" w:cs="Arial"/>
              </w:rPr>
            </w:pPr>
          </w:p>
        </w:tc>
        <w:tc>
          <w:tcPr>
            <w:tcW w:w="1378" w:type="dxa"/>
          </w:tcPr>
          <w:p w14:paraId="0CFCA9FC" w14:textId="77777777" w:rsidR="00D04F90" w:rsidRPr="006213A4" w:rsidRDefault="00D04F90" w:rsidP="00616FCA">
            <w:pPr>
              <w:tabs>
                <w:tab w:val="left" w:pos="1890"/>
              </w:tabs>
              <w:rPr>
                <w:rFonts w:ascii="Myriad Pro" w:hAnsi="Myriad Pro" w:cs="Arial"/>
              </w:rPr>
            </w:pPr>
          </w:p>
        </w:tc>
        <w:tc>
          <w:tcPr>
            <w:tcW w:w="1390" w:type="dxa"/>
          </w:tcPr>
          <w:p w14:paraId="5411E35D" w14:textId="77777777" w:rsidR="00D04F90" w:rsidRPr="006213A4" w:rsidRDefault="00D04F90" w:rsidP="00616FCA">
            <w:pPr>
              <w:tabs>
                <w:tab w:val="left" w:pos="1890"/>
              </w:tabs>
              <w:rPr>
                <w:rFonts w:ascii="Myriad Pro" w:hAnsi="Myriad Pro" w:cs="Arial"/>
              </w:rPr>
            </w:pPr>
          </w:p>
        </w:tc>
      </w:tr>
      <w:tr w:rsidR="00D04F90" w:rsidRPr="006213A4" w14:paraId="774D465C" w14:textId="77777777" w:rsidTr="00616FCA">
        <w:tc>
          <w:tcPr>
            <w:tcW w:w="1910" w:type="dxa"/>
          </w:tcPr>
          <w:p w14:paraId="04B944E0" w14:textId="77777777" w:rsidR="00D04F90" w:rsidRPr="006213A4" w:rsidRDefault="00D04F90" w:rsidP="00616FCA">
            <w:pPr>
              <w:tabs>
                <w:tab w:val="left" w:pos="1890"/>
              </w:tabs>
              <w:rPr>
                <w:rFonts w:ascii="Myriad Pro" w:hAnsi="Myriad Pro" w:cs="Arial"/>
              </w:rPr>
            </w:pPr>
          </w:p>
        </w:tc>
        <w:tc>
          <w:tcPr>
            <w:tcW w:w="1438" w:type="dxa"/>
          </w:tcPr>
          <w:p w14:paraId="5293EB96" w14:textId="77777777" w:rsidR="00D04F90" w:rsidRPr="006213A4" w:rsidRDefault="00D04F90" w:rsidP="00616FCA">
            <w:pPr>
              <w:tabs>
                <w:tab w:val="left" w:pos="1890"/>
              </w:tabs>
              <w:rPr>
                <w:rFonts w:ascii="Myriad Pro" w:hAnsi="Myriad Pro" w:cs="Arial"/>
              </w:rPr>
            </w:pPr>
          </w:p>
        </w:tc>
        <w:tc>
          <w:tcPr>
            <w:tcW w:w="1956" w:type="dxa"/>
          </w:tcPr>
          <w:p w14:paraId="0FC1CBC3" w14:textId="77777777" w:rsidR="00D04F90" w:rsidRPr="006213A4" w:rsidRDefault="00D04F90" w:rsidP="00616FCA">
            <w:pPr>
              <w:tabs>
                <w:tab w:val="left" w:pos="1890"/>
              </w:tabs>
              <w:rPr>
                <w:rFonts w:ascii="Myriad Pro" w:hAnsi="Myriad Pro" w:cs="Arial"/>
              </w:rPr>
            </w:pPr>
          </w:p>
        </w:tc>
        <w:tc>
          <w:tcPr>
            <w:tcW w:w="1378" w:type="dxa"/>
          </w:tcPr>
          <w:p w14:paraId="18B2AB65" w14:textId="77777777" w:rsidR="00D04F90" w:rsidRPr="006213A4" w:rsidRDefault="00D04F90" w:rsidP="00616FCA">
            <w:pPr>
              <w:tabs>
                <w:tab w:val="left" w:pos="1890"/>
              </w:tabs>
              <w:rPr>
                <w:rFonts w:ascii="Myriad Pro" w:hAnsi="Myriad Pro" w:cs="Arial"/>
              </w:rPr>
            </w:pPr>
          </w:p>
        </w:tc>
        <w:tc>
          <w:tcPr>
            <w:tcW w:w="1390" w:type="dxa"/>
          </w:tcPr>
          <w:p w14:paraId="1965F3F9" w14:textId="77777777" w:rsidR="00D04F90" w:rsidRPr="006213A4" w:rsidRDefault="00D04F90" w:rsidP="00616FCA">
            <w:pPr>
              <w:tabs>
                <w:tab w:val="left" w:pos="1890"/>
              </w:tabs>
              <w:rPr>
                <w:rFonts w:ascii="Myriad Pro" w:hAnsi="Myriad Pro" w:cs="Arial"/>
              </w:rPr>
            </w:pPr>
          </w:p>
        </w:tc>
      </w:tr>
    </w:tbl>
    <w:p w14:paraId="6A912C62" w14:textId="77777777" w:rsidR="00D04F90" w:rsidRPr="006213A4" w:rsidRDefault="00D04F90" w:rsidP="00D04F90">
      <w:pPr>
        <w:pStyle w:val="ListParagraph"/>
        <w:tabs>
          <w:tab w:val="left" w:pos="9270"/>
        </w:tabs>
        <w:spacing w:after="0" w:line="240" w:lineRule="auto"/>
        <w:ind w:left="360"/>
        <w:jc w:val="both"/>
        <w:rPr>
          <w:rFonts w:ascii="Myriad Pro" w:hAnsi="Myriad Pro" w:cs="Arial"/>
        </w:rPr>
      </w:pPr>
    </w:p>
    <w:p w14:paraId="5E609A45" w14:textId="77777777" w:rsidR="00D04F90" w:rsidRPr="006213A4" w:rsidRDefault="00D04F90" w:rsidP="00D04F90">
      <w:pPr>
        <w:pStyle w:val="ListParagraph"/>
        <w:numPr>
          <w:ilvl w:val="0"/>
          <w:numId w:val="1"/>
        </w:numPr>
        <w:spacing w:after="0" w:line="240" w:lineRule="auto"/>
        <w:ind w:left="1170" w:hanging="810"/>
        <w:rPr>
          <w:rFonts w:ascii="Myriad Pro" w:hAnsi="Myriad Pro" w:cs="Arial"/>
        </w:rPr>
      </w:pPr>
      <w:r w:rsidRPr="006213A4">
        <w:rPr>
          <w:rFonts w:ascii="Myriad Pro" w:hAnsi="Myriad Pro" w:cs="Arial"/>
        </w:rPr>
        <w:t>I am also anticipating conclusion of the following work from UNDP and/or other entities for which I have submitted a proposal:</w:t>
      </w:r>
    </w:p>
    <w:p w14:paraId="3B0B2DC5" w14:textId="77777777" w:rsidR="00D04F90" w:rsidRPr="006213A4" w:rsidRDefault="00D04F90" w:rsidP="00D04F90">
      <w:pPr>
        <w:pStyle w:val="ListParagraph"/>
        <w:spacing w:after="0" w:line="240" w:lineRule="auto"/>
        <w:ind w:left="1170"/>
        <w:rPr>
          <w:rFonts w:ascii="Myriad Pro" w:hAnsi="Myriad Pro" w:cs="Arial"/>
        </w:rPr>
      </w:pPr>
    </w:p>
    <w:tbl>
      <w:tblPr>
        <w:tblStyle w:val="TableGrid"/>
        <w:tblW w:w="0" w:type="auto"/>
        <w:tblInd w:w="1278" w:type="dxa"/>
        <w:tblLook w:val="04A0" w:firstRow="1" w:lastRow="0" w:firstColumn="1" w:lastColumn="0" w:noHBand="0" w:noVBand="1"/>
      </w:tblPr>
      <w:tblGrid>
        <w:gridCol w:w="1949"/>
        <w:gridCol w:w="1468"/>
        <w:gridCol w:w="1827"/>
        <w:gridCol w:w="1409"/>
        <w:gridCol w:w="1419"/>
      </w:tblGrid>
      <w:tr w:rsidR="00D04F90" w:rsidRPr="006213A4" w14:paraId="6740FE09" w14:textId="77777777" w:rsidTr="00616FCA">
        <w:tc>
          <w:tcPr>
            <w:tcW w:w="2011" w:type="dxa"/>
            <w:tcBorders>
              <w:top w:val="single" w:sz="4" w:space="0" w:color="auto"/>
              <w:left w:val="single" w:sz="4" w:space="0" w:color="auto"/>
              <w:bottom w:val="single" w:sz="4" w:space="0" w:color="auto"/>
              <w:right w:val="single" w:sz="4" w:space="0" w:color="auto"/>
            </w:tcBorders>
          </w:tcPr>
          <w:p w14:paraId="36E7BD34" w14:textId="77777777" w:rsidR="00D04F90" w:rsidRPr="006213A4" w:rsidRDefault="00D04F90" w:rsidP="00616FCA">
            <w:pPr>
              <w:tabs>
                <w:tab w:val="left" w:pos="1890"/>
              </w:tabs>
              <w:jc w:val="center"/>
              <w:rPr>
                <w:rFonts w:ascii="Myriad Pro" w:hAnsi="Myriad Pro" w:cs="Arial"/>
                <w:b/>
              </w:rPr>
            </w:pPr>
          </w:p>
          <w:p w14:paraId="7352372C"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341B9789" w14:textId="77777777" w:rsidR="00D04F90" w:rsidRPr="006213A4" w:rsidRDefault="00D04F90" w:rsidP="00616FCA">
            <w:pPr>
              <w:tabs>
                <w:tab w:val="left" w:pos="1890"/>
              </w:tabs>
              <w:jc w:val="center"/>
              <w:rPr>
                <w:rFonts w:ascii="Myriad Pro" w:hAnsi="Myriad Pro" w:cs="Arial"/>
                <w:b/>
              </w:rPr>
            </w:pPr>
          </w:p>
          <w:p w14:paraId="219122B0"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57EC6B17"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23D53131" w14:textId="77777777" w:rsidR="00D04F90" w:rsidRPr="006213A4" w:rsidRDefault="00D04F90" w:rsidP="00616FCA">
            <w:pPr>
              <w:tabs>
                <w:tab w:val="left" w:pos="1890"/>
              </w:tabs>
              <w:jc w:val="center"/>
              <w:rPr>
                <w:rFonts w:ascii="Myriad Pro" w:hAnsi="Myriad Pro" w:cs="Arial"/>
                <w:b/>
              </w:rPr>
            </w:pPr>
          </w:p>
          <w:p w14:paraId="44CCE47D"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03667864" w14:textId="77777777" w:rsidR="00D04F90" w:rsidRPr="006213A4" w:rsidRDefault="00D04F90" w:rsidP="00616FCA">
            <w:pPr>
              <w:tabs>
                <w:tab w:val="left" w:pos="1890"/>
              </w:tabs>
              <w:jc w:val="center"/>
              <w:rPr>
                <w:rFonts w:ascii="Myriad Pro" w:hAnsi="Myriad Pro" w:cs="Arial"/>
                <w:b/>
              </w:rPr>
            </w:pPr>
          </w:p>
          <w:p w14:paraId="0D2533CD"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Contract Amount</w:t>
            </w:r>
          </w:p>
        </w:tc>
      </w:tr>
      <w:tr w:rsidR="00D04F90" w:rsidRPr="006213A4" w14:paraId="0ACE48D7" w14:textId="77777777" w:rsidTr="00616FCA">
        <w:tc>
          <w:tcPr>
            <w:tcW w:w="2011" w:type="dxa"/>
            <w:tcBorders>
              <w:top w:val="single" w:sz="4" w:space="0" w:color="auto"/>
              <w:left w:val="single" w:sz="4" w:space="0" w:color="auto"/>
              <w:bottom w:val="single" w:sz="4" w:space="0" w:color="auto"/>
              <w:right w:val="single" w:sz="4" w:space="0" w:color="auto"/>
            </w:tcBorders>
          </w:tcPr>
          <w:p w14:paraId="435E92CF" w14:textId="77777777" w:rsidR="00D04F90" w:rsidRPr="006213A4" w:rsidRDefault="00D04F90" w:rsidP="00616FCA">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1E32EC7D" w14:textId="77777777" w:rsidR="00D04F90" w:rsidRPr="006213A4" w:rsidRDefault="00D04F90" w:rsidP="00616FCA">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22A7305C" w14:textId="77777777" w:rsidR="00D04F90" w:rsidRPr="006213A4" w:rsidRDefault="00D04F90" w:rsidP="00616FCA">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02F6EEB3" w14:textId="77777777" w:rsidR="00D04F90" w:rsidRPr="006213A4" w:rsidRDefault="00D04F90" w:rsidP="00616FCA">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630021F" w14:textId="77777777" w:rsidR="00D04F90" w:rsidRPr="006213A4" w:rsidRDefault="00D04F90" w:rsidP="00616FCA">
            <w:pPr>
              <w:tabs>
                <w:tab w:val="left" w:pos="1890"/>
              </w:tabs>
              <w:rPr>
                <w:rFonts w:ascii="Myriad Pro" w:hAnsi="Myriad Pro" w:cs="Arial"/>
              </w:rPr>
            </w:pPr>
          </w:p>
        </w:tc>
      </w:tr>
      <w:tr w:rsidR="00D04F90" w:rsidRPr="006213A4" w14:paraId="74859892" w14:textId="77777777" w:rsidTr="00616FCA">
        <w:tc>
          <w:tcPr>
            <w:tcW w:w="2011" w:type="dxa"/>
            <w:tcBorders>
              <w:top w:val="single" w:sz="4" w:space="0" w:color="auto"/>
              <w:left w:val="single" w:sz="4" w:space="0" w:color="auto"/>
              <w:bottom w:val="single" w:sz="4" w:space="0" w:color="auto"/>
              <w:right w:val="single" w:sz="4" w:space="0" w:color="auto"/>
            </w:tcBorders>
          </w:tcPr>
          <w:p w14:paraId="26CD27F7" w14:textId="77777777" w:rsidR="00D04F90" w:rsidRPr="006213A4" w:rsidRDefault="00D04F90" w:rsidP="00616FCA">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782E9A0" w14:textId="77777777" w:rsidR="00D04F90" w:rsidRPr="006213A4" w:rsidRDefault="00D04F90" w:rsidP="00616FCA">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6449701F" w14:textId="77777777" w:rsidR="00D04F90" w:rsidRPr="006213A4" w:rsidRDefault="00D04F90" w:rsidP="00616FCA">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705F3CA9" w14:textId="77777777" w:rsidR="00D04F90" w:rsidRPr="006213A4" w:rsidRDefault="00D04F90" w:rsidP="00616FCA">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10A712B6" w14:textId="77777777" w:rsidR="00D04F90" w:rsidRPr="006213A4" w:rsidRDefault="00D04F90" w:rsidP="00616FCA">
            <w:pPr>
              <w:tabs>
                <w:tab w:val="left" w:pos="1890"/>
              </w:tabs>
              <w:rPr>
                <w:rFonts w:ascii="Myriad Pro" w:hAnsi="Myriad Pro" w:cs="Arial"/>
              </w:rPr>
            </w:pPr>
          </w:p>
        </w:tc>
      </w:tr>
      <w:tr w:rsidR="00D04F90" w:rsidRPr="006213A4" w14:paraId="31B43C14" w14:textId="77777777" w:rsidTr="00616FCA">
        <w:tc>
          <w:tcPr>
            <w:tcW w:w="2011" w:type="dxa"/>
            <w:tcBorders>
              <w:top w:val="single" w:sz="4" w:space="0" w:color="auto"/>
              <w:left w:val="single" w:sz="4" w:space="0" w:color="auto"/>
              <w:bottom w:val="single" w:sz="4" w:space="0" w:color="auto"/>
              <w:right w:val="single" w:sz="4" w:space="0" w:color="auto"/>
            </w:tcBorders>
          </w:tcPr>
          <w:p w14:paraId="443B0BAE" w14:textId="77777777" w:rsidR="00D04F90" w:rsidRPr="006213A4" w:rsidRDefault="00D04F90" w:rsidP="00616FCA">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83BE8C1" w14:textId="77777777" w:rsidR="00D04F90" w:rsidRPr="006213A4" w:rsidRDefault="00D04F90" w:rsidP="00616FCA">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1D5D0616" w14:textId="77777777" w:rsidR="00D04F90" w:rsidRPr="006213A4" w:rsidRDefault="00D04F90" w:rsidP="00616FCA">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14BF48E5" w14:textId="77777777" w:rsidR="00D04F90" w:rsidRPr="006213A4" w:rsidRDefault="00D04F90" w:rsidP="00616FCA">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095C36F0" w14:textId="77777777" w:rsidR="00D04F90" w:rsidRPr="006213A4" w:rsidRDefault="00D04F90" w:rsidP="00616FCA">
            <w:pPr>
              <w:tabs>
                <w:tab w:val="left" w:pos="1890"/>
              </w:tabs>
              <w:rPr>
                <w:rFonts w:ascii="Myriad Pro" w:hAnsi="Myriad Pro" w:cs="Arial"/>
              </w:rPr>
            </w:pPr>
          </w:p>
        </w:tc>
      </w:tr>
      <w:tr w:rsidR="00D04F90" w:rsidRPr="006213A4" w14:paraId="742C26E5" w14:textId="77777777" w:rsidTr="00616FCA">
        <w:tc>
          <w:tcPr>
            <w:tcW w:w="2011" w:type="dxa"/>
            <w:tcBorders>
              <w:top w:val="single" w:sz="4" w:space="0" w:color="auto"/>
              <w:left w:val="single" w:sz="4" w:space="0" w:color="auto"/>
              <w:bottom w:val="single" w:sz="4" w:space="0" w:color="auto"/>
              <w:right w:val="single" w:sz="4" w:space="0" w:color="auto"/>
            </w:tcBorders>
          </w:tcPr>
          <w:p w14:paraId="6A718927" w14:textId="77777777" w:rsidR="00D04F90" w:rsidRPr="006213A4" w:rsidRDefault="00D04F90" w:rsidP="00616FCA">
            <w:pPr>
              <w:tabs>
                <w:tab w:val="left" w:pos="1890"/>
              </w:tabs>
              <w:rPr>
                <w:rFonts w:ascii="Myriad Pro" w:hAnsi="Myriad Pro" w:cs="Arial"/>
              </w:rPr>
            </w:pPr>
          </w:p>
        </w:tc>
        <w:tc>
          <w:tcPr>
            <w:tcW w:w="1511" w:type="dxa"/>
            <w:tcBorders>
              <w:top w:val="single" w:sz="4" w:space="0" w:color="auto"/>
              <w:left w:val="single" w:sz="4" w:space="0" w:color="auto"/>
              <w:bottom w:val="single" w:sz="4" w:space="0" w:color="auto"/>
              <w:right w:val="single" w:sz="4" w:space="0" w:color="auto"/>
            </w:tcBorders>
          </w:tcPr>
          <w:p w14:paraId="20A79EB9" w14:textId="77777777" w:rsidR="00D04F90" w:rsidRPr="006213A4" w:rsidRDefault="00D04F90" w:rsidP="00616FCA">
            <w:pPr>
              <w:tabs>
                <w:tab w:val="left" w:pos="1890"/>
              </w:tabs>
              <w:rPr>
                <w:rFonts w:ascii="Myriad Pro" w:hAnsi="Myriad Pro" w:cs="Arial"/>
              </w:rPr>
            </w:pPr>
          </w:p>
        </w:tc>
        <w:tc>
          <w:tcPr>
            <w:tcW w:w="1878" w:type="dxa"/>
            <w:tcBorders>
              <w:top w:val="single" w:sz="4" w:space="0" w:color="auto"/>
              <w:left w:val="single" w:sz="4" w:space="0" w:color="auto"/>
              <w:bottom w:val="single" w:sz="4" w:space="0" w:color="auto"/>
              <w:right w:val="single" w:sz="4" w:space="0" w:color="auto"/>
            </w:tcBorders>
          </w:tcPr>
          <w:p w14:paraId="5980D4DB" w14:textId="77777777" w:rsidR="00D04F90" w:rsidRPr="006213A4" w:rsidRDefault="00D04F90" w:rsidP="00616FCA">
            <w:pPr>
              <w:tabs>
                <w:tab w:val="left" w:pos="1890"/>
              </w:tabs>
              <w:rPr>
                <w:rFonts w:ascii="Myriad Pro" w:hAnsi="Myriad Pro" w:cs="Arial"/>
              </w:rPr>
            </w:pPr>
          </w:p>
        </w:tc>
        <w:tc>
          <w:tcPr>
            <w:tcW w:w="1442" w:type="dxa"/>
            <w:tcBorders>
              <w:top w:val="single" w:sz="4" w:space="0" w:color="auto"/>
              <w:left w:val="single" w:sz="4" w:space="0" w:color="auto"/>
              <w:bottom w:val="single" w:sz="4" w:space="0" w:color="auto"/>
              <w:right w:val="single" w:sz="4" w:space="0" w:color="auto"/>
            </w:tcBorders>
          </w:tcPr>
          <w:p w14:paraId="3E72B17F" w14:textId="77777777" w:rsidR="00D04F90" w:rsidRPr="006213A4" w:rsidRDefault="00D04F90" w:rsidP="00616FCA">
            <w:pPr>
              <w:tabs>
                <w:tab w:val="left" w:pos="1890"/>
              </w:tabs>
              <w:rPr>
                <w:rFonts w:ascii="Myriad Pro" w:hAnsi="Myriad Pro" w:cs="Arial"/>
              </w:rPr>
            </w:pPr>
          </w:p>
        </w:tc>
        <w:tc>
          <w:tcPr>
            <w:tcW w:w="1456" w:type="dxa"/>
            <w:tcBorders>
              <w:top w:val="single" w:sz="4" w:space="0" w:color="auto"/>
              <w:left w:val="single" w:sz="4" w:space="0" w:color="auto"/>
              <w:bottom w:val="single" w:sz="4" w:space="0" w:color="auto"/>
              <w:right w:val="single" w:sz="4" w:space="0" w:color="auto"/>
            </w:tcBorders>
          </w:tcPr>
          <w:p w14:paraId="51102A1B" w14:textId="77777777" w:rsidR="00D04F90" w:rsidRPr="006213A4" w:rsidRDefault="00D04F90" w:rsidP="00616FCA">
            <w:pPr>
              <w:tabs>
                <w:tab w:val="left" w:pos="1890"/>
              </w:tabs>
              <w:rPr>
                <w:rFonts w:ascii="Myriad Pro" w:hAnsi="Myriad Pro" w:cs="Arial"/>
              </w:rPr>
            </w:pPr>
          </w:p>
        </w:tc>
      </w:tr>
    </w:tbl>
    <w:p w14:paraId="5CDD1E45" w14:textId="77777777" w:rsidR="00D04F90" w:rsidRPr="006213A4" w:rsidRDefault="00D04F90" w:rsidP="00D04F90">
      <w:pPr>
        <w:pStyle w:val="ListParagraph"/>
        <w:spacing w:after="0" w:line="240" w:lineRule="auto"/>
        <w:ind w:left="1170"/>
        <w:rPr>
          <w:rFonts w:ascii="Myriad Pro" w:hAnsi="Myriad Pro" w:cs="Arial"/>
        </w:rPr>
      </w:pPr>
    </w:p>
    <w:p w14:paraId="29DF194E" w14:textId="77777777" w:rsidR="00D04F90" w:rsidRPr="006213A4" w:rsidRDefault="00D04F90" w:rsidP="00D04F90">
      <w:pPr>
        <w:pStyle w:val="ListParagraph"/>
        <w:tabs>
          <w:tab w:val="left" w:pos="9270"/>
        </w:tabs>
        <w:spacing w:after="0" w:line="240" w:lineRule="auto"/>
        <w:ind w:left="360"/>
        <w:jc w:val="both"/>
        <w:rPr>
          <w:rFonts w:ascii="Myriad Pro" w:hAnsi="Myriad Pro" w:cs="Arial"/>
        </w:rPr>
      </w:pPr>
    </w:p>
    <w:p w14:paraId="6EDA8FD0" w14:textId="77777777" w:rsidR="00D04F90" w:rsidRPr="006213A4" w:rsidRDefault="00D04F90" w:rsidP="00BC39A5">
      <w:pPr>
        <w:pStyle w:val="ListParagraph"/>
        <w:numPr>
          <w:ilvl w:val="0"/>
          <w:numId w:val="5"/>
        </w:numPr>
        <w:tabs>
          <w:tab w:val="left" w:pos="9270"/>
        </w:tabs>
        <w:spacing w:after="0" w:line="240" w:lineRule="auto"/>
        <w:jc w:val="both"/>
        <w:rPr>
          <w:rFonts w:ascii="Myriad Pro" w:hAnsi="Myriad Pro" w:cs="Arial"/>
        </w:rPr>
      </w:pPr>
      <w:r w:rsidRPr="006213A4">
        <w:rPr>
          <w:rFonts w:ascii="Myriad Pro" w:hAnsi="Myriad Pro" w:cs="Arial"/>
          <w:snapToGrid w:val="0"/>
        </w:rPr>
        <w:t xml:space="preserve">I fully understand and recognize that UNDP is not bound to accept this proposal, and </w:t>
      </w:r>
      <w:r w:rsidRPr="006213A4">
        <w:rPr>
          <w:rFonts w:ascii="Myriad Pro" w:hAnsi="Myriad Pro" w:cs="Arial"/>
        </w:rPr>
        <w:t>I also understand and accept that I shall bear all costs associated with its preparation and submission and that UNDP will in no case be responsible or liable for those costs, regardless of the conduct or outcome of the selection process.</w:t>
      </w:r>
    </w:p>
    <w:p w14:paraId="51CC0D88" w14:textId="77777777" w:rsidR="00D04F90" w:rsidRPr="006213A4" w:rsidRDefault="00D04F90" w:rsidP="00D04F90">
      <w:pPr>
        <w:tabs>
          <w:tab w:val="left" w:pos="9270"/>
        </w:tabs>
        <w:spacing w:after="0" w:line="240" w:lineRule="auto"/>
        <w:jc w:val="both"/>
        <w:rPr>
          <w:rFonts w:ascii="Myriad Pro" w:eastAsia="Times New Roman" w:hAnsi="Myriad Pro" w:cs="Arial"/>
          <w:color w:val="000000"/>
          <w:lang w:eastAsia="en-PH"/>
        </w:rPr>
      </w:pPr>
    </w:p>
    <w:p w14:paraId="1C2FF4B3" w14:textId="77777777" w:rsidR="00D04F90" w:rsidRPr="006213A4" w:rsidRDefault="00D04F90" w:rsidP="00BC39A5">
      <w:pPr>
        <w:pStyle w:val="ListParagraph"/>
        <w:numPr>
          <w:ilvl w:val="0"/>
          <w:numId w:val="5"/>
        </w:numPr>
        <w:tabs>
          <w:tab w:val="left" w:pos="9270"/>
        </w:tabs>
        <w:spacing w:after="0" w:line="240" w:lineRule="auto"/>
        <w:jc w:val="both"/>
        <w:rPr>
          <w:rFonts w:ascii="Myriad Pro" w:hAnsi="Myriad Pro" w:cs="Arial"/>
        </w:rPr>
      </w:pPr>
      <w:r w:rsidRPr="006213A4">
        <w:rPr>
          <w:rFonts w:ascii="Myriad Pro" w:hAnsi="Myriad Pro" w:cs="Arial"/>
          <w:b/>
          <w:i/>
          <w:u w:val="single"/>
        </w:rPr>
        <w:t xml:space="preserve">If you are a former staff member of the United Nations recently separated, please add this section to your letter: </w:t>
      </w:r>
      <w:r w:rsidRPr="006213A4">
        <w:rPr>
          <w:rFonts w:ascii="Myriad Pro" w:hAnsi="Myriad Pro" w:cs="Arial"/>
          <w:b/>
          <w:i/>
        </w:rPr>
        <w:t xml:space="preserve">  </w:t>
      </w:r>
      <w:r w:rsidRPr="006213A4">
        <w:rPr>
          <w:rFonts w:ascii="Myriad Pro" w:hAnsi="Myriad Pro" w:cs="Arial"/>
        </w:rPr>
        <w:t>I hereby confirm that I have complied with the minimum break in service required before I can be eligible for an Individual Contract.</w:t>
      </w:r>
    </w:p>
    <w:p w14:paraId="76CB25C8" w14:textId="77777777" w:rsidR="00D04F90" w:rsidRPr="006213A4" w:rsidRDefault="00D04F90" w:rsidP="00D04F90">
      <w:pPr>
        <w:pStyle w:val="ListParagraph"/>
        <w:rPr>
          <w:rFonts w:ascii="Myriad Pro" w:hAnsi="Myriad Pro" w:cs="Arial"/>
        </w:rPr>
      </w:pPr>
    </w:p>
    <w:p w14:paraId="6A7550AE" w14:textId="77777777" w:rsidR="00D04F90" w:rsidRPr="006213A4" w:rsidRDefault="00D04F90" w:rsidP="00BC39A5">
      <w:pPr>
        <w:pStyle w:val="ListParagraph"/>
        <w:numPr>
          <w:ilvl w:val="0"/>
          <w:numId w:val="5"/>
        </w:numPr>
        <w:tabs>
          <w:tab w:val="left" w:pos="9270"/>
        </w:tabs>
        <w:spacing w:after="0" w:line="240" w:lineRule="auto"/>
        <w:jc w:val="both"/>
        <w:rPr>
          <w:rFonts w:ascii="Myriad Pro" w:hAnsi="Myriad Pro" w:cs="Arial"/>
        </w:rPr>
      </w:pPr>
      <w:r w:rsidRPr="006213A4">
        <w:rPr>
          <w:rFonts w:ascii="Myriad Pro" w:hAnsi="Myriad Pro" w:cs="Arial"/>
        </w:rPr>
        <w:t>I also fully understand that, if I am engaged as an Individual Contractor, I have no expectations nor entitlements whatsoever to be re-instated or re-employed as a staff member.</w:t>
      </w:r>
      <w:r w:rsidRPr="006213A4">
        <w:rPr>
          <w:rFonts w:ascii="Myriad Pro" w:hAnsi="Myriad Pro" w:cs="Arial"/>
        </w:rPr>
        <w:br w:type="page"/>
      </w:r>
    </w:p>
    <w:p w14:paraId="31A51A20" w14:textId="77777777" w:rsidR="00D04F90" w:rsidRPr="006213A4" w:rsidRDefault="00D04F90" w:rsidP="00BC39A5">
      <w:pPr>
        <w:pStyle w:val="ListParagraph"/>
        <w:numPr>
          <w:ilvl w:val="0"/>
          <w:numId w:val="4"/>
        </w:numPr>
        <w:tabs>
          <w:tab w:val="left" w:pos="9270"/>
        </w:tabs>
        <w:spacing w:after="0" w:line="240" w:lineRule="auto"/>
        <w:jc w:val="both"/>
        <w:rPr>
          <w:rFonts w:ascii="Myriad Pro" w:hAnsi="Myriad Pro" w:cs="Arial"/>
        </w:rPr>
      </w:pPr>
      <w:r w:rsidRPr="006213A4">
        <w:rPr>
          <w:rFonts w:ascii="Myriad Pro" w:eastAsia="Times New Roman" w:hAnsi="Myriad Pro" w:cs="Arial"/>
          <w:lang w:val="en-GB"/>
        </w:rPr>
        <w:lastRenderedPageBreak/>
        <w:t xml:space="preserve">Are any of your relatives employed by UNDP, any other UN organization or any other public international organization?   </w:t>
      </w:r>
    </w:p>
    <w:p w14:paraId="25E7FB38" w14:textId="77777777" w:rsidR="00D04F90" w:rsidRPr="006213A4" w:rsidRDefault="00D04F90" w:rsidP="00D04F90">
      <w:pPr>
        <w:tabs>
          <w:tab w:val="left" w:pos="-720"/>
        </w:tabs>
        <w:spacing w:after="0" w:line="240" w:lineRule="auto"/>
        <w:jc w:val="both"/>
        <w:rPr>
          <w:rFonts w:ascii="Myriad Pro" w:eastAsia="Times New Roman" w:hAnsi="Myriad Pro" w:cs="Arial"/>
        </w:rPr>
      </w:pPr>
      <w:r w:rsidRPr="006213A4">
        <w:rPr>
          <w:rFonts w:ascii="Myriad Pro" w:eastAsia="Times New Roman" w:hAnsi="Myriad Pro" w:cs="Arial"/>
          <w:lang w:val="en-GB"/>
        </w:rPr>
        <w:t xml:space="preserve">           </w:t>
      </w:r>
      <w:r w:rsidRPr="006213A4">
        <w:rPr>
          <w:rFonts w:ascii="Myriad Pro" w:hAnsi="Myriad Pro"/>
          <w:noProof/>
        </w:rPr>
        <w:drawing>
          <wp:anchor distT="0" distB="0" distL="114300" distR="114300" simplePos="0" relativeHeight="251669504" behindDoc="0" locked="0" layoutInCell="1" allowOverlap="1" wp14:anchorId="2E86E494" wp14:editId="07FBDE88">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6213A4">
        <w:rPr>
          <w:rFonts w:ascii="Myriad Pro" w:eastAsia="Times New Roman" w:hAnsi="Myriad Pro" w:cs="Arial"/>
          <w:lang w:val="en-GB"/>
        </w:rPr>
        <w:t xml:space="preserve">YES  </w:t>
      </w:r>
      <w:r w:rsidRPr="006213A4">
        <w:rPr>
          <w:rFonts w:ascii="Myriad Pro" w:hAnsi="Myriad Pro"/>
          <w:noProof/>
        </w:rPr>
        <w:drawing>
          <wp:inline distT="0" distB="0" distL="0" distR="0" wp14:anchorId="6494B5EF" wp14:editId="38148A4F">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6213A4">
        <w:rPr>
          <w:rFonts w:ascii="Myriad Pro" w:eastAsia="Times New Roman" w:hAnsi="Myriad Pro" w:cs="Arial"/>
          <w:lang w:val="en-GB"/>
        </w:rPr>
        <w:t xml:space="preserve">     NO  </w:t>
      </w:r>
      <w:r w:rsidRPr="006213A4">
        <w:rPr>
          <w:rFonts w:ascii="Myriad Pro" w:eastAsia="Times New Roman" w:hAnsi="Myriad Pro" w:cs="Arial"/>
        </w:rPr>
        <w:t xml:space="preserve">         </w:t>
      </w:r>
      <w:r w:rsidRPr="006213A4">
        <w:rPr>
          <w:rFonts w:ascii="Myriad Pro" w:eastAsia="Times New Roman" w:hAnsi="Myriad Pro" w:cs="Arial"/>
          <w:lang w:val="en-GB"/>
        </w:rPr>
        <w:t>If the answer is "yes", give the following information:</w:t>
      </w:r>
    </w:p>
    <w:p w14:paraId="4F9D52A8" w14:textId="77777777" w:rsidR="00D04F90" w:rsidRPr="006213A4" w:rsidRDefault="00D04F90" w:rsidP="00D04F90">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D04F90" w:rsidRPr="006213A4" w14:paraId="71BE8A97" w14:textId="77777777" w:rsidTr="00616FCA">
        <w:trPr>
          <w:trHeight w:val="413"/>
        </w:trPr>
        <w:tc>
          <w:tcPr>
            <w:tcW w:w="2947" w:type="dxa"/>
          </w:tcPr>
          <w:p w14:paraId="6178E387" w14:textId="77777777" w:rsidR="00D04F90" w:rsidRPr="006213A4" w:rsidRDefault="00D04F90" w:rsidP="00616FCA">
            <w:pPr>
              <w:tabs>
                <w:tab w:val="left" w:pos="1890"/>
              </w:tabs>
              <w:jc w:val="center"/>
              <w:rPr>
                <w:rFonts w:ascii="Myriad Pro" w:hAnsi="Myriad Pro" w:cs="Arial"/>
                <w:b/>
              </w:rPr>
            </w:pPr>
            <w:bookmarkStart w:id="1" w:name="_Hlk520198290"/>
            <w:r w:rsidRPr="006213A4">
              <w:rPr>
                <w:rFonts w:ascii="Myriad Pro" w:hAnsi="Myriad Pro" w:cs="Arial"/>
                <w:b/>
              </w:rPr>
              <w:t>Name</w:t>
            </w:r>
          </w:p>
        </w:tc>
        <w:tc>
          <w:tcPr>
            <w:tcW w:w="2283" w:type="dxa"/>
          </w:tcPr>
          <w:p w14:paraId="75BD8C7A"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Relationship</w:t>
            </w:r>
          </w:p>
        </w:tc>
        <w:tc>
          <w:tcPr>
            <w:tcW w:w="2870" w:type="dxa"/>
          </w:tcPr>
          <w:p w14:paraId="03C32DBE"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Name of International Organization</w:t>
            </w:r>
          </w:p>
        </w:tc>
      </w:tr>
      <w:tr w:rsidR="00D04F90" w:rsidRPr="006213A4" w14:paraId="33DBD512" w14:textId="77777777" w:rsidTr="00616FCA">
        <w:trPr>
          <w:trHeight w:val="267"/>
        </w:trPr>
        <w:tc>
          <w:tcPr>
            <w:tcW w:w="2947" w:type="dxa"/>
          </w:tcPr>
          <w:p w14:paraId="35D7C861" w14:textId="77777777" w:rsidR="00D04F90" w:rsidRPr="006213A4" w:rsidRDefault="00D04F90" w:rsidP="00616FCA">
            <w:pPr>
              <w:tabs>
                <w:tab w:val="left" w:pos="1890"/>
              </w:tabs>
              <w:rPr>
                <w:rFonts w:ascii="Myriad Pro" w:hAnsi="Myriad Pro" w:cs="Arial"/>
              </w:rPr>
            </w:pPr>
          </w:p>
        </w:tc>
        <w:tc>
          <w:tcPr>
            <w:tcW w:w="2283" w:type="dxa"/>
          </w:tcPr>
          <w:p w14:paraId="322EFF17" w14:textId="77777777" w:rsidR="00D04F90" w:rsidRPr="006213A4" w:rsidRDefault="00D04F90" w:rsidP="00616FCA">
            <w:pPr>
              <w:tabs>
                <w:tab w:val="left" w:pos="1890"/>
              </w:tabs>
              <w:rPr>
                <w:rFonts w:ascii="Myriad Pro" w:hAnsi="Myriad Pro" w:cs="Arial"/>
              </w:rPr>
            </w:pPr>
          </w:p>
        </w:tc>
        <w:tc>
          <w:tcPr>
            <w:tcW w:w="2870" w:type="dxa"/>
          </w:tcPr>
          <w:p w14:paraId="4FFCE4A1" w14:textId="77777777" w:rsidR="00D04F90" w:rsidRPr="006213A4" w:rsidRDefault="00D04F90" w:rsidP="00616FCA">
            <w:pPr>
              <w:tabs>
                <w:tab w:val="left" w:pos="1890"/>
              </w:tabs>
              <w:rPr>
                <w:rFonts w:ascii="Myriad Pro" w:hAnsi="Myriad Pro" w:cs="Arial"/>
              </w:rPr>
            </w:pPr>
          </w:p>
        </w:tc>
      </w:tr>
      <w:tr w:rsidR="00D04F90" w:rsidRPr="006213A4" w14:paraId="0FD7447D" w14:textId="77777777" w:rsidTr="00616FCA">
        <w:trPr>
          <w:trHeight w:val="267"/>
        </w:trPr>
        <w:tc>
          <w:tcPr>
            <w:tcW w:w="2947" w:type="dxa"/>
          </w:tcPr>
          <w:p w14:paraId="1389F28D" w14:textId="77777777" w:rsidR="00D04F90" w:rsidRPr="006213A4" w:rsidRDefault="00D04F90" w:rsidP="00616FCA">
            <w:pPr>
              <w:tabs>
                <w:tab w:val="left" w:pos="1890"/>
              </w:tabs>
              <w:rPr>
                <w:rFonts w:ascii="Myriad Pro" w:hAnsi="Myriad Pro" w:cs="Arial"/>
              </w:rPr>
            </w:pPr>
          </w:p>
        </w:tc>
        <w:tc>
          <w:tcPr>
            <w:tcW w:w="2283" w:type="dxa"/>
          </w:tcPr>
          <w:p w14:paraId="2E2ACAFD" w14:textId="77777777" w:rsidR="00D04F90" w:rsidRPr="006213A4" w:rsidRDefault="00D04F90" w:rsidP="00616FCA">
            <w:pPr>
              <w:tabs>
                <w:tab w:val="left" w:pos="1890"/>
              </w:tabs>
              <w:rPr>
                <w:rFonts w:ascii="Myriad Pro" w:hAnsi="Myriad Pro" w:cs="Arial"/>
              </w:rPr>
            </w:pPr>
          </w:p>
        </w:tc>
        <w:tc>
          <w:tcPr>
            <w:tcW w:w="2870" w:type="dxa"/>
          </w:tcPr>
          <w:p w14:paraId="3ABA157E" w14:textId="77777777" w:rsidR="00D04F90" w:rsidRPr="006213A4" w:rsidRDefault="00D04F90" w:rsidP="00616FCA">
            <w:pPr>
              <w:tabs>
                <w:tab w:val="left" w:pos="1890"/>
              </w:tabs>
              <w:rPr>
                <w:rFonts w:ascii="Myriad Pro" w:hAnsi="Myriad Pro" w:cs="Arial"/>
              </w:rPr>
            </w:pPr>
          </w:p>
        </w:tc>
      </w:tr>
      <w:tr w:rsidR="00D04F90" w:rsidRPr="006213A4" w14:paraId="793B310E" w14:textId="77777777" w:rsidTr="00616FCA">
        <w:trPr>
          <w:trHeight w:val="267"/>
        </w:trPr>
        <w:tc>
          <w:tcPr>
            <w:tcW w:w="2947" w:type="dxa"/>
          </w:tcPr>
          <w:p w14:paraId="506B2E59" w14:textId="77777777" w:rsidR="00D04F90" w:rsidRPr="006213A4" w:rsidRDefault="00D04F90" w:rsidP="00616FCA">
            <w:pPr>
              <w:tabs>
                <w:tab w:val="left" w:pos="1890"/>
              </w:tabs>
              <w:rPr>
                <w:rFonts w:ascii="Myriad Pro" w:hAnsi="Myriad Pro" w:cs="Arial"/>
              </w:rPr>
            </w:pPr>
          </w:p>
        </w:tc>
        <w:tc>
          <w:tcPr>
            <w:tcW w:w="2283" w:type="dxa"/>
          </w:tcPr>
          <w:p w14:paraId="3ADDFC5A" w14:textId="77777777" w:rsidR="00D04F90" w:rsidRPr="006213A4" w:rsidRDefault="00D04F90" w:rsidP="00616FCA">
            <w:pPr>
              <w:tabs>
                <w:tab w:val="left" w:pos="1890"/>
              </w:tabs>
              <w:rPr>
                <w:rFonts w:ascii="Myriad Pro" w:hAnsi="Myriad Pro" w:cs="Arial"/>
              </w:rPr>
            </w:pPr>
          </w:p>
        </w:tc>
        <w:tc>
          <w:tcPr>
            <w:tcW w:w="2870" w:type="dxa"/>
          </w:tcPr>
          <w:p w14:paraId="7126D160" w14:textId="77777777" w:rsidR="00D04F90" w:rsidRPr="006213A4" w:rsidRDefault="00D04F90" w:rsidP="00616FCA">
            <w:pPr>
              <w:tabs>
                <w:tab w:val="left" w:pos="1890"/>
              </w:tabs>
              <w:rPr>
                <w:rFonts w:ascii="Myriad Pro" w:hAnsi="Myriad Pro" w:cs="Arial"/>
              </w:rPr>
            </w:pPr>
          </w:p>
        </w:tc>
      </w:tr>
      <w:bookmarkEnd w:id="1"/>
    </w:tbl>
    <w:p w14:paraId="6ED5D68D" w14:textId="77777777" w:rsidR="00D04F90" w:rsidRPr="006213A4" w:rsidRDefault="00D04F90" w:rsidP="00D04F90">
      <w:pPr>
        <w:pStyle w:val="ListParagraph"/>
        <w:tabs>
          <w:tab w:val="left" w:pos="9270"/>
        </w:tabs>
        <w:spacing w:after="0" w:line="240" w:lineRule="auto"/>
        <w:ind w:left="360"/>
        <w:jc w:val="both"/>
        <w:rPr>
          <w:rFonts w:ascii="Myriad Pro" w:hAnsi="Myriad Pro" w:cs="Arial"/>
        </w:rPr>
      </w:pPr>
    </w:p>
    <w:p w14:paraId="1C94D1CA" w14:textId="77777777" w:rsidR="00D04F90" w:rsidRPr="006213A4" w:rsidRDefault="00D04F90" w:rsidP="00BC39A5">
      <w:pPr>
        <w:pStyle w:val="ListParagraph"/>
        <w:numPr>
          <w:ilvl w:val="0"/>
          <w:numId w:val="4"/>
        </w:numPr>
        <w:tabs>
          <w:tab w:val="left" w:pos="-720"/>
        </w:tabs>
        <w:spacing w:after="0" w:line="240" w:lineRule="auto"/>
        <w:rPr>
          <w:rFonts w:ascii="Myriad Pro" w:eastAsia="Times New Roman" w:hAnsi="Myriad Pro" w:cs="Arial"/>
          <w:lang w:val="en-GB"/>
        </w:rPr>
      </w:pPr>
      <w:bookmarkStart w:id="2" w:name="_Hlk520198168"/>
      <w:r w:rsidRPr="006213A4">
        <w:rPr>
          <w:rFonts w:ascii="Myriad Pro" w:eastAsia="Times New Roman" w:hAnsi="Myriad Pro" w:cs="Arial"/>
          <w:lang w:val="en-GB"/>
        </w:rPr>
        <w:t xml:space="preserve">  Do you have any objections to our making enquiries of your present employer?</w:t>
      </w:r>
    </w:p>
    <w:p w14:paraId="144101E2" w14:textId="77777777" w:rsidR="00D04F90" w:rsidRPr="006213A4" w:rsidRDefault="00D04F90" w:rsidP="00D04F90">
      <w:pPr>
        <w:tabs>
          <w:tab w:val="left" w:pos="-720"/>
        </w:tabs>
        <w:spacing w:after="0" w:line="240" w:lineRule="auto"/>
        <w:ind w:left="352" w:hanging="352"/>
        <w:jc w:val="both"/>
        <w:rPr>
          <w:rFonts w:ascii="Myriad Pro" w:eastAsia="Times New Roman" w:hAnsi="Myriad Pro" w:cs="Arial"/>
          <w:lang w:val="en-GB"/>
        </w:rPr>
      </w:pPr>
      <w:r w:rsidRPr="006213A4">
        <w:rPr>
          <w:rFonts w:ascii="Myriad Pro" w:eastAsia="Times New Roman" w:hAnsi="Myriad Pro" w:cs="Arial"/>
          <w:lang w:val="en-GB"/>
        </w:rPr>
        <w:tab/>
        <w:t xml:space="preserve">      YES </w:t>
      </w:r>
      <w:r w:rsidRPr="006213A4">
        <w:rPr>
          <w:rFonts w:ascii="Myriad Pro" w:hAnsi="Myriad Pro"/>
          <w:noProof/>
        </w:rPr>
        <w:drawing>
          <wp:inline distT="0" distB="0" distL="0" distR="0" wp14:anchorId="070AD58A" wp14:editId="45AEC4A2">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6213A4">
        <w:rPr>
          <w:rFonts w:ascii="Myriad Pro" w:eastAsia="Times New Roman" w:hAnsi="Myriad Pro" w:cs="Arial"/>
          <w:lang w:val="en-GB"/>
        </w:rPr>
        <w:t xml:space="preserve">       NO  </w:t>
      </w:r>
      <w:r w:rsidRPr="006213A4">
        <w:rPr>
          <w:rFonts w:ascii="Myriad Pro" w:hAnsi="Myriad Pro"/>
          <w:noProof/>
        </w:rPr>
        <w:drawing>
          <wp:inline distT="0" distB="0" distL="0" distR="0" wp14:anchorId="5CBA48DA" wp14:editId="7189B067">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p>
    <w:p w14:paraId="1CF20A3A" w14:textId="77777777" w:rsidR="00D04F90" w:rsidRPr="006213A4" w:rsidRDefault="00D04F90" w:rsidP="00D04F90">
      <w:pPr>
        <w:pStyle w:val="ListParagraph"/>
        <w:tabs>
          <w:tab w:val="left" w:pos="9270"/>
        </w:tabs>
        <w:spacing w:after="0" w:line="240" w:lineRule="auto"/>
        <w:ind w:left="360"/>
        <w:jc w:val="both"/>
        <w:rPr>
          <w:rFonts w:ascii="Myriad Pro" w:hAnsi="Myriad Pro" w:cs="Arial"/>
        </w:rPr>
      </w:pPr>
    </w:p>
    <w:p w14:paraId="0C7F25B8" w14:textId="77777777" w:rsidR="00D04F90" w:rsidRPr="006213A4" w:rsidRDefault="00D04F90" w:rsidP="00BC39A5">
      <w:pPr>
        <w:pStyle w:val="ListParagraph"/>
        <w:numPr>
          <w:ilvl w:val="0"/>
          <w:numId w:val="4"/>
        </w:numPr>
        <w:tabs>
          <w:tab w:val="left" w:pos="-720"/>
        </w:tabs>
        <w:spacing w:after="0" w:line="240" w:lineRule="auto"/>
        <w:jc w:val="both"/>
        <w:rPr>
          <w:rFonts w:ascii="Myriad Pro" w:eastAsia="Times New Roman" w:hAnsi="Myriad Pro" w:cs="Arial"/>
          <w:lang w:val="en-GB"/>
        </w:rPr>
      </w:pPr>
      <w:r w:rsidRPr="006213A4">
        <w:rPr>
          <w:rFonts w:ascii="Myriad Pro" w:eastAsia="Times New Roman" w:hAnsi="Myriad Pro" w:cs="Arial"/>
          <w:lang w:val="en-GB"/>
        </w:rPr>
        <w:t xml:space="preserve">Are you now, or have you ever been a permanent civil servant in your government’s employ? </w:t>
      </w:r>
    </w:p>
    <w:p w14:paraId="04D6C4BC" w14:textId="77777777" w:rsidR="00D04F90" w:rsidRPr="006213A4" w:rsidRDefault="00D04F90" w:rsidP="00D04F90">
      <w:pPr>
        <w:pStyle w:val="ListParagraph"/>
        <w:tabs>
          <w:tab w:val="left" w:pos="-720"/>
        </w:tabs>
        <w:spacing w:after="0" w:line="240" w:lineRule="auto"/>
        <w:ind w:left="0"/>
        <w:jc w:val="both"/>
        <w:rPr>
          <w:rFonts w:ascii="Myriad Pro" w:eastAsia="Times New Roman" w:hAnsi="Myriad Pro" w:cs="Arial"/>
          <w:lang w:val="en-GB"/>
        </w:rPr>
      </w:pPr>
      <w:r w:rsidRPr="006213A4">
        <w:rPr>
          <w:rFonts w:ascii="Myriad Pro" w:eastAsia="Times New Roman" w:hAnsi="Myriad Pro" w:cs="Arial"/>
          <w:lang w:val="en-GB"/>
        </w:rPr>
        <w:t xml:space="preserve">              YES   </w:t>
      </w:r>
      <w:r w:rsidRPr="006213A4">
        <w:rPr>
          <w:rFonts w:ascii="Myriad Pro" w:hAnsi="Myriad Pro"/>
          <w:noProof/>
        </w:rPr>
        <w:drawing>
          <wp:inline distT="0" distB="0" distL="0" distR="0" wp14:anchorId="4A415E1F" wp14:editId="48C4AB18">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6213A4">
        <w:rPr>
          <w:rFonts w:ascii="Myriad Pro" w:eastAsia="Times New Roman" w:hAnsi="Myriad Pro" w:cs="Arial"/>
          <w:lang w:val="en-GB"/>
        </w:rPr>
        <w:t xml:space="preserve">     NO  </w:t>
      </w:r>
      <w:r w:rsidRPr="006213A4">
        <w:rPr>
          <w:rFonts w:ascii="Myriad Pro" w:hAnsi="Myriad Pro"/>
          <w:noProof/>
        </w:rPr>
        <w:drawing>
          <wp:inline distT="0" distB="0" distL="0" distR="0" wp14:anchorId="3BE49DC6" wp14:editId="4C85778A">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6213A4">
        <w:rPr>
          <w:rFonts w:ascii="Myriad Pro" w:eastAsia="Times New Roman" w:hAnsi="Myriad Pro" w:cs="Arial"/>
          <w:lang w:val="en-GB"/>
        </w:rPr>
        <w:t xml:space="preserve">  If answer is "yes", WHEN? </w:t>
      </w:r>
    </w:p>
    <w:bookmarkEnd w:id="2"/>
    <w:p w14:paraId="3E461F50" w14:textId="77777777" w:rsidR="00D04F90" w:rsidRPr="006213A4" w:rsidRDefault="00D04F90" w:rsidP="00D04F90">
      <w:pPr>
        <w:tabs>
          <w:tab w:val="left" w:pos="-720"/>
        </w:tabs>
        <w:spacing w:after="0" w:line="240" w:lineRule="auto"/>
        <w:jc w:val="both"/>
        <w:rPr>
          <w:rFonts w:ascii="Myriad Pro" w:hAnsi="Myriad Pro" w:cs="Arial"/>
          <w:lang w:val="en-GB"/>
        </w:rPr>
      </w:pPr>
    </w:p>
    <w:p w14:paraId="232C10B0" w14:textId="77777777" w:rsidR="00D04F90" w:rsidRPr="006213A4" w:rsidRDefault="00D04F90" w:rsidP="00BC39A5">
      <w:pPr>
        <w:pStyle w:val="ListParagraph"/>
        <w:numPr>
          <w:ilvl w:val="0"/>
          <w:numId w:val="4"/>
        </w:numPr>
        <w:tabs>
          <w:tab w:val="left" w:pos="-720"/>
        </w:tabs>
        <w:spacing w:after="0" w:line="240" w:lineRule="auto"/>
        <w:jc w:val="both"/>
        <w:rPr>
          <w:rFonts w:ascii="Myriad Pro" w:eastAsia="Times New Roman" w:hAnsi="Myriad Pro" w:cs="Arial"/>
          <w:lang w:val="en-GB"/>
        </w:rPr>
      </w:pPr>
      <w:r w:rsidRPr="006213A4">
        <w:rPr>
          <w:rFonts w:ascii="Myriad Pro" w:eastAsia="Times New Roman" w:hAnsi="Myriad Pro" w:cs="Arial"/>
          <w:lang w:val="en-GB"/>
        </w:rPr>
        <w:t>REFERENCES: List three persons, not related to you, who are familiar with your character and qualifications.</w:t>
      </w:r>
    </w:p>
    <w:p w14:paraId="6C88F47F" w14:textId="77777777" w:rsidR="00D04F90" w:rsidRPr="006213A4" w:rsidRDefault="00D04F90" w:rsidP="00D04F90">
      <w:pPr>
        <w:pStyle w:val="ListParagraph"/>
        <w:tabs>
          <w:tab w:val="left" w:pos="9270"/>
        </w:tabs>
        <w:spacing w:after="0" w:line="240" w:lineRule="auto"/>
        <w:ind w:left="360"/>
        <w:jc w:val="both"/>
        <w:rPr>
          <w:rFonts w:ascii="Myriad Pro" w:hAnsi="Myriad Pro" w:cs="Arial"/>
        </w:rPr>
      </w:pPr>
    </w:p>
    <w:tbl>
      <w:tblPr>
        <w:tblStyle w:val="TableGrid"/>
        <w:tblW w:w="8100" w:type="dxa"/>
        <w:tblInd w:w="1255" w:type="dxa"/>
        <w:tblLook w:val="04A0" w:firstRow="1" w:lastRow="0" w:firstColumn="1" w:lastColumn="0" w:noHBand="0" w:noVBand="1"/>
      </w:tblPr>
      <w:tblGrid>
        <w:gridCol w:w="2947"/>
        <w:gridCol w:w="2283"/>
        <w:gridCol w:w="2870"/>
      </w:tblGrid>
      <w:tr w:rsidR="00D04F90" w:rsidRPr="006213A4" w14:paraId="25A24227" w14:textId="77777777" w:rsidTr="00616FCA">
        <w:trPr>
          <w:trHeight w:val="350"/>
        </w:trPr>
        <w:tc>
          <w:tcPr>
            <w:tcW w:w="2947" w:type="dxa"/>
          </w:tcPr>
          <w:p w14:paraId="5D188DB1"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Full Name</w:t>
            </w:r>
          </w:p>
        </w:tc>
        <w:tc>
          <w:tcPr>
            <w:tcW w:w="2283" w:type="dxa"/>
          </w:tcPr>
          <w:p w14:paraId="1200AC53"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Email Address</w:t>
            </w:r>
          </w:p>
        </w:tc>
        <w:tc>
          <w:tcPr>
            <w:tcW w:w="2870" w:type="dxa"/>
          </w:tcPr>
          <w:p w14:paraId="3EDFAAA5" w14:textId="77777777" w:rsidR="00D04F90" w:rsidRPr="006213A4" w:rsidRDefault="00D04F90" w:rsidP="00616FCA">
            <w:pPr>
              <w:tabs>
                <w:tab w:val="left" w:pos="1890"/>
              </w:tabs>
              <w:jc w:val="center"/>
              <w:rPr>
                <w:rFonts w:ascii="Myriad Pro" w:hAnsi="Myriad Pro" w:cs="Arial"/>
                <w:b/>
              </w:rPr>
            </w:pPr>
            <w:r w:rsidRPr="006213A4">
              <w:rPr>
                <w:rFonts w:ascii="Myriad Pro" w:hAnsi="Myriad Pro" w:cs="Arial"/>
                <w:b/>
              </w:rPr>
              <w:t>Business or Occupation</w:t>
            </w:r>
          </w:p>
        </w:tc>
      </w:tr>
      <w:tr w:rsidR="00D04F90" w:rsidRPr="006213A4" w14:paraId="3EC3644D" w14:textId="77777777" w:rsidTr="00616FCA">
        <w:trPr>
          <w:trHeight w:val="267"/>
        </w:trPr>
        <w:tc>
          <w:tcPr>
            <w:tcW w:w="2947" w:type="dxa"/>
          </w:tcPr>
          <w:p w14:paraId="5CD08D36" w14:textId="77777777" w:rsidR="00D04F90" w:rsidRPr="006213A4" w:rsidRDefault="00D04F90" w:rsidP="00616FCA">
            <w:pPr>
              <w:tabs>
                <w:tab w:val="left" w:pos="1890"/>
              </w:tabs>
              <w:rPr>
                <w:rFonts w:ascii="Myriad Pro" w:hAnsi="Myriad Pro" w:cs="Arial"/>
              </w:rPr>
            </w:pPr>
          </w:p>
        </w:tc>
        <w:tc>
          <w:tcPr>
            <w:tcW w:w="2283" w:type="dxa"/>
          </w:tcPr>
          <w:p w14:paraId="47C62F8D" w14:textId="77777777" w:rsidR="00D04F90" w:rsidRPr="006213A4" w:rsidRDefault="00D04F90" w:rsidP="00616FCA">
            <w:pPr>
              <w:tabs>
                <w:tab w:val="left" w:pos="1890"/>
              </w:tabs>
              <w:rPr>
                <w:rFonts w:ascii="Myriad Pro" w:hAnsi="Myriad Pro" w:cs="Arial"/>
              </w:rPr>
            </w:pPr>
          </w:p>
        </w:tc>
        <w:tc>
          <w:tcPr>
            <w:tcW w:w="2870" w:type="dxa"/>
          </w:tcPr>
          <w:p w14:paraId="191B1362" w14:textId="77777777" w:rsidR="00D04F90" w:rsidRPr="006213A4" w:rsidRDefault="00D04F90" w:rsidP="00616FCA">
            <w:pPr>
              <w:tabs>
                <w:tab w:val="left" w:pos="1890"/>
              </w:tabs>
              <w:rPr>
                <w:rFonts w:ascii="Myriad Pro" w:hAnsi="Myriad Pro" w:cs="Arial"/>
              </w:rPr>
            </w:pPr>
          </w:p>
        </w:tc>
      </w:tr>
      <w:tr w:rsidR="00D04F90" w:rsidRPr="006213A4" w14:paraId="2CF8482D" w14:textId="77777777" w:rsidTr="00616FCA">
        <w:trPr>
          <w:trHeight w:val="267"/>
        </w:trPr>
        <w:tc>
          <w:tcPr>
            <w:tcW w:w="2947" w:type="dxa"/>
          </w:tcPr>
          <w:p w14:paraId="68EBC5AC" w14:textId="77777777" w:rsidR="00D04F90" w:rsidRPr="006213A4" w:rsidRDefault="00D04F90" w:rsidP="00616FCA">
            <w:pPr>
              <w:tabs>
                <w:tab w:val="left" w:pos="1890"/>
              </w:tabs>
              <w:rPr>
                <w:rFonts w:ascii="Myriad Pro" w:hAnsi="Myriad Pro" w:cs="Arial"/>
              </w:rPr>
            </w:pPr>
          </w:p>
        </w:tc>
        <w:tc>
          <w:tcPr>
            <w:tcW w:w="2283" w:type="dxa"/>
          </w:tcPr>
          <w:p w14:paraId="380B404F" w14:textId="77777777" w:rsidR="00D04F90" w:rsidRPr="006213A4" w:rsidRDefault="00D04F90" w:rsidP="00616FCA">
            <w:pPr>
              <w:tabs>
                <w:tab w:val="left" w:pos="1890"/>
              </w:tabs>
              <w:rPr>
                <w:rFonts w:ascii="Myriad Pro" w:hAnsi="Myriad Pro" w:cs="Arial"/>
              </w:rPr>
            </w:pPr>
          </w:p>
        </w:tc>
        <w:tc>
          <w:tcPr>
            <w:tcW w:w="2870" w:type="dxa"/>
          </w:tcPr>
          <w:p w14:paraId="22AEF4F6" w14:textId="77777777" w:rsidR="00D04F90" w:rsidRPr="006213A4" w:rsidRDefault="00D04F90" w:rsidP="00616FCA">
            <w:pPr>
              <w:tabs>
                <w:tab w:val="left" w:pos="1890"/>
              </w:tabs>
              <w:rPr>
                <w:rFonts w:ascii="Myriad Pro" w:hAnsi="Myriad Pro" w:cs="Arial"/>
              </w:rPr>
            </w:pPr>
          </w:p>
        </w:tc>
      </w:tr>
      <w:tr w:rsidR="00D04F90" w:rsidRPr="006213A4" w14:paraId="2953683F" w14:textId="77777777" w:rsidTr="00616FCA">
        <w:trPr>
          <w:trHeight w:val="267"/>
        </w:trPr>
        <w:tc>
          <w:tcPr>
            <w:tcW w:w="2947" w:type="dxa"/>
          </w:tcPr>
          <w:p w14:paraId="4BF5B2C6" w14:textId="77777777" w:rsidR="00D04F90" w:rsidRPr="006213A4" w:rsidRDefault="00D04F90" w:rsidP="00616FCA">
            <w:pPr>
              <w:tabs>
                <w:tab w:val="left" w:pos="1890"/>
              </w:tabs>
              <w:rPr>
                <w:rFonts w:ascii="Myriad Pro" w:hAnsi="Myriad Pro" w:cs="Arial"/>
              </w:rPr>
            </w:pPr>
          </w:p>
        </w:tc>
        <w:tc>
          <w:tcPr>
            <w:tcW w:w="2283" w:type="dxa"/>
          </w:tcPr>
          <w:p w14:paraId="2BD83A43" w14:textId="77777777" w:rsidR="00D04F90" w:rsidRPr="006213A4" w:rsidRDefault="00D04F90" w:rsidP="00616FCA">
            <w:pPr>
              <w:tabs>
                <w:tab w:val="left" w:pos="1890"/>
              </w:tabs>
              <w:rPr>
                <w:rFonts w:ascii="Myriad Pro" w:hAnsi="Myriad Pro" w:cs="Arial"/>
              </w:rPr>
            </w:pPr>
          </w:p>
        </w:tc>
        <w:tc>
          <w:tcPr>
            <w:tcW w:w="2870" w:type="dxa"/>
          </w:tcPr>
          <w:p w14:paraId="213FD823" w14:textId="77777777" w:rsidR="00D04F90" w:rsidRPr="006213A4" w:rsidRDefault="00D04F90" w:rsidP="00616FCA">
            <w:pPr>
              <w:tabs>
                <w:tab w:val="left" w:pos="1890"/>
              </w:tabs>
              <w:rPr>
                <w:rFonts w:ascii="Myriad Pro" w:hAnsi="Myriad Pro" w:cs="Arial"/>
              </w:rPr>
            </w:pPr>
          </w:p>
        </w:tc>
      </w:tr>
      <w:tr w:rsidR="00D04F90" w:rsidRPr="006213A4" w14:paraId="3774B7FB" w14:textId="77777777" w:rsidTr="00616FCA">
        <w:trPr>
          <w:trHeight w:val="267"/>
        </w:trPr>
        <w:tc>
          <w:tcPr>
            <w:tcW w:w="2947" w:type="dxa"/>
          </w:tcPr>
          <w:p w14:paraId="7FD2EED5" w14:textId="77777777" w:rsidR="00D04F90" w:rsidRPr="006213A4" w:rsidRDefault="00D04F90" w:rsidP="00616FCA">
            <w:pPr>
              <w:tabs>
                <w:tab w:val="left" w:pos="1890"/>
              </w:tabs>
              <w:rPr>
                <w:rFonts w:ascii="Myriad Pro" w:hAnsi="Myriad Pro" w:cs="Arial"/>
              </w:rPr>
            </w:pPr>
          </w:p>
        </w:tc>
        <w:tc>
          <w:tcPr>
            <w:tcW w:w="2283" w:type="dxa"/>
          </w:tcPr>
          <w:p w14:paraId="5A215930" w14:textId="77777777" w:rsidR="00D04F90" w:rsidRPr="006213A4" w:rsidRDefault="00D04F90" w:rsidP="00616FCA">
            <w:pPr>
              <w:tabs>
                <w:tab w:val="left" w:pos="1890"/>
              </w:tabs>
              <w:rPr>
                <w:rFonts w:ascii="Myriad Pro" w:hAnsi="Myriad Pro" w:cs="Arial"/>
              </w:rPr>
            </w:pPr>
          </w:p>
        </w:tc>
        <w:tc>
          <w:tcPr>
            <w:tcW w:w="2870" w:type="dxa"/>
          </w:tcPr>
          <w:p w14:paraId="4C67715C" w14:textId="77777777" w:rsidR="00D04F90" w:rsidRPr="006213A4" w:rsidRDefault="00D04F90" w:rsidP="00616FCA">
            <w:pPr>
              <w:tabs>
                <w:tab w:val="left" w:pos="1890"/>
              </w:tabs>
              <w:rPr>
                <w:rFonts w:ascii="Myriad Pro" w:hAnsi="Myriad Pro" w:cs="Arial"/>
              </w:rPr>
            </w:pPr>
          </w:p>
        </w:tc>
      </w:tr>
    </w:tbl>
    <w:p w14:paraId="13C2DEB2" w14:textId="77777777" w:rsidR="00D04F90" w:rsidRPr="006213A4" w:rsidRDefault="00D04F90" w:rsidP="00D04F90">
      <w:pPr>
        <w:pStyle w:val="ListParagraph"/>
        <w:tabs>
          <w:tab w:val="left" w:pos="9270"/>
        </w:tabs>
        <w:spacing w:after="0" w:line="240" w:lineRule="auto"/>
        <w:ind w:left="360"/>
        <w:jc w:val="both"/>
        <w:rPr>
          <w:rFonts w:ascii="Myriad Pro" w:hAnsi="Myriad Pro" w:cs="Arial"/>
        </w:rPr>
      </w:pPr>
    </w:p>
    <w:p w14:paraId="35E60338" w14:textId="77777777" w:rsidR="00D04F90" w:rsidRPr="006213A4" w:rsidRDefault="00D04F90" w:rsidP="00BC39A5">
      <w:pPr>
        <w:pStyle w:val="ListParagraph"/>
        <w:numPr>
          <w:ilvl w:val="0"/>
          <w:numId w:val="4"/>
        </w:numPr>
        <w:tabs>
          <w:tab w:val="left" w:pos="-720"/>
        </w:tabs>
        <w:spacing w:after="0" w:line="240" w:lineRule="auto"/>
        <w:jc w:val="both"/>
        <w:rPr>
          <w:rFonts w:ascii="Myriad Pro" w:eastAsia="Times New Roman" w:hAnsi="Myriad Pro" w:cs="Arial"/>
          <w:lang w:val="en-GB"/>
        </w:rPr>
      </w:pPr>
      <w:r w:rsidRPr="006213A4">
        <w:rPr>
          <w:rFonts w:ascii="Myriad Pro" w:eastAsia="Times New Roman" w:hAnsi="Myriad Pro" w:cs="Arial"/>
          <w:lang w:val="en-GB"/>
        </w:rPr>
        <w:t xml:space="preserve">Have you been arrested, indicted, or summoned into court as a defendant in a criminal proceeding, or convicted, fined or imprisoned for the violation of any law (excluding minor traffic violations)?     </w:t>
      </w:r>
    </w:p>
    <w:p w14:paraId="541649CB" w14:textId="77777777" w:rsidR="00D04F90" w:rsidRPr="006213A4" w:rsidRDefault="00D04F90" w:rsidP="00D04F90">
      <w:pPr>
        <w:pStyle w:val="ListParagraph"/>
        <w:tabs>
          <w:tab w:val="left" w:pos="-720"/>
        </w:tabs>
        <w:spacing w:after="0" w:line="240" w:lineRule="auto"/>
        <w:ind w:left="0"/>
        <w:jc w:val="both"/>
        <w:rPr>
          <w:rFonts w:ascii="Myriad Pro" w:eastAsia="Times New Roman" w:hAnsi="Myriad Pro" w:cs="Arial"/>
          <w:lang w:val="en-GB"/>
        </w:rPr>
      </w:pPr>
      <w:r w:rsidRPr="006213A4">
        <w:rPr>
          <w:rFonts w:ascii="Myriad Pro" w:eastAsia="Times New Roman" w:hAnsi="Myriad Pro" w:cs="Arial"/>
          <w:lang w:val="en-GB"/>
        </w:rPr>
        <w:t xml:space="preserve">                 YES  </w:t>
      </w:r>
      <w:r w:rsidRPr="006213A4">
        <w:rPr>
          <w:rFonts w:ascii="Myriad Pro" w:hAnsi="Myriad Pro"/>
          <w:noProof/>
        </w:rPr>
        <w:drawing>
          <wp:inline distT="0" distB="0" distL="0" distR="0" wp14:anchorId="3747D555" wp14:editId="59CFDC7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6213A4">
        <w:rPr>
          <w:rFonts w:ascii="Myriad Pro" w:eastAsia="Times New Roman" w:hAnsi="Myriad Pro" w:cs="Arial"/>
          <w:lang w:val="en-GB"/>
        </w:rPr>
        <w:t xml:space="preserve">      NO  </w:t>
      </w:r>
      <w:r w:rsidRPr="006213A4">
        <w:rPr>
          <w:rFonts w:ascii="Myriad Pro" w:hAnsi="Myriad Pro"/>
          <w:noProof/>
        </w:rPr>
        <w:drawing>
          <wp:inline distT="0" distB="0" distL="0" distR="0" wp14:anchorId="1648CE98" wp14:editId="022A5425">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6213A4">
        <w:rPr>
          <w:rFonts w:ascii="Myriad Pro" w:eastAsia="Times New Roman" w:hAnsi="Myriad Pro" w:cs="Arial"/>
          <w:lang w:val="en-GB"/>
        </w:rPr>
        <w:t xml:space="preserve">  If "yes", give full particulars of each case in an attached statement.</w:t>
      </w:r>
    </w:p>
    <w:p w14:paraId="7619D167" w14:textId="77777777" w:rsidR="00D04F90" w:rsidRPr="006213A4" w:rsidRDefault="00D04F90" w:rsidP="00D04F90">
      <w:pPr>
        <w:pStyle w:val="ListParagraph"/>
        <w:tabs>
          <w:tab w:val="left" w:pos="9270"/>
        </w:tabs>
        <w:spacing w:after="0" w:line="240" w:lineRule="auto"/>
        <w:ind w:left="360"/>
        <w:jc w:val="both"/>
        <w:rPr>
          <w:rFonts w:ascii="Myriad Pro" w:hAnsi="Myriad Pro" w:cs="Arial"/>
        </w:rPr>
      </w:pPr>
    </w:p>
    <w:p w14:paraId="57834265" w14:textId="77777777" w:rsidR="00D04F90" w:rsidRPr="006213A4" w:rsidRDefault="00D04F90" w:rsidP="00D04F90">
      <w:pPr>
        <w:tabs>
          <w:tab w:val="left" w:pos="-720"/>
        </w:tabs>
        <w:spacing w:after="0" w:line="240" w:lineRule="auto"/>
        <w:jc w:val="both"/>
        <w:rPr>
          <w:rFonts w:ascii="Myriad Pro" w:eastAsia="Times New Roman" w:hAnsi="Myriad Pro" w:cs="Arial"/>
          <w:lang w:val="en-GB"/>
        </w:rPr>
      </w:pPr>
    </w:p>
    <w:p w14:paraId="6196FEC5" w14:textId="77777777" w:rsidR="00D04F90" w:rsidRPr="006213A4" w:rsidRDefault="00D04F90" w:rsidP="00D04F90">
      <w:pPr>
        <w:tabs>
          <w:tab w:val="left" w:pos="-720"/>
        </w:tabs>
        <w:spacing w:after="0" w:line="240" w:lineRule="auto"/>
        <w:jc w:val="both"/>
        <w:rPr>
          <w:rFonts w:ascii="Myriad Pro" w:eastAsia="Times New Roman" w:hAnsi="Myriad Pro" w:cs="Arial"/>
          <w:lang w:val="en-GB"/>
        </w:rPr>
      </w:pPr>
      <w:r w:rsidRPr="006213A4">
        <w:rPr>
          <w:rFonts w:ascii="Myriad Pro" w:eastAsia="Times New Roman" w:hAnsi="Myriad Pro" w:cs="Arial"/>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78B8C2D9" w14:textId="77777777" w:rsidR="00D04F90" w:rsidRPr="006213A4" w:rsidRDefault="00D04F90" w:rsidP="00D04F90">
      <w:pPr>
        <w:tabs>
          <w:tab w:val="left" w:pos="-720"/>
        </w:tabs>
        <w:spacing w:after="0" w:line="240" w:lineRule="auto"/>
        <w:jc w:val="both"/>
        <w:rPr>
          <w:rFonts w:ascii="Myriad Pro" w:eastAsia="Times New Roman" w:hAnsi="Myriad Pro" w:cs="Arial"/>
          <w:lang w:val="en-GB"/>
        </w:rPr>
      </w:pPr>
    </w:p>
    <w:p w14:paraId="631805A0" w14:textId="77777777" w:rsidR="00D04F90" w:rsidRPr="006213A4" w:rsidRDefault="00D04F90" w:rsidP="00D04F90">
      <w:pPr>
        <w:tabs>
          <w:tab w:val="left" w:pos="-720"/>
        </w:tabs>
        <w:spacing w:after="0" w:line="240" w:lineRule="auto"/>
        <w:jc w:val="both"/>
        <w:rPr>
          <w:rFonts w:ascii="Myriad Pro" w:eastAsia="Times New Roman" w:hAnsi="Myriad Pro" w:cs="Arial"/>
          <w:lang w:val="en-GB"/>
        </w:rPr>
      </w:pPr>
    </w:p>
    <w:p w14:paraId="2B9CC2A3" w14:textId="77777777" w:rsidR="00D04F90" w:rsidRPr="006213A4" w:rsidRDefault="00D04F90" w:rsidP="00D04F90">
      <w:pPr>
        <w:tabs>
          <w:tab w:val="left" w:pos="-720"/>
          <w:tab w:val="center" w:pos="2463"/>
          <w:tab w:val="right" w:pos="4263"/>
          <w:tab w:val="right" w:pos="9303"/>
        </w:tabs>
        <w:spacing w:after="0" w:line="240" w:lineRule="auto"/>
        <w:ind w:left="5376" w:hanging="5073"/>
        <w:jc w:val="both"/>
        <w:rPr>
          <w:rFonts w:ascii="Myriad Pro" w:eastAsia="Times New Roman" w:hAnsi="Myriad Pro" w:cs="Arial"/>
          <w:lang w:val="en-GB"/>
        </w:rPr>
      </w:pPr>
      <w:r w:rsidRPr="006213A4">
        <w:rPr>
          <w:rFonts w:ascii="Myriad Pro" w:eastAsia="Times New Roman" w:hAnsi="Myriad Pro" w:cs="Arial"/>
          <w:lang w:val="en-GB"/>
        </w:rPr>
        <w:t xml:space="preserve">      DATE: </w:t>
      </w:r>
      <w:r w:rsidRPr="006213A4">
        <w:rPr>
          <w:rFonts w:ascii="Myriad Pro" w:eastAsia="Times New Roman" w:hAnsi="Myriad Pro" w:cs="Arial"/>
          <w:u w:val="single"/>
          <w:lang w:val="en-GB"/>
        </w:rPr>
        <w:tab/>
      </w:r>
      <w:r w:rsidRPr="006213A4">
        <w:rPr>
          <w:rFonts w:ascii="Myriad Pro" w:eastAsia="Times New Roman" w:hAnsi="Myriad Pro" w:cs="Arial"/>
          <w:u w:val="single"/>
          <w:lang w:val="en-GB"/>
        </w:rPr>
        <w:tab/>
      </w:r>
      <w:r w:rsidRPr="006213A4">
        <w:rPr>
          <w:rFonts w:ascii="Myriad Pro" w:eastAsia="Times New Roman" w:hAnsi="Myriad Pro" w:cs="Arial"/>
          <w:lang w:val="en-GB"/>
        </w:rPr>
        <w:tab/>
        <w:t xml:space="preserve">SIGNATURE: </w:t>
      </w:r>
      <w:r w:rsidRPr="006213A4">
        <w:rPr>
          <w:rFonts w:ascii="Myriad Pro" w:eastAsia="Times New Roman" w:hAnsi="Myriad Pro" w:cs="Arial"/>
          <w:u w:val="single"/>
          <w:lang w:val="en-GB"/>
        </w:rPr>
        <w:tab/>
      </w:r>
      <w:r w:rsidRPr="006213A4">
        <w:rPr>
          <w:rFonts w:ascii="Myriad Pro" w:eastAsia="Times New Roman" w:hAnsi="Myriad Pro" w:cs="Arial"/>
          <w:lang w:val="en-GB"/>
        </w:rPr>
        <w:tab/>
      </w:r>
    </w:p>
    <w:p w14:paraId="37E3B631" w14:textId="77777777" w:rsidR="00D04F90" w:rsidRPr="006213A4" w:rsidRDefault="00D04F90" w:rsidP="00D04F90">
      <w:pPr>
        <w:pStyle w:val="ListParagraph"/>
        <w:tabs>
          <w:tab w:val="left" w:pos="9270"/>
        </w:tabs>
        <w:spacing w:after="0" w:line="240" w:lineRule="auto"/>
        <w:ind w:left="360"/>
        <w:jc w:val="both"/>
        <w:rPr>
          <w:rFonts w:ascii="Myriad Pro" w:hAnsi="Myriad Pro" w:cs="Arial"/>
        </w:rPr>
      </w:pPr>
    </w:p>
    <w:p w14:paraId="35D13A83" w14:textId="77777777" w:rsidR="00D04F90" w:rsidRPr="006213A4" w:rsidRDefault="00D04F90" w:rsidP="00D04F90">
      <w:pPr>
        <w:tabs>
          <w:tab w:val="left" w:pos="-720"/>
        </w:tabs>
        <w:spacing w:after="0" w:line="240" w:lineRule="auto"/>
        <w:jc w:val="both"/>
        <w:rPr>
          <w:rFonts w:ascii="Myriad Pro" w:eastAsia="Times New Roman" w:hAnsi="Myriad Pro" w:cs="Arial"/>
          <w:lang w:val="en-GB"/>
        </w:rPr>
      </w:pPr>
      <w:r w:rsidRPr="006213A4">
        <w:rPr>
          <w:rFonts w:ascii="Myriad Pro" w:eastAsia="Times New Roman" w:hAnsi="Myriad Pro"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36BE7CB9" w14:textId="77777777" w:rsidR="00D04F90" w:rsidRPr="006213A4" w:rsidRDefault="00D04F90" w:rsidP="00D04F90">
      <w:pPr>
        <w:tabs>
          <w:tab w:val="left" w:pos="-720"/>
        </w:tabs>
        <w:spacing w:after="0" w:line="240" w:lineRule="auto"/>
        <w:jc w:val="both"/>
        <w:rPr>
          <w:rFonts w:ascii="Myriad Pro" w:eastAsia="Times New Roman" w:hAnsi="Myriad Pro" w:cs="Arial"/>
          <w:lang w:val="en-GB"/>
        </w:rPr>
      </w:pPr>
    </w:p>
    <w:p w14:paraId="44C38379" w14:textId="77777777" w:rsidR="00D04F90" w:rsidRPr="006213A4" w:rsidRDefault="00D04F90" w:rsidP="00D04F90">
      <w:pPr>
        <w:tabs>
          <w:tab w:val="left" w:pos="9270"/>
        </w:tabs>
        <w:spacing w:after="0" w:line="240" w:lineRule="auto"/>
        <w:ind w:left="360"/>
        <w:jc w:val="both"/>
        <w:rPr>
          <w:rFonts w:ascii="Myriad Pro" w:eastAsia="Times New Roman" w:hAnsi="Myriad Pro" w:cs="Arial"/>
          <w:b/>
          <w:color w:val="000000"/>
          <w:u w:val="single"/>
          <w:lang w:eastAsia="en-PH"/>
        </w:rPr>
      </w:pPr>
      <w:r w:rsidRPr="006213A4">
        <w:rPr>
          <w:rFonts w:ascii="Myriad Pro" w:eastAsia="Times New Roman" w:hAnsi="Myriad Pro" w:cs="Arial"/>
          <w:b/>
          <w:color w:val="000000"/>
          <w:u w:val="single"/>
          <w:lang w:eastAsia="en-PH"/>
        </w:rPr>
        <w:tab/>
      </w:r>
    </w:p>
    <w:p w14:paraId="1B9790A0" w14:textId="77777777" w:rsidR="00D04F90" w:rsidRPr="006213A4" w:rsidRDefault="00D04F90" w:rsidP="00D04F90">
      <w:pPr>
        <w:tabs>
          <w:tab w:val="left" w:pos="9270"/>
        </w:tabs>
        <w:spacing w:after="0" w:line="240" w:lineRule="auto"/>
        <w:ind w:left="360"/>
        <w:jc w:val="both"/>
        <w:rPr>
          <w:rFonts w:ascii="Myriad Pro" w:eastAsia="Times New Roman" w:hAnsi="Myriad Pro" w:cs="Arial"/>
          <w:b/>
          <w:color w:val="000000"/>
          <w:u w:val="single"/>
          <w:lang w:eastAsia="en-PH"/>
        </w:rPr>
      </w:pPr>
      <w:r w:rsidRPr="006213A4">
        <w:rPr>
          <w:rFonts w:ascii="Myriad Pro" w:eastAsia="Times New Roman" w:hAnsi="Myriad Pro" w:cs="Arial"/>
          <w:b/>
          <w:color w:val="000000"/>
          <w:u w:val="single"/>
          <w:lang w:eastAsia="en-PH"/>
        </w:rPr>
        <w:t>Annexes</w:t>
      </w:r>
      <w:r w:rsidRPr="006213A4">
        <w:rPr>
          <w:rFonts w:ascii="Myriad Pro" w:eastAsia="Times New Roman" w:hAnsi="Myriad Pro" w:cs="Arial"/>
          <w:i/>
          <w:color w:val="000000"/>
          <w:u w:val="single"/>
          <w:lang w:eastAsia="en-PH"/>
        </w:rPr>
        <w:t xml:space="preserve"> </w:t>
      </w:r>
      <w:r w:rsidRPr="006213A4">
        <w:rPr>
          <w:rFonts w:ascii="Myriad Pro" w:eastAsia="Times New Roman" w:hAnsi="Myriad Pro" w:cs="Arial"/>
          <w:i/>
          <w:color w:val="FF0000"/>
          <w:u w:val="single"/>
          <w:lang w:eastAsia="en-PH"/>
        </w:rPr>
        <w:t>[please check all that applies]</w:t>
      </w:r>
      <w:r w:rsidRPr="006213A4">
        <w:rPr>
          <w:rFonts w:ascii="Myriad Pro" w:eastAsia="Times New Roman" w:hAnsi="Myriad Pro" w:cs="Arial"/>
          <w:b/>
          <w:color w:val="FF0000"/>
          <w:u w:val="single"/>
          <w:lang w:eastAsia="en-PH"/>
        </w:rPr>
        <w:t>:</w:t>
      </w:r>
    </w:p>
    <w:p w14:paraId="20941189" w14:textId="77777777" w:rsidR="00D04F90" w:rsidRPr="006213A4" w:rsidRDefault="00D04F90" w:rsidP="00BC39A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6213A4">
        <w:rPr>
          <w:rFonts w:ascii="Myriad Pro" w:eastAsia="Times New Roman" w:hAnsi="Myriad Pro" w:cs="Arial"/>
          <w:color w:val="000000"/>
          <w:lang w:eastAsia="en-PH"/>
        </w:rPr>
        <w:t xml:space="preserve">CV shall include Education/Qualification, Processional Certification, Employment Records /Experience </w:t>
      </w:r>
    </w:p>
    <w:p w14:paraId="6B716C37" w14:textId="77777777" w:rsidR="00D04F90" w:rsidRPr="006213A4" w:rsidRDefault="00D04F90" w:rsidP="00BC39A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6213A4">
        <w:rPr>
          <w:rFonts w:ascii="Myriad Pro" w:eastAsia="Times New Roman" w:hAnsi="Myriad Pro" w:cs="Arial"/>
          <w:color w:val="000000"/>
          <w:lang w:eastAsia="en-PH"/>
        </w:rPr>
        <w:t>Breakdown of Costs Supporting the Final All-Inclusive Price as per Template</w:t>
      </w:r>
    </w:p>
    <w:p w14:paraId="795163B3" w14:textId="77777777" w:rsidR="00D04F90" w:rsidRPr="006213A4" w:rsidRDefault="00D04F90" w:rsidP="00BC39A5">
      <w:pPr>
        <w:pStyle w:val="ListParagraph"/>
        <w:numPr>
          <w:ilvl w:val="0"/>
          <w:numId w:val="3"/>
        </w:numPr>
        <w:tabs>
          <w:tab w:val="left" w:pos="810"/>
        </w:tabs>
        <w:spacing w:after="0" w:line="240" w:lineRule="auto"/>
        <w:jc w:val="both"/>
        <w:rPr>
          <w:rFonts w:ascii="Myriad Pro" w:eastAsia="Times New Roman" w:hAnsi="Myriad Pro" w:cs="Arial"/>
          <w:color w:val="000000"/>
          <w:lang w:eastAsia="en-PH"/>
        </w:rPr>
      </w:pPr>
      <w:r w:rsidRPr="006213A4">
        <w:rPr>
          <w:rFonts w:ascii="Myriad Pro" w:eastAsia="Times New Roman" w:hAnsi="Myriad Pro" w:cs="Arial"/>
          <w:color w:val="000000"/>
          <w:lang w:eastAsia="en-PH"/>
        </w:rPr>
        <w:t>Brief Description of Approach to Work (if required by the TOR)</w:t>
      </w:r>
      <w:r w:rsidRPr="006213A4">
        <w:rPr>
          <w:rFonts w:ascii="Myriad Pro" w:eastAsia="Times New Roman" w:hAnsi="Myriad Pro" w:cs="Arial"/>
          <w:color w:val="000000"/>
          <w:lang w:eastAsia="en-PH"/>
        </w:rPr>
        <w:br w:type="page"/>
      </w:r>
    </w:p>
    <w:p w14:paraId="34DFD6F4" w14:textId="77777777" w:rsidR="00D04F90" w:rsidRPr="006213A4" w:rsidRDefault="00D04F90" w:rsidP="00D04F90">
      <w:pPr>
        <w:jc w:val="right"/>
        <w:rPr>
          <w:rFonts w:ascii="Myriad Pro" w:hAnsi="Myriad Pro"/>
          <w:b/>
        </w:rPr>
      </w:pPr>
      <w:r w:rsidRPr="006213A4">
        <w:rPr>
          <w:rFonts w:ascii="Myriad Pro" w:hAnsi="Myriad Pro"/>
          <w:b/>
        </w:rPr>
        <w:lastRenderedPageBreak/>
        <w:t>ANNEX V</w:t>
      </w:r>
    </w:p>
    <w:p w14:paraId="561CD5E5" w14:textId="77777777" w:rsidR="00A4475F" w:rsidRPr="006213A4" w:rsidRDefault="00A4475F" w:rsidP="00A4475F">
      <w:pPr>
        <w:spacing w:after="0" w:line="240" w:lineRule="auto"/>
        <w:rPr>
          <w:rFonts w:ascii="Myriad Pro" w:hAnsi="Myriad Pro"/>
          <w:b/>
        </w:rPr>
      </w:pPr>
      <w:r w:rsidRPr="006213A4">
        <w:rPr>
          <w:rFonts w:ascii="Myriad Pro" w:hAnsi="Myriad Pro"/>
          <w:color w:val="FF0000"/>
        </w:rPr>
        <w:t xml:space="preserve">Note: This file should be password protected. The password should only be share once requested through Email </w:t>
      </w:r>
      <w:hyperlink r:id="rId16" w:history="1">
        <w:r w:rsidRPr="006213A4">
          <w:rPr>
            <w:rStyle w:val="Hyperlink"/>
            <w:rFonts w:ascii="Myriad Pro" w:hAnsi="Myriad Pro"/>
            <w:b/>
          </w:rPr>
          <w:t>pramila.tripathi@undp.org</w:t>
        </w:r>
      </w:hyperlink>
      <w:r w:rsidRPr="006213A4">
        <w:rPr>
          <w:rFonts w:ascii="Myriad Pro" w:hAnsi="Myriad Pro"/>
          <w:b/>
        </w:rPr>
        <w:t xml:space="preserve">; </w:t>
      </w:r>
    </w:p>
    <w:p w14:paraId="2B4689DC" w14:textId="77777777" w:rsidR="00A4475F" w:rsidRPr="006213A4" w:rsidRDefault="00A4475F" w:rsidP="00A4475F">
      <w:pPr>
        <w:spacing w:after="0"/>
        <w:rPr>
          <w:rFonts w:ascii="Myriad Pro" w:hAnsi="Myriad Pro"/>
          <w:b/>
          <w:color w:val="FF0000"/>
        </w:rPr>
      </w:pPr>
      <w:r w:rsidRPr="006213A4">
        <w:rPr>
          <w:rFonts w:ascii="Myriad Pro" w:hAnsi="Myriad Pro"/>
          <w:color w:val="FF0000"/>
        </w:rPr>
        <w:t>Submission will be rejected if financial proposal is not password protected or if the value for Financial Proposal is revealed in Technical Proposal</w:t>
      </w:r>
      <w:r w:rsidRPr="006213A4">
        <w:rPr>
          <w:rFonts w:ascii="Myriad Pro" w:hAnsi="Myriad Pro"/>
          <w:b/>
          <w:color w:val="FF0000"/>
        </w:rPr>
        <w:t>.</w:t>
      </w:r>
    </w:p>
    <w:p w14:paraId="1C52475B" w14:textId="77777777" w:rsidR="00D04F90" w:rsidRPr="006213A4" w:rsidRDefault="00D04F90" w:rsidP="00D04F90">
      <w:pPr>
        <w:jc w:val="center"/>
        <w:rPr>
          <w:rFonts w:ascii="Myriad Pro" w:hAnsi="Myriad Pro"/>
          <w:b/>
        </w:rPr>
      </w:pPr>
      <w:r w:rsidRPr="006213A4">
        <w:rPr>
          <w:rFonts w:ascii="Myriad Pro" w:hAnsi="Myriad Pro"/>
          <w:b/>
        </w:rPr>
        <w:t>FINANCIAL PROPOSAL</w:t>
      </w:r>
    </w:p>
    <w:p w14:paraId="1B884008" w14:textId="77777777" w:rsidR="00D04F90" w:rsidRPr="006213A4" w:rsidRDefault="00D04F90" w:rsidP="00D04F90">
      <w:pPr>
        <w:spacing w:after="0" w:line="240" w:lineRule="auto"/>
        <w:jc w:val="both"/>
        <w:rPr>
          <w:rFonts w:ascii="Myriad Pro" w:hAnsi="Myriad Pro" w:cs="Arial"/>
        </w:rPr>
      </w:pPr>
      <w:r w:rsidRPr="006213A4">
        <w:rPr>
          <w:rFonts w:ascii="Myriad Pro" w:hAnsi="Myriad Pro" w:cs="Arial"/>
        </w:rPr>
        <w:t xml:space="preserve">The Consultant is required to prepare the Price Schedule as a separate document from the rest of the technical response. All prices/rates quoted must be in </w:t>
      </w:r>
      <w:r w:rsidRPr="006213A4">
        <w:rPr>
          <w:rFonts w:ascii="Myriad Pro" w:hAnsi="Myriad Pro" w:cs="Arial"/>
          <w:b/>
          <w:bCs/>
        </w:rPr>
        <w:t xml:space="preserve">PKR. </w:t>
      </w:r>
      <w:r w:rsidRPr="006213A4">
        <w:rPr>
          <w:rFonts w:ascii="Myriad Pro" w:hAnsi="Myriad Pro" w:cs="Arial"/>
        </w:rPr>
        <w:t>The format shown below should be used in preparing the price schedule.</w:t>
      </w:r>
    </w:p>
    <w:p w14:paraId="550D41CE" w14:textId="77777777" w:rsidR="00D04F90" w:rsidRPr="006213A4" w:rsidRDefault="00D04F90" w:rsidP="00D04F90">
      <w:pPr>
        <w:spacing w:after="0" w:line="240" w:lineRule="auto"/>
        <w:jc w:val="both"/>
        <w:rPr>
          <w:rFonts w:ascii="Myriad Pro" w:hAnsi="Myriad Pro" w:cs="Arial"/>
        </w:rPr>
      </w:pPr>
    </w:p>
    <w:p w14:paraId="78A25FF0" w14:textId="77777777" w:rsidR="00D04F90" w:rsidRPr="006213A4" w:rsidRDefault="00D04F90" w:rsidP="00D04F90">
      <w:pPr>
        <w:spacing w:after="0" w:line="240" w:lineRule="auto"/>
        <w:jc w:val="both"/>
        <w:rPr>
          <w:rFonts w:ascii="Myriad Pro" w:hAnsi="Myriad Pro" w:cs="Arial"/>
          <w:b/>
          <w:bCs/>
          <w:color w:val="FF0000"/>
        </w:rPr>
      </w:pPr>
      <w:r w:rsidRPr="006213A4">
        <w:rPr>
          <w:rFonts w:ascii="Myriad Pro" w:hAnsi="Myriad Pro" w:cs="Arial"/>
          <w:b/>
          <w:bCs/>
          <w:color w:val="FF0000"/>
        </w:rPr>
        <w:t xml:space="preserve">Consultant is required to provide a copy of contract signed with another entity as evidence of its daily consultancy fee. </w:t>
      </w:r>
    </w:p>
    <w:tbl>
      <w:tblPr>
        <w:tblW w:w="9576" w:type="dxa"/>
        <w:jc w:val="center"/>
        <w:tblCellMar>
          <w:left w:w="10" w:type="dxa"/>
          <w:right w:w="10" w:type="dxa"/>
        </w:tblCellMar>
        <w:tblLook w:val="04A0" w:firstRow="1" w:lastRow="0" w:firstColumn="1" w:lastColumn="0" w:noHBand="0" w:noVBand="1"/>
      </w:tblPr>
      <w:tblGrid>
        <w:gridCol w:w="823"/>
        <w:gridCol w:w="4775"/>
        <w:gridCol w:w="2340"/>
        <w:gridCol w:w="1638"/>
      </w:tblGrid>
      <w:tr w:rsidR="00D04F90" w:rsidRPr="006213A4" w14:paraId="5A6DDD44" w14:textId="77777777" w:rsidTr="00616FCA">
        <w:trPr>
          <w:trHeight w:val="48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4C35CD" w14:textId="77777777" w:rsidR="00D04F90" w:rsidRPr="006213A4" w:rsidRDefault="00D04F90" w:rsidP="00616FCA">
            <w:pPr>
              <w:suppressAutoHyphens/>
              <w:autoSpaceDN w:val="0"/>
              <w:spacing w:after="0" w:line="240" w:lineRule="auto"/>
              <w:jc w:val="center"/>
              <w:rPr>
                <w:rFonts w:ascii="Myriad Pro" w:hAnsi="Myriad Pro"/>
                <w:b/>
                <w:lang w:val="en-GB"/>
              </w:rPr>
            </w:pPr>
            <w:r w:rsidRPr="006213A4">
              <w:rPr>
                <w:rFonts w:ascii="Myriad Pro" w:hAnsi="Myriad Pro"/>
                <w:b/>
                <w:lang w:val="en-GB"/>
              </w:rPr>
              <w:t>Sr. #</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B8DBA2" w14:textId="77777777" w:rsidR="00D04F90" w:rsidRPr="006213A4" w:rsidRDefault="00D04F90" w:rsidP="00616FCA">
            <w:pPr>
              <w:suppressAutoHyphens/>
              <w:autoSpaceDN w:val="0"/>
              <w:spacing w:after="0" w:line="240" w:lineRule="auto"/>
              <w:jc w:val="center"/>
              <w:rPr>
                <w:rFonts w:ascii="Myriad Pro" w:hAnsi="Myriad Pro"/>
                <w:b/>
                <w:lang w:val="en-GB"/>
              </w:rPr>
            </w:pPr>
            <w:r w:rsidRPr="006213A4">
              <w:rPr>
                <w:rFonts w:ascii="Myriad Pro" w:hAnsi="Myriad Pro"/>
                <w:b/>
                <w:lang w:val="en-GB"/>
              </w:rPr>
              <w:t>Description/Break-up of Financial Proposal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CE8761" w14:textId="77777777" w:rsidR="00D04F90" w:rsidRPr="006213A4" w:rsidRDefault="00D04F90" w:rsidP="00616FCA">
            <w:pPr>
              <w:suppressAutoHyphens/>
              <w:autoSpaceDN w:val="0"/>
              <w:spacing w:after="0" w:line="240" w:lineRule="auto"/>
              <w:jc w:val="center"/>
              <w:rPr>
                <w:rFonts w:ascii="Myriad Pro" w:hAnsi="Myriad Pro"/>
                <w:b/>
                <w:lang w:val="en-GB"/>
              </w:rPr>
            </w:pPr>
            <w:r w:rsidRPr="006213A4">
              <w:rPr>
                <w:rFonts w:ascii="Myriad Pro" w:hAnsi="Myriad Pro"/>
                <w:b/>
                <w:lang w:val="en-GB"/>
              </w:rPr>
              <w:t>Unit</w:t>
            </w:r>
          </w:p>
        </w:tc>
        <w:tc>
          <w:tcPr>
            <w:tcW w:w="1638" w:type="dxa"/>
            <w:tcBorders>
              <w:top w:val="single" w:sz="4" w:space="0" w:color="000000"/>
              <w:left w:val="single" w:sz="4" w:space="0" w:color="000000"/>
              <w:bottom w:val="single" w:sz="4" w:space="0" w:color="000000"/>
              <w:right w:val="single" w:sz="4" w:space="0" w:color="000000"/>
            </w:tcBorders>
            <w:vAlign w:val="center"/>
          </w:tcPr>
          <w:p w14:paraId="2D2C708E" w14:textId="77777777" w:rsidR="00D04F90" w:rsidRPr="006213A4" w:rsidRDefault="00D04F90" w:rsidP="00616FCA">
            <w:pPr>
              <w:spacing w:after="0" w:line="240" w:lineRule="auto"/>
              <w:jc w:val="center"/>
              <w:rPr>
                <w:rFonts w:ascii="Myriad Pro" w:hAnsi="Myriad Pro"/>
                <w:b/>
                <w:lang w:val="en-GB"/>
              </w:rPr>
            </w:pPr>
            <w:r w:rsidRPr="006213A4">
              <w:rPr>
                <w:rFonts w:ascii="Myriad Pro" w:hAnsi="Myriad Pro"/>
                <w:b/>
                <w:lang w:val="en-GB"/>
              </w:rPr>
              <w:t>Unit Cost</w:t>
            </w:r>
          </w:p>
          <w:p w14:paraId="1CE6B9AD" w14:textId="77777777" w:rsidR="00D04F90" w:rsidRPr="006213A4" w:rsidRDefault="00D04F90" w:rsidP="00616FCA">
            <w:pPr>
              <w:suppressAutoHyphens/>
              <w:autoSpaceDN w:val="0"/>
              <w:spacing w:after="0" w:line="240" w:lineRule="auto"/>
              <w:jc w:val="center"/>
              <w:rPr>
                <w:rFonts w:ascii="Myriad Pro" w:hAnsi="Myriad Pro"/>
                <w:b/>
                <w:lang w:val="en-GB"/>
              </w:rPr>
            </w:pPr>
            <w:r w:rsidRPr="006213A4">
              <w:rPr>
                <w:rFonts w:ascii="Myriad Pro" w:hAnsi="Myriad Pro"/>
                <w:b/>
                <w:lang w:val="en-GB"/>
              </w:rPr>
              <w:t xml:space="preserve"> (PKR)</w:t>
            </w:r>
          </w:p>
        </w:tc>
      </w:tr>
      <w:tr w:rsidR="00D04F90" w:rsidRPr="006213A4" w14:paraId="49751B00" w14:textId="77777777" w:rsidTr="00616FCA">
        <w:trPr>
          <w:trHeight w:val="249"/>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E551E" w14:textId="77777777" w:rsidR="00D04F90" w:rsidRPr="006213A4" w:rsidRDefault="00D04F90" w:rsidP="00616FCA">
            <w:pPr>
              <w:suppressAutoHyphens/>
              <w:autoSpaceDN w:val="0"/>
              <w:spacing w:after="0" w:line="240" w:lineRule="auto"/>
              <w:jc w:val="center"/>
              <w:rPr>
                <w:rFonts w:ascii="Myriad Pro" w:hAnsi="Myriad Pro"/>
                <w:b/>
                <w:lang w:val="en-GB"/>
              </w:rPr>
            </w:pP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42A73" w14:textId="77777777" w:rsidR="00D04F90" w:rsidRPr="006213A4" w:rsidRDefault="00D04F90" w:rsidP="00616FCA">
            <w:pPr>
              <w:suppressAutoHyphens/>
              <w:autoSpaceDN w:val="0"/>
              <w:spacing w:after="0" w:line="240" w:lineRule="auto"/>
              <w:rPr>
                <w:rFonts w:ascii="Myriad Pro" w:hAnsi="Myriad Pro"/>
                <w:b/>
                <w:lang w:val="en-G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D73B6" w14:textId="77777777" w:rsidR="00D04F90" w:rsidRPr="006213A4" w:rsidRDefault="00D04F90" w:rsidP="00616FCA">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7F4D0992" w14:textId="77777777" w:rsidR="00D04F90" w:rsidRPr="006213A4" w:rsidRDefault="00D04F90" w:rsidP="00616FCA">
            <w:pPr>
              <w:suppressAutoHyphens/>
              <w:autoSpaceDN w:val="0"/>
              <w:spacing w:after="0" w:line="240" w:lineRule="auto"/>
              <w:rPr>
                <w:rFonts w:ascii="Myriad Pro" w:hAnsi="Myriad Pro"/>
                <w:b/>
                <w:lang w:val="en-GB"/>
              </w:rPr>
            </w:pPr>
          </w:p>
        </w:tc>
      </w:tr>
      <w:tr w:rsidR="00D04F90" w:rsidRPr="006213A4" w14:paraId="3DBF87CE" w14:textId="77777777" w:rsidTr="00616FCA">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99BDAC" w14:textId="77777777" w:rsidR="00D04F90" w:rsidRPr="006213A4" w:rsidRDefault="00D04F90" w:rsidP="00616FCA">
            <w:pPr>
              <w:suppressAutoHyphens/>
              <w:autoSpaceDN w:val="0"/>
              <w:spacing w:after="0" w:line="240" w:lineRule="auto"/>
              <w:jc w:val="center"/>
              <w:rPr>
                <w:rFonts w:ascii="Myriad Pro" w:hAnsi="Myriad Pro"/>
                <w:b/>
                <w:lang w:val="en-GB"/>
              </w:rPr>
            </w:pPr>
            <w:r w:rsidRPr="006213A4">
              <w:rPr>
                <w:rFonts w:ascii="Myriad Pro" w:hAnsi="Myriad Pro"/>
                <w:b/>
                <w:lang w:val="en-GB"/>
              </w:rPr>
              <w:t>A.</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E2DD4" w14:textId="77777777" w:rsidR="00D04F90" w:rsidRPr="006213A4" w:rsidRDefault="00D04F90" w:rsidP="00616FCA">
            <w:pPr>
              <w:suppressAutoHyphens/>
              <w:autoSpaceDN w:val="0"/>
              <w:spacing w:after="0" w:line="240" w:lineRule="auto"/>
              <w:rPr>
                <w:rFonts w:ascii="Myriad Pro" w:hAnsi="Myriad Pro"/>
                <w:b/>
                <w:lang w:val="en-GB"/>
              </w:rPr>
            </w:pPr>
            <w:r w:rsidRPr="006213A4">
              <w:rPr>
                <w:rFonts w:ascii="Myriad Pro" w:hAnsi="Myriad Pro"/>
                <w:b/>
                <w:lang w:val="en-GB"/>
              </w:rPr>
              <w:t>Consultancy Fee: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0D64A" w14:textId="77777777" w:rsidR="00D04F90" w:rsidRPr="006213A4" w:rsidRDefault="00D04F90" w:rsidP="00616FCA">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1329982C" w14:textId="77777777" w:rsidR="00D04F90" w:rsidRPr="006213A4" w:rsidRDefault="00D04F90" w:rsidP="00616FCA">
            <w:pPr>
              <w:suppressAutoHyphens/>
              <w:autoSpaceDN w:val="0"/>
              <w:spacing w:after="0" w:line="240" w:lineRule="auto"/>
              <w:rPr>
                <w:rFonts w:ascii="Myriad Pro" w:hAnsi="Myriad Pro"/>
                <w:b/>
                <w:lang w:val="en-GB"/>
              </w:rPr>
            </w:pPr>
          </w:p>
        </w:tc>
      </w:tr>
      <w:tr w:rsidR="00D04F90" w:rsidRPr="006213A4" w14:paraId="51D8E3B6" w14:textId="77777777" w:rsidTr="00616FCA">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9D009" w14:textId="77777777" w:rsidR="00D04F90" w:rsidRPr="006213A4" w:rsidRDefault="00D04F90" w:rsidP="00616FCA">
            <w:pPr>
              <w:suppressAutoHyphens/>
              <w:autoSpaceDN w:val="0"/>
              <w:spacing w:after="0" w:line="240" w:lineRule="auto"/>
              <w:jc w:val="center"/>
              <w:rPr>
                <w:rFonts w:ascii="Myriad Pro" w:hAnsi="Myriad Pro"/>
                <w:b/>
                <w:lang w:val="en-GB"/>
              </w:rPr>
            </w:pPr>
            <w:r w:rsidRPr="006213A4">
              <w:rPr>
                <w:rFonts w:ascii="Myriad Pro" w:hAnsi="Myriad Pro"/>
                <w:b/>
                <w:lang w:val="en-GB"/>
              </w:rPr>
              <w:t>B.</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EE02F" w14:textId="77777777" w:rsidR="00D04F90" w:rsidRPr="006213A4" w:rsidRDefault="00D04F90" w:rsidP="00616FCA">
            <w:pPr>
              <w:suppressAutoHyphens/>
              <w:autoSpaceDN w:val="0"/>
              <w:spacing w:after="0" w:line="240" w:lineRule="auto"/>
              <w:rPr>
                <w:rFonts w:ascii="Myriad Pro" w:hAnsi="Myriad Pro"/>
                <w:b/>
                <w:lang w:val="en-GB"/>
              </w:rPr>
            </w:pPr>
            <w:r w:rsidRPr="006213A4">
              <w:rPr>
                <w:rFonts w:ascii="Myriad Pro" w:hAnsi="Myriad Pro"/>
                <w:b/>
                <w:lang w:val="en-GB"/>
              </w:rPr>
              <w:t>Travel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B28BD" w14:textId="77777777" w:rsidR="00D04F90" w:rsidRPr="006213A4" w:rsidRDefault="00D04F90" w:rsidP="00616FCA">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51C6C74E" w14:textId="77777777" w:rsidR="00D04F90" w:rsidRPr="006213A4" w:rsidRDefault="00D04F90" w:rsidP="00616FCA">
            <w:pPr>
              <w:suppressAutoHyphens/>
              <w:autoSpaceDN w:val="0"/>
              <w:spacing w:after="0" w:line="240" w:lineRule="auto"/>
              <w:rPr>
                <w:rFonts w:ascii="Myriad Pro" w:hAnsi="Myriad Pro"/>
                <w:b/>
                <w:lang w:val="en-GB"/>
              </w:rPr>
            </w:pPr>
          </w:p>
        </w:tc>
      </w:tr>
      <w:tr w:rsidR="00D04F90" w:rsidRPr="006213A4" w14:paraId="0EBB0F85" w14:textId="77777777" w:rsidTr="00616FCA">
        <w:trPr>
          <w:trHeight w:val="234"/>
          <w:jc w:val="center"/>
        </w:trPr>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A497EF" w14:textId="77777777" w:rsidR="00D04F90" w:rsidRPr="006213A4" w:rsidRDefault="00D04F90" w:rsidP="00616FCA">
            <w:pPr>
              <w:suppressAutoHyphens/>
              <w:autoSpaceDN w:val="0"/>
              <w:spacing w:after="0" w:line="240" w:lineRule="auto"/>
              <w:jc w:val="center"/>
              <w:rPr>
                <w:rFonts w:ascii="Myriad Pro" w:hAnsi="Myriad Pro"/>
                <w:b/>
                <w:lang w:val="en-GB"/>
              </w:rPr>
            </w:pPr>
            <w:r w:rsidRPr="006213A4">
              <w:rPr>
                <w:rFonts w:ascii="Myriad Pro" w:hAnsi="Myriad Pro"/>
                <w:b/>
                <w:lang w:val="en-GB"/>
              </w:rPr>
              <w:t>C.</w:t>
            </w:r>
          </w:p>
        </w:tc>
        <w:tc>
          <w:tcPr>
            <w:tcW w:w="4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564FF" w14:textId="77777777" w:rsidR="00D04F90" w:rsidRPr="006213A4" w:rsidRDefault="00D04F90" w:rsidP="00616FCA">
            <w:pPr>
              <w:suppressAutoHyphens/>
              <w:autoSpaceDN w:val="0"/>
              <w:spacing w:after="0" w:line="240" w:lineRule="auto"/>
              <w:rPr>
                <w:rFonts w:ascii="Myriad Pro" w:hAnsi="Myriad Pro"/>
                <w:b/>
                <w:lang w:val="en-GB"/>
              </w:rPr>
            </w:pPr>
            <w:r w:rsidRPr="006213A4">
              <w:rPr>
                <w:rFonts w:ascii="Myriad Pro" w:hAnsi="Myriad Pro"/>
                <w:b/>
                <w:lang w:val="en-GB"/>
              </w:rPr>
              <w:t>Others (Please specify using the breakdown table provided above)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054D1" w14:textId="77777777" w:rsidR="00D04F90" w:rsidRPr="006213A4" w:rsidRDefault="00D04F90" w:rsidP="00616FCA">
            <w:pPr>
              <w:suppressAutoHyphens/>
              <w:autoSpaceDN w:val="0"/>
              <w:spacing w:after="0" w:line="240" w:lineRule="auto"/>
              <w:rPr>
                <w:rFonts w:ascii="Myriad Pro" w:hAnsi="Myriad Pro"/>
                <w:b/>
                <w:lang w:val="en-GB"/>
              </w:rPr>
            </w:pPr>
          </w:p>
        </w:tc>
        <w:tc>
          <w:tcPr>
            <w:tcW w:w="1638" w:type="dxa"/>
            <w:tcBorders>
              <w:top w:val="single" w:sz="4" w:space="0" w:color="000000"/>
              <w:left w:val="single" w:sz="4" w:space="0" w:color="000000"/>
              <w:bottom w:val="single" w:sz="4" w:space="0" w:color="000000"/>
              <w:right w:val="single" w:sz="4" w:space="0" w:color="000000"/>
            </w:tcBorders>
          </w:tcPr>
          <w:p w14:paraId="2A22A906" w14:textId="77777777" w:rsidR="00D04F90" w:rsidRPr="006213A4" w:rsidRDefault="00D04F90" w:rsidP="00616FCA">
            <w:pPr>
              <w:suppressAutoHyphens/>
              <w:autoSpaceDN w:val="0"/>
              <w:spacing w:after="0" w:line="240" w:lineRule="auto"/>
              <w:rPr>
                <w:rFonts w:ascii="Myriad Pro" w:hAnsi="Myriad Pro"/>
                <w:b/>
                <w:lang w:val="en-GB"/>
              </w:rPr>
            </w:pPr>
          </w:p>
        </w:tc>
      </w:tr>
      <w:tr w:rsidR="00D04F90" w:rsidRPr="006213A4" w14:paraId="6151F281" w14:textId="77777777" w:rsidTr="00616FCA">
        <w:trPr>
          <w:trHeight w:val="375"/>
          <w:jc w:val="center"/>
        </w:trPr>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4F079B" w14:textId="77777777" w:rsidR="00D04F90" w:rsidRPr="006213A4" w:rsidRDefault="00D04F90" w:rsidP="00616FCA">
            <w:pPr>
              <w:suppressAutoHyphens/>
              <w:autoSpaceDN w:val="0"/>
              <w:spacing w:after="0" w:line="240" w:lineRule="auto"/>
              <w:jc w:val="center"/>
              <w:rPr>
                <w:rFonts w:ascii="Myriad Pro" w:hAnsi="Myriad Pro"/>
                <w:lang w:val="en-GB"/>
              </w:rPr>
            </w:pPr>
            <w:r w:rsidRPr="006213A4">
              <w:rPr>
                <w:rFonts w:ascii="Myriad Pro" w:hAnsi="Myriad Pro"/>
                <w:b/>
                <w:lang w:val="en-GB"/>
              </w:rPr>
              <w:t>Total PKR</w:t>
            </w:r>
          </w:p>
        </w:tc>
        <w:tc>
          <w:tcPr>
            <w:tcW w:w="1638" w:type="dxa"/>
            <w:tcBorders>
              <w:top w:val="single" w:sz="4" w:space="0" w:color="000000"/>
              <w:left w:val="single" w:sz="4" w:space="0" w:color="000000"/>
              <w:bottom w:val="single" w:sz="4" w:space="0" w:color="000000"/>
              <w:right w:val="single" w:sz="4" w:space="0" w:color="000000"/>
            </w:tcBorders>
          </w:tcPr>
          <w:p w14:paraId="27E3982E" w14:textId="77777777" w:rsidR="00D04F90" w:rsidRPr="006213A4" w:rsidRDefault="00D04F90" w:rsidP="00616FCA">
            <w:pPr>
              <w:suppressAutoHyphens/>
              <w:autoSpaceDN w:val="0"/>
              <w:spacing w:after="0" w:line="240" w:lineRule="auto"/>
              <w:jc w:val="center"/>
              <w:rPr>
                <w:rFonts w:ascii="Myriad Pro" w:hAnsi="Myriad Pro"/>
                <w:b/>
                <w:lang w:val="en-GB"/>
              </w:rPr>
            </w:pPr>
          </w:p>
        </w:tc>
      </w:tr>
    </w:tbl>
    <w:p w14:paraId="1FD117E1" w14:textId="77777777" w:rsidR="00D04F90" w:rsidRPr="006213A4" w:rsidRDefault="00D04F90" w:rsidP="00D04F90">
      <w:pPr>
        <w:spacing w:after="0" w:line="240" w:lineRule="auto"/>
        <w:rPr>
          <w:rFonts w:ascii="Myriad Pro" w:hAnsi="Myriad Pro" w:cs="Arial"/>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9"/>
        <w:gridCol w:w="2304"/>
        <w:gridCol w:w="1599"/>
      </w:tblGrid>
      <w:tr w:rsidR="00D04F90" w:rsidRPr="006213A4" w14:paraId="33F94DDA" w14:textId="77777777" w:rsidTr="00616FCA">
        <w:tc>
          <w:tcPr>
            <w:tcW w:w="5580" w:type="dxa"/>
          </w:tcPr>
          <w:p w14:paraId="338DE47C" w14:textId="77777777" w:rsidR="00D04F90" w:rsidRPr="006213A4" w:rsidRDefault="00D04F90" w:rsidP="00616FCA">
            <w:pPr>
              <w:spacing w:after="0" w:line="240" w:lineRule="auto"/>
              <w:jc w:val="center"/>
              <w:rPr>
                <w:rFonts w:ascii="Myriad Pro" w:hAnsi="Myriad Pro" w:cs="Calibri"/>
                <w:b/>
                <w:snapToGrid w:val="0"/>
              </w:rPr>
            </w:pPr>
          </w:p>
          <w:p w14:paraId="65834967" w14:textId="77777777" w:rsidR="00D04F90" w:rsidRPr="006213A4" w:rsidRDefault="00D04F90" w:rsidP="00616FCA">
            <w:pPr>
              <w:spacing w:after="0" w:line="240" w:lineRule="auto"/>
              <w:jc w:val="center"/>
              <w:rPr>
                <w:rFonts w:ascii="Myriad Pro" w:hAnsi="Myriad Pro" w:cs="Calibri"/>
                <w:b/>
                <w:snapToGrid w:val="0"/>
              </w:rPr>
            </w:pPr>
            <w:r w:rsidRPr="006213A4">
              <w:rPr>
                <w:rFonts w:ascii="Myriad Pro" w:hAnsi="Myriad Pro" w:cs="Calibri"/>
                <w:b/>
                <w:snapToGrid w:val="0"/>
              </w:rPr>
              <w:t>Deliverables</w:t>
            </w:r>
          </w:p>
          <w:p w14:paraId="78A3E4E2" w14:textId="77777777" w:rsidR="00D04F90" w:rsidRPr="006213A4" w:rsidRDefault="00D04F90" w:rsidP="00616FCA">
            <w:pPr>
              <w:spacing w:after="0" w:line="240" w:lineRule="auto"/>
              <w:jc w:val="center"/>
              <w:rPr>
                <w:rFonts w:ascii="Myriad Pro" w:hAnsi="Myriad Pro" w:cs="Calibri"/>
                <w:i/>
                <w:snapToGrid w:val="0"/>
              </w:rPr>
            </w:pPr>
            <w:r w:rsidRPr="006213A4">
              <w:rPr>
                <w:rFonts w:ascii="Myriad Pro" w:hAnsi="Myriad Pro" w:cs="Calibri"/>
                <w:i/>
                <w:iCs/>
                <w:snapToGrid w:val="0"/>
              </w:rPr>
              <w:t>[list them as referred to in the TOR]</w:t>
            </w:r>
          </w:p>
        </w:tc>
        <w:tc>
          <w:tcPr>
            <w:tcW w:w="2340" w:type="dxa"/>
          </w:tcPr>
          <w:p w14:paraId="4290A498" w14:textId="77777777" w:rsidR="00D04F90" w:rsidRPr="006213A4" w:rsidRDefault="00D04F90" w:rsidP="00616FCA">
            <w:pPr>
              <w:spacing w:after="0" w:line="240" w:lineRule="auto"/>
              <w:jc w:val="center"/>
              <w:rPr>
                <w:rFonts w:ascii="Myriad Pro" w:hAnsi="Myriad Pro" w:cs="Calibri"/>
                <w:b/>
                <w:snapToGrid w:val="0"/>
              </w:rPr>
            </w:pPr>
          </w:p>
          <w:p w14:paraId="420723AD" w14:textId="77777777" w:rsidR="00D04F90" w:rsidRPr="006213A4" w:rsidRDefault="00D04F90" w:rsidP="00616FCA">
            <w:pPr>
              <w:spacing w:after="0" w:line="240" w:lineRule="auto"/>
              <w:jc w:val="center"/>
              <w:rPr>
                <w:rFonts w:ascii="Myriad Pro" w:hAnsi="Myriad Pro" w:cs="Calibri"/>
                <w:b/>
                <w:snapToGrid w:val="0"/>
              </w:rPr>
            </w:pPr>
            <w:r w:rsidRPr="006213A4">
              <w:rPr>
                <w:rFonts w:ascii="Myriad Pro" w:hAnsi="Myriad Pro" w:cs="Calibri"/>
                <w:b/>
                <w:snapToGrid w:val="0"/>
              </w:rPr>
              <w:t>Percentage of Total Price (Weight for payment)</w:t>
            </w:r>
          </w:p>
        </w:tc>
        <w:tc>
          <w:tcPr>
            <w:tcW w:w="1620" w:type="dxa"/>
          </w:tcPr>
          <w:p w14:paraId="26F07020" w14:textId="77777777" w:rsidR="00D04F90" w:rsidRPr="006213A4" w:rsidRDefault="00D04F90" w:rsidP="00616FCA">
            <w:pPr>
              <w:spacing w:after="0" w:line="240" w:lineRule="auto"/>
              <w:jc w:val="center"/>
              <w:rPr>
                <w:rFonts w:ascii="Myriad Pro" w:hAnsi="Myriad Pro" w:cs="Calibri"/>
                <w:b/>
                <w:snapToGrid w:val="0"/>
              </w:rPr>
            </w:pPr>
          </w:p>
          <w:p w14:paraId="710A5204" w14:textId="77777777" w:rsidR="00D04F90" w:rsidRPr="006213A4" w:rsidRDefault="00D04F90" w:rsidP="00616FCA">
            <w:pPr>
              <w:spacing w:after="0" w:line="240" w:lineRule="auto"/>
              <w:jc w:val="center"/>
              <w:rPr>
                <w:rFonts w:ascii="Myriad Pro" w:hAnsi="Myriad Pro" w:cs="Calibri"/>
                <w:b/>
                <w:snapToGrid w:val="0"/>
              </w:rPr>
            </w:pPr>
            <w:r w:rsidRPr="006213A4">
              <w:rPr>
                <w:rFonts w:ascii="Myriad Pro" w:hAnsi="Myriad Pro" w:cs="Calibri"/>
                <w:b/>
                <w:snapToGrid w:val="0"/>
              </w:rPr>
              <w:t>Amount</w:t>
            </w:r>
          </w:p>
        </w:tc>
      </w:tr>
      <w:tr w:rsidR="00D04F90" w:rsidRPr="006213A4" w14:paraId="66383237" w14:textId="77777777" w:rsidTr="00616FCA">
        <w:trPr>
          <w:trHeight w:val="1007"/>
        </w:trPr>
        <w:tc>
          <w:tcPr>
            <w:tcW w:w="5580" w:type="dxa"/>
          </w:tcPr>
          <w:p w14:paraId="7E2C7B55" w14:textId="77777777" w:rsidR="00D04F90" w:rsidRPr="006213A4" w:rsidRDefault="00D04F90" w:rsidP="00616FCA">
            <w:pPr>
              <w:pStyle w:val="ListParagraph"/>
              <w:spacing w:after="160" w:line="259" w:lineRule="auto"/>
              <w:ind w:left="0"/>
              <w:jc w:val="both"/>
              <w:rPr>
                <w:rFonts w:ascii="Myriad Pro" w:hAnsi="Myriad Pro"/>
              </w:rPr>
            </w:pPr>
          </w:p>
        </w:tc>
        <w:tc>
          <w:tcPr>
            <w:tcW w:w="2340" w:type="dxa"/>
          </w:tcPr>
          <w:p w14:paraId="0B84759A" w14:textId="77777777" w:rsidR="00D04F90" w:rsidRPr="006213A4" w:rsidRDefault="00D04F90" w:rsidP="00616FCA">
            <w:pPr>
              <w:spacing w:after="0" w:line="240" w:lineRule="auto"/>
              <w:jc w:val="center"/>
              <w:rPr>
                <w:rFonts w:ascii="Myriad Pro" w:hAnsi="Myriad Pro" w:cs="Calibri"/>
                <w:snapToGrid w:val="0"/>
              </w:rPr>
            </w:pPr>
          </w:p>
        </w:tc>
        <w:tc>
          <w:tcPr>
            <w:tcW w:w="1620" w:type="dxa"/>
          </w:tcPr>
          <w:p w14:paraId="73A04306" w14:textId="77777777" w:rsidR="00D04F90" w:rsidRPr="006213A4" w:rsidRDefault="00D04F90" w:rsidP="00616FCA">
            <w:pPr>
              <w:spacing w:after="0" w:line="240" w:lineRule="auto"/>
              <w:rPr>
                <w:rFonts w:ascii="Myriad Pro" w:hAnsi="Myriad Pro" w:cs="Calibri"/>
                <w:snapToGrid w:val="0"/>
              </w:rPr>
            </w:pPr>
          </w:p>
        </w:tc>
      </w:tr>
      <w:tr w:rsidR="00D04F90" w:rsidRPr="006213A4" w14:paraId="6D2C2021" w14:textId="77777777" w:rsidTr="00616FCA">
        <w:tc>
          <w:tcPr>
            <w:tcW w:w="5580" w:type="dxa"/>
          </w:tcPr>
          <w:p w14:paraId="14EB5DB2" w14:textId="77777777" w:rsidR="00D04F90" w:rsidRPr="006213A4" w:rsidRDefault="00D04F90" w:rsidP="00616FCA">
            <w:pPr>
              <w:pStyle w:val="ListParagraph"/>
              <w:spacing w:after="160" w:line="259" w:lineRule="auto"/>
              <w:ind w:left="0"/>
              <w:jc w:val="both"/>
              <w:rPr>
                <w:rFonts w:ascii="Myriad Pro" w:hAnsi="Myriad Pro"/>
              </w:rPr>
            </w:pPr>
          </w:p>
        </w:tc>
        <w:tc>
          <w:tcPr>
            <w:tcW w:w="2340" w:type="dxa"/>
          </w:tcPr>
          <w:p w14:paraId="247636DB" w14:textId="77777777" w:rsidR="00D04F90" w:rsidRPr="006213A4" w:rsidRDefault="00D04F90" w:rsidP="00616FCA">
            <w:pPr>
              <w:spacing w:after="0" w:line="240" w:lineRule="auto"/>
              <w:jc w:val="center"/>
              <w:rPr>
                <w:rFonts w:ascii="Myriad Pro" w:hAnsi="Myriad Pro" w:cs="Calibri"/>
                <w:snapToGrid w:val="0"/>
              </w:rPr>
            </w:pPr>
          </w:p>
        </w:tc>
        <w:tc>
          <w:tcPr>
            <w:tcW w:w="1620" w:type="dxa"/>
          </w:tcPr>
          <w:p w14:paraId="66232415" w14:textId="77777777" w:rsidR="00D04F90" w:rsidRPr="006213A4" w:rsidRDefault="00D04F90" w:rsidP="00616FCA">
            <w:pPr>
              <w:spacing w:after="0" w:line="240" w:lineRule="auto"/>
              <w:rPr>
                <w:rFonts w:ascii="Myriad Pro" w:hAnsi="Myriad Pro" w:cs="Calibri"/>
                <w:snapToGrid w:val="0"/>
              </w:rPr>
            </w:pPr>
          </w:p>
        </w:tc>
      </w:tr>
      <w:tr w:rsidR="00D04F90" w:rsidRPr="006213A4" w14:paraId="369A12EB" w14:textId="77777777" w:rsidTr="00616FCA">
        <w:tc>
          <w:tcPr>
            <w:tcW w:w="5580" w:type="dxa"/>
          </w:tcPr>
          <w:p w14:paraId="50D97E69" w14:textId="77777777" w:rsidR="00D04F90" w:rsidRPr="006213A4" w:rsidRDefault="00D04F90" w:rsidP="00616FCA">
            <w:pPr>
              <w:pStyle w:val="ListParagraph"/>
              <w:spacing w:after="160" w:line="259" w:lineRule="auto"/>
              <w:ind w:left="0"/>
              <w:jc w:val="both"/>
              <w:rPr>
                <w:rFonts w:ascii="Myriad Pro" w:hAnsi="Myriad Pro"/>
              </w:rPr>
            </w:pPr>
          </w:p>
        </w:tc>
        <w:tc>
          <w:tcPr>
            <w:tcW w:w="2340" w:type="dxa"/>
          </w:tcPr>
          <w:p w14:paraId="42D355B1" w14:textId="77777777" w:rsidR="00D04F90" w:rsidRPr="006213A4" w:rsidRDefault="00D04F90" w:rsidP="00616FCA">
            <w:pPr>
              <w:spacing w:after="0" w:line="240" w:lineRule="auto"/>
              <w:jc w:val="center"/>
              <w:rPr>
                <w:rFonts w:ascii="Myriad Pro" w:hAnsi="Myriad Pro" w:cs="Calibri"/>
                <w:snapToGrid w:val="0"/>
              </w:rPr>
            </w:pPr>
          </w:p>
        </w:tc>
        <w:tc>
          <w:tcPr>
            <w:tcW w:w="1620" w:type="dxa"/>
          </w:tcPr>
          <w:p w14:paraId="408B2F15" w14:textId="77777777" w:rsidR="00D04F90" w:rsidRPr="006213A4" w:rsidRDefault="00D04F90" w:rsidP="00616FCA">
            <w:pPr>
              <w:spacing w:after="0" w:line="240" w:lineRule="auto"/>
              <w:rPr>
                <w:rFonts w:ascii="Myriad Pro" w:hAnsi="Myriad Pro" w:cs="Calibri"/>
                <w:snapToGrid w:val="0"/>
              </w:rPr>
            </w:pPr>
          </w:p>
        </w:tc>
      </w:tr>
      <w:tr w:rsidR="00D04F90" w:rsidRPr="006213A4" w14:paraId="2450B6E2" w14:textId="77777777" w:rsidTr="00616FCA">
        <w:tc>
          <w:tcPr>
            <w:tcW w:w="5580" w:type="dxa"/>
          </w:tcPr>
          <w:p w14:paraId="4FD4967D" w14:textId="77777777" w:rsidR="00D04F90" w:rsidRPr="006213A4" w:rsidRDefault="00D04F90" w:rsidP="00616FCA">
            <w:pPr>
              <w:pStyle w:val="ListParagraph"/>
              <w:spacing w:after="160" w:line="259" w:lineRule="auto"/>
              <w:ind w:left="0"/>
              <w:jc w:val="both"/>
              <w:rPr>
                <w:rFonts w:ascii="Myriad Pro" w:hAnsi="Myriad Pro"/>
              </w:rPr>
            </w:pPr>
          </w:p>
        </w:tc>
        <w:tc>
          <w:tcPr>
            <w:tcW w:w="2340" w:type="dxa"/>
          </w:tcPr>
          <w:p w14:paraId="299E2070" w14:textId="77777777" w:rsidR="00D04F90" w:rsidRPr="006213A4" w:rsidRDefault="00D04F90" w:rsidP="00616FCA">
            <w:pPr>
              <w:spacing w:after="0" w:line="240" w:lineRule="auto"/>
              <w:jc w:val="center"/>
              <w:rPr>
                <w:rFonts w:ascii="Myriad Pro" w:hAnsi="Myriad Pro" w:cs="Calibri"/>
                <w:snapToGrid w:val="0"/>
              </w:rPr>
            </w:pPr>
          </w:p>
        </w:tc>
        <w:tc>
          <w:tcPr>
            <w:tcW w:w="1620" w:type="dxa"/>
          </w:tcPr>
          <w:p w14:paraId="324F3929" w14:textId="77777777" w:rsidR="00D04F90" w:rsidRPr="006213A4" w:rsidRDefault="00D04F90" w:rsidP="00616FCA">
            <w:pPr>
              <w:spacing w:after="0" w:line="240" w:lineRule="auto"/>
              <w:rPr>
                <w:rFonts w:ascii="Myriad Pro" w:hAnsi="Myriad Pro" w:cs="Calibri"/>
                <w:snapToGrid w:val="0"/>
              </w:rPr>
            </w:pPr>
          </w:p>
        </w:tc>
      </w:tr>
      <w:tr w:rsidR="00D04F90" w:rsidRPr="006213A4" w14:paraId="4A6B04AE" w14:textId="77777777" w:rsidTr="00616FCA">
        <w:tc>
          <w:tcPr>
            <w:tcW w:w="5580" w:type="dxa"/>
          </w:tcPr>
          <w:p w14:paraId="4784BF89" w14:textId="77777777" w:rsidR="00D04F90" w:rsidRPr="006213A4" w:rsidRDefault="00D04F90" w:rsidP="00616FCA">
            <w:pPr>
              <w:spacing w:after="0" w:line="240" w:lineRule="auto"/>
              <w:rPr>
                <w:rFonts w:ascii="Myriad Pro" w:hAnsi="Myriad Pro" w:cs="Calibri"/>
                <w:snapToGrid w:val="0"/>
              </w:rPr>
            </w:pPr>
            <w:r w:rsidRPr="006213A4">
              <w:rPr>
                <w:rFonts w:ascii="Myriad Pro" w:hAnsi="Myriad Pro" w:cs="Calibri"/>
                <w:snapToGrid w:val="0"/>
              </w:rPr>
              <w:t xml:space="preserve">Total </w:t>
            </w:r>
          </w:p>
        </w:tc>
        <w:tc>
          <w:tcPr>
            <w:tcW w:w="2340" w:type="dxa"/>
          </w:tcPr>
          <w:p w14:paraId="4AB4D6E4" w14:textId="77777777" w:rsidR="00D04F90" w:rsidRPr="006213A4" w:rsidRDefault="00D04F90" w:rsidP="00616FCA">
            <w:pPr>
              <w:spacing w:after="0" w:line="240" w:lineRule="auto"/>
              <w:jc w:val="center"/>
              <w:rPr>
                <w:rFonts w:ascii="Myriad Pro" w:hAnsi="Myriad Pro" w:cs="Calibri"/>
                <w:snapToGrid w:val="0"/>
              </w:rPr>
            </w:pPr>
            <w:r w:rsidRPr="006213A4">
              <w:rPr>
                <w:rFonts w:ascii="Myriad Pro" w:hAnsi="Myriad Pro" w:cs="Calibri"/>
                <w:snapToGrid w:val="0"/>
              </w:rPr>
              <w:t>100%</w:t>
            </w:r>
          </w:p>
        </w:tc>
        <w:tc>
          <w:tcPr>
            <w:tcW w:w="1620" w:type="dxa"/>
          </w:tcPr>
          <w:p w14:paraId="16A4C6CB" w14:textId="77777777" w:rsidR="00D04F90" w:rsidRPr="006213A4" w:rsidRDefault="00D04F90" w:rsidP="00616FCA">
            <w:pPr>
              <w:spacing w:after="0" w:line="240" w:lineRule="auto"/>
              <w:rPr>
                <w:rFonts w:ascii="Myriad Pro" w:hAnsi="Myriad Pro" w:cs="Calibri"/>
                <w:snapToGrid w:val="0"/>
              </w:rPr>
            </w:pPr>
            <w:r w:rsidRPr="006213A4">
              <w:rPr>
                <w:rFonts w:ascii="Myriad Pro" w:hAnsi="Myriad Pro" w:cs="Calibri"/>
                <w:snapToGrid w:val="0"/>
              </w:rPr>
              <w:t>PKR……</w:t>
            </w:r>
          </w:p>
        </w:tc>
      </w:tr>
    </w:tbl>
    <w:p w14:paraId="069F6420" w14:textId="77777777" w:rsidR="00D04F90" w:rsidRPr="006213A4" w:rsidRDefault="00D04F90" w:rsidP="00D04F90">
      <w:pPr>
        <w:spacing w:after="0" w:line="240" w:lineRule="auto"/>
        <w:rPr>
          <w:rFonts w:ascii="Myriad Pro" w:hAnsi="Myriad Pro" w:cs="Arial"/>
          <w:b/>
          <w:bCs/>
        </w:rPr>
      </w:pPr>
    </w:p>
    <w:p w14:paraId="2BD0DC18" w14:textId="77777777" w:rsidR="00D04F90" w:rsidRPr="006213A4" w:rsidRDefault="00D04F90" w:rsidP="00D04F90">
      <w:pPr>
        <w:spacing w:after="0" w:line="240" w:lineRule="auto"/>
        <w:rPr>
          <w:rFonts w:ascii="Myriad Pro" w:hAnsi="Myriad Pro" w:cs="Arial"/>
          <w:bCs/>
          <w:i/>
        </w:rPr>
      </w:pPr>
      <w:r w:rsidRPr="006213A4">
        <w:rPr>
          <w:rFonts w:ascii="Myriad Pro" w:hAnsi="Myriad Pro" w:cs="Arial"/>
          <w:bCs/>
          <w:i/>
        </w:rPr>
        <w:t>*Payment shall be made based on the deliverables agreed in the final contract that will be signed with the selected candidate.</w:t>
      </w:r>
    </w:p>
    <w:p w14:paraId="1C0C212C" w14:textId="77777777" w:rsidR="00D04F90" w:rsidRPr="006213A4" w:rsidRDefault="00D04F90" w:rsidP="00D04F90">
      <w:pPr>
        <w:rPr>
          <w:rFonts w:ascii="Myriad Pro" w:hAnsi="Myriad Pro"/>
        </w:rPr>
      </w:pPr>
      <w:r w:rsidRPr="006213A4">
        <w:rPr>
          <w:rFonts w:ascii="Myriad Pro" w:hAnsi="Myriad Pro"/>
        </w:rPr>
        <w:t xml:space="preserve">Name:  …………………………………………..  </w:t>
      </w:r>
    </w:p>
    <w:p w14:paraId="18614371" w14:textId="77777777" w:rsidR="00D04F90" w:rsidRPr="006213A4" w:rsidRDefault="00D04F90" w:rsidP="00D04F90">
      <w:pPr>
        <w:rPr>
          <w:rFonts w:ascii="Myriad Pro" w:hAnsi="Myriad Pro"/>
        </w:rPr>
      </w:pPr>
    </w:p>
    <w:p w14:paraId="66651134" w14:textId="77777777" w:rsidR="00D04F90" w:rsidRPr="006213A4" w:rsidRDefault="00D04F90" w:rsidP="00D04F90">
      <w:pPr>
        <w:rPr>
          <w:rFonts w:ascii="Myriad Pro" w:hAnsi="Myriad Pro"/>
        </w:rPr>
      </w:pPr>
      <w:r w:rsidRPr="006213A4">
        <w:rPr>
          <w:rFonts w:ascii="Myriad Pro" w:hAnsi="Myriad Pro"/>
        </w:rPr>
        <w:t>Signature:  ………………………………………..               Date: ……………………………………</w:t>
      </w:r>
    </w:p>
    <w:p w14:paraId="34F8D852" w14:textId="09986854" w:rsidR="00D04F90" w:rsidRPr="006213A4" w:rsidRDefault="00D04F90" w:rsidP="00D04F90">
      <w:pPr>
        <w:spacing w:after="160" w:line="259" w:lineRule="auto"/>
        <w:jc w:val="right"/>
        <w:rPr>
          <w:rFonts w:ascii="Myriad Pro" w:hAnsi="Myriad Pro" w:cs="Times New Roman"/>
          <w:b/>
          <w:bCs/>
        </w:rPr>
      </w:pPr>
      <w:r w:rsidRPr="006213A4">
        <w:rPr>
          <w:rFonts w:ascii="Myriad Pro" w:hAnsi="Myriad Pro" w:cs="Times New Roman"/>
          <w:b/>
          <w:bCs/>
        </w:rPr>
        <w:lastRenderedPageBreak/>
        <w:t>Annex VI</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D04F90" w:rsidRPr="006213A4" w14:paraId="653EFE13" w14:textId="77777777" w:rsidTr="00616FCA">
        <w:trPr>
          <w:trHeight w:val="4952"/>
        </w:trPr>
        <w:tc>
          <w:tcPr>
            <w:tcW w:w="10239" w:type="dxa"/>
            <w:gridSpan w:val="4"/>
            <w:tcBorders>
              <w:bottom w:val="nil"/>
            </w:tcBorders>
            <w:shd w:val="clear" w:color="auto" w:fill="FFFFFF" w:themeFill="background1"/>
          </w:tcPr>
          <w:p w14:paraId="498F9350" w14:textId="3EAF9DB5" w:rsidR="00D04F90" w:rsidRPr="006213A4" w:rsidRDefault="009A7573" w:rsidP="00616FCA">
            <w:pPr>
              <w:rPr>
                <w:rFonts w:ascii="Myriad Pro" w:hAnsi="Myriad Pro"/>
              </w:rPr>
            </w:pPr>
            <w:r w:rsidRPr="006213A4">
              <w:rPr>
                <w:rFonts w:ascii="Myriad Pro" w:hAnsi="Myriad Pro"/>
                <w:b/>
                <w:noProof/>
                <w:color w:val="FFFFFF"/>
              </w:rPr>
              <w:drawing>
                <wp:anchor distT="0" distB="0" distL="114300" distR="114300" simplePos="0" relativeHeight="251670528" behindDoc="0" locked="0" layoutInCell="1" allowOverlap="1" wp14:anchorId="07048677" wp14:editId="35CB6873">
                  <wp:simplePos x="0" y="0"/>
                  <wp:positionH relativeFrom="column">
                    <wp:posOffset>5627053</wp:posOffset>
                  </wp:positionH>
                  <wp:positionV relativeFrom="paragraph">
                    <wp:posOffset>121602</wp:posOffset>
                  </wp:positionV>
                  <wp:extent cx="609600" cy="1229995"/>
                  <wp:effectExtent l="0" t="0" r="0" b="8255"/>
                  <wp:wrapNone/>
                  <wp:docPr id="14" name="Picture 14" descr="signature_148745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ature_1487453639"/>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0960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D04F90" w:rsidRPr="006213A4">
              <w:rPr>
                <w:rFonts w:ascii="Myriad Pro" w:hAnsi="Myriad Pro"/>
                <w:b/>
                <w:color w:val="FFFFFF"/>
              </w:rPr>
              <w:t>NT FOSULTANINDIVIDUAL CONTRACTORS</w:t>
            </w:r>
          </w:p>
          <w:p w14:paraId="5B2D473C" w14:textId="77777777" w:rsidR="00D04F90" w:rsidRPr="006213A4" w:rsidRDefault="00D04F90" w:rsidP="00616FCA">
            <w:pPr>
              <w:rPr>
                <w:rFonts w:ascii="Myriad Pro" w:hAnsi="Myriad Pro"/>
              </w:rPr>
            </w:pPr>
            <w:r w:rsidRPr="006213A4">
              <w:rPr>
                <w:rFonts w:ascii="Myriad Pro" w:hAnsi="Myriad Pro"/>
                <w:b/>
                <w:bCs/>
              </w:rPr>
              <w:t>STATEMENT OF HEALTH – INDIVIDUAL CONTRACTORS</w:t>
            </w:r>
          </w:p>
          <w:p w14:paraId="7312C22E" w14:textId="77777777" w:rsidR="00D04F90" w:rsidRPr="006213A4" w:rsidRDefault="00D04F90" w:rsidP="00616FCA">
            <w:pPr>
              <w:rPr>
                <w:rFonts w:ascii="Myriad Pro" w:hAnsi="Myriad Pro"/>
              </w:rPr>
            </w:pPr>
            <w:r w:rsidRPr="006213A4">
              <w:rPr>
                <w:rFonts w:ascii="Myriad Pro" w:hAnsi="Myriad Pro"/>
              </w:rPr>
              <w:t>Name of Consultant/Individual Contractor:</w:t>
            </w:r>
            <w:r w:rsidRPr="006213A4">
              <w:rPr>
                <w:rFonts w:ascii="Myriad Pro" w:hAnsi="Myriad Pro"/>
              </w:rPr>
              <w:tab/>
            </w:r>
            <w:r w:rsidRPr="006213A4">
              <w:rPr>
                <w:rFonts w:ascii="Myriad Pro" w:hAnsi="Myriad Pro"/>
                <w:shd w:val="clear" w:color="auto" w:fill="D9D9D9"/>
              </w:rPr>
              <w:fldChar w:fldCharType="begin">
                <w:ffData>
                  <w:name w:val="Text1"/>
                  <w:enabled/>
                  <w:calcOnExit w:val="0"/>
                  <w:textInput/>
                </w:ffData>
              </w:fldChar>
            </w:r>
            <w:r w:rsidRPr="006213A4">
              <w:rPr>
                <w:rFonts w:ascii="Myriad Pro" w:hAnsi="Myriad Pro"/>
                <w:shd w:val="clear" w:color="auto" w:fill="D9D9D9"/>
              </w:rPr>
              <w:instrText xml:space="preserve"> FORMTEXT </w:instrText>
            </w:r>
            <w:r w:rsidRPr="006213A4">
              <w:rPr>
                <w:rFonts w:ascii="Myriad Pro" w:hAnsi="Myriad Pro"/>
                <w:shd w:val="clear" w:color="auto" w:fill="D9D9D9"/>
              </w:rPr>
            </w:r>
            <w:r w:rsidRPr="006213A4">
              <w:rPr>
                <w:rFonts w:ascii="Myriad Pro" w:hAnsi="Myriad Pro"/>
                <w:shd w:val="clear" w:color="auto" w:fill="D9D9D9"/>
              </w:rPr>
              <w:fldChar w:fldCharType="separate"/>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shd w:val="clear" w:color="auto" w:fill="D9D9D9"/>
              </w:rPr>
              <w:fldChar w:fldCharType="end"/>
            </w:r>
          </w:p>
          <w:p w14:paraId="31B04271" w14:textId="77777777" w:rsidR="00D04F90" w:rsidRPr="006213A4" w:rsidRDefault="00D04F90" w:rsidP="00616FCA">
            <w:pPr>
              <w:rPr>
                <w:rFonts w:ascii="Myriad Pro" w:hAnsi="Myriad Pro"/>
              </w:rPr>
            </w:pPr>
            <w:r w:rsidRPr="006213A4">
              <w:rPr>
                <w:rFonts w:ascii="Myriad Pro" w:hAnsi="Myriad Pro"/>
              </w:rPr>
              <w:t xml:space="preserve"> Last Name, First Name</w:t>
            </w:r>
          </w:p>
          <w:p w14:paraId="51F1B9E6" w14:textId="77777777" w:rsidR="00D04F90" w:rsidRPr="006213A4" w:rsidRDefault="00D04F90" w:rsidP="00616FCA">
            <w:pPr>
              <w:pStyle w:val="CommentText"/>
              <w:jc w:val="center"/>
              <w:rPr>
                <w:rFonts w:ascii="Myriad Pro" w:hAnsi="Myriad Pro"/>
                <w:b/>
                <w:sz w:val="22"/>
                <w:szCs w:val="22"/>
              </w:rPr>
            </w:pPr>
            <w:r w:rsidRPr="006213A4">
              <w:rPr>
                <w:rFonts w:ascii="Myriad Pro" w:hAnsi="Myriad Pro"/>
                <w:b/>
                <w:sz w:val="22"/>
                <w:szCs w:val="22"/>
              </w:rPr>
              <w:t>Statement of Good Health</w:t>
            </w:r>
          </w:p>
          <w:p w14:paraId="41758605" w14:textId="77777777" w:rsidR="00D04F90" w:rsidRPr="006213A4" w:rsidRDefault="00D04F90" w:rsidP="00616FCA">
            <w:pPr>
              <w:pStyle w:val="CommentText"/>
              <w:jc w:val="both"/>
              <w:rPr>
                <w:rFonts w:ascii="Myriad Pro" w:hAnsi="Myriad Pro"/>
                <w:sz w:val="22"/>
                <w:szCs w:val="22"/>
              </w:rPr>
            </w:pPr>
            <w:r w:rsidRPr="006213A4">
              <w:rPr>
                <w:rFonts w:ascii="Myriad Pro" w:hAnsi="Myriad Pro"/>
                <w:sz w:val="22"/>
                <w:szCs w:val="22"/>
              </w:rPr>
              <w:t xml:space="preserve">In accordance with the provisions of </w:t>
            </w:r>
            <w:r w:rsidRPr="006213A4">
              <w:rPr>
                <w:rFonts w:ascii="Myriad Pro" w:hAnsi="Myriad Pro" w:cs="Calibri"/>
                <w:sz w:val="22"/>
                <w:szCs w:val="22"/>
              </w:rPr>
              <w:t xml:space="preserve">Clause 5 of the </w:t>
            </w:r>
            <w:hyperlink r:id="rId19" w:history="1">
              <w:r w:rsidRPr="006213A4">
                <w:rPr>
                  <w:rStyle w:val="Hyperlink"/>
                  <w:rFonts w:ascii="Myriad Pro" w:hAnsi="Myriad Pro" w:cs="Calibri"/>
                  <w:sz w:val="22"/>
                  <w:szCs w:val="22"/>
                </w:rPr>
                <w:t>General Terms &amp; Conditions for Individual Contractors</w:t>
              </w:r>
            </w:hyperlink>
            <w:r w:rsidRPr="006213A4">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20" w:history="1">
              <w:r w:rsidRPr="006213A4">
                <w:rPr>
                  <w:rStyle w:val="Hyperlink"/>
                  <w:rFonts w:ascii="Myriad Pro" w:hAnsi="Myriad Pro"/>
                  <w:sz w:val="22"/>
                  <w:szCs w:val="22"/>
                </w:rPr>
                <w:t>http://www.who.int/ith</w:t>
              </w:r>
            </w:hyperlink>
            <w:r w:rsidRPr="006213A4">
              <w:rPr>
                <w:rFonts w:ascii="Myriad Pro" w:hAnsi="Myriad Pro"/>
                <w:sz w:val="22"/>
                <w:szCs w:val="22"/>
              </w:rPr>
              <w:t xml:space="preserve">. </w:t>
            </w:r>
          </w:p>
          <w:p w14:paraId="54A34302" w14:textId="77777777" w:rsidR="00D04F90" w:rsidRPr="006213A4" w:rsidRDefault="00D04F90" w:rsidP="00616FCA">
            <w:pPr>
              <w:rPr>
                <w:rFonts w:ascii="Myriad Pro" w:hAnsi="Myriad Pro"/>
              </w:rPr>
            </w:pPr>
            <w:r w:rsidRPr="006213A4">
              <w:rPr>
                <w:rFonts w:ascii="Myriad Pro" w:hAnsi="Myriad Pro"/>
              </w:rPr>
              <w:t xml:space="preserve">I certify that my medical insurance coverage is valid for the period from </w:t>
            </w:r>
            <w:r w:rsidRPr="006213A4">
              <w:rPr>
                <w:rFonts w:ascii="Myriad Pro" w:hAnsi="Myriad Pro"/>
                <w:shd w:val="clear" w:color="auto" w:fill="D9D9D9"/>
              </w:rPr>
              <w:fldChar w:fldCharType="begin">
                <w:ffData>
                  <w:name w:val="Text2"/>
                  <w:enabled/>
                  <w:calcOnExit w:val="0"/>
                  <w:textInput>
                    <w:maxLength w:val="100"/>
                  </w:textInput>
                </w:ffData>
              </w:fldChar>
            </w:r>
            <w:r w:rsidRPr="006213A4">
              <w:rPr>
                <w:rFonts w:ascii="Myriad Pro" w:hAnsi="Myriad Pro"/>
                <w:shd w:val="clear" w:color="auto" w:fill="D9D9D9"/>
              </w:rPr>
              <w:instrText xml:space="preserve"> FORMTEXT </w:instrText>
            </w:r>
            <w:r w:rsidRPr="006213A4">
              <w:rPr>
                <w:rFonts w:ascii="Myriad Pro" w:hAnsi="Myriad Pro"/>
                <w:shd w:val="clear" w:color="auto" w:fill="D9D9D9"/>
              </w:rPr>
            </w:r>
            <w:r w:rsidRPr="006213A4">
              <w:rPr>
                <w:rFonts w:ascii="Myriad Pro" w:hAnsi="Myriad Pro"/>
                <w:shd w:val="clear" w:color="auto" w:fill="D9D9D9"/>
              </w:rPr>
              <w:fldChar w:fldCharType="separate"/>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shd w:val="clear" w:color="auto" w:fill="D9D9D9"/>
              </w:rPr>
              <w:fldChar w:fldCharType="end"/>
            </w:r>
            <w:r w:rsidRPr="006213A4">
              <w:rPr>
                <w:rFonts w:ascii="Myriad Pro" w:hAnsi="Myriad Pro"/>
              </w:rPr>
              <w:t xml:space="preserve"> to (if applicable) </w:t>
            </w:r>
            <w:r w:rsidRPr="006213A4">
              <w:rPr>
                <w:rFonts w:ascii="Myriad Pro" w:hAnsi="Myriad Pro"/>
                <w:shd w:val="clear" w:color="auto" w:fill="D9D9D9"/>
              </w:rPr>
              <w:fldChar w:fldCharType="begin">
                <w:ffData>
                  <w:name w:val="Text2"/>
                  <w:enabled/>
                  <w:calcOnExit w:val="0"/>
                  <w:textInput>
                    <w:maxLength w:val="100"/>
                  </w:textInput>
                </w:ffData>
              </w:fldChar>
            </w:r>
            <w:r w:rsidRPr="006213A4">
              <w:rPr>
                <w:rFonts w:ascii="Myriad Pro" w:hAnsi="Myriad Pro"/>
                <w:shd w:val="clear" w:color="auto" w:fill="D9D9D9"/>
              </w:rPr>
              <w:instrText xml:space="preserve"> FORMTEXT </w:instrText>
            </w:r>
            <w:r w:rsidRPr="006213A4">
              <w:rPr>
                <w:rFonts w:ascii="Myriad Pro" w:hAnsi="Myriad Pro"/>
                <w:shd w:val="clear" w:color="auto" w:fill="D9D9D9"/>
              </w:rPr>
            </w:r>
            <w:r w:rsidRPr="006213A4">
              <w:rPr>
                <w:rFonts w:ascii="Myriad Pro" w:hAnsi="Myriad Pro"/>
                <w:shd w:val="clear" w:color="auto" w:fill="D9D9D9"/>
              </w:rPr>
              <w:fldChar w:fldCharType="separate"/>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shd w:val="clear" w:color="auto" w:fill="D9D9D9"/>
              </w:rPr>
              <w:fldChar w:fldCharType="end"/>
            </w:r>
          </w:p>
          <w:p w14:paraId="164E91B9" w14:textId="77777777" w:rsidR="00D04F90" w:rsidRPr="006213A4" w:rsidRDefault="00D04F90" w:rsidP="00616FCA">
            <w:pPr>
              <w:rPr>
                <w:rFonts w:ascii="Myriad Pro" w:hAnsi="Myriad Pro"/>
              </w:rPr>
            </w:pPr>
            <w:r w:rsidRPr="006213A4">
              <w:rPr>
                <w:rFonts w:ascii="Myriad Pro" w:hAnsi="Myriad Pro"/>
              </w:rPr>
              <w:t xml:space="preserve">I certify that my medical insurance covers medical evacuations at Duty Station(s):  </w:t>
            </w:r>
            <w:r w:rsidRPr="006213A4">
              <w:rPr>
                <w:rFonts w:ascii="Myriad Pro" w:hAnsi="Myriad Pro"/>
                <w:shd w:val="clear" w:color="auto" w:fill="D9D9D9"/>
              </w:rPr>
              <w:fldChar w:fldCharType="begin">
                <w:ffData>
                  <w:name w:val="Text2"/>
                  <w:enabled/>
                  <w:calcOnExit w:val="0"/>
                  <w:textInput>
                    <w:maxLength w:val="100"/>
                  </w:textInput>
                </w:ffData>
              </w:fldChar>
            </w:r>
            <w:r w:rsidRPr="006213A4">
              <w:rPr>
                <w:rFonts w:ascii="Myriad Pro" w:hAnsi="Myriad Pro"/>
                <w:shd w:val="clear" w:color="auto" w:fill="D9D9D9"/>
              </w:rPr>
              <w:instrText xml:space="preserve"> FORMTEXT </w:instrText>
            </w:r>
            <w:r w:rsidRPr="006213A4">
              <w:rPr>
                <w:rFonts w:ascii="Myriad Pro" w:hAnsi="Myriad Pro"/>
                <w:shd w:val="clear" w:color="auto" w:fill="D9D9D9"/>
              </w:rPr>
            </w:r>
            <w:r w:rsidRPr="006213A4">
              <w:rPr>
                <w:rFonts w:ascii="Myriad Pro" w:hAnsi="Myriad Pro"/>
                <w:shd w:val="clear" w:color="auto" w:fill="D9D9D9"/>
              </w:rPr>
              <w:fldChar w:fldCharType="separate"/>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shd w:val="clear" w:color="auto" w:fill="D9D9D9"/>
              </w:rPr>
              <w:fldChar w:fldCharType="end"/>
            </w:r>
            <w:r w:rsidRPr="006213A4">
              <w:rPr>
                <w:rFonts w:ascii="Myriad Pro" w:hAnsi="Myriad Pro"/>
                <w:shd w:val="clear" w:color="auto" w:fill="D9D9D9"/>
              </w:rPr>
              <w:t xml:space="preserve">  </w:t>
            </w:r>
            <w:r w:rsidRPr="006213A4">
              <w:rPr>
                <w:rFonts w:ascii="Myriad Pro" w:hAnsi="Myriad Pro"/>
              </w:rPr>
              <w:t xml:space="preserve">Duty Station(s) Rating:  </w:t>
            </w:r>
            <w:r w:rsidRPr="006213A4">
              <w:rPr>
                <w:rFonts w:ascii="Myriad Pro" w:hAnsi="Myriad Pro"/>
                <w:shd w:val="clear" w:color="auto" w:fill="D9D9D9"/>
              </w:rPr>
              <w:fldChar w:fldCharType="begin">
                <w:ffData>
                  <w:name w:val="Text2"/>
                  <w:enabled/>
                  <w:calcOnExit w:val="0"/>
                  <w:textInput>
                    <w:maxLength w:val="100"/>
                  </w:textInput>
                </w:ffData>
              </w:fldChar>
            </w:r>
            <w:r w:rsidRPr="006213A4">
              <w:rPr>
                <w:rFonts w:ascii="Myriad Pro" w:hAnsi="Myriad Pro"/>
                <w:shd w:val="clear" w:color="auto" w:fill="D9D9D9"/>
              </w:rPr>
              <w:instrText xml:space="preserve"> FORMTEXT </w:instrText>
            </w:r>
            <w:r w:rsidRPr="006213A4">
              <w:rPr>
                <w:rFonts w:ascii="Myriad Pro" w:hAnsi="Myriad Pro"/>
                <w:shd w:val="clear" w:color="auto" w:fill="D9D9D9"/>
              </w:rPr>
            </w:r>
            <w:r w:rsidRPr="006213A4">
              <w:rPr>
                <w:rFonts w:ascii="Myriad Pro" w:hAnsi="Myriad Pro"/>
                <w:shd w:val="clear" w:color="auto" w:fill="D9D9D9"/>
              </w:rPr>
              <w:fldChar w:fldCharType="separate"/>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shd w:val="clear" w:color="auto" w:fill="D9D9D9"/>
              </w:rPr>
              <w:fldChar w:fldCharType="end"/>
            </w:r>
            <w:r w:rsidRPr="006213A4">
              <w:rPr>
                <w:rFonts w:ascii="Myriad Pro" w:hAnsi="Myriad Pro"/>
              </w:rPr>
              <w:t>“B through E”.  Duty stations with “A” or “H” do not require medical evacuation coverage.</w:t>
            </w:r>
          </w:p>
          <w:p w14:paraId="5F39328F" w14:textId="77777777" w:rsidR="00D04F90" w:rsidRPr="006213A4" w:rsidRDefault="00D04F90" w:rsidP="00616FCA">
            <w:pPr>
              <w:rPr>
                <w:rFonts w:ascii="Myriad Pro" w:hAnsi="Myriad Pro"/>
              </w:rPr>
            </w:pPr>
            <w:r w:rsidRPr="006213A4">
              <w:rPr>
                <w:rFonts w:ascii="Myriad Pro" w:hAnsi="Myriad Pro"/>
              </w:rPr>
              <w:t xml:space="preserve">The name of my medical insurance carrier is:  </w:t>
            </w:r>
            <w:r w:rsidRPr="006213A4">
              <w:rPr>
                <w:rFonts w:ascii="Myriad Pro" w:hAnsi="Myriad Pro"/>
                <w:shd w:val="clear" w:color="auto" w:fill="D9D9D9"/>
              </w:rPr>
              <w:fldChar w:fldCharType="begin">
                <w:ffData>
                  <w:name w:val="Text2"/>
                  <w:enabled/>
                  <w:calcOnExit w:val="0"/>
                  <w:textInput>
                    <w:maxLength w:val="100"/>
                  </w:textInput>
                </w:ffData>
              </w:fldChar>
            </w:r>
            <w:r w:rsidRPr="006213A4">
              <w:rPr>
                <w:rFonts w:ascii="Myriad Pro" w:hAnsi="Myriad Pro"/>
                <w:shd w:val="clear" w:color="auto" w:fill="D9D9D9"/>
              </w:rPr>
              <w:instrText xml:space="preserve"> FORMTEXT </w:instrText>
            </w:r>
            <w:r w:rsidRPr="006213A4">
              <w:rPr>
                <w:rFonts w:ascii="Myriad Pro" w:hAnsi="Myriad Pro"/>
                <w:shd w:val="clear" w:color="auto" w:fill="D9D9D9"/>
              </w:rPr>
            </w:r>
            <w:r w:rsidRPr="006213A4">
              <w:rPr>
                <w:rFonts w:ascii="Myriad Pro" w:hAnsi="Myriad Pro"/>
                <w:shd w:val="clear" w:color="auto" w:fill="D9D9D9"/>
              </w:rPr>
              <w:fldChar w:fldCharType="separate"/>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shd w:val="clear" w:color="auto" w:fill="D9D9D9"/>
              </w:rPr>
              <w:fldChar w:fldCharType="end"/>
            </w:r>
          </w:p>
          <w:p w14:paraId="30557550" w14:textId="77777777" w:rsidR="00D04F90" w:rsidRPr="006213A4" w:rsidRDefault="00D04F90" w:rsidP="00616FCA">
            <w:pPr>
              <w:rPr>
                <w:rFonts w:ascii="Myriad Pro" w:hAnsi="Myriad Pro"/>
              </w:rPr>
            </w:pPr>
            <w:r w:rsidRPr="006213A4">
              <w:rPr>
                <w:rFonts w:ascii="Myriad Pro" w:hAnsi="Myriad Pro"/>
              </w:rPr>
              <w:t xml:space="preserve">Policy Number:   </w:t>
            </w:r>
            <w:r w:rsidRPr="006213A4">
              <w:rPr>
                <w:rFonts w:ascii="Myriad Pro" w:hAnsi="Myriad Pro"/>
                <w:shd w:val="clear" w:color="auto" w:fill="D9D9D9"/>
              </w:rPr>
              <w:fldChar w:fldCharType="begin">
                <w:ffData>
                  <w:name w:val="Text2"/>
                  <w:enabled/>
                  <w:calcOnExit w:val="0"/>
                  <w:textInput>
                    <w:maxLength w:val="100"/>
                  </w:textInput>
                </w:ffData>
              </w:fldChar>
            </w:r>
            <w:r w:rsidRPr="006213A4">
              <w:rPr>
                <w:rFonts w:ascii="Myriad Pro" w:hAnsi="Myriad Pro"/>
                <w:shd w:val="clear" w:color="auto" w:fill="D9D9D9"/>
              </w:rPr>
              <w:instrText xml:space="preserve"> FORMTEXT </w:instrText>
            </w:r>
            <w:r w:rsidRPr="006213A4">
              <w:rPr>
                <w:rFonts w:ascii="Myriad Pro" w:hAnsi="Myriad Pro"/>
                <w:shd w:val="clear" w:color="auto" w:fill="D9D9D9"/>
              </w:rPr>
            </w:r>
            <w:r w:rsidRPr="006213A4">
              <w:rPr>
                <w:rFonts w:ascii="Myriad Pro" w:hAnsi="Myriad Pro"/>
                <w:shd w:val="clear" w:color="auto" w:fill="D9D9D9"/>
              </w:rPr>
              <w:fldChar w:fldCharType="separate"/>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shd w:val="clear" w:color="auto" w:fill="D9D9D9"/>
              </w:rPr>
              <w:fldChar w:fldCharType="end"/>
            </w:r>
          </w:p>
          <w:p w14:paraId="59823DFA" w14:textId="77777777" w:rsidR="00D04F90" w:rsidRPr="006213A4" w:rsidRDefault="00D04F90" w:rsidP="00616FCA">
            <w:pPr>
              <w:rPr>
                <w:rFonts w:ascii="Myriad Pro" w:hAnsi="Myriad Pro"/>
              </w:rPr>
            </w:pPr>
            <w:r w:rsidRPr="006213A4">
              <w:rPr>
                <w:rFonts w:ascii="Myriad Pro" w:hAnsi="Myriad Pro"/>
              </w:rPr>
              <w:t xml:space="preserve">Telephone Number of Medical Insurance Carrier:   </w:t>
            </w:r>
            <w:r w:rsidRPr="006213A4">
              <w:rPr>
                <w:rFonts w:ascii="Myriad Pro" w:hAnsi="Myriad Pro"/>
                <w:shd w:val="clear" w:color="auto" w:fill="D9D9D9"/>
              </w:rPr>
              <w:fldChar w:fldCharType="begin">
                <w:ffData>
                  <w:name w:val="Text2"/>
                  <w:enabled/>
                  <w:calcOnExit w:val="0"/>
                  <w:textInput>
                    <w:maxLength w:val="100"/>
                  </w:textInput>
                </w:ffData>
              </w:fldChar>
            </w:r>
            <w:r w:rsidRPr="006213A4">
              <w:rPr>
                <w:rFonts w:ascii="Myriad Pro" w:hAnsi="Myriad Pro"/>
                <w:shd w:val="clear" w:color="auto" w:fill="D9D9D9"/>
              </w:rPr>
              <w:instrText xml:space="preserve"> FORMTEXT </w:instrText>
            </w:r>
            <w:r w:rsidRPr="006213A4">
              <w:rPr>
                <w:rFonts w:ascii="Myriad Pro" w:hAnsi="Myriad Pro"/>
                <w:shd w:val="clear" w:color="auto" w:fill="D9D9D9"/>
              </w:rPr>
            </w:r>
            <w:r w:rsidRPr="006213A4">
              <w:rPr>
                <w:rFonts w:ascii="Myriad Pro" w:hAnsi="Myriad Pro"/>
                <w:shd w:val="clear" w:color="auto" w:fill="D9D9D9"/>
              </w:rPr>
              <w:fldChar w:fldCharType="separate"/>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noProof/>
                <w:shd w:val="clear" w:color="auto" w:fill="D9D9D9"/>
              </w:rPr>
              <w:t> </w:t>
            </w:r>
            <w:r w:rsidRPr="006213A4">
              <w:rPr>
                <w:rFonts w:ascii="Myriad Pro" w:hAnsi="Myriad Pro"/>
                <w:shd w:val="clear" w:color="auto" w:fill="D9D9D9"/>
              </w:rPr>
              <w:fldChar w:fldCharType="end"/>
            </w:r>
          </w:p>
          <w:p w14:paraId="74907755" w14:textId="77777777" w:rsidR="00D04F90" w:rsidRPr="006213A4" w:rsidRDefault="00D04F90" w:rsidP="00616FCA">
            <w:pPr>
              <w:pStyle w:val="CommentText"/>
              <w:rPr>
                <w:rFonts w:ascii="Myriad Pro" w:hAnsi="Myriad Pro"/>
                <w:b/>
                <w:sz w:val="22"/>
                <w:szCs w:val="22"/>
              </w:rPr>
            </w:pPr>
            <w:r w:rsidRPr="006213A4">
              <w:rPr>
                <w:rFonts w:ascii="Myriad Pro" w:hAnsi="Myriad Pro"/>
                <w:b/>
                <w:color w:val="FF0000"/>
                <w:sz w:val="22"/>
                <w:szCs w:val="22"/>
              </w:rPr>
              <w:t xml:space="preserve">A copy of proof of insurance MUST be attached to this form. </w:t>
            </w:r>
          </w:p>
        </w:tc>
      </w:tr>
      <w:tr w:rsidR="00D04F90" w:rsidRPr="006213A4" w14:paraId="70B2CC54" w14:textId="77777777" w:rsidTr="00616FCA">
        <w:trPr>
          <w:trHeight w:val="161"/>
        </w:trPr>
        <w:tc>
          <w:tcPr>
            <w:tcW w:w="826" w:type="dxa"/>
            <w:tcBorders>
              <w:top w:val="nil"/>
              <w:left w:val="single" w:sz="4" w:space="0" w:color="auto"/>
              <w:bottom w:val="nil"/>
              <w:right w:val="nil"/>
            </w:tcBorders>
            <w:shd w:val="clear" w:color="auto" w:fill="auto"/>
          </w:tcPr>
          <w:p w14:paraId="3CA60508" w14:textId="77777777" w:rsidR="00D04F90" w:rsidRPr="006213A4" w:rsidRDefault="00D04F90" w:rsidP="00616FCA">
            <w:pPr>
              <w:tabs>
                <w:tab w:val="left" w:pos="600"/>
              </w:tabs>
              <w:jc w:val="both"/>
              <w:rPr>
                <w:rFonts w:ascii="Myriad Pro" w:hAnsi="Myriad Pro"/>
              </w:rPr>
            </w:pPr>
            <w:r w:rsidRPr="006213A4">
              <w:rPr>
                <w:rFonts w:ascii="Myriad Pro" w:hAnsi="Myriad Pro"/>
              </w:rPr>
              <w:tab/>
            </w:r>
          </w:p>
        </w:tc>
        <w:tc>
          <w:tcPr>
            <w:tcW w:w="4673" w:type="dxa"/>
            <w:tcBorders>
              <w:top w:val="nil"/>
              <w:left w:val="nil"/>
              <w:bottom w:val="nil"/>
              <w:right w:val="nil"/>
            </w:tcBorders>
            <w:shd w:val="clear" w:color="auto" w:fill="D9D9D9"/>
          </w:tcPr>
          <w:p w14:paraId="481BCD7C" w14:textId="77777777" w:rsidR="00D04F90" w:rsidRPr="006213A4" w:rsidRDefault="00D04F90" w:rsidP="00616FCA">
            <w:pPr>
              <w:ind w:left="72"/>
              <w:jc w:val="both"/>
              <w:rPr>
                <w:rFonts w:ascii="Myriad Pro" w:hAnsi="Myriad Pro"/>
              </w:rPr>
            </w:pPr>
            <w:r w:rsidRPr="006213A4">
              <w:rPr>
                <w:rFonts w:ascii="Myriad Pro" w:hAnsi="Myriad Pro"/>
              </w:rPr>
              <w:fldChar w:fldCharType="begin">
                <w:ffData>
                  <w:name w:val="Text3"/>
                  <w:enabled/>
                  <w:calcOnExit w:val="0"/>
                  <w:textInput/>
                </w:ffData>
              </w:fldChar>
            </w:r>
            <w:bookmarkStart w:id="3" w:name="Text3"/>
            <w:r w:rsidRPr="006213A4">
              <w:rPr>
                <w:rFonts w:ascii="Myriad Pro" w:hAnsi="Myriad Pro"/>
              </w:rPr>
              <w:instrText xml:space="preserve"> FORMTEXT </w:instrText>
            </w:r>
            <w:r w:rsidRPr="006213A4">
              <w:rPr>
                <w:rFonts w:ascii="Myriad Pro" w:hAnsi="Myriad Pro"/>
              </w:rPr>
            </w:r>
            <w:r w:rsidRPr="006213A4">
              <w:rPr>
                <w:rFonts w:ascii="Myriad Pro" w:hAnsi="Myriad Pro"/>
              </w:rPr>
              <w:fldChar w:fldCharType="separate"/>
            </w:r>
            <w:r w:rsidRPr="006213A4">
              <w:rPr>
                <w:rFonts w:ascii="Myriad Pro" w:hAnsi="Myriad Pro"/>
                <w:noProof/>
              </w:rPr>
              <w:t> </w:t>
            </w:r>
            <w:r w:rsidRPr="006213A4">
              <w:rPr>
                <w:rFonts w:ascii="Myriad Pro" w:hAnsi="Myriad Pro"/>
                <w:noProof/>
              </w:rPr>
              <w:t> </w:t>
            </w:r>
            <w:r w:rsidRPr="006213A4">
              <w:rPr>
                <w:rFonts w:ascii="Myriad Pro" w:hAnsi="Myriad Pro"/>
                <w:noProof/>
              </w:rPr>
              <w:t> </w:t>
            </w:r>
            <w:r w:rsidRPr="006213A4">
              <w:rPr>
                <w:rFonts w:ascii="Myriad Pro" w:hAnsi="Myriad Pro"/>
                <w:noProof/>
              </w:rPr>
              <w:t> </w:t>
            </w:r>
            <w:r w:rsidRPr="006213A4">
              <w:rPr>
                <w:rFonts w:ascii="Myriad Pro" w:hAnsi="Myriad Pro"/>
                <w:noProof/>
              </w:rPr>
              <w:t> </w:t>
            </w:r>
            <w:r w:rsidRPr="006213A4">
              <w:rPr>
                <w:rFonts w:ascii="Myriad Pro" w:hAnsi="Myriad Pro"/>
              </w:rPr>
              <w:fldChar w:fldCharType="end"/>
            </w:r>
            <w:bookmarkEnd w:id="3"/>
          </w:p>
        </w:tc>
        <w:tc>
          <w:tcPr>
            <w:tcW w:w="3594" w:type="dxa"/>
            <w:tcBorders>
              <w:top w:val="nil"/>
              <w:left w:val="nil"/>
              <w:bottom w:val="nil"/>
              <w:right w:val="nil"/>
            </w:tcBorders>
            <w:shd w:val="clear" w:color="auto" w:fill="D9D9D9"/>
          </w:tcPr>
          <w:p w14:paraId="6DA6F61F" w14:textId="77777777" w:rsidR="00D04F90" w:rsidRPr="006213A4" w:rsidRDefault="00D04F90" w:rsidP="00616FCA">
            <w:pPr>
              <w:ind w:left="72"/>
              <w:jc w:val="both"/>
              <w:rPr>
                <w:rFonts w:ascii="Myriad Pro" w:hAnsi="Myriad Pro"/>
              </w:rPr>
            </w:pPr>
            <w:r w:rsidRPr="006213A4">
              <w:rPr>
                <w:rFonts w:ascii="Myriad Pro" w:hAnsi="Myriad Pro"/>
              </w:rPr>
              <w:fldChar w:fldCharType="begin">
                <w:ffData>
                  <w:name w:val="Text4"/>
                  <w:enabled/>
                  <w:calcOnExit w:val="0"/>
                  <w:textInput/>
                </w:ffData>
              </w:fldChar>
            </w:r>
            <w:r w:rsidRPr="006213A4">
              <w:rPr>
                <w:rFonts w:ascii="Myriad Pro" w:hAnsi="Myriad Pro"/>
              </w:rPr>
              <w:instrText xml:space="preserve"> FORMTEXT </w:instrText>
            </w:r>
            <w:r w:rsidRPr="006213A4">
              <w:rPr>
                <w:rFonts w:ascii="Myriad Pro" w:hAnsi="Myriad Pro"/>
              </w:rPr>
            </w:r>
            <w:r w:rsidRPr="006213A4">
              <w:rPr>
                <w:rFonts w:ascii="Myriad Pro" w:hAnsi="Myriad Pro"/>
              </w:rPr>
              <w:fldChar w:fldCharType="separate"/>
            </w:r>
            <w:r w:rsidRPr="006213A4">
              <w:rPr>
                <w:rFonts w:ascii="Myriad Pro" w:hAnsi="Myriad Pro"/>
                <w:noProof/>
              </w:rPr>
              <w:t> </w:t>
            </w:r>
            <w:r w:rsidRPr="006213A4">
              <w:rPr>
                <w:rFonts w:ascii="Myriad Pro" w:hAnsi="Myriad Pro"/>
                <w:noProof/>
              </w:rPr>
              <w:t> </w:t>
            </w:r>
            <w:r w:rsidRPr="006213A4">
              <w:rPr>
                <w:rFonts w:ascii="Myriad Pro" w:hAnsi="Myriad Pro"/>
                <w:noProof/>
              </w:rPr>
              <w:t> </w:t>
            </w:r>
            <w:r w:rsidRPr="006213A4">
              <w:rPr>
                <w:rFonts w:ascii="Myriad Pro" w:hAnsi="Myriad Pro"/>
                <w:noProof/>
              </w:rPr>
              <w:t> </w:t>
            </w:r>
            <w:r w:rsidRPr="006213A4">
              <w:rPr>
                <w:rFonts w:ascii="Myriad Pro" w:hAnsi="Myriad Pro"/>
                <w:noProof/>
              </w:rPr>
              <w:t> </w:t>
            </w:r>
            <w:r w:rsidRPr="006213A4">
              <w:rPr>
                <w:rFonts w:ascii="Myriad Pro" w:hAnsi="Myriad Pro"/>
              </w:rPr>
              <w:fldChar w:fldCharType="end"/>
            </w:r>
          </w:p>
        </w:tc>
        <w:tc>
          <w:tcPr>
            <w:tcW w:w="1146" w:type="dxa"/>
            <w:tcBorders>
              <w:top w:val="nil"/>
              <w:left w:val="nil"/>
              <w:bottom w:val="nil"/>
              <w:right w:val="single" w:sz="4" w:space="0" w:color="auto"/>
            </w:tcBorders>
            <w:shd w:val="clear" w:color="auto" w:fill="auto"/>
          </w:tcPr>
          <w:p w14:paraId="393CE891" w14:textId="77777777" w:rsidR="00D04F90" w:rsidRPr="006213A4" w:rsidRDefault="00D04F90" w:rsidP="00616FCA">
            <w:pPr>
              <w:jc w:val="both"/>
              <w:rPr>
                <w:rFonts w:ascii="Myriad Pro" w:hAnsi="Myriad Pro"/>
              </w:rPr>
            </w:pPr>
          </w:p>
        </w:tc>
      </w:tr>
      <w:tr w:rsidR="00D04F90" w:rsidRPr="006213A4" w14:paraId="106A8EB2" w14:textId="77777777" w:rsidTr="00616FCA">
        <w:trPr>
          <w:trHeight w:val="1026"/>
        </w:trPr>
        <w:tc>
          <w:tcPr>
            <w:tcW w:w="10239" w:type="dxa"/>
            <w:gridSpan w:val="4"/>
            <w:tcBorders>
              <w:top w:val="nil"/>
              <w:bottom w:val="nil"/>
            </w:tcBorders>
          </w:tcPr>
          <w:p w14:paraId="1655A190" w14:textId="77777777" w:rsidR="00D04F90" w:rsidRPr="006213A4" w:rsidRDefault="00D04F90" w:rsidP="00616FCA">
            <w:pPr>
              <w:tabs>
                <w:tab w:val="left" w:pos="5940"/>
              </w:tabs>
              <w:spacing w:after="240"/>
              <w:ind w:left="907"/>
              <w:rPr>
                <w:rFonts w:ascii="Myriad Pro" w:hAnsi="Myriad Pro"/>
              </w:rPr>
            </w:pPr>
            <w:r w:rsidRPr="006213A4">
              <w:rPr>
                <w:rFonts w:ascii="Myriad Pro" w:hAnsi="Myriad Pro"/>
              </w:rPr>
              <w:t>Signature of Consultant/Individual Contractor</w:t>
            </w:r>
            <w:r w:rsidRPr="006213A4">
              <w:rPr>
                <w:rFonts w:ascii="Myriad Pro" w:hAnsi="Myriad Pro"/>
              </w:rPr>
              <w:tab/>
              <w:t>Date</w:t>
            </w:r>
          </w:p>
          <w:p w14:paraId="6E23CC47" w14:textId="77777777" w:rsidR="00D04F90" w:rsidRPr="006213A4" w:rsidRDefault="00D04F90" w:rsidP="00616FCA">
            <w:pPr>
              <w:spacing w:after="240"/>
              <w:rPr>
                <w:rFonts w:ascii="Myriad Pro" w:hAnsi="Myriad Pro"/>
              </w:rPr>
            </w:pPr>
            <w:r w:rsidRPr="006213A4">
              <w:rPr>
                <w:rFonts w:ascii="Myriad Pro" w:hAnsi="Myriad Pro"/>
              </w:rPr>
              <w:t xml:space="preserve">This statement is only valid for Consultant/Individual Contractor Contract No. </w:t>
            </w:r>
            <w:r w:rsidRPr="006213A4">
              <w:rPr>
                <w:rFonts w:ascii="Myriad Pro" w:hAnsi="Myriad Pro"/>
              </w:rPr>
              <w:fldChar w:fldCharType="begin">
                <w:ffData>
                  <w:name w:val="Text5"/>
                  <w:enabled/>
                  <w:calcOnExit w:val="0"/>
                  <w:textInput>
                    <w:maxLength w:val="20"/>
                  </w:textInput>
                </w:ffData>
              </w:fldChar>
            </w:r>
            <w:r w:rsidRPr="006213A4">
              <w:rPr>
                <w:rFonts w:ascii="Myriad Pro" w:hAnsi="Myriad Pro"/>
              </w:rPr>
              <w:instrText xml:space="preserve"> FORMTEXT </w:instrText>
            </w:r>
            <w:r w:rsidRPr="006213A4">
              <w:rPr>
                <w:rFonts w:ascii="Myriad Pro" w:hAnsi="Myriad Pro"/>
              </w:rPr>
            </w:r>
            <w:r w:rsidRPr="006213A4">
              <w:rPr>
                <w:rFonts w:ascii="Myriad Pro" w:hAnsi="Myriad Pro"/>
              </w:rPr>
              <w:fldChar w:fldCharType="separate"/>
            </w:r>
            <w:r w:rsidRPr="006213A4">
              <w:rPr>
                <w:rFonts w:ascii="Myriad Pro" w:hAnsi="Myriad Pro"/>
                <w:noProof/>
              </w:rPr>
              <w:t> </w:t>
            </w:r>
            <w:r w:rsidRPr="006213A4">
              <w:rPr>
                <w:rFonts w:ascii="Myriad Pro" w:hAnsi="Myriad Pro"/>
                <w:noProof/>
              </w:rPr>
              <w:t> </w:t>
            </w:r>
            <w:r w:rsidRPr="006213A4">
              <w:rPr>
                <w:rFonts w:ascii="Myriad Pro" w:hAnsi="Myriad Pro"/>
                <w:noProof/>
              </w:rPr>
              <w:t> </w:t>
            </w:r>
            <w:r w:rsidRPr="006213A4">
              <w:rPr>
                <w:rFonts w:ascii="Myriad Pro" w:hAnsi="Myriad Pro"/>
                <w:noProof/>
              </w:rPr>
              <w:t> </w:t>
            </w:r>
            <w:r w:rsidRPr="006213A4">
              <w:rPr>
                <w:rFonts w:ascii="Myriad Pro" w:hAnsi="Myriad Pro"/>
                <w:noProof/>
              </w:rPr>
              <w:t> </w:t>
            </w:r>
            <w:r w:rsidRPr="006213A4">
              <w:rPr>
                <w:rFonts w:ascii="Myriad Pro" w:hAnsi="Myriad Pro"/>
              </w:rPr>
              <w:fldChar w:fldCharType="end"/>
            </w:r>
          </w:p>
          <w:p w14:paraId="6E60BE1F" w14:textId="77777777" w:rsidR="00D04F90" w:rsidRPr="006213A4" w:rsidRDefault="00D04F90" w:rsidP="00616FCA">
            <w:pPr>
              <w:pStyle w:val="FootnoteText"/>
              <w:tabs>
                <w:tab w:val="center" w:pos="4692"/>
              </w:tabs>
              <w:spacing w:before="120" w:after="60"/>
              <w:jc w:val="right"/>
              <w:rPr>
                <w:rFonts w:ascii="Myriad Pro" w:hAnsi="Myriad Pro"/>
                <w:sz w:val="22"/>
                <w:szCs w:val="22"/>
              </w:rPr>
            </w:pPr>
          </w:p>
        </w:tc>
      </w:tr>
      <w:tr w:rsidR="00D04F90" w:rsidRPr="006213A4" w14:paraId="15269179" w14:textId="77777777" w:rsidTr="00616FCA">
        <w:trPr>
          <w:trHeight w:val="179"/>
        </w:trPr>
        <w:tc>
          <w:tcPr>
            <w:tcW w:w="826" w:type="dxa"/>
            <w:tcBorders>
              <w:top w:val="nil"/>
              <w:bottom w:val="nil"/>
              <w:right w:val="nil"/>
            </w:tcBorders>
            <w:shd w:val="clear" w:color="auto" w:fill="auto"/>
          </w:tcPr>
          <w:p w14:paraId="62F0F7A3" w14:textId="77777777" w:rsidR="00D04F90" w:rsidRPr="006213A4" w:rsidRDefault="00D04F90" w:rsidP="00616FCA">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5159122A" w14:textId="77777777" w:rsidR="00D04F90" w:rsidRPr="006213A4" w:rsidRDefault="00D04F90" w:rsidP="00616FCA">
            <w:pPr>
              <w:pStyle w:val="FootnoteText"/>
              <w:tabs>
                <w:tab w:val="center" w:pos="4692"/>
              </w:tabs>
              <w:ind w:left="72"/>
              <w:rPr>
                <w:rFonts w:ascii="Myriad Pro" w:hAnsi="Myriad Pro"/>
                <w:sz w:val="22"/>
                <w:szCs w:val="22"/>
              </w:rPr>
            </w:pPr>
            <w:r w:rsidRPr="006213A4">
              <w:rPr>
                <w:rFonts w:ascii="Myriad Pro" w:hAnsi="Myriad Pro"/>
                <w:sz w:val="22"/>
                <w:szCs w:val="22"/>
              </w:rPr>
              <w:fldChar w:fldCharType="begin">
                <w:ffData>
                  <w:name w:val="Text6"/>
                  <w:enabled/>
                  <w:calcOnExit w:val="0"/>
                  <w:textInput/>
                </w:ffData>
              </w:fldChar>
            </w:r>
            <w:r w:rsidRPr="006213A4">
              <w:rPr>
                <w:rFonts w:ascii="Myriad Pro" w:hAnsi="Myriad Pro"/>
                <w:sz w:val="22"/>
                <w:szCs w:val="22"/>
              </w:rPr>
              <w:instrText xml:space="preserve"> FORMTEXT </w:instrText>
            </w:r>
            <w:r w:rsidRPr="006213A4">
              <w:rPr>
                <w:rFonts w:ascii="Myriad Pro" w:hAnsi="Myriad Pro"/>
                <w:sz w:val="22"/>
                <w:szCs w:val="22"/>
              </w:rPr>
            </w:r>
            <w:r w:rsidRPr="006213A4">
              <w:rPr>
                <w:rFonts w:ascii="Myriad Pro" w:hAnsi="Myriad Pro"/>
                <w:sz w:val="22"/>
                <w:szCs w:val="22"/>
              </w:rPr>
              <w:fldChar w:fldCharType="separate"/>
            </w:r>
            <w:r w:rsidRPr="006213A4">
              <w:rPr>
                <w:rFonts w:ascii="Myriad Pro" w:hAnsi="Myriad Pro"/>
                <w:noProof/>
                <w:sz w:val="22"/>
                <w:szCs w:val="22"/>
              </w:rPr>
              <w:t> </w:t>
            </w:r>
            <w:r w:rsidRPr="006213A4">
              <w:rPr>
                <w:rFonts w:ascii="Myriad Pro" w:hAnsi="Myriad Pro"/>
                <w:noProof/>
                <w:sz w:val="22"/>
                <w:szCs w:val="22"/>
              </w:rPr>
              <w:t> </w:t>
            </w:r>
            <w:r w:rsidRPr="006213A4">
              <w:rPr>
                <w:rFonts w:ascii="Myriad Pro" w:hAnsi="Myriad Pro"/>
                <w:noProof/>
                <w:sz w:val="22"/>
                <w:szCs w:val="22"/>
              </w:rPr>
              <w:t> </w:t>
            </w:r>
            <w:r w:rsidRPr="006213A4">
              <w:rPr>
                <w:rFonts w:ascii="Myriad Pro" w:hAnsi="Myriad Pro"/>
                <w:noProof/>
                <w:sz w:val="22"/>
                <w:szCs w:val="22"/>
              </w:rPr>
              <w:t> </w:t>
            </w:r>
            <w:r w:rsidRPr="006213A4">
              <w:rPr>
                <w:rFonts w:ascii="Myriad Pro" w:hAnsi="Myriad Pro"/>
                <w:noProof/>
                <w:sz w:val="22"/>
                <w:szCs w:val="22"/>
              </w:rPr>
              <w:t> </w:t>
            </w:r>
            <w:r w:rsidRPr="006213A4">
              <w:rPr>
                <w:rFonts w:ascii="Myriad Pro" w:hAnsi="Myriad Pro"/>
                <w:sz w:val="22"/>
                <w:szCs w:val="22"/>
              </w:rPr>
              <w:fldChar w:fldCharType="end"/>
            </w:r>
          </w:p>
        </w:tc>
        <w:tc>
          <w:tcPr>
            <w:tcW w:w="3594" w:type="dxa"/>
            <w:tcBorders>
              <w:top w:val="nil"/>
              <w:left w:val="nil"/>
              <w:bottom w:val="nil"/>
              <w:right w:val="nil"/>
            </w:tcBorders>
            <w:shd w:val="clear" w:color="auto" w:fill="D9D9D9"/>
          </w:tcPr>
          <w:p w14:paraId="611AA8F3" w14:textId="77777777" w:rsidR="00D04F90" w:rsidRPr="006213A4" w:rsidRDefault="00D04F90" w:rsidP="00616FCA">
            <w:pPr>
              <w:pStyle w:val="FootnoteText"/>
              <w:tabs>
                <w:tab w:val="center" w:pos="4692"/>
              </w:tabs>
              <w:ind w:left="72"/>
              <w:rPr>
                <w:rFonts w:ascii="Myriad Pro" w:hAnsi="Myriad Pro"/>
                <w:sz w:val="22"/>
                <w:szCs w:val="22"/>
              </w:rPr>
            </w:pPr>
            <w:r w:rsidRPr="006213A4">
              <w:rPr>
                <w:rFonts w:ascii="Myriad Pro" w:hAnsi="Myriad Pro"/>
                <w:sz w:val="22"/>
                <w:szCs w:val="22"/>
              </w:rPr>
              <w:fldChar w:fldCharType="begin">
                <w:ffData>
                  <w:name w:val="Text7"/>
                  <w:enabled/>
                  <w:calcOnExit w:val="0"/>
                  <w:textInput/>
                </w:ffData>
              </w:fldChar>
            </w:r>
            <w:r w:rsidRPr="006213A4">
              <w:rPr>
                <w:rFonts w:ascii="Myriad Pro" w:hAnsi="Myriad Pro"/>
                <w:sz w:val="22"/>
                <w:szCs w:val="22"/>
              </w:rPr>
              <w:instrText xml:space="preserve"> FORMTEXT </w:instrText>
            </w:r>
            <w:r w:rsidRPr="006213A4">
              <w:rPr>
                <w:rFonts w:ascii="Myriad Pro" w:hAnsi="Myriad Pro"/>
                <w:sz w:val="22"/>
                <w:szCs w:val="22"/>
              </w:rPr>
            </w:r>
            <w:r w:rsidRPr="006213A4">
              <w:rPr>
                <w:rFonts w:ascii="Myriad Pro" w:hAnsi="Myriad Pro"/>
                <w:sz w:val="22"/>
                <w:szCs w:val="22"/>
              </w:rPr>
              <w:fldChar w:fldCharType="separate"/>
            </w:r>
            <w:r w:rsidRPr="006213A4">
              <w:rPr>
                <w:rFonts w:ascii="Myriad Pro" w:hAnsi="Myriad Pro"/>
                <w:noProof/>
                <w:sz w:val="22"/>
                <w:szCs w:val="22"/>
              </w:rPr>
              <w:t> </w:t>
            </w:r>
            <w:r w:rsidRPr="006213A4">
              <w:rPr>
                <w:rFonts w:ascii="Myriad Pro" w:hAnsi="Myriad Pro"/>
                <w:noProof/>
                <w:sz w:val="22"/>
                <w:szCs w:val="22"/>
              </w:rPr>
              <w:t> </w:t>
            </w:r>
            <w:r w:rsidRPr="006213A4">
              <w:rPr>
                <w:rFonts w:ascii="Myriad Pro" w:hAnsi="Myriad Pro"/>
                <w:noProof/>
                <w:sz w:val="22"/>
                <w:szCs w:val="22"/>
              </w:rPr>
              <w:t> </w:t>
            </w:r>
            <w:r w:rsidRPr="006213A4">
              <w:rPr>
                <w:rFonts w:ascii="Myriad Pro" w:hAnsi="Myriad Pro"/>
                <w:noProof/>
                <w:sz w:val="22"/>
                <w:szCs w:val="22"/>
              </w:rPr>
              <w:t> </w:t>
            </w:r>
            <w:r w:rsidRPr="006213A4">
              <w:rPr>
                <w:rFonts w:ascii="Myriad Pro" w:hAnsi="Myriad Pro"/>
                <w:noProof/>
                <w:sz w:val="22"/>
                <w:szCs w:val="22"/>
              </w:rPr>
              <w:t> </w:t>
            </w:r>
            <w:r w:rsidRPr="006213A4">
              <w:rPr>
                <w:rFonts w:ascii="Myriad Pro" w:hAnsi="Myriad Pro"/>
                <w:sz w:val="22"/>
                <w:szCs w:val="22"/>
              </w:rPr>
              <w:fldChar w:fldCharType="end"/>
            </w:r>
          </w:p>
        </w:tc>
        <w:tc>
          <w:tcPr>
            <w:tcW w:w="1146" w:type="dxa"/>
            <w:tcBorders>
              <w:top w:val="nil"/>
              <w:left w:val="nil"/>
              <w:bottom w:val="nil"/>
            </w:tcBorders>
            <w:shd w:val="clear" w:color="auto" w:fill="auto"/>
          </w:tcPr>
          <w:p w14:paraId="56D06E5C" w14:textId="77777777" w:rsidR="00D04F90" w:rsidRPr="006213A4" w:rsidRDefault="00D04F90" w:rsidP="00616FCA">
            <w:pPr>
              <w:pStyle w:val="FootnoteText"/>
              <w:tabs>
                <w:tab w:val="center" w:pos="4692"/>
              </w:tabs>
              <w:rPr>
                <w:rFonts w:ascii="Myriad Pro" w:hAnsi="Myriad Pro"/>
                <w:sz w:val="22"/>
                <w:szCs w:val="22"/>
              </w:rPr>
            </w:pPr>
          </w:p>
        </w:tc>
      </w:tr>
      <w:tr w:rsidR="00D04F90" w:rsidRPr="006213A4" w14:paraId="06E2FCD3" w14:textId="77777777" w:rsidTr="00616FCA">
        <w:trPr>
          <w:trHeight w:val="487"/>
        </w:trPr>
        <w:tc>
          <w:tcPr>
            <w:tcW w:w="10239" w:type="dxa"/>
            <w:gridSpan w:val="4"/>
            <w:tcBorders>
              <w:top w:val="nil"/>
              <w:bottom w:val="nil"/>
            </w:tcBorders>
          </w:tcPr>
          <w:p w14:paraId="03A77E77" w14:textId="77777777" w:rsidR="00D04F90" w:rsidRPr="006213A4" w:rsidRDefault="00D04F90" w:rsidP="00616FCA">
            <w:pPr>
              <w:tabs>
                <w:tab w:val="left" w:pos="5940"/>
              </w:tabs>
              <w:spacing w:after="240"/>
              <w:ind w:left="907"/>
              <w:rPr>
                <w:rFonts w:ascii="Myriad Pro" w:hAnsi="Myriad Pro"/>
              </w:rPr>
            </w:pPr>
            <w:r w:rsidRPr="006213A4">
              <w:rPr>
                <w:rFonts w:ascii="Myriad Pro" w:hAnsi="Myriad Pro"/>
              </w:rPr>
              <w:t>Signature of Officer Supervising the Contract</w:t>
            </w:r>
            <w:r w:rsidRPr="006213A4">
              <w:rPr>
                <w:rFonts w:ascii="Myriad Pro" w:hAnsi="Myriad Pro"/>
              </w:rPr>
              <w:tab/>
              <w:t>Name</w:t>
            </w:r>
          </w:p>
          <w:p w14:paraId="4BAB54DA" w14:textId="77777777" w:rsidR="00D04F90" w:rsidRPr="006213A4" w:rsidRDefault="00D04F90" w:rsidP="00616FCA">
            <w:pPr>
              <w:pStyle w:val="FootnoteText"/>
              <w:tabs>
                <w:tab w:val="center" w:pos="4692"/>
              </w:tabs>
              <w:spacing w:before="120" w:after="60"/>
              <w:jc w:val="right"/>
              <w:rPr>
                <w:rFonts w:ascii="Myriad Pro" w:hAnsi="Myriad Pro"/>
                <w:sz w:val="22"/>
                <w:szCs w:val="22"/>
              </w:rPr>
            </w:pPr>
          </w:p>
        </w:tc>
      </w:tr>
      <w:tr w:rsidR="00D04F90" w:rsidRPr="006213A4" w14:paraId="5D882CE6" w14:textId="77777777" w:rsidTr="00616FCA">
        <w:trPr>
          <w:trHeight w:val="161"/>
        </w:trPr>
        <w:tc>
          <w:tcPr>
            <w:tcW w:w="826" w:type="dxa"/>
            <w:tcBorders>
              <w:top w:val="nil"/>
              <w:bottom w:val="nil"/>
              <w:right w:val="nil"/>
            </w:tcBorders>
          </w:tcPr>
          <w:p w14:paraId="4D09E505" w14:textId="77777777" w:rsidR="00D04F90" w:rsidRPr="006213A4" w:rsidRDefault="00D04F90" w:rsidP="00616FCA">
            <w:pPr>
              <w:pStyle w:val="FootnoteText"/>
              <w:tabs>
                <w:tab w:val="center" w:pos="4692"/>
              </w:tabs>
              <w:rPr>
                <w:rFonts w:ascii="Myriad Pro" w:hAnsi="Myriad Pro"/>
                <w:sz w:val="22"/>
                <w:szCs w:val="22"/>
              </w:rPr>
            </w:pPr>
          </w:p>
        </w:tc>
        <w:tc>
          <w:tcPr>
            <w:tcW w:w="4673" w:type="dxa"/>
            <w:tcBorders>
              <w:top w:val="nil"/>
              <w:left w:val="nil"/>
              <w:bottom w:val="nil"/>
              <w:right w:val="nil"/>
            </w:tcBorders>
            <w:shd w:val="clear" w:color="auto" w:fill="D9D9D9"/>
          </w:tcPr>
          <w:p w14:paraId="0FA3DDC4" w14:textId="77777777" w:rsidR="00D04F90" w:rsidRPr="006213A4" w:rsidRDefault="00D04F90" w:rsidP="00616FCA">
            <w:pPr>
              <w:pStyle w:val="FootnoteText"/>
              <w:tabs>
                <w:tab w:val="center" w:pos="-4248"/>
              </w:tabs>
              <w:ind w:left="72"/>
              <w:rPr>
                <w:rFonts w:ascii="Myriad Pro" w:hAnsi="Myriad Pro"/>
                <w:sz w:val="22"/>
                <w:szCs w:val="22"/>
              </w:rPr>
            </w:pPr>
            <w:r w:rsidRPr="006213A4">
              <w:rPr>
                <w:rFonts w:ascii="Myriad Pro" w:hAnsi="Myriad Pro"/>
                <w:sz w:val="22"/>
                <w:szCs w:val="22"/>
              </w:rPr>
              <w:fldChar w:fldCharType="begin">
                <w:ffData>
                  <w:name w:val="Text8"/>
                  <w:enabled/>
                  <w:calcOnExit w:val="0"/>
                  <w:textInput/>
                </w:ffData>
              </w:fldChar>
            </w:r>
            <w:r w:rsidRPr="006213A4">
              <w:rPr>
                <w:rFonts w:ascii="Myriad Pro" w:hAnsi="Myriad Pro"/>
                <w:sz w:val="22"/>
                <w:szCs w:val="22"/>
              </w:rPr>
              <w:instrText xml:space="preserve"> FORMTEXT </w:instrText>
            </w:r>
            <w:r w:rsidRPr="006213A4">
              <w:rPr>
                <w:rFonts w:ascii="Myriad Pro" w:hAnsi="Myriad Pro"/>
                <w:sz w:val="22"/>
                <w:szCs w:val="22"/>
              </w:rPr>
            </w:r>
            <w:r w:rsidRPr="006213A4">
              <w:rPr>
                <w:rFonts w:ascii="Myriad Pro" w:hAnsi="Myriad Pro"/>
                <w:sz w:val="22"/>
                <w:szCs w:val="22"/>
              </w:rPr>
              <w:fldChar w:fldCharType="separate"/>
            </w:r>
            <w:r w:rsidRPr="006213A4">
              <w:rPr>
                <w:rFonts w:ascii="Myriad Pro" w:hAnsi="Myriad Pro"/>
                <w:noProof/>
                <w:sz w:val="22"/>
                <w:szCs w:val="22"/>
              </w:rPr>
              <w:t> </w:t>
            </w:r>
            <w:r w:rsidRPr="006213A4">
              <w:rPr>
                <w:rFonts w:ascii="Myriad Pro" w:hAnsi="Myriad Pro"/>
                <w:noProof/>
                <w:sz w:val="22"/>
                <w:szCs w:val="22"/>
              </w:rPr>
              <w:t> </w:t>
            </w:r>
            <w:r w:rsidRPr="006213A4">
              <w:rPr>
                <w:rFonts w:ascii="Myriad Pro" w:hAnsi="Myriad Pro"/>
                <w:noProof/>
                <w:sz w:val="22"/>
                <w:szCs w:val="22"/>
              </w:rPr>
              <w:t> </w:t>
            </w:r>
            <w:r w:rsidRPr="006213A4">
              <w:rPr>
                <w:rFonts w:ascii="Myriad Pro" w:hAnsi="Myriad Pro"/>
                <w:noProof/>
                <w:sz w:val="22"/>
                <w:szCs w:val="22"/>
              </w:rPr>
              <w:t> </w:t>
            </w:r>
            <w:r w:rsidRPr="006213A4">
              <w:rPr>
                <w:rFonts w:ascii="Myriad Pro" w:hAnsi="Myriad Pro"/>
                <w:noProof/>
                <w:sz w:val="22"/>
                <w:szCs w:val="22"/>
              </w:rPr>
              <w:t> </w:t>
            </w:r>
            <w:r w:rsidRPr="006213A4">
              <w:rPr>
                <w:rFonts w:ascii="Myriad Pro" w:hAnsi="Myriad Pro"/>
                <w:sz w:val="22"/>
                <w:szCs w:val="22"/>
              </w:rPr>
              <w:fldChar w:fldCharType="end"/>
            </w:r>
          </w:p>
        </w:tc>
        <w:tc>
          <w:tcPr>
            <w:tcW w:w="4740" w:type="dxa"/>
            <w:gridSpan w:val="2"/>
            <w:tcBorders>
              <w:top w:val="nil"/>
              <w:left w:val="nil"/>
              <w:bottom w:val="nil"/>
            </w:tcBorders>
          </w:tcPr>
          <w:p w14:paraId="1C7F5FBA" w14:textId="77777777" w:rsidR="00D04F90" w:rsidRPr="006213A4" w:rsidRDefault="00D04F90" w:rsidP="00616FCA">
            <w:pPr>
              <w:pStyle w:val="FootnoteText"/>
              <w:tabs>
                <w:tab w:val="center" w:pos="4692"/>
              </w:tabs>
              <w:rPr>
                <w:rFonts w:ascii="Myriad Pro" w:hAnsi="Myriad Pro"/>
                <w:sz w:val="22"/>
                <w:szCs w:val="22"/>
              </w:rPr>
            </w:pPr>
          </w:p>
        </w:tc>
      </w:tr>
      <w:tr w:rsidR="00D04F90" w:rsidRPr="006213A4" w14:paraId="4ECCE0F3" w14:textId="77777777" w:rsidTr="00616FCA">
        <w:trPr>
          <w:trHeight w:val="881"/>
        </w:trPr>
        <w:tc>
          <w:tcPr>
            <w:tcW w:w="10239" w:type="dxa"/>
            <w:gridSpan w:val="4"/>
            <w:tcBorders>
              <w:top w:val="nil"/>
            </w:tcBorders>
          </w:tcPr>
          <w:p w14:paraId="4C2F5496" w14:textId="77777777" w:rsidR="00D04F90" w:rsidRPr="006213A4" w:rsidRDefault="00D04F90" w:rsidP="00616FCA">
            <w:pPr>
              <w:spacing w:after="360"/>
              <w:ind w:left="907"/>
              <w:rPr>
                <w:rFonts w:ascii="Myriad Pro" w:hAnsi="Myriad Pro"/>
              </w:rPr>
            </w:pPr>
            <w:r w:rsidRPr="006213A4">
              <w:rPr>
                <w:rFonts w:ascii="Myriad Pro" w:hAnsi="Myriad Pro"/>
              </w:rPr>
              <w:t xml:space="preserve">Business Unit </w:t>
            </w:r>
          </w:p>
        </w:tc>
      </w:tr>
    </w:tbl>
    <w:p w14:paraId="24DE97AE" w14:textId="2A57BC12" w:rsidR="00D04F90" w:rsidRPr="006213A4" w:rsidRDefault="00D04F90" w:rsidP="00D04F90">
      <w:pPr>
        <w:rPr>
          <w:rFonts w:ascii="Myriad Pro" w:hAnsi="Myriad Pro"/>
        </w:rPr>
      </w:pPr>
    </w:p>
    <w:p w14:paraId="02190DE3" w14:textId="56A73276" w:rsidR="00A26864" w:rsidRPr="006213A4" w:rsidRDefault="00A26864" w:rsidP="00A26864">
      <w:pPr>
        <w:spacing w:after="0" w:line="240" w:lineRule="auto"/>
        <w:jc w:val="right"/>
        <w:rPr>
          <w:rFonts w:ascii="Myriad Pro" w:hAnsi="Myriad Pro" w:cstheme="minorHAnsi"/>
          <w:b/>
        </w:rPr>
      </w:pPr>
      <w:r w:rsidRPr="006213A4">
        <w:rPr>
          <w:rFonts w:ascii="Myriad Pro" w:hAnsi="Myriad Pro" w:cstheme="minorHAnsi"/>
          <w:b/>
        </w:rPr>
        <w:lastRenderedPageBreak/>
        <w:t xml:space="preserve">ANNEX - </w:t>
      </w:r>
      <w:r w:rsidR="00D0624A" w:rsidRPr="006213A4">
        <w:rPr>
          <w:rFonts w:ascii="Myriad Pro" w:hAnsi="Myriad Pro" w:cstheme="minorHAnsi"/>
          <w:b/>
        </w:rPr>
        <w:t>VII</w:t>
      </w:r>
    </w:p>
    <w:p w14:paraId="16366FE6" w14:textId="77777777" w:rsidR="00A26864" w:rsidRPr="006213A4" w:rsidRDefault="00A26864" w:rsidP="00A26864">
      <w:pPr>
        <w:spacing w:after="0" w:line="240" w:lineRule="auto"/>
        <w:jc w:val="center"/>
        <w:rPr>
          <w:rFonts w:ascii="Myriad Pro" w:hAnsi="Myriad Pro" w:cstheme="minorHAnsi"/>
          <w:b/>
        </w:rPr>
      </w:pPr>
      <w:r w:rsidRPr="006213A4">
        <w:rPr>
          <w:rFonts w:ascii="Myriad Pro" w:hAnsi="Myriad Pro" w:cstheme="minorHAnsi"/>
          <w:b/>
        </w:rPr>
        <w:t>P-11 Form</w:t>
      </w:r>
    </w:p>
    <w:p w14:paraId="416F7808" w14:textId="77777777" w:rsidR="00A26864" w:rsidRPr="006213A4" w:rsidRDefault="00A26864" w:rsidP="00A26864">
      <w:pPr>
        <w:spacing w:after="0" w:line="240" w:lineRule="auto"/>
        <w:jc w:val="center"/>
        <w:rPr>
          <w:rFonts w:ascii="Myriad Pro" w:hAnsi="Myriad Pro" w:cstheme="minorHAnsi"/>
          <w:b/>
        </w:rPr>
      </w:pPr>
    </w:p>
    <w:tbl>
      <w:tblPr>
        <w:tblW w:w="110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A26864" w:rsidRPr="006213A4" w14:paraId="04B9FCB5" w14:textId="77777777" w:rsidTr="00041189">
        <w:trPr>
          <w:cantSplit/>
          <w:trHeight w:val="1587"/>
          <w:jc w:val="center"/>
        </w:trPr>
        <w:tc>
          <w:tcPr>
            <w:tcW w:w="11086" w:type="dxa"/>
            <w:gridSpan w:val="42"/>
            <w:tcBorders>
              <w:top w:val="single" w:sz="6" w:space="0" w:color="auto"/>
              <w:left w:val="single" w:sz="6" w:space="0" w:color="auto"/>
              <w:bottom w:val="nil"/>
            </w:tcBorders>
          </w:tcPr>
          <w:p w14:paraId="6C5CA6EF"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noProof/>
              </w:rPr>
              <w:drawing>
                <wp:anchor distT="0" distB="0" distL="114300" distR="114300" simplePos="0" relativeHeight="251672576" behindDoc="0" locked="0" layoutInCell="1" allowOverlap="1" wp14:anchorId="5E287642" wp14:editId="514DA7BA">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21"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Pr="006213A4">
              <w:rPr>
                <w:rFonts w:ascii="Myriad Pro" w:hAnsi="Myriad Pro" w:cstheme="minorHAnsi"/>
                <w:b/>
              </w:rPr>
              <w:t>UNITED NATIONS DEVELOPMENT PROGRAMME</w:t>
            </w:r>
          </w:p>
          <w:p w14:paraId="397D1942" w14:textId="77777777" w:rsidR="00A26864" w:rsidRPr="006213A4" w:rsidRDefault="00A26864" w:rsidP="00041189">
            <w:pPr>
              <w:tabs>
                <w:tab w:val="left" w:pos="2400"/>
                <w:tab w:val="right" w:pos="10870"/>
              </w:tabs>
              <w:spacing w:after="0" w:line="240" w:lineRule="auto"/>
              <w:rPr>
                <w:rFonts w:ascii="Myriad Pro" w:hAnsi="Myriad Pro" w:cstheme="minorHAnsi"/>
              </w:rPr>
            </w:pPr>
          </w:p>
          <w:p w14:paraId="0F3ECB53" w14:textId="77777777" w:rsidR="00A26864" w:rsidRPr="006213A4" w:rsidRDefault="00A26864" w:rsidP="00041189">
            <w:pPr>
              <w:tabs>
                <w:tab w:val="left" w:pos="2400"/>
                <w:tab w:val="right" w:pos="10870"/>
              </w:tabs>
              <w:spacing w:after="0" w:line="240" w:lineRule="auto"/>
              <w:rPr>
                <w:rFonts w:ascii="Myriad Pro" w:hAnsi="Myriad Pro" w:cstheme="minorHAnsi"/>
              </w:rPr>
            </w:pPr>
          </w:p>
          <w:p w14:paraId="770AFA87" w14:textId="77777777" w:rsidR="00A26864" w:rsidRPr="006213A4" w:rsidRDefault="00A26864" w:rsidP="00041189">
            <w:pPr>
              <w:tabs>
                <w:tab w:val="left" w:pos="2400"/>
                <w:tab w:val="right" w:pos="10870"/>
              </w:tabs>
              <w:spacing w:after="0" w:line="240" w:lineRule="auto"/>
              <w:rPr>
                <w:rFonts w:ascii="Myriad Pro" w:hAnsi="Myriad Pro" w:cstheme="minorHAnsi"/>
              </w:rPr>
            </w:pPr>
          </w:p>
          <w:p w14:paraId="7B3A02E7" w14:textId="77777777" w:rsidR="00A26864" w:rsidRPr="006213A4" w:rsidRDefault="00A26864" w:rsidP="00041189">
            <w:pPr>
              <w:tabs>
                <w:tab w:val="left" w:pos="2400"/>
                <w:tab w:val="right" w:pos="10870"/>
              </w:tabs>
              <w:spacing w:after="0" w:line="240" w:lineRule="auto"/>
              <w:rPr>
                <w:rFonts w:ascii="Myriad Pro" w:hAnsi="Myriad Pro" w:cstheme="minorHAnsi"/>
              </w:rPr>
            </w:pPr>
          </w:p>
          <w:p w14:paraId="7B8E4D7A" w14:textId="77777777" w:rsidR="00A26864" w:rsidRPr="006213A4" w:rsidRDefault="00A26864" w:rsidP="00041189">
            <w:pPr>
              <w:tabs>
                <w:tab w:val="left" w:pos="2400"/>
                <w:tab w:val="right" w:pos="10870"/>
              </w:tabs>
              <w:spacing w:after="0" w:line="240" w:lineRule="auto"/>
              <w:rPr>
                <w:rFonts w:ascii="Myriad Pro" w:hAnsi="Myriad Pro" w:cstheme="minorHAnsi"/>
              </w:rPr>
            </w:pPr>
          </w:p>
          <w:p w14:paraId="1D3F4160" w14:textId="77777777" w:rsidR="00A26864" w:rsidRPr="006213A4" w:rsidRDefault="00A26864" w:rsidP="00041189">
            <w:pPr>
              <w:tabs>
                <w:tab w:val="left" w:pos="2400"/>
                <w:tab w:val="right" w:pos="10870"/>
              </w:tabs>
              <w:spacing w:after="0" w:line="240" w:lineRule="auto"/>
              <w:rPr>
                <w:rFonts w:ascii="Myriad Pro" w:hAnsi="Myriad Pro" w:cstheme="minorHAnsi"/>
              </w:rPr>
            </w:pPr>
          </w:p>
          <w:p w14:paraId="1EBBC3B0"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Personal History Form</w:t>
            </w:r>
          </w:p>
          <w:p w14:paraId="244EF92D" w14:textId="77777777" w:rsidR="00A26864" w:rsidRPr="006213A4" w:rsidRDefault="00A26864" w:rsidP="00041189">
            <w:pPr>
              <w:spacing w:after="0" w:line="240" w:lineRule="auto"/>
              <w:jc w:val="center"/>
              <w:rPr>
                <w:rFonts w:ascii="Myriad Pro" w:hAnsi="Myriad Pro" w:cstheme="minorHAnsi"/>
              </w:rPr>
            </w:pPr>
          </w:p>
        </w:tc>
      </w:tr>
      <w:tr w:rsidR="00A26864" w:rsidRPr="006213A4" w14:paraId="63512D93" w14:textId="77777777" w:rsidTr="00041189">
        <w:trPr>
          <w:cantSplit/>
          <w:jc w:val="center"/>
        </w:trPr>
        <w:tc>
          <w:tcPr>
            <w:tcW w:w="11086" w:type="dxa"/>
            <w:gridSpan w:val="42"/>
            <w:tcBorders>
              <w:top w:val="single" w:sz="6" w:space="0" w:color="auto"/>
              <w:left w:val="single" w:sz="6" w:space="0" w:color="auto"/>
              <w:bottom w:val="single" w:sz="6" w:space="0" w:color="auto"/>
              <w:right w:val="single" w:sz="6" w:space="0" w:color="auto"/>
            </w:tcBorders>
          </w:tcPr>
          <w:p w14:paraId="6E20588F" w14:textId="77777777" w:rsidR="00A26864" w:rsidRPr="006213A4" w:rsidRDefault="00A26864" w:rsidP="00041189">
            <w:pPr>
              <w:spacing w:after="0" w:line="240" w:lineRule="auto"/>
              <w:rPr>
                <w:rFonts w:ascii="Myriad Pro" w:hAnsi="Myriad Pro" w:cstheme="minorHAnsi"/>
              </w:rPr>
            </w:pPr>
          </w:p>
          <w:p w14:paraId="69F2579D"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 xml:space="preserve">INSTRUCTIONS: Please answer each question clearly and completely. Type or print in ink. Read carefully and follow all directions. If you need more space, attach additional pages of the same size.  </w:t>
            </w:r>
          </w:p>
          <w:p w14:paraId="11181102" w14:textId="77777777" w:rsidR="00A26864" w:rsidRPr="006213A4" w:rsidRDefault="00A26864" w:rsidP="00041189">
            <w:pPr>
              <w:spacing w:after="0" w:line="240" w:lineRule="auto"/>
              <w:rPr>
                <w:rFonts w:ascii="Myriad Pro" w:hAnsi="Myriad Pro" w:cstheme="minorHAnsi"/>
                <w:b/>
              </w:rPr>
            </w:pPr>
          </w:p>
        </w:tc>
      </w:tr>
      <w:tr w:rsidR="00A26864" w:rsidRPr="006213A4" w14:paraId="5F208F1D" w14:textId="77777777" w:rsidTr="00041189">
        <w:trPr>
          <w:cantSplit/>
          <w:trHeight w:val="364"/>
          <w:jc w:val="center"/>
        </w:trPr>
        <w:tc>
          <w:tcPr>
            <w:tcW w:w="4008" w:type="dxa"/>
            <w:gridSpan w:val="12"/>
            <w:tcBorders>
              <w:top w:val="single" w:sz="6" w:space="0" w:color="auto"/>
              <w:left w:val="single" w:sz="6" w:space="0" w:color="auto"/>
              <w:bottom w:val="single" w:sz="6" w:space="0" w:color="auto"/>
              <w:right w:val="nil"/>
            </w:tcBorders>
          </w:tcPr>
          <w:p w14:paraId="3C4E54EB"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1. Family name (surname)</w:t>
            </w:r>
          </w:p>
          <w:p w14:paraId="241C802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8"/>
                  <w:enabled/>
                  <w:calcOnExit w:val="0"/>
                  <w:textInput>
                    <w:format w:val="Uppercase"/>
                  </w:textInput>
                </w:ffData>
              </w:fldChar>
            </w:r>
            <w:bookmarkStart w:id="4" w:name="Text8"/>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4"/>
          </w:p>
          <w:p w14:paraId="746D4EA0" w14:textId="77777777" w:rsidR="00A26864" w:rsidRPr="006213A4" w:rsidRDefault="00A26864" w:rsidP="00041189">
            <w:pPr>
              <w:spacing w:after="0" w:line="240" w:lineRule="auto"/>
              <w:rPr>
                <w:rFonts w:ascii="Myriad Pro" w:hAnsi="Myriad Pro" w:cstheme="minorHAnsi"/>
              </w:rPr>
            </w:pPr>
          </w:p>
        </w:tc>
        <w:tc>
          <w:tcPr>
            <w:tcW w:w="3694" w:type="dxa"/>
            <w:gridSpan w:val="21"/>
            <w:tcBorders>
              <w:top w:val="single" w:sz="6" w:space="0" w:color="auto"/>
              <w:left w:val="nil"/>
              <w:bottom w:val="single" w:sz="6" w:space="0" w:color="auto"/>
              <w:right w:val="nil"/>
            </w:tcBorders>
          </w:tcPr>
          <w:p w14:paraId="206E5700"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2. First names</w:t>
            </w:r>
          </w:p>
          <w:p w14:paraId="440C4CA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7"/>
                  <w:enabled/>
                  <w:calcOnExit w:val="0"/>
                  <w:textInput>
                    <w:format w:val="First capital"/>
                  </w:textInput>
                </w:ffData>
              </w:fldChar>
            </w:r>
            <w:bookmarkStart w:id="5" w:name="Text7"/>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5"/>
          </w:p>
        </w:tc>
        <w:tc>
          <w:tcPr>
            <w:tcW w:w="3384" w:type="dxa"/>
            <w:gridSpan w:val="9"/>
            <w:tcBorders>
              <w:left w:val="nil"/>
              <w:right w:val="single" w:sz="6" w:space="0" w:color="auto"/>
            </w:tcBorders>
          </w:tcPr>
          <w:p w14:paraId="26E67319"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3. Maiden name, if applicable</w:t>
            </w:r>
          </w:p>
          <w:p w14:paraId="71DA4F4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21"/>
                  <w:enabled/>
                  <w:calcOnExit w:val="0"/>
                  <w:textInput/>
                </w:ffData>
              </w:fldChar>
            </w:r>
            <w:bookmarkStart w:id="6" w:name="Text21"/>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6"/>
          </w:p>
        </w:tc>
      </w:tr>
      <w:tr w:rsidR="00A26864" w:rsidRPr="006213A4" w14:paraId="6ACE2B81" w14:textId="77777777" w:rsidTr="00041189">
        <w:trPr>
          <w:jc w:val="center"/>
        </w:trPr>
        <w:tc>
          <w:tcPr>
            <w:tcW w:w="2462" w:type="dxa"/>
            <w:gridSpan w:val="4"/>
          </w:tcPr>
          <w:p w14:paraId="7F1F4571"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4. Date of birth</w:t>
            </w:r>
          </w:p>
          <w:p w14:paraId="6DB7EE3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day      month    year</w:t>
            </w:r>
          </w:p>
          <w:p w14:paraId="4439CE9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23"/>
                  <w:enabled/>
                  <w:calcOnExit w:val="0"/>
                  <w:textInput/>
                </w:ffData>
              </w:fldChar>
            </w:r>
            <w:bookmarkStart w:id="7" w:name="Text23"/>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7"/>
            <w:r w:rsidRPr="006213A4">
              <w:rPr>
                <w:rFonts w:ascii="Myriad Pro" w:hAnsi="Myriad Pro" w:cstheme="minorHAnsi"/>
              </w:rPr>
              <w:fldChar w:fldCharType="begin">
                <w:ffData>
                  <w:name w:val="Text24"/>
                  <w:enabled/>
                  <w:calcOnExit w:val="0"/>
                  <w:textInput/>
                </w:ffData>
              </w:fldChar>
            </w:r>
            <w:bookmarkStart w:id="8" w:name="Text24"/>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8"/>
            <w:r w:rsidRPr="006213A4">
              <w:rPr>
                <w:rFonts w:ascii="Myriad Pro" w:hAnsi="Myriad Pro" w:cstheme="minorHAnsi"/>
              </w:rPr>
              <w:fldChar w:fldCharType="begin">
                <w:ffData>
                  <w:name w:val="Text25"/>
                  <w:enabled/>
                  <w:calcOnExit w:val="0"/>
                  <w:textInput/>
                </w:ffData>
              </w:fldChar>
            </w:r>
            <w:bookmarkStart w:id="9" w:name="Text25"/>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9"/>
          </w:p>
        </w:tc>
        <w:tc>
          <w:tcPr>
            <w:tcW w:w="1917" w:type="dxa"/>
            <w:gridSpan w:val="11"/>
          </w:tcPr>
          <w:p w14:paraId="78B7CD13"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5. Place of birth</w:t>
            </w:r>
          </w:p>
          <w:p w14:paraId="3E4337A8" w14:textId="77777777" w:rsidR="00A26864" w:rsidRPr="006213A4" w:rsidRDefault="00A26864" w:rsidP="00041189">
            <w:pPr>
              <w:spacing w:after="0" w:line="240" w:lineRule="auto"/>
              <w:rPr>
                <w:rFonts w:ascii="Myriad Pro" w:hAnsi="Myriad Pro" w:cstheme="minorHAnsi"/>
                <w:b/>
              </w:rPr>
            </w:pPr>
          </w:p>
          <w:p w14:paraId="33BAF54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
                  <w:enabled/>
                  <w:calcOnExit w:val="0"/>
                  <w:textInput/>
                </w:ffData>
              </w:fldChar>
            </w:r>
            <w:bookmarkStart w:id="10" w:name="Text10"/>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0"/>
          </w:p>
        </w:tc>
        <w:tc>
          <w:tcPr>
            <w:tcW w:w="2166" w:type="dxa"/>
            <w:gridSpan w:val="8"/>
          </w:tcPr>
          <w:p w14:paraId="2660AF6A"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6. Nationality at birth</w:t>
            </w:r>
          </w:p>
          <w:p w14:paraId="66362A5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9"/>
                  <w:enabled/>
                  <w:calcOnExit w:val="0"/>
                  <w:textInput/>
                </w:ffData>
              </w:fldChar>
            </w:r>
            <w:bookmarkStart w:id="11" w:name="Text9"/>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1"/>
          </w:p>
        </w:tc>
        <w:tc>
          <w:tcPr>
            <w:tcW w:w="2397" w:type="dxa"/>
            <w:gridSpan w:val="14"/>
          </w:tcPr>
          <w:p w14:paraId="4702DAE4"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7. List all your current nationality(ies)</w:t>
            </w:r>
          </w:p>
          <w:p w14:paraId="539438C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3"/>
                  <w:enabled/>
                  <w:calcOnExit w:val="0"/>
                  <w:textInput/>
                </w:ffData>
              </w:fldChar>
            </w:r>
            <w:bookmarkStart w:id="12" w:name="Text13"/>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2"/>
          </w:p>
        </w:tc>
        <w:tc>
          <w:tcPr>
            <w:tcW w:w="2144" w:type="dxa"/>
            <w:gridSpan w:val="5"/>
          </w:tcPr>
          <w:p w14:paraId="78528C2B"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8. Gender</w:t>
            </w:r>
          </w:p>
          <w:p w14:paraId="11D84D14" w14:textId="77777777" w:rsidR="00A26864" w:rsidRPr="006213A4" w:rsidRDefault="00A26864" w:rsidP="00041189">
            <w:pPr>
              <w:spacing w:after="0" w:line="240" w:lineRule="auto"/>
              <w:rPr>
                <w:rFonts w:ascii="Myriad Pro" w:hAnsi="Myriad Pro" w:cstheme="minorHAnsi"/>
                <w:b/>
              </w:rPr>
            </w:pPr>
          </w:p>
          <w:p w14:paraId="3211AAB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Male </w:t>
            </w:r>
            <w:r w:rsidRPr="006213A4">
              <w:rPr>
                <w:rFonts w:ascii="Myriad Pro" w:hAnsi="Myriad Pro" w:cstheme="minorHAnsi"/>
              </w:rPr>
              <w:fldChar w:fldCharType="begin">
                <w:ffData>
                  <w:name w:val="Check27"/>
                  <w:enabled/>
                  <w:calcOnExit w:val="0"/>
                  <w:checkBox>
                    <w:sizeAuto/>
                    <w:default w:val="0"/>
                  </w:checkBox>
                </w:ffData>
              </w:fldChar>
            </w:r>
            <w:bookmarkStart w:id="13" w:name="Check27"/>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bookmarkEnd w:id="13"/>
            <w:r w:rsidRPr="006213A4">
              <w:rPr>
                <w:rFonts w:ascii="Myriad Pro" w:hAnsi="Myriad Pro" w:cstheme="minorHAnsi"/>
              </w:rPr>
              <w:t xml:space="preserve"> Female </w:t>
            </w:r>
            <w:r w:rsidRPr="006213A4">
              <w:rPr>
                <w:rFonts w:ascii="Myriad Pro" w:hAnsi="Myriad Pro" w:cstheme="minorHAnsi"/>
              </w:rPr>
              <w:fldChar w:fldCharType="begin">
                <w:ffData>
                  <w:name w:val="Check28"/>
                  <w:enabled/>
                  <w:calcOnExit w:val="0"/>
                  <w:checkBox>
                    <w:sizeAuto/>
                    <w:default w:val="0"/>
                  </w:checkBox>
                </w:ffData>
              </w:fldChar>
            </w:r>
            <w:bookmarkStart w:id="14" w:name="Check28"/>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bookmarkEnd w:id="14"/>
          </w:p>
        </w:tc>
      </w:tr>
      <w:tr w:rsidR="00A26864" w:rsidRPr="006213A4" w14:paraId="66D20F85" w14:textId="77777777" w:rsidTr="00041189">
        <w:trPr>
          <w:cantSplit/>
          <w:jc w:val="center"/>
        </w:trPr>
        <w:tc>
          <w:tcPr>
            <w:tcW w:w="11086" w:type="dxa"/>
            <w:gridSpan w:val="42"/>
          </w:tcPr>
          <w:p w14:paraId="0267E097" w14:textId="77777777" w:rsidR="00A26864" w:rsidRPr="006213A4" w:rsidRDefault="00A26864" w:rsidP="00041189">
            <w:pPr>
              <w:spacing w:after="0" w:line="240" w:lineRule="auto"/>
              <w:rPr>
                <w:rFonts w:ascii="Myriad Pro" w:hAnsi="Myriad Pro" w:cstheme="minorHAnsi"/>
                <w:b/>
              </w:rPr>
            </w:pPr>
          </w:p>
          <w:p w14:paraId="661FA38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 xml:space="preserve">9. Marital status </w:t>
            </w:r>
            <w:r w:rsidRPr="006213A4">
              <w:rPr>
                <w:rFonts w:ascii="Myriad Pro" w:hAnsi="Myriad Pro" w:cstheme="minorHAnsi"/>
                <w:b/>
              </w:rPr>
              <w:tab/>
            </w:r>
            <w:r w:rsidRPr="006213A4">
              <w:rPr>
                <w:rFonts w:ascii="Myriad Pro" w:hAnsi="Myriad Pro" w:cstheme="minorHAnsi"/>
              </w:rPr>
              <w:t xml:space="preserve">Single </w:t>
            </w:r>
            <w:r w:rsidRPr="006213A4">
              <w:rPr>
                <w:rFonts w:ascii="Myriad Pro" w:hAnsi="Myriad Pro" w:cstheme="minorHAnsi"/>
              </w:rPr>
              <w:fldChar w:fldCharType="begin">
                <w:ffData>
                  <w:name w:val="Check27"/>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Married </w:t>
            </w:r>
            <w:r w:rsidRPr="006213A4">
              <w:rPr>
                <w:rFonts w:ascii="Myriad Pro" w:hAnsi="Myriad Pro" w:cstheme="minorHAnsi"/>
              </w:rPr>
              <w:fldChar w:fldCharType="begin">
                <w:ffData>
                  <w:name w:val="Check28"/>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Separated </w:t>
            </w:r>
            <w:r w:rsidRPr="006213A4">
              <w:rPr>
                <w:rFonts w:ascii="Myriad Pro" w:hAnsi="Myriad Pro" w:cstheme="minorHAnsi"/>
              </w:rPr>
              <w:fldChar w:fldCharType="begin">
                <w:ffData>
                  <w:name w:val=""/>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Widow(er) </w:t>
            </w:r>
            <w:r w:rsidRPr="006213A4">
              <w:rPr>
                <w:rFonts w:ascii="Myriad Pro" w:hAnsi="Myriad Pro" w:cstheme="minorHAnsi"/>
              </w:rPr>
              <w:fldChar w:fldCharType="begin">
                <w:ffData>
                  <w:name w:val="Check28"/>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Divorced </w:t>
            </w:r>
            <w:r w:rsidRPr="006213A4">
              <w:rPr>
                <w:rFonts w:ascii="Myriad Pro" w:hAnsi="Myriad Pro" w:cstheme="minorHAnsi"/>
              </w:rPr>
              <w:fldChar w:fldCharType="begin">
                <w:ffData>
                  <w:name w:val="Check28"/>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tc>
      </w:tr>
      <w:tr w:rsidR="00A26864" w:rsidRPr="006213A4" w14:paraId="72F3F6E6" w14:textId="77777777" w:rsidTr="00041189">
        <w:trPr>
          <w:cantSplit/>
          <w:jc w:val="center"/>
        </w:trPr>
        <w:tc>
          <w:tcPr>
            <w:tcW w:w="11086" w:type="dxa"/>
            <w:gridSpan w:val="42"/>
          </w:tcPr>
          <w:p w14:paraId="23AA541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10.</w:t>
            </w:r>
            <w:r w:rsidRPr="006213A4">
              <w:rPr>
                <w:rFonts w:ascii="Myriad Pro" w:hAnsi="Myriad Pro" w:cstheme="minorHAnsi"/>
              </w:rPr>
              <w:t xml:space="preserve">  Entry into United Nations service might require assignment and travel to any area of the world in which the United Nations has responsibilities. Do you have/experience any condition/situation which might limit your prospective field of work or your ability to engage in air travel?</w:t>
            </w:r>
          </w:p>
          <w:p w14:paraId="58697423" w14:textId="77777777" w:rsidR="00A26864" w:rsidRPr="006213A4" w:rsidRDefault="00A26864" w:rsidP="00041189">
            <w:pPr>
              <w:spacing w:after="0" w:line="240" w:lineRule="auto"/>
              <w:rPr>
                <w:rFonts w:ascii="Myriad Pro" w:hAnsi="Myriad Pro" w:cstheme="minorHAnsi"/>
              </w:rPr>
            </w:pPr>
          </w:p>
          <w:p w14:paraId="609944D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No </w:t>
            </w:r>
            <w:r w:rsidRPr="006213A4">
              <w:rPr>
                <w:rFonts w:ascii="Myriad Pro" w:hAnsi="Myriad Pro" w:cstheme="minorHAnsi"/>
              </w:rPr>
              <w:fldChar w:fldCharType="begin">
                <w:ffData>
                  <w:name w:val=""/>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Yes </w:t>
            </w:r>
            <w:r w:rsidRPr="006213A4">
              <w:rPr>
                <w:rFonts w:ascii="Myriad Pro" w:hAnsi="Myriad Pro" w:cstheme="minorHAnsi"/>
              </w:rPr>
              <w:fldChar w:fldCharType="begin">
                <w:ffData>
                  <w:name w:val=""/>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If "Yes", please describe: </w:t>
            </w:r>
            <w:r w:rsidRPr="006213A4">
              <w:rPr>
                <w:rFonts w:ascii="Myriad Pro" w:hAnsi="Myriad Pro" w:cstheme="minorHAnsi"/>
              </w:rPr>
              <w:fldChar w:fldCharType="begin">
                <w:ffData>
                  <w:name w:val="Text26"/>
                  <w:enabled/>
                  <w:calcOnExit w:val="0"/>
                  <w:textInput/>
                </w:ffData>
              </w:fldChar>
            </w:r>
            <w:bookmarkStart w:id="15" w:name="Text26"/>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5"/>
          </w:p>
        </w:tc>
      </w:tr>
      <w:tr w:rsidR="00A26864" w:rsidRPr="006213A4" w14:paraId="6D9B6173" w14:textId="77777777" w:rsidTr="00041189">
        <w:trPr>
          <w:cantSplit/>
          <w:trHeight w:val="901"/>
          <w:jc w:val="center"/>
        </w:trPr>
        <w:tc>
          <w:tcPr>
            <w:tcW w:w="2960" w:type="dxa"/>
            <w:gridSpan w:val="8"/>
            <w:tcBorders>
              <w:bottom w:val="nil"/>
            </w:tcBorders>
          </w:tcPr>
          <w:p w14:paraId="1453D83C"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11. Permanent address</w:t>
            </w:r>
          </w:p>
          <w:p w14:paraId="6F9B20E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4"/>
                  <w:enabled/>
                  <w:calcOnExit w:val="0"/>
                  <w:textInput/>
                </w:ffData>
              </w:fldChar>
            </w:r>
            <w:bookmarkStart w:id="16" w:name="Text14"/>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6"/>
          </w:p>
        </w:tc>
        <w:tc>
          <w:tcPr>
            <w:tcW w:w="3762" w:type="dxa"/>
            <w:gridSpan w:val="17"/>
            <w:tcBorders>
              <w:bottom w:val="nil"/>
            </w:tcBorders>
          </w:tcPr>
          <w:p w14:paraId="2D49429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12. Present address</w:t>
            </w:r>
            <w:r w:rsidRPr="006213A4">
              <w:rPr>
                <w:rFonts w:ascii="Myriad Pro" w:hAnsi="Myriad Pro" w:cstheme="minorHAnsi"/>
              </w:rPr>
              <w:t xml:space="preserve"> if different from that indicated in box 11</w:t>
            </w:r>
          </w:p>
          <w:p w14:paraId="6E8C4F3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5"/>
                  <w:enabled/>
                  <w:calcOnExit w:val="0"/>
                  <w:textInput/>
                </w:ffData>
              </w:fldChar>
            </w:r>
            <w:bookmarkStart w:id="17" w:name="Text15"/>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7"/>
          </w:p>
        </w:tc>
        <w:tc>
          <w:tcPr>
            <w:tcW w:w="4364" w:type="dxa"/>
            <w:gridSpan w:val="17"/>
            <w:tcBorders>
              <w:bottom w:val="single" w:sz="6" w:space="0" w:color="auto"/>
            </w:tcBorders>
          </w:tcPr>
          <w:p w14:paraId="17C86300"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13.  Telephone numbers</w:t>
            </w:r>
          </w:p>
          <w:p w14:paraId="7D8AC57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Home/Mobile;</w:t>
            </w:r>
            <w:r w:rsidRPr="006213A4">
              <w:rPr>
                <w:rFonts w:ascii="Myriad Pro" w:hAnsi="Myriad Pro" w:cstheme="minorHAnsi"/>
              </w:rPr>
              <w:fldChar w:fldCharType="begin">
                <w:ffData>
                  <w:name w:val="Text16"/>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4FC5AD6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Work; </w:t>
            </w:r>
            <w:r w:rsidRPr="006213A4">
              <w:rPr>
                <w:rFonts w:ascii="Myriad Pro" w:hAnsi="Myriad Pro" w:cstheme="minorHAnsi"/>
              </w:rPr>
              <w:fldChar w:fldCharType="begin">
                <w:ffData>
                  <w:name w:val="Text16"/>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61426827" w14:textId="77777777" w:rsidTr="00041189">
        <w:trPr>
          <w:cantSplit/>
          <w:trHeight w:val="414"/>
          <w:jc w:val="center"/>
        </w:trPr>
        <w:tc>
          <w:tcPr>
            <w:tcW w:w="2960" w:type="dxa"/>
            <w:gridSpan w:val="8"/>
            <w:tcBorders>
              <w:top w:val="nil"/>
            </w:tcBorders>
          </w:tcPr>
          <w:p w14:paraId="7CF668B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Telephone No. </w:t>
            </w:r>
            <w:r w:rsidRPr="006213A4">
              <w:rPr>
                <w:rFonts w:ascii="Myriad Pro" w:hAnsi="Myriad Pro" w:cstheme="minorHAnsi"/>
              </w:rPr>
              <w:fldChar w:fldCharType="begin">
                <w:ffData>
                  <w:name w:val="Text27"/>
                  <w:enabled/>
                  <w:calcOnExit w:val="0"/>
                  <w:textInput/>
                </w:ffData>
              </w:fldChar>
            </w:r>
            <w:bookmarkStart w:id="18" w:name="Text27"/>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8"/>
          </w:p>
        </w:tc>
        <w:tc>
          <w:tcPr>
            <w:tcW w:w="3762" w:type="dxa"/>
            <w:gridSpan w:val="17"/>
            <w:tcBorders>
              <w:top w:val="nil"/>
            </w:tcBorders>
          </w:tcPr>
          <w:p w14:paraId="141C431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Telephone No. </w:t>
            </w:r>
            <w:r w:rsidRPr="006213A4">
              <w:rPr>
                <w:rFonts w:ascii="Myriad Pro" w:hAnsi="Myriad Pro" w:cstheme="minorHAnsi"/>
              </w:rPr>
              <w:fldChar w:fldCharType="begin">
                <w:ffData>
                  <w:name w:val="Text17"/>
                  <w:enabled/>
                  <w:calcOnExit w:val="0"/>
                  <w:textInput/>
                </w:ffData>
              </w:fldChar>
            </w:r>
            <w:bookmarkStart w:id="19" w:name="Text17"/>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9"/>
          </w:p>
        </w:tc>
        <w:tc>
          <w:tcPr>
            <w:tcW w:w="4364" w:type="dxa"/>
            <w:gridSpan w:val="17"/>
            <w:tcBorders>
              <w:top w:val="single" w:sz="6" w:space="0" w:color="auto"/>
            </w:tcBorders>
          </w:tcPr>
          <w:p w14:paraId="1B45D67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 xml:space="preserve">14. Personal and/or professional e-mail address: </w:t>
            </w:r>
            <w:r w:rsidRPr="006213A4">
              <w:rPr>
                <w:rFonts w:ascii="Myriad Pro" w:hAnsi="Myriad Pro" w:cstheme="minorHAnsi"/>
              </w:rPr>
              <w:fldChar w:fldCharType="begin">
                <w:ffData>
                  <w:name w:val="Text18"/>
                  <w:enabled/>
                  <w:calcOnExit w:val="0"/>
                  <w:textInput/>
                </w:ffData>
              </w:fldChar>
            </w:r>
            <w:bookmarkStart w:id="20" w:name="Text18"/>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20"/>
          </w:p>
        </w:tc>
      </w:tr>
      <w:tr w:rsidR="00A26864" w:rsidRPr="006213A4" w14:paraId="35DB919F" w14:textId="77777777" w:rsidTr="00041189">
        <w:trPr>
          <w:trHeight w:val="397"/>
          <w:jc w:val="center"/>
        </w:trPr>
        <w:tc>
          <w:tcPr>
            <w:tcW w:w="11086" w:type="dxa"/>
            <w:gridSpan w:val="42"/>
          </w:tcPr>
          <w:p w14:paraId="4BA28BD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15.</w:t>
            </w:r>
            <w:r w:rsidRPr="006213A4">
              <w:rPr>
                <w:rFonts w:ascii="Myriad Pro" w:hAnsi="Myriad Pro" w:cstheme="minorHAnsi"/>
              </w:rPr>
              <w:t xml:space="preserve"> Have you any dependents? Yes </w:t>
            </w:r>
            <w:r w:rsidRPr="006213A4">
              <w:rPr>
                <w:rFonts w:ascii="Myriad Pro" w:hAnsi="Myriad Pro" w:cstheme="minorHAnsi"/>
              </w:rPr>
              <w:fldChar w:fldCharType="begin">
                <w:ffData>
                  <w:name w:val="Check1"/>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 </w:t>
            </w:r>
            <w:r w:rsidRPr="006213A4">
              <w:rPr>
                <w:rFonts w:ascii="Myriad Pro" w:hAnsi="Myriad Pro" w:cstheme="minorHAnsi"/>
              </w:rPr>
              <w:fldChar w:fldCharType="begin">
                <w:ffData>
                  <w:name w:val="Check2"/>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If the answer is  “Yes”, give the following information:</w:t>
            </w:r>
          </w:p>
        </w:tc>
      </w:tr>
      <w:tr w:rsidR="00A26864" w:rsidRPr="006213A4" w14:paraId="52282B37" w14:textId="77777777" w:rsidTr="00041189">
        <w:trPr>
          <w:trHeight w:val="397"/>
          <w:jc w:val="center"/>
        </w:trPr>
        <w:tc>
          <w:tcPr>
            <w:tcW w:w="1843" w:type="dxa"/>
            <w:gridSpan w:val="3"/>
          </w:tcPr>
          <w:p w14:paraId="436E446C" w14:textId="77777777" w:rsidR="00A26864" w:rsidRPr="006213A4" w:rsidRDefault="00A26864" w:rsidP="00041189">
            <w:pPr>
              <w:spacing w:after="0" w:line="240" w:lineRule="auto"/>
              <w:rPr>
                <w:rFonts w:ascii="Myriad Pro" w:hAnsi="Myriad Pro" w:cstheme="minorHAnsi"/>
              </w:rPr>
            </w:pPr>
          </w:p>
          <w:p w14:paraId="7843BDE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;Name</w:t>
            </w:r>
          </w:p>
        </w:tc>
        <w:tc>
          <w:tcPr>
            <w:tcW w:w="1850" w:type="dxa"/>
            <w:gridSpan w:val="7"/>
          </w:tcPr>
          <w:p w14:paraId="59D8F226" w14:textId="77777777" w:rsidR="00A26864" w:rsidRPr="006213A4" w:rsidRDefault="00A26864" w:rsidP="00041189">
            <w:pPr>
              <w:spacing w:after="0" w:line="240" w:lineRule="auto"/>
              <w:rPr>
                <w:rFonts w:ascii="Myriad Pro" w:hAnsi="Myriad Pro" w:cstheme="minorHAnsi"/>
              </w:rPr>
            </w:pPr>
          </w:p>
          <w:p w14:paraId="72CE94A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Date of birth</w:t>
            </w:r>
          </w:p>
        </w:tc>
        <w:tc>
          <w:tcPr>
            <w:tcW w:w="1848" w:type="dxa"/>
            <w:gridSpan w:val="10"/>
          </w:tcPr>
          <w:p w14:paraId="7A2A1712" w14:textId="77777777" w:rsidR="00A26864" w:rsidRPr="006213A4" w:rsidRDefault="00A26864" w:rsidP="00041189">
            <w:pPr>
              <w:spacing w:after="0" w:line="240" w:lineRule="auto"/>
              <w:rPr>
                <w:rFonts w:ascii="Myriad Pro" w:hAnsi="Myriad Pro" w:cstheme="minorHAnsi"/>
              </w:rPr>
            </w:pPr>
          </w:p>
          <w:p w14:paraId="3BC3FB2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Relationship</w:t>
            </w:r>
          </w:p>
        </w:tc>
        <w:tc>
          <w:tcPr>
            <w:tcW w:w="1847" w:type="dxa"/>
            <w:gridSpan w:val="10"/>
          </w:tcPr>
          <w:p w14:paraId="688723D7" w14:textId="77777777" w:rsidR="00A26864" w:rsidRPr="006213A4" w:rsidRDefault="00A26864" w:rsidP="00041189">
            <w:pPr>
              <w:spacing w:after="0" w:line="240" w:lineRule="auto"/>
              <w:rPr>
                <w:rFonts w:ascii="Myriad Pro" w:hAnsi="Myriad Pro" w:cstheme="minorHAnsi"/>
              </w:rPr>
            </w:pPr>
          </w:p>
          <w:p w14:paraId="2376E80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Name</w:t>
            </w:r>
          </w:p>
        </w:tc>
        <w:tc>
          <w:tcPr>
            <w:tcW w:w="1848" w:type="dxa"/>
            <w:gridSpan w:val="10"/>
          </w:tcPr>
          <w:p w14:paraId="23B0A7EB" w14:textId="77777777" w:rsidR="00A26864" w:rsidRPr="006213A4" w:rsidRDefault="00A26864" w:rsidP="00041189">
            <w:pPr>
              <w:spacing w:after="0" w:line="240" w:lineRule="auto"/>
              <w:rPr>
                <w:rFonts w:ascii="Myriad Pro" w:hAnsi="Myriad Pro" w:cstheme="minorHAnsi"/>
              </w:rPr>
            </w:pPr>
          </w:p>
          <w:p w14:paraId="4B26A58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Date of birth</w:t>
            </w:r>
          </w:p>
        </w:tc>
        <w:tc>
          <w:tcPr>
            <w:tcW w:w="1850" w:type="dxa"/>
            <w:gridSpan w:val="2"/>
          </w:tcPr>
          <w:p w14:paraId="24A83C7A" w14:textId="77777777" w:rsidR="00A26864" w:rsidRPr="006213A4" w:rsidRDefault="00A26864" w:rsidP="00041189">
            <w:pPr>
              <w:spacing w:after="0" w:line="240" w:lineRule="auto"/>
              <w:rPr>
                <w:rFonts w:ascii="Myriad Pro" w:hAnsi="Myriad Pro" w:cstheme="minorHAnsi"/>
              </w:rPr>
            </w:pPr>
          </w:p>
          <w:p w14:paraId="6524DC6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Relationship</w:t>
            </w:r>
          </w:p>
        </w:tc>
      </w:tr>
      <w:tr w:rsidR="00A26864" w:rsidRPr="006213A4" w14:paraId="68776620" w14:textId="77777777" w:rsidTr="00041189">
        <w:trPr>
          <w:trHeight w:val="397"/>
          <w:jc w:val="center"/>
        </w:trPr>
        <w:tc>
          <w:tcPr>
            <w:tcW w:w="1843" w:type="dxa"/>
            <w:gridSpan w:val="3"/>
          </w:tcPr>
          <w:p w14:paraId="6A0EC7F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28"/>
                  <w:enabled/>
                  <w:calcOnExit w:val="0"/>
                  <w:textInput/>
                </w:ffData>
              </w:fldChar>
            </w:r>
            <w:bookmarkStart w:id="21" w:name="Text28"/>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21"/>
          </w:p>
        </w:tc>
        <w:tc>
          <w:tcPr>
            <w:tcW w:w="1850" w:type="dxa"/>
            <w:gridSpan w:val="7"/>
          </w:tcPr>
          <w:p w14:paraId="541AAA58"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32"/>
                  <w:enabled/>
                  <w:calcOnExit w:val="0"/>
                  <w:textInput/>
                </w:ffData>
              </w:fldChar>
            </w:r>
            <w:bookmarkStart w:id="22" w:name="Text32"/>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bookmarkEnd w:id="22"/>
          </w:p>
        </w:tc>
        <w:tc>
          <w:tcPr>
            <w:tcW w:w="1848" w:type="dxa"/>
            <w:gridSpan w:val="10"/>
          </w:tcPr>
          <w:p w14:paraId="1E05DAB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36"/>
                  <w:enabled/>
                  <w:calcOnExit w:val="0"/>
                  <w:textInput/>
                </w:ffData>
              </w:fldChar>
            </w:r>
            <w:bookmarkStart w:id="23" w:name="Text36"/>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23"/>
          </w:p>
        </w:tc>
        <w:tc>
          <w:tcPr>
            <w:tcW w:w="1847" w:type="dxa"/>
            <w:gridSpan w:val="10"/>
          </w:tcPr>
          <w:p w14:paraId="61A49C2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0"/>
                  <w:enabled/>
                  <w:calcOnExit w:val="0"/>
                  <w:textInput/>
                </w:ffData>
              </w:fldChar>
            </w:r>
            <w:bookmarkStart w:id="24" w:name="Text40"/>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24"/>
          </w:p>
        </w:tc>
        <w:tc>
          <w:tcPr>
            <w:tcW w:w="1848" w:type="dxa"/>
            <w:gridSpan w:val="10"/>
          </w:tcPr>
          <w:p w14:paraId="0306B5A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4"/>
                  <w:enabled/>
                  <w:calcOnExit w:val="0"/>
                  <w:textInput/>
                </w:ffData>
              </w:fldChar>
            </w:r>
            <w:bookmarkStart w:id="25" w:name="Text44"/>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25"/>
          </w:p>
        </w:tc>
        <w:tc>
          <w:tcPr>
            <w:tcW w:w="1850" w:type="dxa"/>
            <w:gridSpan w:val="2"/>
          </w:tcPr>
          <w:p w14:paraId="337346F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8"/>
                  <w:enabled/>
                  <w:calcOnExit w:val="0"/>
                  <w:textInput/>
                </w:ffData>
              </w:fldChar>
            </w:r>
            <w:bookmarkStart w:id="26" w:name="Text48"/>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26"/>
          </w:p>
        </w:tc>
      </w:tr>
      <w:tr w:rsidR="00A26864" w:rsidRPr="006213A4" w14:paraId="61C11AD2" w14:textId="77777777" w:rsidTr="00041189">
        <w:trPr>
          <w:trHeight w:val="397"/>
          <w:jc w:val="center"/>
        </w:trPr>
        <w:tc>
          <w:tcPr>
            <w:tcW w:w="1843" w:type="dxa"/>
            <w:gridSpan w:val="3"/>
          </w:tcPr>
          <w:p w14:paraId="4795C10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2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50" w:type="dxa"/>
            <w:gridSpan w:val="7"/>
          </w:tcPr>
          <w:p w14:paraId="571AF67E"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3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848" w:type="dxa"/>
            <w:gridSpan w:val="10"/>
          </w:tcPr>
          <w:p w14:paraId="406F2E8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36"/>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47" w:type="dxa"/>
            <w:gridSpan w:val="10"/>
          </w:tcPr>
          <w:p w14:paraId="045869A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48" w:type="dxa"/>
            <w:gridSpan w:val="10"/>
          </w:tcPr>
          <w:p w14:paraId="4ED8F9A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4"/>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50" w:type="dxa"/>
            <w:gridSpan w:val="2"/>
          </w:tcPr>
          <w:p w14:paraId="74EDCC3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25A33DE0" w14:textId="77777777" w:rsidTr="00041189">
        <w:trPr>
          <w:trHeight w:val="397"/>
          <w:jc w:val="center"/>
        </w:trPr>
        <w:tc>
          <w:tcPr>
            <w:tcW w:w="1843" w:type="dxa"/>
            <w:gridSpan w:val="3"/>
          </w:tcPr>
          <w:p w14:paraId="482EE26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2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50" w:type="dxa"/>
            <w:gridSpan w:val="7"/>
          </w:tcPr>
          <w:p w14:paraId="49B0436A"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3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848" w:type="dxa"/>
            <w:gridSpan w:val="10"/>
          </w:tcPr>
          <w:p w14:paraId="0A17039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36"/>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47" w:type="dxa"/>
            <w:gridSpan w:val="10"/>
          </w:tcPr>
          <w:p w14:paraId="2FF26A2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48" w:type="dxa"/>
            <w:gridSpan w:val="10"/>
          </w:tcPr>
          <w:p w14:paraId="01DF95B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4"/>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50" w:type="dxa"/>
            <w:gridSpan w:val="2"/>
          </w:tcPr>
          <w:p w14:paraId="797F59C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04921342" w14:textId="77777777" w:rsidTr="00041189">
        <w:trPr>
          <w:trHeight w:val="397"/>
          <w:jc w:val="center"/>
        </w:trPr>
        <w:tc>
          <w:tcPr>
            <w:tcW w:w="1843" w:type="dxa"/>
            <w:gridSpan w:val="3"/>
          </w:tcPr>
          <w:p w14:paraId="02896F0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2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50" w:type="dxa"/>
            <w:gridSpan w:val="7"/>
          </w:tcPr>
          <w:p w14:paraId="6D7613CC"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3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848" w:type="dxa"/>
            <w:gridSpan w:val="10"/>
          </w:tcPr>
          <w:p w14:paraId="65E25D4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36"/>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47" w:type="dxa"/>
            <w:gridSpan w:val="10"/>
          </w:tcPr>
          <w:p w14:paraId="3821CB1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48" w:type="dxa"/>
            <w:gridSpan w:val="10"/>
          </w:tcPr>
          <w:p w14:paraId="0379A1E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4"/>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50" w:type="dxa"/>
            <w:gridSpan w:val="2"/>
          </w:tcPr>
          <w:p w14:paraId="6C43EAC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01D7E32E" w14:textId="77777777" w:rsidTr="00041189">
        <w:trPr>
          <w:trHeight w:val="397"/>
          <w:jc w:val="center"/>
        </w:trPr>
        <w:tc>
          <w:tcPr>
            <w:tcW w:w="1843" w:type="dxa"/>
            <w:gridSpan w:val="3"/>
          </w:tcPr>
          <w:p w14:paraId="72F98B5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lastRenderedPageBreak/>
              <w:fldChar w:fldCharType="begin">
                <w:ffData>
                  <w:name w:val="Text2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50" w:type="dxa"/>
            <w:gridSpan w:val="7"/>
          </w:tcPr>
          <w:p w14:paraId="6A636391"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3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848" w:type="dxa"/>
            <w:gridSpan w:val="10"/>
          </w:tcPr>
          <w:p w14:paraId="01EF9F4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36"/>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47" w:type="dxa"/>
            <w:gridSpan w:val="10"/>
          </w:tcPr>
          <w:p w14:paraId="60BEF67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48" w:type="dxa"/>
            <w:gridSpan w:val="10"/>
          </w:tcPr>
          <w:p w14:paraId="1902BEA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4"/>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50" w:type="dxa"/>
            <w:gridSpan w:val="2"/>
          </w:tcPr>
          <w:p w14:paraId="1958E1B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1E4C3F68" w14:textId="77777777" w:rsidTr="00041189">
        <w:trPr>
          <w:trHeight w:val="397"/>
          <w:jc w:val="center"/>
        </w:trPr>
        <w:tc>
          <w:tcPr>
            <w:tcW w:w="1843" w:type="dxa"/>
            <w:gridSpan w:val="3"/>
          </w:tcPr>
          <w:p w14:paraId="523309F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2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50" w:type="dxa"/>
            <w:gridSpan w:val="7"/>
          </w:tcPr>
          <w:p w14:paraId="0B113F2B"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3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848" w:type="dxa"/>
            <w:gridSpan w:val="10"/>
          </w:tcPr>
          <w:p w14:paraId="2FB10C3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36"/>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47" w:type="dxa"/>
            <w:gridSpan w:val="10"/>
          </w:tcPr>
          <w:p w14:paraId="362E91A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48" w:type="dxa"/>
            <w:gridSpan w:val="10"/>
          </w:tcPr>
          <w:p w14:paraId="33961D7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4"/>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50" w:type="dxa"/>
            <w:gridSpan w:val="2"/>
          </w:tcPr>
          <w:p w14:paraId="20F6273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4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7408F2F9" w14:textId="77777777" w:rsidTr="00041189">
        <w:trPr>
          <w:trHeight w:val="1201"/>
          <w:jc w:val="center"/>
        </w:trPr>
        <w:tc>
          <w:tcPr>
            <w:tcW w:w="5733" w:type="dxa"/>
            <w:gridSpan w:val="21"/>
          </w:tcPr>
          <w:p w14:paraId="6E29300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16.</w:t>
            </w:r>
            <w:r w:rsidRPr="006213A4">
              <w:rPr>
                <w:rFonts w:ascii="Myriad Pro" w:hAnsi="Myriad Pro" w:cstheme="minorHAnsi"/>
              </w:rPr>
              <w:t xml:space="preserve"> Have you taken up legal permanent residence status in any country other than that of your nationality?   </w:t>
            </w:r>
          </w:p>
          <w:p w14:paraId="3D236B2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No </w:t>
            </w:r>
            <w:r w:rsidRPr="006213A4">
              <w:rPr>
                <w:rFonts w:ascii="Myriad Pro" w:hAnsi="Myriad Pro" w:cstheme="minorHAnsi"/>
              </w:rPr>
              <w:fldChar w:fldCharType="begin">
                <w:ffData>
                  <w:name w:val="Check2"/>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Yes </w:t>
            </w:r>
            <w:r w:rsidRPr="006213A4">
              <w:rPr>
                <w:rFonts w:ascii="Myriad Pro" w:hAnsi="Myriad Pro" w:cstheme="minorHAnsi"/>
              </w:rPr>
              <w:fldChar w:fldCharType="begin">
                <w:ffData>
                  <w:name w:val="Check1"/>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12D3B53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If “Yes”, which country(ies)? </w:t>
            </w:r>
            <w:r w:rsidRPr="006213A4">
              <w:rPr>
                <w:rFonts w:ascii="Myriad Pro" w:hAnsi="Myriad Pro" w:cstheme="minorHAnsi"/>
              </w:rPr>
              <w:fldChar w:fldCharType="begin">
                <w:ffData>
                  <w:name w:val="Text17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5353" w:type="dxa"/>
            <w:gridSpan w:val="21"/>
          </w:tcPr>
          <w:p w14:paraId="5EDC530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17.</w:t>
            </w:r>
            <w:r w:rsidRPr="006213A4">
              <w:rPr>
                <w:rFonts w:ascii="Myriad Pro" w:hAnsi="Myriad Pro" w:cstheme="minorHAnsi"/>
              </w:rPr>
              <w:t xml:space="preserve"> Have you taken any steps towards changing your present nationality?</w:t>
            </w:r>
          </w:p>
          <w:p w14:paraId="456A0F0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 No </w:t>
            </w:r>
            <w:r w:rsidRPr="006213A4">
              <w:rPr>
                <w:rFonts w:ascii="Myriad Pro" w:hAnsi="Myriad Pro" w:cstheme="minorHAnsi"/>
              </w:rPr>
              <w:fldChar w:fldCharType="begin">
                <w:ffData>
                  <w:name w:val="Check2"/>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Yes </w:t>
            </w:r>
            <w:r w:rsidRPr="006213A4">
              <w:rPr>
                <w:rFonts w:ascii="Myriad Pro" w:hAnsi="Myriad Pro" w:cstheme="minorHAnsi"/>
              </w:rPr>
              <w:fldChar w:fldCharType="begin">
                <w:ffData>
                  <w:name w:val="Check1"/>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10CF776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If “Yes”, explain fully: </w:t>
            </w:r>
            <w:r w:rsidRPr="006213A4">
              <w:rPr>
                <w:rFonts w:ascii="Myriad Pro" w:hAnsi="Myriad Pro" w:cstheme="minorHAnsi"/>
              </w:rPr>
              <w:fldChar w:fldCharType="begin">
                <w:ffData>
                  <w:name w:val="Text17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0225826B" w14:textId="77777777" w:rsidR="00A26864" w:rsidRPr="006213A4" w:rsidRDefault="00A26864" w:rsidP="00041189">
            <w:pPr>
              <w:spacing w:after="0" w:line="240" w:lineRule="auto"/>
              <w:rPr>
                <w:rFonts w:ascii="Myriad Pro" w:hAnsi="Myriad Pro" w:cstheme="minorHAnsi"/>
              </w:rPr>
            </w:pPr>
          </w:p>
        </w:tc>
      </w:tr>
      <w:tr w:rsidR="00A26864" w:rsidRPr="006213A4" w14:paraId="35C427AD" w14:textId="77777777" w:rsidTr="00041189">
        <w:trPr>
          <w:cantSplit/>
          <w:jc w:val="center"/>
        </w:trPr>
        <w:tc>
          <w:tcPr>
            <w:tcW w:w="11086" w:type="dxa"/>
            <w:gridSpan w:val="42"/>
          </w:tcPr>
          <w:p w14:paraId="165E2BD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 xml:space="preserve">18. </w:t>
            </w:r>
            <w:r w:rsidRPr="006213A4">
              <w:rPr>
                <w:rFonts w:ascii="Myriad Pro" w:hAnsi="Myriad Pro" w:cstheme="minorHAnsi"/>
              </w:rPr>
              <w:t xml:space="preserve"> Are any of your family members (spouse/partner, father/mother, brother/sister, son/daughter) employed in the UN Common System, including UNDP? Yes </w:t>
            </w:r>
            <w:r w:rsidRPr="006213A4">
              <w:rPr>
                <w:rFonts w:ascii="Myriad Pro" w:hAnsi="Myriad Pro" w:cstheme="minorHAnsi"/>
              </w:rPr>
              <w:fldChar w:fldCharType="begin">
                <w:ffData>
                  <w:name w:val="Check1"/>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 </w:t>
            </w:r>
            <w:r w:rsidRPr="006213A4">
              <w:rPr>
                <w:rFonts w:ascii="Myriad Pro" w:hAnsi="Myriad Pro" w:cstheme="minorHAnsi"/>
              </w:rPr>
              <w:fldChar w:fldCharType="begin">
                <w:ffData>
                  <w:name w:val="Check2"/>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If "Yes”, give the following information: </w:t>
            </w:r>
          </w:p>
        </w:tc>
      </w:tr>
      <w:tr w:rsidR="00A26864" w:rsidRPr="006213A4" w14:paraId="0154E646" w14:textId="77777777" w:rsidTr="00041189">
        <w:trPr>
          <w:cantSplit/>
          <w:jc w:val="center"/>
        </w:trPr>
        <w:tc>
          <w:tcPr>
            <w:tcW w:w="2969" w:type="dxa"/>
            <w:gridSpan w:val="9"/>
          </w:tcPr>
          <w:p w14:paraId="4132F283"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Name</w:t>
            </w:r>
          </w:p>
        </w:tc>
        <w:tc>
          <w:tcPr>
            <w:tcW w:w="4373" w:type="dxa"/>
            <w:gridSpan w:val="18"/>
          </w:tcPr>
          <w:p w14:paraId="5A8E5D2F"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Relationship</w:t>
            </w:r>
          </w:p>
        </w:tc>
        <w:tc>
          <w:tcPr>
            <w:tcW w:w="3744" w:type="dxa"/>
            <w:gridSpan w:val="15"/>
          </w:tcPr>
          <w:p w14:paraId="2299CCDC"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Name of Organization &amp; Duty Station</w:t>
            </w:r>
          </w:p>
        </w:tc>
      </w:tr>
      <w:tr w:rsidR="00A26864" w:rsidRPr="006213A4" w14:paraId="2F18FB26" w14:textId="77777777" w:rsidTr="00041189">
        <w:trPr>
          <w:cantSplit/>
          <w:jc w:val="center"/>
        </w:trPr>
        <w:tc>
          <w:tcPr>
            <w:tcW w:w="2969" w:type="dxa"/>
            <w:gridSpan w:val="9"/>
          </w:tcPr>
          <w:p w14:paraId="3112B07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bookmarkStart w:id="27" w:name="Text52"/>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27"/>
          </w:p>
        </w:tc>
        <w:tc>
          <w:tcPr>
            <w:tcW w:w="4373" w:type="dxa"/>
            <w:gridSpan w:val="18"/>
          </w:tcPr>
          <w:p w14:paraId="3507D4E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3"/>
                  <w:enabled/>
                  <w:calcOnExit w:val="0"/>
                  <w:textInput/>
                </w:ffData>
              </w:fldChar>
            </w:r>
            <w:bookmarkStart w:id="28" w:name="Text53"/>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rPr>
              <w:t> </w:t>
            </w:r>
            <w:r w:rsidRPr="006213A4">
              <w:rPr>
                <w:rFonts w:ascii="Myriad Pro" w:hAnsi="Myriad Pro" w:cstheme="minorHAnsi"/>
              </w:rPr>
              <w:t> </w:t>
            </w:r>
            <w:r w:rsidRPr="006213A4">
              <w:rPr>
                <w:rFonts w:ascii="Myriad Pro" w:hAnsi="Myriad Pro" w:cstheme="minorHAnsi"/>
              </w:rPr>
              <w:t> </w:t>
            </w:r>
            <w:r w:rsidRPr="006213A4">
              <w:rPr>
                <w:rFonts w:ascii="Myriad Pro" w:hAnsi="Myriad Pro" w:cstheme="minorHAnsi"/>
              </w:rPr>
              <w:t> </w:t>
            </w:r>
            <w:r w:rsidRPr="006213A4">
              <w:rPr>
                <w:rFonts w:ascii="Myriad Pro" w:hAnsi="Myriad Pro" w:cstheme="minorHAnsi"/>
              </w:rPr>
              <w:t> </w:t>
            </w:r>
            <w:r w:rsidRPr="006213A4">
              <w:rPr>
                <w:rFonts w:ascii="Myriad Pro" w:hAnsi="Myriad Pro" w:cstheme="minorHAnsi"/>
              </w:rPr>
              <w:fldChar w:fldCharType="end"/>
            </w:r>
            <w:bookmarkEnd w:id="28"/>
          </w:p>
        </w:tc>
        <w:tc>
          <w:tcPr>
            <w:tcW w:w="3744" w:type="dxa"/>
            <w:gridSpan w:val="15"/>
          </w:tcPr>
          <w:p w14:paraId="087FEFA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4"/>
                  <w:enabled/>
                  <w:calcOnExit w:val="0"/>
                  <w:textInput/>
                </w:ffData>
              </w:fldChar>
            </w:r>
            <w:bookmarkStart w:id="29" w:name="Text54"/>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29"/>
          </w:p>
        </w:tc>
      </w:tr>
      <w:tr w:rsidR="00A26864" w:rsidRPr="006213A4" w14:paraId="17E77E3A" w14:textId="77777777" w:rsidTr="00041189">
        <w:trPr>
          <w:cantSplit/>
          <w:jc w:val="center"/>
        </w:trPr>
        <w:tc>
          <w:tcPr>
            <w:tcW w:w="2969" w:type="dxa"/>
            <w:gridSpan w:val="9"/>
          </w:tcPr>
          <w:p w14:paraId="6C67A21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4373" w:type="dxa"/>
            <w:gridSpan w:val="18"/>
          </w:tcPr>
          <w:p w14:paraId="5EC2B7F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3744" w:type="dxa"/>
            <w:gridSpan w:val="15"/>
          </w:tcPr>
          <w:p w14:paraId="6F18725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2D2FB464" w14:textId="77777777" w:rsidTr="00041189">
        <w:trPr>
          <w:cantSplit/>
          <w:jc w:val="center"/>
        </w:trPr>
        <w:tc>
          <w:tcPr>
            <w:tcW w:w="2969" w:type="dxa"/>
            <w:gridSpan w:val="9"/>
          </w:tcPr>
          <w:p w14:paraId="26E22C0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5"/>
                  <w:enabled/>
                  <w:calcOnExit w:val="0"/>
                  <w:textInput/>
                </w:ffData>
              </w:fldChar>
            </w:r>
            <w:bookmarkStart w:id="30" w:name="Text55"/>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30"/>
          </w:p>
        </w:tc>
        <w:tc>
          <w:tcPr>
            <w:tcW w:w="4373" w:type="dxa"/>
            <w:gridSpan w:val="18"/>
          </w:tcPr>
          <w:p w14:paraId="4DC08BF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6"/>
                  <w:enabled/>
                  <w:calcOnExit w:val="0"/>
                  <w:textInput/>
                </w:ffData>
              </w:fldChar>
            </w:r>
            <w:bookmarkStart w:id="31" w:name="Text56"/>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31"/>
          </w:p>
        </w:tc>
        <w:tc>
          <w:tcPr>
            <w:tcW w:w="3744" w:type="dxa"/>
            <w:gridSpan w:val="15"/>
          </w:tcPr>
          <w:p w14:paraId="6EC5969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7"/>
                  <w:enabled/>
                  <w:calcOnExit w:val="0"/>
                  <w:textInput/>
                </w:ffData>
              </w:fldChar>
            </w:r>
            <w:bookmarkStart w:id="32" w:name="Text57"/>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32"/>
          </w:p>
        </w:tc>
      </w:tr>
      <w:tr w:rsidR="00A26864" w:rsidRPr="006213A4" w14:paraId="132162BF" w14:textId="77777777" w:rsidTr="00041189">
        <w:trPr>
          <w:cantSplit/>
          <w:jc w:val="center"/>
        </w:trPr>
        <w:tc>
          <w:tcPr>
            <w:tcW w:w="11086" w:type="dxa"/>
            <w:gridSpan w:val="42"/>
          </w:tcPr>
          <w:p w14:paraId="1A28326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19.Do you have any other (extended) family members employed by UNDP?</w:t>
            </w:r>
            <w:r w:rsidRPr="006213A4">
              <w:rPr>
                <w:rFonts w:ascii="Myriad Pro" w:hAnsi="Myriad Pro" w:cstheme="minorHAnsi"/>
              </w:rPr>
              <w:t xml:space="preserve"> No </w:t>
            </w:r>
            <w:r w:rsidRPr="006213A4">
              <w:rPr>
                <w:rFonts w:ascii="Myriad Pro" w:hAnsi="Myriad Pro" w:cstheme="minorHAnsi"/>
              </w:rPr>
              <w:fldChar w:fldCharType="begin">
                <w:ffData>
                  <w:name w:val="Check2"/>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Yes </w:t>
            </w:r>
            <w:r w:rsidRPr="006213A4">
              <w:rPr>
                <w:rFonts w:ascii="Myriad Pro" w:hAnsi="Myriad Pro" w:cstheme="minorHAnsi"/>
              </w:rPr>
              <w:fldChar w:fldCharType="begin">
                <w:ffData>
                  <w:name w:val="Check1"/>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If  "Yes”, give the following information: </w:t>
            </w:r>
          </w:p>
        </w:tc>
      </w:tr>
      <w:tr w:rsidR="00A26864" w:rsidRPr="006213A4" w14:paraId="2A004B8C" w14:textId="77777777" w:rsidTr="00041189">
        <w:trPr>
          <w:cantSplit/>
          <w:jc w:val="center"/>
        </w:trPr>
        <w:tc>
          <w:tcPr>
            <w:tcW w:w="3693" w:type="dxa"/>
            <w:gridSpan w:val="10"/>
          </w:tcPr>
          <w:p w14:paraId="02D5F303"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Name</w:t>
            </w:r>
          </w:p>
        </w:tc>
        <w:tc>
          <w:tcPr>
            <w:tcW w:w="3695" w:type="dxa"/>
            <w:gridSpan w:val="20"/>
          </w:tcPr>
          <w:p w14:paraId="64D8615A"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Relationship</w:t>
            </w:r>
          </w:p>
        </w:tc>
        <w:tc>
          <w:tcPr>
            <w:tcW w:w="3698" w:type="dxa"/>
            <w:gridSpan w:val="12"/>
          </w:tcPr>
          <w:p w14:paraId="5C1B9A6E"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Name of Unit &amp; Duty Station</w:t>
            </w:r>
          </w:p>
        </w:tc>
      </w:tr>
      <w:tr w:rsidR="00A26864" w:rsidRPr="006213A4" w14:paraId="6AFC7882" w14:textId="77777777" w:rsidTr="00041189">
        <w:trPr>
          <w:cantSplit/>
          <w:jc w:val="center"/>
        </w:trPr>
        <w:tc>
          <w:tcPr>
            <w:tcW w:w="3693" w:type="dxa"/>
            <w:gridSpan w:val="10"/>
          </w:tcPr>
          <w:p w14:paraId="685F0EA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3695" w:type="dxa"/>
            <w:gridSpan w:val="20"/>
          </w:tcPr>
          <w:p w14:paraId="21C2F45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3698" w:type="dxa"/>
            <w:gridSpan w:val="12"/>
          </w:tcPr>
          <w:p w14:paraId="4F2574B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2039A61D" w14:textId="77777777" w:rsidTr="00041189">
        <w:trPr>
          <w:cantSplit/>
          <w:jc w:val="center"/>
        </w:trPr>
        <w:tc>
          <w:tcPr>
            <w:tcW w:w="3693" w:type="dxa"/>
            <w:gridSpan w:val="10"/>
          </w:tcPr>
          <w:p w14:paraId="72A80B1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3695" w:type="dxa"/>
            <w:gridSpan w:val="20"/>
          </w:tcPr>
          <w:p w14:paraId="33BF22F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3698" w:type="dxa"/>
            <w:gridSpan w:val="12"/>
          </w:tcPr>
          <w:p w14:paraId="46AE1A7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3152FFDF" w14:textId="77777777" w:rsidTr="00041189">
        <w:trPr>
          <w:cantSplit/>
          <w:jc w:val="center"/>
        </w:trPr>
        <w:tc>
          <w:tcPr>
            <w:tcW w:w="5733" w:type="dxa"/>
            <w:gridSpan w:val="21"/>
          </w:tcPr>
          <w:p w14:paraId="5EA6756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20.</w:t>
            </w:r>
            <w:r w:rsidRPr="006213A4">
              <w:rPr>
                <w:rFonts w:ascii="Myriad Pro" w:hAnsi="Myriad Pro" w:cstheme="minorHAnsi"/>
              </w:rPr>
              <w:t xml:space="preserve"> Would you accept employment for less than six months? Yes </w:t>
            </w:r>
            <w:r w:rsidRPr="006213A4">
              <w:rPr>
                <w:rFonts w:ascii="Myriad Pro" w:hAnsi="Myriad Pro" w:cstheme="minorHAnsi"/>
              </w:rPr>
              <w:fldChar w:fldCharType="begin">
                <w:ffData>
                  <w:name w:val="Check1"/>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 </w:t>
            </w:r>
            <w:r w:rsidRPr="006213A4">
              <w:rPr>
                <w:rFonts w:ascii="Myriad Pro" w:hAnsi="Myriad Pro" w:cstheme="minorHAnsi"/>
              </w:rPr>
              <w:fldChar w:fldCharType="begin">
                <w:ffData>
                  <w:name w:val="Check2"/>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32F4076E" w14:textId="77777777" w:rsidR="00A26864" w:rsidRPr="006213A4" w:rsidRDefault="00A26864" w:rsidP="00041189">
            <w:pPr>
              <w:spacing w:after="0" w:line="240" w:lineRule="auto"/>
              <w:rPr>
                <w:rFonts w:ascii="Myriad Pro" w:hAnsi="Myriad Pro" w:cstheme="minorHAnsi"/>
              </w:rPr>
            </w:pPr>
          </w:p>
        </w:tc>
        <w:tc>
          <w:tcPr>
            <w:tcW w:w="5353" w:type="dxa"/>
            <w:gridSpan w:val="21"/>
          </w:tcPr>
          <w:p w14:paraId="56CDD43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21.</w:t>
            </w:r>
            <w:r w:rsidRPr="006213A4">
              <w:rPr>
                <w:rFonts w:ascii="Myriad Pro" w:hAnsi="Myriad Pro" w:cstheme="minorHAnsi"/>
              </w:rPr>
              <w:t xml:space="preserve"> Have you been interviewed for any UNDP positions in the last 12 months? If so, for which post(s)? </w:t>
            </w:r>
            <w:r w:rsidRPr="006213A4">
              <w:rPr>
                <w:rFonts w:ascii="Myriad Pro" w:hAnsi="Myriad Pro" w:cstheme="minorHAnsi"/>
              </w:rPr>
              <w:fldChar w:fldCharType="begin">
                <w:ffData>
                  <w:name w:val="Text58"/>
                  <w:enabled/>
                  <w:calcOnExit w:val="0"/>
                  <w:textInput/>
                </w:ffData>
              </w:fldChar>
            </w:r>
            <w:bookmarkStart w:id="33" w:name="Text58"/>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33"/>
          </w:p>
        </w:tc>
      </w:tr>
      <w:tr w:rsidR="00A26864" w:rsidRPr="006213A4" w14:paraId="326DFB12" w14:textId="77777777" w:rsidTr="00041189">
        <w:trPr>
          <w:jc w:val="center"/>
        </w:trPr>
        <w:tc>
          <w:tcPr>
            <w:tcW w:w="1821" w:type="dxa"/>
            <w:gridSpan w:val="2"/>
          </w:tcPr>
          <w:p w14:paraId="582EE93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22.Languages – indicate mother tongue 1</w:t>
            </w:r>
            <w:r w:rsidRPr="006213A4">
              <w:rPr>
                <w:rFonts w:ascii="Myriad Pro" w:hAnsi="Myriad Pro" w:cstheme="minorHAnsi"/>
                <w:b/>
                <w:vertAlign w:val="superscript"/>
              </w:rPr>
              <w:t>st</w:t>
            </w:r>
          </w:p>
        </w:tc>
        <w:tc>
          <w:tcPr>
            <w:tcW w:w="9265" w:type="dxa"/>
            <w:gridSpan w:val="40"/>
          </w:tcPr>
          <w:p w14:paraId="1AB5258B" w14:textId="77777777" w:rsidR="00A26864" w:rsidRPr="006213A4" w:rsidRDefault="00A26864" w:rsidP="00041189">
            <w:pPr>
              <w:spacing w:after="0" w:line="240" w:lineRule="auto"/>
              <w:jc w:val="center"/>
              <w:rPr>
                <w:rFonts w:ascii="Myriad Pro" w:hAnsi="Myriad Pro" w:cstheme="minorHAnsi"/>
              </w:rPr>
            </w:pPr>
            <w:r w:rsidRPr="006213A4">
              <w:rPr>
                <w:rFonts w:ascii="Myriad Pro" w:hAnsi="Myriad Pro" w:cstheme="minorHAnsi"/>
              </w:rPr>
              <w:t>Ability to operate in the listed language(s) in a work environment</w:t>
            </w:r>
          </w:p>
        </w:tc>
      </w:tr>
      <w:tr w:rsidR="00A26864" w:rsidRPr="006213A4" w14:paraId="2E7F8CC2" w14:textId="77777777" w:rsidTr="00041189">
        <w:trPr>
          <w:jc w:val="center"/>
        </w:trPr>
        <w:tc>
          <w:tcPr>
            <w:tcW w:w="1821" w:type="dxa"/>
            <w:gridSpan w:val="2"/>
          </w:tcPr>
          <w:p w14:paraId="4045B682" w14:textId="77777777" w:rsidR="00A26864" w:rsidRPr="006213A4" w:rsidRDefault="00A26864" w:rsidP="00041189">
            <w:pPr>
              <w:spacing w:after="0" w:line="240" w:lineRule="auto"/>
              <w:rPr>
                <w:rFonts w:ascii="Myriad Pro" w:hAnsi="Myriad Pro" w:cstheme="minorHAnsi"/>
              </w:rPr>
            </w:pPr>
          </w:p>
        </w:tc>
        <w:tc>
          <w:tcPr>
            <w:tcW w:w="2265" w:type="dxa"/>
            <w:gridSpan w:val="11"/>
          </w:tcPr>
          <w:p w14:paraId="4D777251"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Read</w:t>
            </w:r>
          </w:p>
        </w:tc>
        <w:tc>
          <w:tcPr>
            <w:tcW w:w="2268" w:type="dxa"/>
            <w:gridSpan w:val="9"/>
          </w:tcPr>
          <w:p w14:paraId="7A696623"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Write</w:t>
            </w:r>
          </w:p>
        </w:tc>
        <w:tc>
          <w:tcPr>
            <w:tcW w:w="2268" w:type="dxa"/>
            <w:gridSpan w:val="13"/>
          </w:tcPr>
          <w:p w14:paraId="38804F51"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Speak</w:t>
            </w:r>
          </w:p>
        </w:tc>
        <w:tc>
          <w:tcPr>
            <w:tcW w:w="2464" w:type="dxa"/>
            <w:gridSpan w:val="7"/>
          </w:tcPr>
          <w:p w14:paraId="2D6FA0FB"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Understand</w:t>
            </w:r>
          </w:p>
        </w:tc>
      </w:tr>
      <w:tr w:rsidR="00A26864" w:rsidRPr="006213A4" w14:paraId="23A8BC78" w14:textId="77777777" w:rsidTr="00041189">
        <w:trPr>
          <w:jc w:val="center"/>
        </w:trPr>
        <w:tc>
          <w:tcPr>
            <w:tcW w:w="1821" w:type="dxa"/>
            <w:gridSpan w:val="2"/>
          </w:tcPr>
          <w:p w14:paraId="6E47C49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9"/>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2265" w:type="dxa"/>
            <w:gridSpan w:val="11"/>
          </w:tcPr>
          <w:p w14:paraId="524CE390"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6AC2F2F0"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53EEC30B"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09BD5F61"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268" w:type="dxa"/>
            <w:gridSpan w:val="9"/>
          </w:tcPr>
          <w:p w14:paraId="4100D2AC"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579EE06F"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0514D4E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0B38357A"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268" w:type="dxa"/>
            <w:gridSpan w:val="13"/>
          </w:tcPr>
          <w:p w14:paraId="06684C7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6A49F4C0"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323F5832"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432745F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464" w:type="dxa"/>
            <w:gridSpan w:val="7"/>
          </w:tcPr>
          <w:p w14:paraId="54B3D95D"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12A6AD50"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1F539874"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650C4B11"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r>
      <w:tr w:rsidR="00A26864" w:rsidRPr="006213A4" w14:paraId="57906707" w14:textId="77777777" w:rsidTr="00041189">
        <w:trPr>
          <w:jc w:val="center"/>
        </w:trPr>
        <w:tc>
          <w:tcPr>
            <w:tcW w:w="1821" w:type="dxa"/>
            <w:gridSpan w:val="2"/>
          </w:tcPr>
          <w:p w14:paraId="1B5313A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9"/>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2265" w:type="dxa"/>
            <w:gridSpan w:val="11"/>
          </w:tcPr>
          <w:p w14:paraId="5D2588CA"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03FDA42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348EF57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6B6B776C"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268" w:type="dxa"/>
            <w:gridSpan w:val="9"/>
          </w:tcPr>
          <w:p w14:paraId="14D155FC"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3DDC5FD1"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4A54A267"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2BE71C37"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268" w:type="dxa"/>
            <w:gridSpan w:val="13"/>
          </w:tcPr>
          <w:p w14:paraId="5C3238CE"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0DBA13FA"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369D08D4"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416890E5"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464" w:type="dxa"/>
            <w:gridSpan w:val="7"/>
          </w:tcPr>
          <w:p w14:paraId="638B7FE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79B68B2B"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6B05F10C"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5DFD401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r>
      <w:tr w:rsidR="00A26864" w:rsidRPr="006213A4" w14:paraId="335906C1" w14:textId="77777777" w:rsidTr="00041189">
        <w:trPr>
          <w:jc w:val="center"/>
        </w:trPr>
        <w:tc>
          <w:tcPr>
            <w:tcW w:w="1821" w:type="dxa"/>
            <w:gridSpan w:val="2"/>
          </w:tcPr>
          <w:p w14:paraId="59CD6BF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9"/>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2265" w:type="dxa"/>
            <w:gridSpan w:val="11"/>
          </w:tcPr>
          <w:p w14:paraId="38B4605D"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7AE1A400"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3D5D9A7F"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4AFCD5C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268" w:type="dxa"/>
            <w:gridSpan w:val="9"/>
          </w:tcPr>
          <w:p w14:paraId="60A1EC63"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3EF67B8A"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10EE345A"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1D5B24A8"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268" w:type="dxa"/>
            <w:gridSpan w:val="13"/>
          </w:tcPr>
          <w:p w14:paraId="4C9A1134"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4D92DF5E"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168FED12"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2A868FCD"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464" w:type="dxa"/>
            <w:gridSpan w:val="7"/>
          </w:tcPr>
          <w:p w14:paraId="07477129"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5ACCE28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011B041A"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04790F9F"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r>
      <w:tr w:rsidR="00A26864" w:rsidRPr="006213A4" w14:paraId="51404FAF" w14:textId="77777777" w:rsidTr="00041189">
        <w:trPr>
          <w:jc w:val="center"/>
        </w:trPr>
        <w:tc>
          <w:tcPr>
            <w:tcW w:w="1821" w:type="dxa"/>
            <w:gridSpan w:val="2"/>
          </w:tcPr>
          <w:p w14:paraId="7964DDB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9"/>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2265" w:type="dxa"/>
            <w:gridSpan w:val="11"/>
          </w:tcPr>
          <w:p w14:paraId="2D9B31A7"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35CCA651"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07153251"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lastRenderedPageBreak/>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53380C71"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268" w:type="dxa"/>
            <w:gridSpan w:val="9"/>
          </w:tcPr>
          <w:p w14:paraId="28421BAD"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lastRenderedPageBreak/>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0B2C8069"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4546F75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lastRenderedPageBreak/>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4E8B8B1D"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268" w:type="dxa"/>
            <w:gridSpan w:val="13"/>
          </w:tcPr>
          <w:p w14:paraId="5A64AE73"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lastRenderedPageBreak/>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63856697"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0FBD8F84"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lastRenderedPageBreak/>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76377A90"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464" w:type="dxa"/>
            <w:gridSpan w:val="7"/>
          </w:tcPr>
          <w:p w14:paraId="4965EEAF"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lastRenderedPageBreak/>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66827987"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367D1499"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lastRenderedPageBreak/>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778C0247"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r>
      <w:tr w:rsidR="00A26864" w:rsidRPr="006213A4" w14:paraId="59C01DA5" w14:textId="77777777" w:rsidTr="00041189">
        <w:trPr>
          <w:jc w:val="center"/>
        </w:trPr>
        <w:tc>
          <w:tcPr>
            <w:tcW w:w="1821" w:type="dxa"/>
            <w:gridSpan w:val="2"/>
          </w:tcPr>
          <w:p w14:paraId="2B3DCA0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9"/>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2265" w:type="dxa"/>
            <w:gridSpan w:val="11"/>
          </w:tcPr>
          <w:p w14:paraId="7C7B9BF8"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2D1B72DB"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1111F57B"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790332D1"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268" w:type="dxa"/>
            <w:gridSpan w:val="9"/>
          </w:tcPr>
          <w:p w14:paraId="0AC1728A"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3A53E04A"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3ED04DA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583FC02E"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268" w:type="dxa"/>
            <w:gridSpan w:val="13"/>
          </w:tcPr>
          <w:p w14:paraId="20BC8D9D"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7C917EE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74BE269A"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3DDBD543"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464" w:type="dxa"/>
            <w:gridSpan w:val="7"/>
          </w:tcPr>
          <w:p w14:paraId="359133CC"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1E7CE564"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3878DD5C"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0FD0D67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r>
      <w:tr w:rsidR="00A26864" w:rsidRPr="006213A4" w14:paraId="2A0A4A52" w14:textId="77777777" w:rsidTr="00041189">
        <w:trPr>
          <w:jc w:val="center"/>
        </w:trPr>
        <w:tc>
          <w:tcPr>
            <w:tcW w:w="1821" w:type="dxa"/>
            <w:gridSpan w:val="2"/>
          </w:tcPr>
          <w:p w14:paraId="3A3E264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9"/>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2265" w:type="dxa"/>
            <w:gridSpan w:val="11"/>
          </w:tcPr>
          <w:p w14:paraId="7D5005E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01FF560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3B93D542"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31691DD8"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268" w:type="dxa"/>
            <w:gridSpan w:val="9"/>
          </w:tcPr>
          <w:p w14:paraId="28AAC249"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39EC23B1"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3322077B"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3B85CCC8"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268" w:type="dxa"/>
            <w:gridSpan w:val="13"/>
          </w:tcPr>
          <w:p w14:paraId="170DD8FE"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094A54EE"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03A8DAF9"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7FE531E2"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464" w:type="dxa"/>
            <w:gridSpan w:val="7"/>
          </w:tcPr>
          <w:p w14:paraId="16B7AA7C"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1F14026F"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5DAE1651"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7A9B11E4"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r>
      <w:tr w:rsidR="00A26864" w:rsidRPr="006213A4" w14:paraId="447480A4" w14:textId="77777777" w:rsidTr="00041189">
        <w:trPr>
          <w:jc w:val="center"/>
        </w:trPr>
        <w:tc>
          <w:tcPr>
            <w:tcW w:w="1821" w:type="dxa"/>
            <w:gridSpan w:val="2"/>
          </w:tcPr>
          <w:p w14:paraId="67D1F43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9"/>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2265" w:type="dxa"/>
            <w:gridSpan w:val="11"/>
          </w:tcPr>
          <w:p w14:paraId="7C93E129"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5031DEA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243770C8"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7DEE6066"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268" w:type="dxa"/>
            <w:gridSpan w:val="9"/>
          </w:tcPr>
          <w:p w14:paraId="3CF52EA7"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250B916A"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47D653B1"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04559262"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268" w:type="dxa"/>
            <w:gridSpan w:val="13"/>
          </w:tcPr>
          <w:p w14:paraId="61DD6E59"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06DF47BE"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3ECFFDB8"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4C455070"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c>
          <w:tcPr>
            <w:tcW w:w="2464" w:type="dxa"/>
            <w:gridSpan w:val="7"/>
          </w:tcPr>
          <w:p w14:paraId="1A2BB54D"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none</w:t>
            </w:r>
          </w:p>
          <w:p w14:paraId="19D711EF"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limited</w:t>
            </w:r>
          </w:p>
          <w:p w14:paraId="6AD7B1D2"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working knowledge</w:t>
            </w:r>
          </w:p>
          <w:p w14:paraId="6FCDC7BD"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proficient</w:t>
            </w:r>
          </w:p>
        </w:tc>
      </w:tr>
      <w:tr w:rsidR="00A26864" w:rsidRPr="006213A4" w14:paraId="338D1CFA" w14:textId="77777777" w:rsidTr="00041189">
        <w:trPr>
          <w:jc w:val="center"/>
        </w:trPr>
        <w:tc>
          <w:tcPr>
            <w:tcW w:w="11086" w:type="dxa"/>
            <w:gridSpan w:val="42"/>
            <w:tcBorders>
              <w:top w:val="nil"/>
              <w:left w:val="single" w:sz="6" w:space="0" w:color="auto"/>
              <w:bottom w:val="single" w:sz="4" w:space="0" w:color="auto"/>
            </w:tcBorders>
          </w:tcPr>
          <w:p w14:paraId="4477EB7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23.</w:t>
            </w:r>
            <w:r w:rsidRPr="006213A4">
              <w:rPr>
                <w:rFonts w:ascii="Myriad Pro" w:hAnsi="Myriad Pro" w:cstheme="minorHAnsi"/>
              </w:rPr>
              <w:t xml:space="preserve"> For General Service support level posts only, indicate if you have passed the following tests:</w:t>
            </w:r>
          </w:p>
          <w:p w14:paraId="479136E8" w14:textId="77777777" w:rsidR="00A26864" w:rsidRPr="006213A4" w:rsidRDefault="00A26864" w:rsidP="00041189">
            <w:pPr>
              <w:spacing w:after="0" w:line="240" w:lineRule="auto"/>
              <w:rPr>
                <w:rFonts w:ascii="Myriad Pro" w:hAnsi="Myriad Pro" w:cstheme="minorHAnsi"/>
              </w:rPr>
            </w:pPr>
          </w:p>
          <w:p w14:paraId="28F433B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UN/ASAT – Administrative Support Assessment Test (formerly known as clerical test): </w:t>
            </w:r>
          </w:p>
          <w:p w14:paraId="3B71516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No </w:t>
            </w:r>
            <w:r w:rsidRPr="006213A4">
              <w:rPr>
                <w:rFonts w:ascii="Myriad Pro" w:hAnsi="Myriad Pro" w:cstheme="minorHAnsi"/>
              </w:rPr>
              <w:fldChar w:fldCharType="begin">
                <w:ffData>
                  <w:name w:val="Check2"/>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Yes </w:t>
            </w:r>
            <w:r w:rsidRPr="006213A4">
              <w:rPr>
                <w:rFonts w:ascii="Myriad Pro" w:hAnsi="Myriad Pro" w:cstheme="minorHAnsi"/>
              </w:rPr>
              <w:fldChar w:fldCharType="begin">
                <w:ffData>
                  <w:name w:val="Check1"/>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if “Yes”, date taken: </w:t>
            </w:r>
            <w:r w:rsidRPr="006213A4">
              <w:rPr>
                <w:rFonts w:ascii="Myriad Pro" w:hAnsi="Myriad Pro" w:cstheme="minorHAnsi"/>
              </w:rPr>
              <w:fldChar w:fldCharType="begin">
                <w:ffData>
                  <w:name w:val="Text6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054D5077" w14:textId="77777777" w:rsidR="00A26864" w:rsidRPr="006213A4" w:rsidRDefault="00A26864" w:rsidP="00041189">
            <w:pPr>
              <w:spacing w:after="0" w:line="240" w:lineRule="auto"/>
              <w:rPr>
                <w:rFonts w:ascii="Myriad Pro" w:hAnsi="Myriad Pro" w:cstheme="minorHAnsi"/>
              </w:rPr>
            </w:pPr>
          </w:p>
          <w:p w14:paraId="0214898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UNDP/AFT – UNDP Accountancy and Finance Test: No </w:t>
            </w:r>
            <w:r w:rsidRPr="006213A4">
              <w:rPr>
                <w:rFonts w:ascii="Myriad Pro" w:hAnsi="Myriad Pro" w:cstheme="minorHAnsi"/>
              </w:rPr>
              <w:fldChar w:fldCharType="begin">
                <w:ffData>
                  <w:name w:val="Check2"/>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Yes </w:t>
            </w:r>
            <w:r w:rsidRPr="006213A4">
              <w:rPr>
                <w:rFonts w:ascii="Myriad Pro" w:hAnsi="Myriad Pro" w:cstheme="minorHAnsi"/>
              </w:rPr>
              <w:fldChar w:fldCharType="begin">
                <w:ffData>
                  <w:name w:val="Check1"/>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if “Yes”, date taken: </w:t>
            </w:r>
            <w:r w:rsidRPr="006213A4">
              <w:rPr>
                <w:rFonts w:ascii="Myriad Pro" w:hAnsi="Myriad Pro" w:cstheme="minorHAnsi"/>
              </w:rPr>
              <w:fldChar w:fldCharType="begin">
                <w:ffData>
                  <w:name w:val="Text6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68EBA3AD" w14:textId="77777777" w:rsidR="00A26864" w:rsidRPr="006213A4" w:rsidRDefault="00A26864" w:rsidP="00041189">
            <w:pPr>
              <w:spacing w:after="0" w:line="240" w:lineRule="auto"/>
              <w:rPr>
                <w:rFonts w:ascii="Myriad Pro" w:hAnsi="Myriad Pro" w:cstheme="minorHAnsi"/>
              </w:rPr>
            </w:pPr>
          </w:p>
          <w:p w14:paraId="32F31C30" w14:textId="77777777" w:rsidR="00A26864" w:rsidRPr="006213A4" w:rsidRDefault="00A26864" w:rsidP="00041189">
            <w:pPr>
              <w:spacing w:after="0" w:line="240" w:lineRule="auto"/>
              <w:rPr>
                <w:rFonts w:ascii="Myriad Pro" w:hAnsi="Myriad Pro" w:cstheme="minorHAnsi"/>
              </w:rPr>
            </w:pPr>
          </w:p>
        </w:tc>
      </w:tr>
      <w:tr w:rsidR="00A26864" w:rsidRPr="006213A4" w14:paraId="753A6261" w14:textId="77777777" w:rsidTr="00041189">
        <w:trPr>
          <w:jc w:val="center"/>
        </w:trPr>
        <w:tc>
          <w:tcPr>
            <w:tcW w:w="11086" w:type="dxa"/>
            <w:gridSpan w:val="42"/>
          </w:tcPr>
          <w:p w14:paraId="479D7DDC" w14:textId="77777777" w:rsidR="00A26864" w:rsidRPr="006213A4" w:rsidRDefault="00A26864" w:rsidP="00041189">
            <w:pPr>
              <w:spacing w:after="0" w:line="240" w:lineRule="auto"/>
              <w:rPr>
                <w:rFonts w:ascii="Myriad Pro" w:hAnsi="Myriad Pro" w:cstheme="minorHAnsi"/>
              </w:rPr>
            </w:pPr>
          </w:p>
          <w:p w14:paraId="7FF22EF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24.EDUCATION</w:t>
            </w:r>
            <w:r w:rsidRPr="006213A4">
              <w:rPr>
                <w:rFonts w:ascii="Myriad Pro" w:hAnsi="Myriad Pro" w:cstheme="minorHAnsi"/>
              </w:rPr>
              <w:t>: Give full details  - NB Please give exact titles of degrees in original language</w:t>
            </w:r>
          </w:p>
          <w:p w14:paraId="0901D0D2" w14:textId="77777777" w:rsidR="00A26864" w:rsidRPr="006213A4" w:rsidRDefault="00A26864" w:rsidP="00041189">
            <w:pPr>
              <w:spacing w:after="0" w:line="240" w:lineRule="auto"/>
              <w:rPr>
                <w:rFonts w:ascii="Myriad Pro" w:hAnsi="Myriad Pro" w:cstheme="minorHAnsi"/>
              </w:rPr>
            </w:pPr>
          </w:p>
          <w:p w14:paraId="25B4B63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Degrees claimed in the job application (even if they are not a requirement for the post) must be completed at the time of the application. </w:t>
            </w:r>
          </w:p>
          <w:p w14:paraId="20BF6973" w14:textId="77777777" w:rsidR="00A26864" w:rsidRPr="006213A4" w:rsidRDefault="00A26864" w:rsidP="00041189">
            <w:pPr>
              <w:spacing w:after="0" w:line="240" w:lineRule="auto"/>
              <w:rPr>
                <w:rFonts w:ascii="Myriad Pro" w:hAnsi="Myriad Pro" w:cstheme="minorHAnsi"/>
              </w:rPr>
            </w:pPr>
          </w:p>
          <w:p w14:paraId="6A3D11D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UNDP only recognizes degrees and diplomas from educational institutions that have been recognized 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educational institution.</w:t>
            </w:r>
          </w:p>
          <w:p w14:paraId="43E2D76C" w14:textId="77777777" w:rsidR="00A26864" w:rsidRPr="006213A4" w:rsidRDefault="00A26864" w:rsidP="00041189">
            <w:pPr>
              <w:spacing w:after="0" w:line="240" w:lineRule="auto"/>
              <w:rPr>
                <w:rFonts w:ascii="Myriad Pro" w:hAnsi="Myriad Pro" w:cstheme="minorHAnsi"/>
              </w:rPr>
            </w:pPr>
          </w:p>
          <w:p w14:paraId="706F346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A.  List all educational institutions attended, including secondary school, and diplomas/degrees or equivalent qualifications obtained (highest level education first). Give the exact name of the institution and the title of degrees, diplomas, etc. (Please do not translate or indicate equivalent degrees).</w:t>
            </w:r>
          </w:p>
        </w:tc>
      </w:tr>
      <w:tr w:rsidR="00A26864" w:rsidRPr="006213A4" w14:paraId="204958A8" w14:textId="77777777" w:rsidTr="00041189">
        <w:trPr>
          <w:jc w:val="center"/>
        </w:trPr>
        <w:tc>
          <w:tcPr>
            <w:tcW w:w="2726" w:type="dxa"/>
            <w:gridSpan w:val="5"/>
          </w:tcPr>
          <w:p w14:paraId="5BDD12F4" w14:textId="77777777" w:rsidR="00A26864" w:rsidRPr="006213A4" w:rsidRDefault="00A26864" w:rsidP="00041189">
            <w:pPr>
              <w:spacing w:after="0" w:line="240" w:lineRule="auto"/>
              <w:rPr>
                <w:rFonts w:ascii="Myriad Pro" w:hAnsi="Myriad Pro" w:cstheme="minorHAnsi"/>
                <w:b/>
              </w:rPr>
            </w:pPr>
          </w:p>
          <w:p w14:paraId="4B2D1440"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 xml:space="preserve">Name, place and country </w:t>
            </w:r>
          </w:p>
        </w:tc>
        <w:tc>
          <w:tcPr>
            <w:tcW w:w="2236" w:type="dxa"/>
            <w:gridSpan w:val="12"/>
          </w:tcPr>
          <w:p w14:paraId="1B6EAD86"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Attended from/to</w:t>
            </w:r>
          </w:p>
          <w:p w14:paraId="0003B218"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Mo/Year   Mo. /Year</w:t>
            </w:r>
          </w:p>
        </w:tc>
        <w:tc>
          <w:tcPr>
            <w:tcW w:w="2268" w:type="dxa"/>
            <w:gridSpan w:val="9"/>
          </w:tcPr>
          <w:p w14:paraId="28D3EFFA"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Degrees / Diplomas obtained</w:t>
            </w:r>
          </w:p>
        </w:tc>
        <w:tc>
          <w:tcPr>
            <w:tcW w:w="1984" w:type="dxa"/>
            <w:gridSpan w:val="13"/>
          </w:tcPr>
          <w:p w14:paraId="65AA1892"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Main course of study</w:t>
            </w:r>
          </w:p>
        </w:tc>
        <w:tc>
          <w:tcPr>
            <w:tcW w:w="1872" w:type="dxa"/>
            <w:gridSpan w:val="3"/>
          </w:tcPr>
          <w:p w14:paraId="497D7D08"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 xml:space="preserve">In person or </w:t>
            </w:r>
          </w:p>
          <w:p w14:paraId="6E3271EC"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online/remote?</w:t>
            </w:r>
          </w:p>
        </w:tc>
      </w:tr>
      <w:tr w:rsidR="00A26864" w:rsidRPr="006213A4" w14:paraId="1D9D39E6" w14:textId="77777777" w:rsidTr="00041189">
        <w:trPr>
          <w:cantSplit/>
          <w:jc w:val="center"/>
        </w:trPr>
        <w:tc>
          <w:tcPr>
            <w:tcW w:w="2726" w:type="dxa"/>
            <w:gridSpan w:val="5"/>
          </w:tcPr>
          <w:p w14:paraId="38DAEA7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lastRenderedPageBreak/>
              <w:fldChar w:fldCharType="begin">
                <w:ffData>
                  <w:name w:val="Text76"/>
                  <w:enabled/>
                  <w:calcOnExit w:val="0"/>
                  <w:textInput/>
                </w:ffData>
              </w:fldChar>
            </w:r>
            <w:bookmarkStart w:id="34" w:name="Text76"/>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34"/>
          </w:p>
          <w:p w14:paraId="4162A5DC" w14:textId="77777777" w:rsidR="00A26864" w:rsidRPr="006213A4" w:rsidRDefault="00A26864" w:rsidP="00041189">
            <w:pPr>
              <w:spacing w:after="0" w:line="240" w:lineRule="auto"/>
              <w:rPr>
                <w:rFonts w:ascii="Myriad Pro" w:hAnsi="Myriad Pro" w:cstheme="minorHAnsi"/>
              </w:rPr>
            </w:pPr>
          </w:p>
        </w:tc>
        <w:tc>
          <w:tcPr>
            <w:tcW w:w="1102" w:type="dxa"/>
            <w:gridSpan w:val="6"/>
          </w:tcPr>
          <w:p w14:paraId="0081CAB5"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79"/>
                  <w:enabled/>
                  <w:calcOnExit w:val="0"/>
                  <w:textInput/>
                </w:ffData>
              </w:fldChar>
            </w:r>
            <w:bookmarkStart w:id="35" w:name="Text79"/>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bookmarkEnd w:id="35"/>
          </w:p>
        </w:tc>
        <w:tc>
          <w:tcPr>
            <w:tcW w:w="1134" w:type="dxa"/>
            <w:gridSpan w:val="6"/>
          </w:tcPr>
          <w:p w14:paraId="0E4A36CE"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80"/>
                  <w:enabled/>
                  <w:calcOnExit w:val="0"/>
                  <w:textInput/>
                </w:ffData>
              </w:fldChar>
            </w:r>
            <w:bookmarkStart w:id="36" w:name="Text80"/>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bookmarkEnd w:id="36"/>
          </w:p>
        </w:tc>
        <w:tc>
          <w:tcPr>
            <w:tcW w:w="2268" w:type="dxa"/>
            <w:gridSpan w:val="9"/>
          </w:tcPr>
          <w:p w14:paraId="50254764" w14:textId="77777777" w:rsidR="00A26864" w:rsidRPr="006213A4" w:rsidRDefault="00A26864" w:rsidP="00041189">
            <w:pPr>
              <w:pStyle w:val="MacroText"/>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87"/>
                  <w:enabled/>
                  <w:calcOnExit w:val="0"/>
                  <w:textInput/>
                </w:ffData>
              </w:fldChar>
            </w:r>
            <w:bookmarkStart w:id="37" w:name="Text87"/>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bookmarkEnd w:id="37"/>
          </w:p>
        </w:tc>
        <w:tc>
          <w:tcPr>
            <w:tcW w:w="1984" w:type="dxa"/>
            <w:gridSpan w:val="13"/>
          </w:tcPr>
          <w:p w14:paraId="4130A26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88"/>
                  <w:enabled/>
                  <w:calcOnExit w:val="0"/>
                  <w:textInput/>
                </w:ffData>
              </w:fldChar>
            </w:r>
            <w:bookmarkStart w:id="38" w:name="Text88"/>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38"/>
          </w:p>
        </w:tc>
        <w:tc>
          <w:tcPr>
            <w:tcW w:w="1872" w:type="dxa"/>
            <w:gridSpan w:val="3"/>
          </w:tcPr>
          <w:p w14:paraId="01D32E2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7FDCFC40" w14:textId="77777777" w:rsidTr="00041189">
        <w:trPr>
          <w:cantSplit/>
          <w:jc w:val="center"/>
        </w:trPr>
        <w:tc>
          <w:tcPr>
            <w:tcW w:w="2726" w:type="dxa"/>
            <w:gridSpan w:val="5"/>
          </w:tcPr>
          <w:p w14:paraId="33C2EFD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77"/>
                  <w:enabled/>
                  <w:calcOnExit w:val="0"/>
                  <w:textInput/>
                </w:ffData>
              </w:fldChar>
            </w:r>
            <w:bookmarkStart w:id="39" w:name="Text77"/>
            <w:bookmarkStart w:id="40" w:name="Text90"/>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39"/>
          </w:p>
          <w:p w14:paraId="5878004B" w14:textId="77777777" w:rsidR="00A26864" w:rsidRPr="006213A4" w:rsidRDefault="00A26864" w:rsidP="00041189">
            <w:pPr>
              <w:spacing w:after="0" w:line="240" w:lineRule="auto"/>
              <w:rPr>
                <w:rFonts w:ascii="Myriad Pro" w:hAnsi="Myriad Pro" w:cstheme="minorHAnsi"/>
              </w:rPr>
            </w:pPr>
          </w:p>
        </w:tc>
        <w:tc>
          <w:tcPr>
            <w:tcW w:w="1102" w:type="dxa"/>
            <w:gridSpan w:val="6"/>
          </w:tcPr>
          <w:p w14:paraId="0EB01A6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81"/>
                  <w:enabled/>
                  <w:calcOnExit w:val="0"/>
                  <w:textInput/>
                </w:ffData>
              </w:fldChar>
            </w:r>
            <w:bookmarkStart w:id="41" w:name="Text81"/>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41"/>
          </w:p>
        </w:tc>
        <w:tc>
          <w:tcPr>
            <w:tcW w:w="1134" w:type="dxa"/>
            <w:gridSpan w:val="6"/>
          </w:tcPr>
          <w:p w14:paraId="14F0F2F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82"/>
                  <w:enabled/>
                  <w:calcOnExit w:val="0"/>
                  <w:textInput/>
                </w:ffData>
              </w:fldChar>
            </w:r>
            <w:bookmarkStart w:id="42" w:name="Text82"/>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42"/>
          </w:p>
        </w:tc>
        <w:tc>
          <w:tcPr>
            <w:tcW w:w="2268" w:type="dxa"/>
            <w:gridSpan w:val="9"/>
          </w:tcPr>
          <w:p w14:paraId="7AA61E5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89"/>
                  <w:enabled/>
                  <w:calcOnExit w:val="0"/>
                  <w:textInput/>
                </w:ffData>
              </w:fldChar>
            </w:r>
            <w:bookmarkStart w:id="43" w:name="Text89"/>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43"/>
          </w:p>
        </w:tc>
        <w:tc>
          <w:tcPr>
            <w:tcW w:w="1984" w:type="dxa"/>
            <w:gridSpan w:val="13"/>
          </w:tcPr>
          <w:p w14:paraId="51E6A7F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9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40"/>
          </w:p>
        </w:tc>
        <w:tc>
          <w:tcPr>
            <w:tcW w:w="1872" w:type="dxa"/>
            <w:gridSpan w:val="3"/>
          </w:tcPr>
          <w:p w14:paraId="18C605E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279F7701" w14:textId="77777777" w:rsidTr="00041189">
        <w:trPr>
          <w:cantSplit/>
          <w:jc w:val="center"/>
        </w:trPr>
        <w:tc>
          <w:tcPr>
            <w:tcW w:w="2726" w:type="dxa"/>
            <w:gridSpan w:val="5"/>
          </w:tcPr>
          <w:p w14:paraId="5BC63030"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78"/>
                  <w:enabled/>
                  <w:calcOnExit w:val="0"/>
                  <w:textInput/>
                </w:ffData>
              </w:fldChar>
            </w:r>
            <w:bookmarkStart w:id="44" w:name="Text78"/>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bookmarkEnd w:id="44"/>
          </w:p>
          <w:p w14:paraId="5D3394E7"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p>
        </w:tc>
        <w:tc>
          <w:tcPr>
            <w:tcW w:w="1102" w:type="dxa"/>
            <w:gridSpan w:val="6"/>
          </w:tcPr>
          <w:p w14:paraId="1EE4383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83"/>
                  <w:enabled/>
                  <w:calcOnExit w:val="0"/>
                  <w:textInput/>
                </w:ffData>
              </w:fldChar>
            </w:r>
            <w:bookmarkStart w:id="45" w:name="Text83"/>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45"/>
          </w:p>
        </w:tc>
        <w:tc>
          <w:tcPr>
            <w:tcW w:w="1134" w:type="dxa"/>
            <w:gridSpan w:val="6"/>
          </w:tcPr>
          <w:p w14:paraId="344E393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84"/>
                  <w:enabled/>
                  <w:calcOnExit w:val="0"/>
                  <w:textInput/>
                </w:ffData>
              </w:fldChar>
            </w:r>
            <w:bookmarkStart w:id="46" w:name="Text84"/>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46"/>
          </w:p>
        </w:tc>
        <w:tc>
          <w:tcPr>
            <w:tcW w:w="2268" w:type="dxa"/>
            <w:gridSpan w:val="9"/>
          </w:tcPr>
          <w:p w14:paraId="37F6415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91"/>
                  <w:enabled/>
                  <w:calcOnExit w:val="0"/>
                  <w:textInput/>
                </w:ffData>
              </w:fldChar>
            </w:r>
            <w:bookmarkStart w:id="47" w:name="Text91"/>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47"/>
          </w:p>
        </w:tc>
        <w:tc>
          <w:tcPr>
            <w:tcW w:w="1984" w:type="dxa"/>
            <w:gridSpan w:val="13"/>
          </w:tcPr>
          <w:p w14:paraId="7D353CD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92"/>
                  <w:enabled/>
                  <w:calcOnExit w:val="0"/>
                  <w:textInput/>
                </w:ffData>
              </w:fldChar>
            </w:r>
            <w:bookmarkStart w:id="48" w:name="Text92"/>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48"/>
          </w:p>
        </w:tc>
        <w:tc>
          <w:tcPr>
            <w:tcW w:w="1872" w:type="dxa"/>
            <w:gridSpan w:val="3"/>
          </w:tcPr>
          <w:p w14:paraId="7E6C9BB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74F61858" w14:textId="77777777" w:rsidTr="00041189">
        <w:trPr>
          <w:cantSplit/>
          <w:jc w:val="center"/>
        </w:trPr>
        <w:tc>
          <w:tcPr>
            <w:tcW w:w="2726" w:type="dxa"/>
            <w:gridSpan w:val="5"/>
          </w:tcPr>
          <w:p w14:paraId="2BA5370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93"/>
                  <w:enabled/>
                  <w:calcOnExit w:val="0"/>
                  <w:textInput/>
                </w:ffData>
              </w:fldChar>
            </w:r>
            <w:bookmarkStart w:id="49" w:name="Text93"/>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49"/>
          </w:p>
          <w:p w14:paraId="7C3C12CD" w14:textId="77777777" w:rsidR="00A26864" w:rsidRPr="006213A4" w:rsidRDefault="00A26864" w:rsidP="00041189">
            <w:pPr>
              <w:spacing w:after="0" w:line="240" w:lineRule="auto"/>
              <w:jc w:val="center"/>
              <w:rPr>
                <w:rFonts w:ascii="Myriad Pro" w:hAnsi="Myriad Pro" w:cstheme="minorHAnsi"/>
              </w:rPr>
            </w:pPr>
          </w:p>
        </w:tc>
        <w:tc>
          <w:tcPr>
            <w:tcW w:w="1102" w:type="dxa"/>
            <w:gridSpan w:val="6"/>
          </w:tcPr>
          <w:p w14:paraId="27AA42D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85"/>
                  <w:enabled/>
                  <w:calcOnExit w:val="0"/>
                  <w:textInput/>
                </w:ffData>
              </w:fldChar>
            </w:r>
            <w:bookmarkStart w:id="50" w:name="Text85"/>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50"/>
          </w:p>
        </w:tc>
        <w:tc>
          <w:tcPr>
            <w:tcW w:w="1134" w:type="dxa"/>
            <w:gridSpan w:val="6"/>
          </w:tcPr>
          <w:p w14:paraId="49D2785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86"/>
                  <w:enabled/>
                  <w:calcOnExit w:val="0"/>
                  <w:textInput/>
                </w:ffData>
              </w:fldChar>
            </w:r>
            <w:bookmarkStart w:id="51" w:name="Text86"/>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51"/>
          </w:p>
        </w:tc>
        <w:tc>
          <w:tcPr>
            <w:tcW w:w="2268" w:type="dxa"/>
            <w:gridSpan w:val="9"/>
          </w:tcPr>
          <w:p w14:paraId="2A5F535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94"/>
                  <w:enabled/>
                  <w:calcOnExit w:val="0"/>
                  <w:textInput/>
                </w:ffData>
              </w:fldChar>
            </w:r>
            <w:bookmarkStart w:id="52" w:name="Text94"/>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52"/>
          </w:p>
        </w:tc>
        <w:tc>
          <w:tcPr>
            <w:tcW w:w="1984" w:type="dxa"/>
            <w:gridSpan w:val="13"/>
          </w:tcPr>
          <w:p w14:paraId="260DBB4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95"/>
                  <w:enabled/>
                  <w:calcOnExit w:val="0"/>
                  <w:textInput/>
                </w:ffData>
              </w:fldChar>
            </w:r>
            <w:bookmarkStart w:id="53" w:name="Text95"/>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53"/>
          </w:p>
        </w:tc>
        <w:tc>
          <w:tcPr>
            <w:tcW w:w="1872" w:type="dxa"/>
            <w:gridSpan w:val="3"/>
          </w:tcPr>
          <w:p w14:paraId="77D657E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321A9D0A" w14:textId="77777777" w:rsidTr="00041189">
        <w:trPr>
          <w:cantSplit/>
          <w:jc w:val="center"/>
        </w:trPr>
        <w:tc>
          <w:tcPr>
            <w:tcW w:w="2726" w:type="dxa"/>
            <w:gridSpan w:val="5"/>
          </w:tcPr>
          <w:p w14:paraId="2010DE6F"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6"/>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p w14:paraId="4232028B"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p>
        </w:tc>
        <w:tc>
          <w:tcPr>
            <w:tcW w:w="1102" w:type="dxa"/>
            <w:gridSpan w:val="6"/>
          </w:tcPr>
          <w:p w14:paraId="13986D82"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7"/>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134" w:type="dxa"/>
            <w:gridSpan w:val="6"/>
          </w:tcPr>
          <w:p w14:paraId="59ADD3FD"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8"/>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2268" w:type="dxa"/>
            <w:gridSpan w:val="9"/>
          </w:tcPr>
          <w:p w14:paraId="7CAA80DA"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9"/>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984" w:type="dxa"/>
            <w:gridSpan w:val="13"/>
          </w:tcPr>
          <w:p w14:paraId="341E134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72" w:type="dxa"/>
            <w:gridSpan w:val="3"/>
          </w:tcPr>
          <w:p w14:paraId="00D6237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0CC8D86E" w14:textId="77777777" w:rsidTr="00041189">
        <w:trPr>
          <w:cantSplit/>
          <w:jc w:val="center"/>
        </w:trPr>
        <w:tc>
          <w:tcPr>
            <w:tcW w:w="2726" w:type="dxa"/>
            <w:gridSpan w:val="5"/>
          </w:tcPr>
          <w:p w14:paraId="42074D3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2D293DDC" w14:textId="77777777" w:rsidR="00A26864" w:rsidRPr="006213A4" w:rsidRDefault="00A26864" w:rsidP="00041189">
            <w:pPr>
              <w:spacing w:after="0" w:line="240" w:lineRule="auto"/>
              <w:rPr>
                <w:rFonts w:ascii="Myriad Pro" w:hAnsi="Myriad Pro" w:cstheme="minorHAnsi"/>
              </w:rPr>
            </w:pPr>
          </w:p>
        </w:tc>
        <w:tc>
          <w:tcPr>
            <w:tcW w:w="1102" w:type="dxa"/>
            <w:gridSpan w:val="6"/>
          </w:tcPr>
          <w:p w14:paraId="2236F60B"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134" w:type="dxa"/>
            <w:gridSpan w:val="6"/>
          </w:tcPr>
          <w:p w14:paraId="3189C4A9"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3"/>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2268" w:type="dxa"/>
            <w:gridSpan w:val="9"/>
          </w:tcPr>
          <w:p w14:paraId="0D4A57DF"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4"/>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984" w:type="dxa"/>
            <w:gridSpan w:val="13"/>
          </w:tcPr>
          <w:p w14:paraId="7819BCA2"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5"/>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872" w:type="dxa"/>
            <w:gridSpan w:val="3"/>
          </w:tcPr>
          <w:p w14:paraId="0E667CA7"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5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r>
      <w:tr w:rsidR="00A26864" w:rsidRPr="006213A4" w14:paraId="52737425" w14:textId="77777777" w:rsidTr="00041189">
        <w:trPr>
          <w:cantSplit/>
          <w:jc w:val="center"/>
        </w:trPr>
        <w:tc>
          <w:tcPr>
            <w:tcW w:w="2726" w:type="dxa"/>
            <w:gridSpan w:val="5"/>
          </w:tcPr>
          <w:p w14:paraId="1023AB90"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6"/>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p w14:paraId="43795E3F"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p>
        </w:tc>
        <w:tc>
          <w:tcPr>
            <w:tcW w:w="1102" w:type="dxa"/>
            <w:gridSpan w:val="6"/>
          </w:tcPr>
          <w:p w14:paraId="222173CD"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7"/>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134" w:type="dxa"/>
            <w:gridSpan w:val="6"/>
          </w:tcPr>
          <w:p w14:paraId="78643BF0"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8"/>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2268" w:type="dxa"/>
            <w:gridSpan w:val="9"/>
          </w:tcPr>
          <w:p w14:paraId="385C566E"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9"/>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984" w:type="dxa"/>
            <w:gridSpan w:val="13"/>
          </w:tcPr>
          <w:p w14:paraId="496C97B2"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10"/>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872" w:type="dxa"/>
            <w:gridSpan w:val="3"/>
          </w:tcPr>
          <w:p w14:paraId="66046A6B"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5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r>
      <w:tr w:rsidR="00A26864" w:rsidRPr="006213A4" w14:paraId="4A86ECED" w14:textId="77777777" w:rsidTr="00041189">
        <w:trPr>
          <w:cantSplit/>
          <w:jc w:val="center"/>
        </w:trPr>
        <w:tc>
          <w:tcPr>
            <w:tcW w:w="11086" w:type="dxa"/>
            <w:gridSpan w:val="42"/>
          </w:tcPr>
          <w:p w14:paraId="323B9126" w14:textId="77777777" w:rsidR="00A26864" w:rsidRPr="006213A4" w:rsidRDefault="00A26864" w:rsidP="00041189">
            <w:pPr>
              <w:spacing w:after="0" w:line="240" w:lineRule="auto"/>
              <w:jc w:val="center"/>
              <w:rPr>
                <w:rFonts w:ascii="Myriad Pro" w:hAnsi="Myriad Pro" w:cstheme="minorHAnsi"/>
              </w:rPr>
            </w:pPr>
          </w:p>
          <w:p w14:paraId="323C334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B. </w:t>
            </w:r>
            <w:r w:rsidRPr="006213A4">
              <w:rPr>
                <w:rFonts w:ascii="Myriad Pro" w:hAnsi="Myriad Pro" w:cstheme="minorHAnsi"/>
                <w:b/>
              </w:rPr>
              <w:t>Post-qualification training courses / learning activities</w:t>
            </w:r>
          </w:p>
        </w:tc>
      </w:tr>
      <w:tr w:rsidR="00A26864" w:rsidRPr="006213A4" w14:paraId="2FA21D12" w14:textId="77777777" w:rsidTr="00041189">
        <w:trPr>
          <w:jc w:val="center"/>
        </w:trPr>
        <w:tc>
          <w:tcPr>
            <w:tcW w:w="2726" w:type="dxa"/>
            <w:gridSpan w:val="5"/>
          </w:tcPr>
          <w:p w14:paraId="353C0F4C"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Name, place and country</w:t>
            </w:r>
          </w:p>
          <w:p w14:paraId="5C23B039" w14:textId="77777777" w:rsidR="00A26864" w:rsidRPr="006213A4" w:rsidRDefault="00A26864" w:rsidP="00041189">
            <w:pPr>
              <w:spacing w:after="0" w:line="240" w:lineRule="auto"/>
              <w:jc w:val="center"/>
              <w:rPr>
                <w:rFonts w:ascii="Myriad Pro" w:hAnsi="Myriad Pro" w:cstheme="minorHAnsi"/>
                <w:b/>
              </w:rPr>
            </w:pPr>
          </w:p>
        </w:tc>
        <w:tc>
          <w:tcPr>
            <w:tcW w:w="2598" w:type="dxa"/>
            <w:gridSpan w:val="13"/>
          </w:tcPr>
          <w:p w14:paraId="602C5DD6"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Type</w:t>
            </w:r>
          </w:p>
        </w:tc>
        <w:tc>
          <w:tcPr>
            <w:tcW w:w="2189" w:type="dxa"/>
            <w:gridSpan w:val="14"/>
          </w:tcPr>
          <w:p w14:paraId="2118C07F"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Attended from/to</w:t>
            </w:r>
          </w:p>
          <w:p w14:paraId="4D9D953D"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Mo/Year    Mo. /Year</w:t>
            </w:r>
          </w:p>
        </w:tc>
        <w:tc>
          <w:tcPr>
            <w:tcW w:w="1701" w:type="dxa"/>
            <w:gridSpan w:val="7"/>
          </w:tcPr>
          <w:p w14:paraId="31731B7B"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Certificates or Diplomas obtained</w:t>
            </w:r>
          </w:p>
        </w:tc>
        <w:tc>
          <w:tcPr>
            <w:tcW w:w="1872" w:type="dxa"/>
            <w:gridSpan w:val="3"/>
          </w:tcPr>
          <w:p w14:paraId="27F1FAC0"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 xml:space="preserve">In person or </w:t>
            </w:r>
          </w:p>
          <w:p w14:paraId="092D7304" w14:textId="77777777" w:rsidR="00A26864" w:rsidRPr="006213A4" w:rsidRDefault="00A26864" w:rsidP="00041189">
            <w:pPr>
              <w:spacing w:after="0" w:line="240" w:lineRule="auto"/>
              <w:jc w:val="center"/>
              <w:rPr>
                <w:rFonts w:ascii="Myriad Pro" w:hAnsi="Myriad Pro" w:cstheme="minorHAnsi"/>
                <w:b/>
              </w:rPr>
            </w:pPr>
            <w:r w:rsidRPr="006213A4">
              <w:rPr>
                <w:rFonts w:ascii="Myriad Pro" w:hAnsi="Myriad Pro" w:cstheme="minorHAnsi"/>
                <w:b/>
              </w:rPr>
              <w:t>online/remote?</w:t>
            </w:r>
          </w:p>
        </w:tc>
      </w:tr>
      <w:bookmarkStart w:id="54" w:name="Text100"/>
      <w:tr w:rsidR="00A26864" w:rsidRPr="006213A4" w14:paraId="4ED4BAB7" w14:textId="77777777" w:rsidTr="00041189">
        <w:trPr>
          <w:cantSplit/>
          <w:jc w:val="center"/>
        </w:trPr>
        <w:tc>
          <w:tcPr>
            <w:tcW w:w="2726" w:type="dxa"/>
            <w:gridSpan w:val="5"/>
          </w:tcPr>
          <w:p w14:paraId="7942135A"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6"/>
                  <w:enabled/>
                  <w:calcOnExit w:val="0"/>
                  <w:textInput/>
                </w:ffData>
              </w:fldChar>
            </w:r>
            <w:bookmarkStart w:id="55" w:name="Text96"/>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bookmarkEnd w:id="55"/>
          </w:p>
          <w:p w14:paraId="76ED5F66"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p>
        </w:tc>
        <w:tc>
          <w:tcPr>
            <w:tcW w:w="2598" w:type="dxa"/>
            <w:gridSpan w:val="13"/>
          </w:tcPr>
          <w:p w14:paraId="0B71C811"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7"/>
                  <w:enabled/>
                  <w:calcOnExit w:val="0"/>
                  <w:textInput/>
                </w:ffData>
              </w:fldChar>
            </w:r>
            <w:bookmarkStart w:id="56" w:name="Text97"/>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bookmarkEnd w:id="56"/>
          </w:p>
        </w:tc>
        <w:tc>
          <w:tcPr>
            <w:tcW w:w="1352" w:type="dxa"/>
            <w:gridSpan w:val="6"/>
          </w:tcPr>
          <w:p w14:paraId="2714D8F8"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8"/>
                  <w:enabled/>
                  <w:calcOnExit w:val="0"/>
                  <w:textInput/>
                </w:ffData>
              </w:fldChar>
            </w:r>
            <w:bookmarkStart w:id="57" w:name="Text98"/>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bookmarkEnd w:id="57"/>
          </w:p>
        </w:tc>
        <w:tc>
          <w:tcPr>
            <w:tcW w:w="837" w:type="dxa"/>
            <w:gridSpan w:val="8"/>
          </w:tcPr>
          <w:p w14:paraId="65D45CB0"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9"/>
                  <w:enabled/>
                  <w:calcOnExit w:val="0"/>
                  <w:textInput/>
                </w:ffData>
              </w:fldChar>
            </w:r>
            <w:bookmarkStart w:id="58" w:name="Text99"/>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bookmarkEnd w:id="58"/>
          </w:p>
        </w:tc>
        <w:tc>
          <w:tcPr>
            <w:tcW w:w="1701" w:type="dxa"/>
            <w:gridSpan w:val="7"/>
          </w:tcPr>
          <w:p w14:paraId="1EF4A76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54"/>
          </w:p>
        </w:tc>
        <w:tc>
          <w:tcPr>
            <w:tcW w:w="1872" w:type="dxa"/>
            <w:gridSpan w:val="3"/>
          </w:tcPr>
          <w:p w14:paraId="2AC7D21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55E8D497" w14:textId="77777777" w:rsidTr="00041189">
        <w:trPr>
          <w:cantSplit/>
          <w:jc w:val="center"/>
        </w:trPr>
        <w:tc>
          <w:tcPr>
            <w:tcW w:w="2726" w:type="dxa"/>
            <w:gridSpan w:val="5"/>
          </w:tcPr>
          <w:p w14:paraId="520BD4F2"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6"/>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p w14:paraId="2AF53948"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p>
        </w:tc>
        <w:tc>
          <w:tcPr>
            <w:tcW w:w="2598" w:type="dxa"/>
            <w:gridSpan w:val="13"/>
          </w:tcPr>
          <w:p w14:paraId="1CA3522E"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7"/>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52" w:type="dxa"/>
            <w:gridSpan w:val="6"/>
          </w:tcPr>
          <w:p w14:paraId="40946C14"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8"/>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837" w:type="dxa"/>
            <w:gridSpan w:val="8"/>
          </w:tcPr>
          <w:p w14:paraId="19030C0B"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9"/>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701" w:type="dxa"/>
            <w:gridSpan w:val="7"/>
          </w:tcPr>
          <w:p w14:paraId="24F1AE2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72" w:type="dxa"/>
            <w:gridSpan w:val="3"/>
          </w:tcPr>
          <w:p w14:paraId="66B2014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3384D211" w14:textId="77777777" w:rsidTr="00041189">
        <w:trPr>
          <w:cantSplit/>
          <w:jc w:val="center"/>
        </w:trPr>
        <w:tc>
          <w:tcPr>
            <w:tcW w:w="2726" w:type="dxa"/>
            <w:gridSpan w:val="5"/>
          </w:tcPr>
          <w:p w14:paraId="60309B17"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6"/>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p w14:paraId="43BAB352"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p>
        </w:tc>
        <w:tc>
          <w:tcPr>
            <w:tcW w:w="2598" w:type="dxa"/>
            <w:gridSpan w:val="13"/>
          </w:tcPr>
          <w:p w14:paraId="6C7E3531"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7"/>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52" w:type="dxa"/>
            <w:gridSpan w:val="6"/>
          </w:tcPr>
          <w:p w14:paraId="40CB81ED"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8"/>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837" w:type="dxa"/>
            <w:gridSpan w:val="8"/>
          </w:tcPr>
          <w:p w14:paraId="5A4434F1"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9"/>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701" w:type="dxa"/>
            <w:gridSpan w:val="7"/>
          </w:tcPr>
          <w:p w14:paraId="05AFE53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72" w:type="dxa"/>
            <w:gridSpan w:val="3"/>
          </w:tcPr>
          <w:p w14:paraId="47F8EC0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6DAABEA7" w14:textId="77777777" w:rsidTr="00041189">
        <w:trPr>
          <w:cantSplit/>
          <w:jc w:val="center"/>
        </w:trPr>
        <w:tc>
          <w:tcPr>
            <w:tcW w:w="2726" w:type="dxa"/>
            <w:gridSpan w:val="5"/>
          </w:tcPr>
          <w:p w14:paraId="097BAF1F"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6"/>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p w14:paraId="68F9DCAD"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p>
        </w:tc>
        <w:tc>
          <w:tcPr>
            <w:tcW w:w="2598" w:type="dxa"/>
            <w:gridSpan w:val="13"/>
          </w:tcPr>
          <w:p w14:paraId="5493BD53"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7"/>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52" w:type="dxa"/>
            <w:gridSpan w:val="6"/>
          </w:tcPr>
          <w:p w14:paraId="42D3093F"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8"/>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837" w:type="dxa"/>
            <w:gridSpan w:val="8"/>
          </w:tcPr>
          <w:p w14:paraId="35168589"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99"/>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701" w:type="dxa"/>
            <w:gridSpan w:val="7"/>
          </w:tcPr>
          <w:p w14:paraId="3C0DB5D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872" w:type="dxa"/>
            <w:gridSpan w:val="3"/>
          </w:tcPr>
          <w:p w14:paraId="750576C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52"/>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306CFC47" w14:textId="77777777" w:rsidTr="00041189">
        <w:trPr>
          <w:jc w:val="center"/>
        </w:trPr>
        <w:tc>
          <w:tcPr>
            <w:tcW w:w="11086" w:type="dxa"/>
            <w:gridSpan w:val="42"/>
          </w:tcPr>
          <w:p w14:paraId="4A61115E" w14:textId="77777777" w:rsidR="00A26864" w:rsidRPr="006213A4" w:rsidRDefault="00A26864" w:rsidP="00041189">
            <w:pPr>
              <w:spacing w:after="0" w:line="240" w:lineRule="auto"/>
              <w:rPr>
                <w:rFonts w:ascii="Myriad Pro" w:hAnsi="Myriad Pro" w:cstheme="minorHAnsi"/>
                <w:b/>
              </w:rPr>
            </w:pPr>
          </w:p>
          <w:p w14:paraId="08E41101" w14:textId="77777777" w:rsidR="00A26864" w:rsidRPr="006213A4" w:rsidRDefault="00A26864" w:rsidP="00041189">
            <w:pPr>
              <w:spacing w:after="0" w:line="240" w:lineRule="auto"/>
              <w:rPr>
                <w:rFonts w:ascii="Myriad Pro" w:hAnsi="Myriad Pro" w:cstheme="minorHAnsi"/>
                <w:bCs/>
              </w:rPr>
            </w:pPr>
            <w:r w:rsidRPr="006213A4">
              <w:rPr>
                <w:rFonts w:ascii="Myriad Pro" w:hAnsi="Myriad Pro" w:cstheme="minorHAnsi"/>
              </w:rPr>
              <w:t>C.</w:t>
            </w:r>
            <w:r w:rsidRPr="006213A4">
              <w:rPr>
                <w:rStyle w:val="Strong"/>
                <w:rFonts w:ascii="Myriad Pro" w:hAnsi="Myriad Pro" w:cstheme="minorHAnsi"/>
              </w:rPr>
              <w:t>UN Language Proficiency Exams (if any)</w:t>
            </w:r>
          </w:p>
        </w:tc>
      </w:tr>
      <w:tr w:rsidR="00A26864" w:rsidRPr="006213A4" w14:paraId="7ADBD7E2" w14:textId="77777777" w:rsidTr="00041189">
        <w:trPr>
          <w:cantSplit/>
          <w:jc w:val="center"/>
        </w:trPr>
        <w:tc>
          <w:tcPr>
            <w:tcW w:w="2726" w:type="dxa"/>
            <w:gridSpan w:val="5"/>
          </w:tcPr>
          <w:p w14:paraId="6016EA0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6A1C5419" w14:textId="77777777" w:rsidR="00A26864" w:rsidRPr="006213A4" w:rsidRDefault="00A26864" w:rsidP="00041189">
            <w:pPr>
              <w:spacing w:after="0" w:line="240" w:lineRule="auto"/>
              <w:rPr>
                <w:rFonts w:ascii="Myriad Pro" w:hAnsi="Myriad Pro" w:cstheme="minorHAnsi"/>
              </w:rPr>
            </w:pPr>
          </w:p>
        </w:tc>
        <w:tc>
          <w:tcPr>
            <w:tcW w:w="2598" w:type="dxa"/>
            <w:gridSpan w:val="13"/>
          </w:tcPr>
          <w:p w14:paraId="5BD32935"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52" w:type="dxa"/>
            <w:gridSpan w:val="6"/>
          </w:tcPr>
          <w:p w14:paraId="4EE0C632"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3"/>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61" w:type="dxa"/>
            <w:gridSpan w:val="10"/>
          </w:tcPr>
          <w:p w14:paraId="2020543E"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4"/>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3049" w:type="dxa"/>
            <w:gridSpan w:val="8"/>
          </w:tcPr>
          <w:p w14:paraId="134C8D77"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5"/>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r>
      <w:tr w:rsidR="00A26864" w:rsidRPr="006213A4" w14:paraId="712A634D" w14:textId="77777777" w:rsidTr="00041189">
        <w:trPr>
          <w:cantSplit/>
          <w:jc w:val="center"/>
        </w:trPr>
        <w:tc>
          <w:tcPr>
            <w:tcW w:w="2726" w:type="dxa"/>
            <w:gridSpan w:val="5"/>
          </w:tcPr>
          <w:p w14:paraId="5EF5E82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1AD7B4C7" w14:textId="77777777" w:rsidR="00A26864" w:rsidRPr="006213A4" w:rsidRDefault="00A26864" w:rsidP="00041189">
            <w:pPr>
              <w:spacing w:after="0" w:line="240" w:lineRule="auto"/>
              <w:rPr>
                <w:rFonts w:ascii="Myriad Pro" w:hAnsi="Myriad Pro" w:cstheme="minorHAnsi"/>
              </w:rPr>
            </w:pPr>
          </w:p>
        </w:tc>
        <w:tc>
          <w:tcPr>
            <w:tcW w:w="2598" w:type="dxa"/>
            <w:gridSpan w:val="13"/>
          </w:tcPr>
          <w:p w14:paraId="603EE7E5"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52" w:type="dxa"/>
            <w:gridSpan w:val="6"/>
          </w:tcPr>
          <w:p w14:paraId="68531F78"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3"/>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61" w:type="dxa"/>
            <w:gridSpan w:val="10"/>
          </w:tcPr>
          <w:p w14:paraId="57EB3248"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4"/>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3049" w:type="dxa"/>
            <w:gridSpan w:val="8"/>
          </w:tcPr>
          <w:p w14:paraId="74F4DF60"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5"/>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r>
      <w:tr w:rsidR="00A26864" w:rsidRPr="006213A4" w14:paraId="4FBAAC5B" w14:textId="77777777" w:rsidTr="00041189">
        <w:trPr>
          <w:cantSplit/>
          <w:jc w:val="center"/>
        </w:trPr>
        <w:tc>
          <w:tcPr>
            <w:tcW w:w="2726" w:type="dxa"/>
            <w:gridSpan w:val="5"/>
          </w:tcPr>
          <w:p w14:paraId="023083E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1A3FE871" w14:textId="77777777" w:rsidR="00A26864" w:rsidRPr="006213A4" w:rsidRDefault="00A26864" w:rsidP="00041189">
            <w:pPr>
              <w:spacing w:after="0" w:line="240" w:lineRule="auto"/>
              <w:rPr>
                <w:rFonts w:ascii="Myriad Pro" w:hAnsi="Myriad Pro" w:cstheme="minorHAnsi"/>
              </w:rPr>
            </w:pPr>
          </w:p>
        </w:tc>
        <w:tc>
          <w:tcPr>
            <w:tcW w:w="2598" w:type="dxa"/>
            <w:gridSpan w:val="13"/>
          </w:tcPr>
          <w:p w14:paraId="20C4F625"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52" w:type="dxa"/>
            <w:gridSpan w:val="6"/>
          </w:tcPr>
          <w:p w14:paraId="3F23B1AC"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3"/>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61" w:type="dxa"/>
            <w:gridSpan w:val="10"/>
          </w:tcPr>
          <w:p w14:paraId="5763F138"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4"/>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3049" w:type="dxa"/>
            <w:gridSpan w:val="8"/>
          </w:tcPr>
          <w:p w14:paraId="3029D41A"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5"/>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r>
      <w:tr w:rsidR="00A26864" w:rsidRPr="006213A4" w14:paraId="234906ED" w14:textId="77777777" w:rsidTr="00041189">
        <w:trPr>
          <w:cantSplit/>
          <w:jc w:val="center"/>
        </w:trPr>
        <w:tc>
          <w:tcPr>
            <w:tcW w:w="2726" w:type="dxa"/>
            <w:gridSpan w:val="5"/>
          </w:tcPr>
          <w:p w14:paraId="477300C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21F133A6" w14:textId="77777777" w:rsidR="00A26864" w:rsidRPr="006213A4" w:rsidRDefault="00A26864" w:rsidP="00041189">
            <w:pPr>
              <w:spacing w:after="0" w:line="240" w:lineRule="auto"/>
              <w:rPr>
                <w:rFonts w:ascii="Myriad Pro" w:hAnsi="Myriad Pro" w:cstheme="minorHAnsi"/>
              </w:rPr>
            </w:pPr>
          </w:p>
        </w:tc>
        <w:tc>
          <w:tcPr>
            <w:tcW w:w="2598" w:type="dxa"/>
            <w:gridSpan w:val="13"/>
          </w:tcPr>
          <w:p w14:paraId="3D5735FB"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52" w:type="dxa"/>
            <w:gridSpan w:val="6"/>
          </w:tcPr>
          <w:p w14:paraId="55BEAD62"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3"/>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61" w:type="dxa"/>
            <w:gridSpan w:val="10"/>
          </w:tcPr>
          <w:p w14:paraId="0F0E6238"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4"/>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3049" w:type="dxa"/>
            <w:gridSpan w:val="8"/>
          </w:tcPr>
          <w:p w14:paraId="35DABB1D"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5"/>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r>
      <w:tr w:rsidR="00A26864" w:rsidRPr="006213A4" w14:paraId="5F9F186C" w14:textId="77777777" w:rsidTr="00041189">
        <w:trPr>
          <w:cantSplit/>
          <w:jc w:val="center"/>
        </w:trPr>
        <w:tc>
          <w:tcPr>
            <w:tcW w:w="2726" w:type="dxa"/>
            <w:gridSpan w:val="5"/>
          </w:tcPr>
          <w:p w14:paraId="439B7F3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3F6B9DD8" w14:textId="77777777" w:rsidR="00A26864" w:rsidRPr="006213A4" w:rsidRDefault="00A26864" w:rsidP="00041189">
            <w:pPr>
              <w:spacing w:after="0" w:line="240" w:lineRule="auto"/>
              <w:rPr>
                <w:rFonts w:ascii="Myriad Pro" w:hAnsi="Myriad Pro" w:cstheme="minorHAnsi"/>
              </w:rPr>
            </w:pPr>
          </w:p>
        </w:tc>
        <w:tc>
          <w:tcPr>
            <w:tcW w:w="2598" w:type="dxa"/>
            <w:gridSpan w:val="13"/>
          </w:tcPr>
          <w:p w14:paraId="1E934AE7"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52" w:type="dxa"/>
            <w:gridSpan w:val="6"/>
          </w:tcPr>
          <w:p w14:paraId="13AD34D2"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3"/>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61" w:type="dxa"/>
            <w:gridSpan w:val="10"/>
          </w:tcPr>
          <w:p w14:paraId="76D018E7"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4"/>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3049" w:type="dxa"/>
            <w:gridSpan w:val="8"/>
          </w:tcPr>
          <w:p w14:paraId="28585419"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5"/>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r>
      <w:tr w:rsidR="00A26864" w:rsidRPr="006213A4" w14:paraId="7CDEB0BF" w14:textId="77777777" w:rsidTr="00041189">
        <w:trPr>
          <w:cantSplit/>
          <w:jc w:val="center"/>
        </w:trPr>
        <w:tc>
          <w:tcPr>
            <w:tcW w:w="2726" w:type="dxa"/>
            <w:gridSpan w:val="5"/>
          </w:tcPr>
          <w:p w14:paraId="7578E32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39AFACBB" w14:textId="77777777" w:rsidR="00A26864" w:rsidRPr="006213A4" w:rsidRDefault="00A26864" w:rsidP="00041189">
            <w:pPr>
              <w:spacing w:after="0" w:line="240" w:lineRule="auto"/>
              <w:rPr>
                <w:rFonts w:ascii="Myriad Pro" w:hAnsi="Myriad Pro" w:cstheme="minorHAnsi"/>
              </w:rPr>
            </w:pPr>
          </w:p>
        </w:tc>
        <w:tc>
          <w:tcPr>
            <w:tcW w:w="2598" w:type="dxa"/>
            <w:gridSpan w:val="13"/>
          </w:tcPr>
          <w:p w14:paraId="2382601F"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52" w:type="dxa"/>
            <w:gridSpan w:val="6"/>
          </w:tcPr>
          <w:p w14:paraId="5BAE4519"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3"/>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61" w:type="dxa"/>
            <w:gridSpan w:val="10"/>
          </w:tcPr>
          <w:p w14:paraId="479DC6FE"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4"/>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3049" w:type="dxa"/>
            <w:gridSpan w:val="8"/>
          </w:tcPr>
          <w:p w14:paraId="0AE7E23B"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5"/>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r>
      <w:tr w:rsidR="00A26864" w:rsidRPr="006213A4" w14:paraId="1880FC31" w14:textId="77777777" w:rsidTr="00041189">
        <w:trPr>
          <w:jc w:val="center"/>
        </w:trPr>
        <w:tc>
          <w:tcPr>
            <w:tcW w:w="11086" w:type="dxa"/>
            <w:gridSpan w:val="42"/>
          </w:tcPr>
          <w:p w14:paraId="062F7BE3" w14:textId="77777777" w:rsidR="00A26864" w:rsidRPr="006213A4" w:rsidRDefault="00A26864" w:rsidP="00041189">
            <w:pPr>
              <w:spacing w:after="0" w:line="240" w:lineRule="auto"/>
              <w:rPr>
                <w:rFonts w:ascii="Myriad Pro" w:hAnsi="Myriad Pro" w:cstheme="minorHAnsi"/>
                <w:b/>
              </w:rPr>
            </w:pPr>
          </w:p>
          <w:p w14:paraId="66B0678A"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rPr>
              <w:t xml:space="preserve">D. </w:t>
            </w:r>
            <w:r w:rsidRPr="006213A4">
              <w:rPr>
                <w:rStyle w:val="Strong"/>
                <w:rFonts w:ascii="Myriad Pro" w:hAnsi="Myriad Pro" w:cstheme="minorHAnsi"/>
              </w:rPr>
              <w:t>UNDP Certification Programmes (if any)</w:t>
            </w:r>
          </w:p>
        </w:tc>
      </w:tr>
      <w:tr w:rsidR="00A26864" w:rsidRPr="006213A4" w14:paraId="15870860" w14:textId="77777777" w:rsidTr="00041189">
        <w:trPr>
          <w:cantSplit/>
          <w:jc w:val="center"/>
        </w:trPr>
        <w:tc>
          <w:tcPr>
            <w:tcW w:w="2726" w:type="dxa"/>
            <w:gridSpan w:val="5"/>
          </w:tcPr>
          <w:p w14:paraId="27579C3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lastRenderedPageBreak/>
              <w:fldChar w:fldCharType="begin">
                <w:ffData>
                  <w:name w:val="Text10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671107ED" w14:textId="77777777" w:rsidR="00A26864" w:rsidRPr="006213A4" w:rsidRDefault="00A26864" w:rsidP="00041189">
            <w:pPr>
              <w:spacing w:after="0" w:line="240" w:lineRule="auto"/>
              <w:rPr>
                <w:rFonts w:ascii="Myriad Pro" w:hAnsi="Myriad Pro" w:cstheme="minorHAnsi"/>
              </w:rPr>
            </w:pPr>
          </w:p>
        </w:tc>
        <w:tc>
          <w:tcPr>
            <w:tcW w:w="2598" w:type="dxa"/>
            <w:gridSpan w:val="13"/>
          </w:tcPr>
          <w:p w14:paraId="136A0B68"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52" w:type="dxa"/>
            <w:gridSpan w:val="6"/>
          </w:tcPr>
          <w:p w14:paraId="6644555E"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3"/>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61" w:type="dxa"/>
            <w:gridSpan w:val="10"/>
          </w:tcPr>
          <w:p w14:paraId="668BE704"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4"/>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3049" w:type="dxa"/>
            <w:gridSpan w:val="8"/>
          </w:tcPr>
          <w:p w14:paraId="202A6590"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5"/>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r>
      <w:tr w:rsidR="00A26864" w:rsidRPr="006213A4" w14:paraId="0726435B" w14:textId="77777777" w:rsidTr="00041189">
        <w:trPr>
          <w:cantSplit/>
          <w:jc w:val="center"/>
        </w:trPr>
        <w:tc>
          <w:tcPr>
            <w:tcW w:w="2726" w:type="dxa"/>
            <w:gridSpan w:val="5"/>
          </w:tcPr>
          <w:p w14:paraId="7859142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0C670EBD" w14:textId="77777777" w:rsidR="00A26864" w:rsidRPr="006213A4" w:rsidRDefault="00A26864" w:rsidP="00041189">
            <w:pPr>
              <w:spacing w:after="0" w:line="240" w:lineRule="auto"/>
              <w:rPr>
                <w:rFonts w:ascii="Myriad Pro" w:hAnsi="Myriad Pro" w:cstheme="minorHAnsi"/>
              </w:rPr>
            </w:pPr>
          </w:p>
        </w:tc>
        <w:tc>
          <w:tcPr>
            <w:tcW w:w="2598" w:type="dxa"/>
            <w:gridSpan w:val="13"/>
          </w:tcPr>
          <w:p w14:paraId="68AD11CB"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52" w:type="dxa"/>
            <w:gridSpan w:val="6"/>
          </w:tcPr>
          <w:p w14:paraId="52908E3C"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3"/>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61" w:type="dxa"/>
            <w:gridSpan w:val="10"/>
          </w:tcPr>
          <w:p w14:paraId="0EAD6672"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4"/>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3049" w:type="dxa"/>
            <w:gridSpan w:val="8"/>
          </w:tcPr>
          <w:p w14:paraId="2D3FE44E"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5"/>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r>
      <w:tr w:rsidR="00A26864" w:rsidRPr="006213A4" w14:paraId="1AB9F7A1" w14:textId="77777777" w:rsidTr="00041189">
        <w:trPr>
          <w:cantSplit/>
          <w:jc w:val="center"/>
        </w:trPr>
        <w:tc>
          <w:tcPr>
            <w:tcW w:w="2726" w:type="dxa"/>
            <w:gridSpan w:val="5"/>
          </w:tcPr>
          <w:p w14:paraId="61F2A45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3496A259" w14:textId="77777777" w:rsidR="00A26864" w:rsidRPr="006213A4" w:rsidRDefault="00A26864" w:rsidP="00041189">
            <w:pPr>
              <w:spacing w:after="0" w:line="240" w:lineRule="auto"/>
              <w:rPr>
                <w:rFonts w:ascii="Myriad Pro" w:hAnsi="Myriad Pro" w:cstheme="minorHAnsi"/>
              </w:rPr>
            </w:pPr>
          </w:p>
        </w:tc>
        <w:tc>
          <w:tcPr>
            <w:tcW w:w="2598" w:type="dxa"/>
            <w:gridSpan w:val="13"/>
          </w:tcPr>
          <w:p w14:paraId="11DF11E4"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52" w:type="dxa"/>
            <w:gridSpan w:val="6"/>
          </w:tcPr>
          <w:p w14:paraId="35BE1E56"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3"/>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61" w:type="dxa"/>
            <w:gridSpan w:val="10"/>
          </w:tcPr>
          <w:p w14:paraId="599EA028"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4"/>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3049" w:type="dxa"/>
            <w:gridSpan w:val="8"/>
          </w:tcPr>
          <w:p w14:paraId="35731358"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5"/>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r>
      <w:tr w:rsidR="00A26864" w:rsidRPr="006213A4" w14:paraId="7FEEFA8C" w14:textId="77777777" w:rsidTr="00041189">
        <w:trPr>
          <w:cantSplit/>
          <w:jc w:val="center"/>
        </w:trPr>
        <w:tc>
          <w:tcPr>
            <w:tcW w:w="2726" w:type="dxa"/>
            <w:gridSpan w:val="5"/>
          </w:tcPr>
          <w:p w14:paraId="6B5D9B1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0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01141675" w14:textId="77777777" w:rsidR="00A26864" w:rsidRPr="006213A4" w:rsidRDefault="00A26864" w:rsidP="00041189">
            <w:pPr>
              <w:spacing w:after="0" w:line="240" w:lineRule="auto"/>
              <w:rPr>
                <w:rFonts w:ascii="Myriad Pro" w:hAnsi="Myriad Pro" w:cstheme="minorHAnsi"/>
              </w:rPr>
            </w:pPr>
          </w:p>
        </w:tc>
        <w:tc>
          <w:tcPr>
            <w:tcW w:w="2598" w:type="dxa"/>
            <w:gridSpan w:val="13"/>
          </w:tcPr>
          <w:p w14:paraId="7AAE2A17"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2"/>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52" w:type="dxa"/>
            <w:gridSpan w:val="6"/>
          </w:tcPr>
          <w:p w14:paraId="0691BF47"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3"/>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1361" w:type="dxa"/>
            <w:gridSpan w:val="10"/>
          </w:tcPr>
          <w:p w14:paraId="2063BCAB"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4"/>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c>
          <w:tcPr>
            <w:tcW w:w="3049" w:type="dxa"/>
            <w:gridSpan w:val="8"/>
          </w:tcPr>
          <w:p w14:paraId="2D49B69A" w14:textId="77777777" w:rsidR="00A26864" w:rsidRPr="006213A4" w:rsidRDefault="00A26864" w:rsidP="00041189">
            <w:pPr>
              <w:pStyle w:val="MacroText"/>
              <w:tabs>
                <w:tab w:val="clear" w:pos="480"/>
                <w:tab w:val="clear" w:pos="960"/>
                <w:tab w:val="clear" w:pos="1440"/>
                <w:tab w:val="clear" w:pos="1920"/>
                <w:tab w:val="clear" w:pos="2400"/>
                <w:tab w:val="clear" w:pos="2880"/>
                <w:tab w:val="clear" w:pos="3360"/>
                <w:tab w:val="clear" w:pos="3840"/>
                <w:tab w:val="clear" w:pos="4320"/>
              </w:tabs>
              <w:rPr>
                <w:rFonts w:ascii="Myriad Pro" w:hAnsi="Myriad Pro" w:cstheme="minorHAnsi"/>
                <w:sz w:val="22"/>
                <w:szCs w:val="22"/>
                <w:lang w:val="en-GB"/>
              </w:rPr>
            </w:pPr>
            <w:r w:rsidRPr="006213A4">
              <w:rPr>
                <w:rFonts w:ascii="Myriad Pro" w:hAnsi="Myriad Pro" w:cstheme="minorHAnsi"/>
                <w:sz w:val="22"/>
                <w:szCs w:val="22"/>
                <w:lang w:val="en-GB"/>
              </w:rPr>
              <w:fldChar w:fldCharType="begin">
                <w:ffData>
                  <w:name w:val="Text105"/>
                  <w:enabled/>
                  <w:calcOnExit w:val="0"/>
                  <w:textInput/>
                </w:ffData>
              </w:fldChar>
            </w:r>
            <w:r w:rsidRPr="006213A4">
              <w:rPr>
                <w:rFonts w:ascii="Myriad Pro" w:hAnsi="Myriad Pro" w:cstheme="minorHAnsi"/>
                <w:sz w:val="22"/>
                <w:szCs w:val="22"/>
                <w:lang w:val="en-GB"/>
              </w:rPr>
              <w:instrText xml:space="preserve"> FORMTEXT </w:instrText>
            </w:r>
            <w:r w:rsidRPr="006213A4">
              <w:rPr>
                <w:rFonts w:ascii="Myriad Pro" w:hAnsi="Myriad Pro" w:cstheme="minorHAnsi"/>
                <w:sz w:val="22"/>
                <w:szCs w:val="22"/>
                <w:lang w:val="en-GB"/>
              </w:rPr>
            </w:r>
            <w:r w:rsidRPr="006213A4">
              <w:rPr>
                <w:rFonts w:ascii="Myriad Pro" w:hAnsi="Myriad Pro" w:cstheme="minorHAnsi"/>
                <w:sz w:val="22"/>
                <w:szCs w:val="22"/>
                <w:lang w:val="en-GB"/>
              </w:rPr>
              <w:fldChar w:fldCharType="separate"/>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noProof/>
                <w:sz w:val="22"/>
                <w:szCs w:val="22"/>
                <w:lang w:val="en-GB"/>
              </w:rPr>
              <w:t> </w:t>
            </w:r>
            <w:r w:rsidRPr="006213A4">
              <w:rPr>
                <w:rFonts w:ascii="Myriad Pro" w:hAnsi="Myriad Pro" w:cstheme="minorHAnsi"/>
                <w:sz w:val="22"/>
                <w:szCs w:val="22"/>
                <w:lang w:val="en-GB"/>
              </w:rPr>
              <w:fldChar w:fldCharType="end"/>
            </w:r>
          </w:p>
        </w:tc>
      </w:tr>
      <w:tr w:rsidR="00A26864" w:rsidRPr="006213A4" w14:paraId="01594DEE" w14:textId="77777777" w:rsidTr="00041189">
        <w:trPr>
          <w:jc w:val="center"/>
        </w:trPr>
        <w:tc>
          <w:tcPr>
            <w:tcW w:w="11086" w:type="dxa"/>
            <w:gridSpan w:val="42"/>
          </w:tcPr>
          <w:p w14:paraId="0E0ECD71" w14:textId="77777777" w:rsidR="00A26864" w:rsidRPr="006213A4" w:rsidRDefault="00A26864" w:rsidP="00041189">
            <w:pPr>
              <w:spacing w:after="0" w:line="240" w:lineRule="auto"/>
              <w:rPr>
                <w:rFonts w:ascii="Myriad Pro" w:hAnsi="Myriad Pro" w:cstheme="minorHAnsi"/>
                <w:b/>
              </w:rPr>
            </w:pPr>
          </w:p>
          <w:p w14:paraId="68EC0FD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25. List membership of professional societies and activities in civic, public or international affairs</w:t>
            </w:r>
          </w:p>
          <w:p w14:paraId="43286FE4" w14:textId="77777777" w:rsidR="00A26864" w:rsidRPr="006213A4" w:rsidRDefault="00A26864" w:rsidP="00041189">
            <w:pPr>
              <w:spacing w:after="0" w:line="240" w:lineRule="auto"/>
              <w:rPr>
                <w:rFonts w:ascii="Myriad Pro" w:hAnsi="Myriad Pro" w:cstheme="minorHAnsi"/>
              </w:rPr>
            </w:pPr>
          </w:p>
        </w:tc>
      </w:tr>
      <w:tr w:rsidR="00A26864" w:rsidRPr="006213A4" w14:paraId="4299DB0B" w14:textId="77777777" w:rsidTr="00041189">
        <w:trPr>
          <w:jc w:val="center"/>
        </w:trPr>
        <w:tc>
          <w:tcPr>
            <w:tcW w:w="11086" w:type="dxa"/>
            <w:gridSpan w:val="42"/>
          </w:tcPr>
          <w:p w14:paraId="5A0F5D9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11"/>
                  <w:enabled/>
                  <w:calcOnExit w:val="0"/>
                  <w:textInput/>
                </w:ffData>
              </w:fldChar>
            </w:r>
            <w:bookmarkStart w:id="59" w:name="Text111"/>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59"/>
          </w:p>
          <w:p w14:paraId="1A86DB5A" w14:textId="77777777" w:rsidR="00A26864" w:rsidRPr="006213A4" w:rsidRDefault="00A26864" w:rsidP="00041189">
            <w:pPr>
              <w:spacing w:after="0" w:line="240" w:lineRule="auto"/>
              <w:rPr>
                <w:rFonts w:ascii="Myriad Pro" w:hAnsi="Myriad Pro" w:cstheme="minorHAnsi"/>
              </w:rPr>
            </w:pPr>
          </w:p>
        </w:tc>
      </w:tr>
      <w:tr w:rsidR="00A26864" w:rsidRPr="006213A4" w14:paraId="2CB0E2E4" w14:textId="77777777" w:rsidTr="00041189">
        <w:trPr>
          <w:jc w:val="center"/>
        </w:trPr>
        <w:tc>
          <w:tcPr>
            <w:tcW w:w="11086" w:type="dxa"/>
            <w:gridSpan w:val="42"/>
          </w:tcPr>
          <w:p w14:paraId="23751C8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12"/>
                  <w:enabled/>
                  <w:calcOnExit w:val="0"/>
                  <w:textInput/>
                </w:ffData>
              </w:fldChar>
            </w:r>
            <w:bookmarkStart w:id="60" w:name="Text112"/>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60"/>
          </w:p>
          <w:p w14:paraId="5ED501BF" w14:textId="77777777" w:rsidR="00A26864" w:rsidRPr="006213A4" w:rsidRDefault="00A26864" w:rsidP="00041189">
            <w:pPr>
              <w:spacing w:after="0" w:line="240" w:lineRule="auto"/>
              <w:rPr>
                <w:rFonts w:ascii="Myriad Pro" w:hAnsi="Myriad Pro" w:cstheme="minorHAnsi"/>
              </w:rPr>
            </w:pPr>
          </w:p>
        </w:tc>
      </w:tr>
      <w:tr w:rsidR="00A26864" w:rsidRPr="006213A4" w14:paraId="542DAD00" w14:textId="77777777" w:rsidTr="00041189">
        <w:trPr>
          <w:jc w:val="center"/>
        </w:trPr>
        <w:tc>
          <w:tcPr>
            <w:tcW w:w="11086" w:type="dxa"/>
            <w:gridSpan w:val="42"/>
          </w:tcPr>
          <w:p w14:paraId="18FD0AE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13"/>
                  <w:enabled/>
                  <w:calcOnExit w:val="0"/>
                  <w:textInput/>
                </w:ffData>
              </w:fldChar>
            </w:r>
            <w:bookmarkStart w:id="61" w:name="Text113"/>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61"/>
          </w:p>
          <w:p w14:paraId="3E9779EF" w14:textId="77777777" w:rsidR="00A26864" w:rsidRPr="006213A4" w:rsidRDefault="00A26864" w:rsidP="00041189">
            <w:pPr>
              <w:spacing w:after="0" w:line="240" w:lineRule="auto"/>
              <w:rPr>
                <w:rFonts w:ascii="Myriad Pro" w:hAnsi="Myriad Pro" w:cstheme="minorHAnsi"/>
              </w:rPr>
            </w:pPr>
          </w:p>
        </w:tc>
      </w:tr>
      <w:tr w:rsidR="00A26864" w:rsidRPr="006213A4" w14:paraId="7BFBEE16" w14:textId="77777777" w:rsidTr="00041189">
        <w:trPr>
          <w:jc w:val="center"/>
        </w:trPr>
        <w:tc>
          <w:tcPr>
            <w:tcW w:w="11086" w:type="dxa"/>
            <w:gridSpan w:val="42"/>
          </w:tcPr>
          <w:p w14:paraId="7752B76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14"/>
                  <w:enabled/>
                  <w:calcOnExit w:val="0"/>
                  <w:textInput/>
                </w:ffData>
              </w:fldChar>
            </w:r>
            <w:bookmarkStart w:id="62" w:name="Text114"/>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62"/>
          </w:p>
          <w:p w14:paraId="3B530BE4" w14:textId="77777777" w:rsidR="00A26864" w:rsidRPr="006213A4" w:rsidRDefault="00A26864" w:rsidP="00041189">
            <w:pPr>
              <w:spacing w:after="0" w:line="240" w:lineRule="auto"/>
              <w:rPr>
                <w:rFonts w:ascii="Myriad Pro" w:hAnsi="Myriad Pro" w:cstheme="minorHAnsi"/>
              </w:rPr>
            </w:pPr>
          </w:p>
        </w:tc>
      </w:tr>
      <w:tr w:rsidR="00A26864" w:rsidRPr="006213A4" w14:paraId="79136B48" w14:textId="77777777" w:rsidTr="00041189">
        <w:trPr>
          <w:jc w:val="center"/>
        </w:trPr>
        <w:tc>
          <w:tcPr>
            <w:tcW w:w="11086" w:type="dxa"/>
            <w:gridSpan w:val="42"/>
          </w:tcPr>
          <w:p w14:paraId="0AE9AE0B"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26. List any significant publications you have written (do not attach them) or any special recognitions you have received</w:t>
            </w:r>
          </w:p>
          <w:p w14:paraId="41C68CC6" w14:textId="77777777" w:rsidR="00A26864" w:rsidRPr="006213A4" w:rsidRDefault="00A26864" w:rsidP="00041189">
            <w:pPr>
              <w:spacing w:after="0" w:line="240" w:lineRule="auto"/>
              <w:rPr>
                <w:rFonts w:ascii="Myriad Pro" w:hAnsi="Myriad Pro" w:cstheme="minorHAnsi"/>
              </w:rPr>
            </w:pPr>
          </w:p>
        </w:tc>
      </w:tr>
      <w:tr w:rsidR="00A26864" w:rsidRPr="006213A4" w14:paraId="4C2DB625" w14:textId="77777777" w:rsidTr="00041189">
        <w:trPr>
          <w:jc w:val="center"/>
        </w:trPr>
        <w:tc>
          <w:tcPr>
            <w:tcW w:w="11086" w:type="dxa"/>
            <w:gridSpan w:val="42"/>
          </w:tcPr>
          <w:p w14:paraId="7907A3D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15"/>
                  <w:enabled/>
                  <w:calcOnExit w:val="0"/>
                  <w:textInput/>
                </w:ffData>
              </w:fldChar>
            </w:r>
            <w:bookmarkStart w:id="63" w:name="Text115"/>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63"/>
          </w:p>
          <w:p w14:paraId="352449BD" w14:textId="77777777" w:rsidR="00A26864" w:rsidRPr="006213A4" w:rsidRDefault="00A26864" w:rsidP="00041189">
            <w:pPr>
              <w:spacing w:after="0" w:line="240" w:lineRule="auto"/>
              <w:rPr>
                <w:rFonts w:ascii="Myriad Pro" w:hAnsi="Myriad Pro" w:cstheme="minorHAnsi"/>
              </w:rPr>
            </w:pPr>
          </w:p>
        </w:tc>
      </w:tr>
      <w:tr w:rsidR="00A26864" w:rsidRPr="006213A4" w14:paraId="1EB91FAD" w14:textId="77777777" w:rsidTr="00041189">
        <w:trPr>
          <w:jc w:val="center"/>
        </w:trPr>
        <w:tc>
          <w:tcPr>
            <w:tcW w:w="11086" w:type="dxa"/>
            <w:gridSpan w:val="42"/>
          </w:tcPr>
          <w:p w14:paraId="10B1852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1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054E0F99" w14:textId="77777777" w:rsidR="00A26864" w:rsidRPr="006213A4" w:rsidRDefault="00A26864" w:rsidP="00041189">
            <w:pPr>
              <w:spacing w:after="0" w:line="240" w:lineRule="auto"/>
              <w:rPr>
                <w:rFonts w:ascii="Myriad Pro" w:hAnsi="Myriad Pro" w:cstheme="minorHAnsi"/>
              </w:rPr>
            </w:pPr>
          </w:p>
        </w:tc>
      </w:tr>
      <w:tr w:rsidR="00A26864" w:rsidRPr="006213A4" w14:paraId="4307E752" w14:textId="77777777" w:rsidTr="00041189">
        <w:trPr>
          <w:jc w:val="center"/>
        </w:trPr>
        <w:tc>
          <w:tcPr>
            <w:tcW w:w="11086" w:type="dxa"/>
            <w:gridSpan w:val="42"/>
          </w:tcPr>
          <w:p w14:paraId="3F00E11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16"/>
                  <w:enabled/>
                  <w:calcOnExit w:val="0"/>
                  <w:textInput/>
                </w:ffData>
              </w:fldChar>
            </w:r>
            <w:bookmarkStart w:id="64" w:name="Text116"/>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64"/>
          </w:p>
          <w:p w14:paraId="1FC77CB5" w14:textId="77777777" w:rsidR="00A26864" w:rsidRPr="006213A4" w:rsidRDefault="00A26864" w:rsidP="00041189">
            <w:pPr>
              <w:spacing w:after="0" w:line="240" w:lineRule="auto"/>
              <w:rPr>
                <w:rFonts w:ascii="Myriad Pro" w:hAnsi="Myriad Pro" w:cstheme="minorHAnsi"/>
              </w:rPr>
            </w:pPr>
          </w:p>
        </w:tc>
      </w:tr>
      <w:tr w:rsidR="00A26864" w:rsidRPr="006213A4" w14:paraId="718D85A6" w14:textId="77777777" w:rsidTr="00041189">
        <w:trPr>
          <w:jc w:val="center"/>
        </w:trPr>
        <w:tc>
          <w:tcPr>
            <w:tcW w:w="11086" w:type="dxa"/>
            <w:gridSpan w:val="42"/>
          </w:tcPr>
          <w:p w14:paraId="21421E2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17"/>
                  <w:enabled/>
                  <w:calcOnExit w:val="0"/>
                  <w:textInput/>
                </w:ffData>
              </w:fldChar>
            </w:r>
            <w:bookmarkStart w:id="65" w:name="Text117"/>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65"/>
          </w:p>
          <w:p w14:paraId="008B0D65" w14:textId="77777777" w:rsidR="00A26864" w:rsidRPr="006213A4" w:rsidRDefault="00A26864" w:rsidP="00041189">
            <w:pPr>
              <w:spacing w:after="0" w:line="240" w:lineRule="auto"/>
              <w:rPr>
                <w:rFonts w:ascii="Myriad Pro" w:hAnsi="Myriad Pro" w:cstheme="minorHAnsi"/>
              </w:rPr>
            </w:pPr>
          </w:p>
        </w:tc>
      </w:tr>
      <w:tr w:rsidR="00A26864" w:rsidRPr="006213A4" w14:paraId="73D33822" w14:textId="77777777" w:rsidTr="00041189">
        <w:trPr>
          <w:jc w:val="center"/>
        </w:trPr>
        <w:tc>
          <w:tcPr>
            <w:tcW w:w="11086" w:type="dxa"/>
            <w:gridSpan w:val="42"/>
          </w:tcPr>
          <w:p w14:paraId="5D4D26B8"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27.</w:t>
            </w:r>
            <w:r w:rsidRPr="006213A4">
              <w:rPr>
                <w:rFonts w:ascii="Myriad Pro" w:hAnsi="Myriad Pro" w:cstheme="minorHAnsi"/>
              </w:rPr>
              <w:t xml:space="preserve"> Have you already been issued a UN Index Number? No </w:t>
            </w:r>
            <w:r w:rsidRPr="006213A4">
              <w:rPr>
                <w:rFonts w:ascii="Myriad Pro" w:hAnsi="Myriad Pro" w:cstheme="minorHAnsi"/>
              </w:rPr>
              <w:fldChar w:fldCharType="begin">
                <w:ffData>
                  <w:name w:val="Check2"/>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Yes </w:t>
            </w:r>
            <w:r w:rsidRPr="006213A4">
              <w:rPr>
                <w:rFonts w:ascii="Myriad Pro" w:hAnsi="Myriad Pro" w:cstheme="minorHAnsi"/>
              </w:rPr>
              <w:fldChar w:fldCharType="begin">
                <w:ffData>
                  <w:name w:val="Check1"/>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If “Yes”, please indicate this number: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334B6E16" w14:textId="77777777" w:rsidTr="00041189">
        <w:trPr>
          <w:jc w:val="center"/>
        </w:trPr>
        <w:tc>
          <w:tcPr>
            <w:tcW w:w="11086" w:type="dxa"/>
            <w:gridSpan w:val="42"/>
          </w:tcPr>
          <w:p w14:paraId="091D61A6" w14:textId="77777777" w:rsidR="00A26864" w:rsidRPr="006213A4" w:rsidRDefault="00A26864" w:rsidP="00041189">
            <w:pPr>
              <w:spacing w:after="0" w:line="240" w:lineRule="auto"/>
              <w:rPr>
                <w:rFonts w:ascii="Myriad Pro" w:hAnsi="Myriad Pro" w:cstheme="minorHAnsi"/>
                <w:b/>
              </w:rPr>
            </w:pPr>
          </w:p>
          <w:p w14:paraId="4737C2F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 xml:space="preserve">28. EMPLOYMENT RECORD: </w:t>
            </w:r>
            <w:r w:rsidRPr="006213A4">
              <w:rPr>
                <w:rFonts w:ascii="Myriad Pro" w:hAnsi="Myriad Pro" w:cstheme="minorHAnsi"/>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Provide gross salary per annum and </w:t>
            </w:r>
            <w:r w:rsidRPr="006213A4">
              <w:rPr>
                <w:rFonts w:ascii="Myriad Pro" w:hAnsi="Myriad Pro" w:cstheme="minorHAnsi"/>
                <w:b/>
              </w:rPr>
              <w:t>indicate currency</w:t>
            </w:r>
            <w:r w:rsidRPr="006213A4">
              <w:rPr>
                <w:rFonts w:ascii="Myriad Pro" w:hAnsi="Myriad Pro" w:cstheme="minorHAnsi"/>
              </w:rPr>
              <w:t xml:space="preserve"> for your last or present post. </w:t>
            </w:r>
          </w:p>
          <w:p w14:paraId="41407220" w14:textId="77777777" w:rsidR="00A26864" w:rsidRPr="006213A4" w:rsidRDefault="00A26864" w:rsidP="00041189">
            <w:pPr>
              <w:spacing w:after="0" w:line="240" w:lineRule="auto"/>
              <w:rPr>
                <w:rFonts w:ascii="Myriad Pro" w:hAnsi="Myriad Pro" w:cstheme="minorHAnsi"/>
              </w:rPr>
            </w:pPr>
          </w:p>
          <w:p w14:paraId="6067060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Are you a current or former UNV? Yes </w:t>
            </w:r>
            <w:r w:rsidRPr="006213A4">
              <w:rPr>
                <w:rFonts w:ascii="Myriad Pro" w:hAnsi="Myriad Pro" w:cstheme="minorHAnsi"/>
              </w:rPr>
              <w:fldChar w:fldCharType="begin">
                <w:ffData>
                  <w:name w:val="Check1"/>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No </w:t>
            </w:r>
            <w:r w:rsidRPr="006213A4">
              <w:rPr>
                <w:rFonts w:ascii="Myriad Pro" w:hAnsi="Myriad Pro" w:cstheme="minorHAnsi"/>
              </w:rPr>
              <w:fldChar w:fldCharType="begin">
                <w:ffData>
                  <w:name w:val="Check2"/>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If ”Yes”, please indicate roster number: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6B5EEA32" w14:textId="77777777" w:rsidR="00A26864" w:rsidRPr="006213A4" w:rsidRDefault="00A26864" w:rsidP="00041189">
            <w:pPr>
              <w:spacing w:after="0" w:line="240" w:lineRule="auto"/>
              <w:rPr>
                <w:rFonts w:ascii="Myriad Pro" w:hAnsi="Myriad Pro" w:cstheme="minorHAnsi"/>
              </w:rPr>
            </w:pPr>
          </w:p>
        </w:tc>
      </w:tr>
      <w:tr w:rsidR="00A26864" w:rsidRPr="006213A4" w14:paraId="5AE9AF3A" w14:textId="77777777" w:rsidTr="00041189">
        <w:trPr>
          <w:jc w:val="center"/>
        </w:trPr>
        <w:tc>
          <w:tcPr>
            <w:tcW w:w="11086" w:type="dxa"/>
            <w:gridSpan w:val="42"/>
          </w:tcPr>
          <w:p w14:paraId="6FCB0773" w14:textId="77777777" w:rsidR="00A26864" w:rsidRPr="006213A4" w:rsidRDefault="00A26864" w:rsidP="008E4DEA">
            <w:pPr>
              <w:numPr>
                <w:ilvl w:val="0"/>
                <w:numId w:val="21"/>
              </w:numPr>
              <w:spacing w:after="0" w:line="240" w:lineRule="auto"/>
              <w:rPr>
                <w:rFonts w:ascii="Myriad Pro" w:hAnsi="Myriad Pro" w:cstheme="minorHAnsi"/>
              </w:rPr>
            </w:pPr>
            <w:r w:rsidRPr="006213A4">
              <w:rPr>
                <w:rFonts w:ascii="Myriad Pro" w:hAnsi="Myriad Pro" w:cstheme="minorHAnsi"/>
                <w:b/>
              </w:rPr>
              <w:t>PRESENT POST (Last post, if not presently employed)</w:t>
            </w:r>
          </w:p>
        </w:tc>
      </w:tr>
      <w:tr w:rsidR="00A26864" w:rsidRPr="006213A4" w14:paraId="584E7C37" w14:textId="77777777" w:rsidTr="00041189">
        <w:trPr>
          <w:cantSplit/>
          <w:jc w:val="center"/>
        </w:trPr>
        <w:tc>
          <w:tcPr>
            <w:tcW w:w="1538" w:type="dxa"/>
          </w:tcPr>
          <w:p w14:paraId="51F42600"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rPr>
              <w:t xml:space="preserve"> FROM</w:t>
            </w:r>
          </w:p>
        </w:tc>
        <w:tc>
          <w:tcPr>
            <w:tcW w:w="1304" w:type="dxa"/>
            <w:gridSpan w:val="5"/>
          </w:tcPr>
          <w:p w14:paraId="1E62B75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 TO</w:t>
            </w:r>
          </w:p>
        </w:tc>
        <w:tc>
          <w:tcPr>
            <w:tcW w:w="2670" w:type="dxa"/>
            <w:gridSpan w:val="13"/>
          </w:tcPr>
          <w:p w14:paraId="4C20BA0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SALARIES PER ANNUM</w:t>
            </w:r>
          </w:p>
        </w:tc>
        <w:tc>
          <w:tcPr>
            <w:tcW w:w="5574" w:type="dxa"/>
            <w:gridSpan w:val="23"/>
            <w:vMerge w:val="restart"/>
          </w:tcPr>
          <w:p w14:paraId="1E8CAF0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FUNCTIONAL TITLE: As specified in your Letter of Appointment/Contract: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162454C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UN grade of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0AD4FB9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(do not indicate equivalency)</w:t>
            </w:r>
          </w:p>
          <w:p w14:paraId="27C554A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Last UN step in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tc>
      </w:tr>
      <w:tr w:rsidR="00A26864" w:rsidRPr="006213A4" w14:paraId="7A893916" w14:textId="77777777" w:rsidTr="00041189">
        <w:trPr>
          <w:cantSplit/>
          <w:trHeight w:val="65"/>
          <w:jc w:val="center"/>
        </w:trPr>
        <w:tc>
          <w:tcPr>
            <w:tcW w:w="1538" w:type="dxa"/>
          </w:tcPr>
          <w:p w14:paraId="56001E20"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lastRenderedPageBreak/>
              <w:t>Month/Year</w:t>
            </w:r>
          </w:p>
          <w:p w14:paraId="5D908ACA"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fldChar w:fldCharType="begin">
                <w:ffData>
                  <w:name w:val="Text118"/>
                  <w:enabled/>
                  <w:calcOnExit w:val="0"/>
                  <w:textInput/>
                </w:ffData>
              </w:fldChar>
            </w:r>
            <w:bookmarkStart w:id="66" w:name="Text118"/>
            <w:r w:rsidRPr="006213A4">
              <w:rPr>
                <w:rFonts w:ascii="Myriad Pro" w:hAnsi="Myriad Pro" w:cstheme="minorHAnsi"/>
                <w:noProof/>
              </w:rPr>
              <w:instrText xml:space="preserve"> FORMTEXT </w:instrText>
            </w:r>
            <w:r w:rsidRPr="006213A4">
              <w:rPr>
                <w:rFonts w:ascii="Myriad Pro" w:hAnsi="Myriad Pro" w:cstheme="minorHAnsi"/>
                <w:noProof/>
              </w:rPr>
            </w:r>
            <w:r w:rsidRPr="006213A4">
              <w:rPr>
                <w:rFonts w:ascii="Myriad Pro" w:hAnsi="Myriad Pro" w:cstheme="minorHAnsi"/>
                <w:noProof/>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fldChar w:fldCharType="end"/>
            </w:r>
            <w:bookmarkEnd w:id="66"/>
          </w:p>
        </w:tc>
        <w:tc>
          <w:tcPr>
            <w:tcW w:w="1304" w:type="dxa"/>
            <w:gridSpan w:val="5"/>
          </w:tcPr>
          <w:p w14:paraId="0D294712"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03982F4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19"/>
                  <w:enabled/>
                  <w:calcOnExit w:val="0"/>
                  <w:textInput/>
                </w:ffData>
              </w:fldChar>
            </w:r>
            <w:bookmarkStart w:id="67" w:name="Text119"/>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67"/>
          </w:p>
        </w:tc>
        <w:tc>
          <w:tcPr>
            <w:tcW w:w="1590" w:type="dxa"/>
            <w:gridSpan w:val="10"/>
          </w:tcPr>
          <w:p w14:paraId="005B1B1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Starting (gross)</w:t>
            </w:r>
          </w:p>
          <w:p w14:paraId="422B798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0"/>
                  <w:enabled/>
                  <w:calcOnExit w:val="0"/>
                  <w:textInput/>
                </w:ffData>
              </w:fldChar>
            </w:r>
            <w:bookmarkStart w:id="68" w:name="Text120"/>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68"/>
          </w:p>
        </w:tc>
        <w:tc>
          <w:tcPr>
            <w:tcW w:w="1080" w:type="dxa"/>
            <w:gridSpan w:val="3"/>
          </w:tcPr>
          <w:p w14:paraId="18E21C0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Final (gross)</w:t>
            </w:r>
          </w:p>
          <w:p w14:paraId="3559A3D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1"/>
                  <w:enabled/>
                  <w:calcOnExit w:val="0"/>
                  <w:textInput/>
                </w:ffData>
              </w:fldChar>
            </w:r>
            <w:bookmarkStart w:id="69" w:name="Text121"/>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69"/>
          </w:p>
        </w:tc>
        <w:tc>
          <w:tcPr>
            <w:tcW w:w="5574" w:type="dxa"/>
            <w:gridSpan w:val="23"/>
            <w:vMerge/>
          </w:tcPr>
          <w:p w14:paraId="4AF02A07" w14:textId="77777777" w:rsidR="00A26864" w:rsidRPr="006213A4" w:rsidRDefault="00A26864" w:rsidP="00041189">
            <w:pPr>
              <w:spacing w:after="0" w:line="240" w:lineRule="auto"/>
              <w:rPr>
                <w:rFonts w:ascii="Myriad Pro" w:hAnsi="Myriad Pro" w:cstheme="minorHAnsi"/>
              </w:rPr>
            </w:pPr>
          </w:p>
        </w:tc>
      </w:tr>
      <w:tr w:rsidR="00A26864" w:rsidRPr="006213A4" w14:paraId="7B3299C0" w14:textId="77777777" w:rsidTr="00041189">
        <w:trPr>
          <w:cantSplit/>
          <w:trHeight w:val="420"/>
          <w:jc w:val="center"/>
        </w:trPr>
        <w:tc>
          <w:tcPr>
            <w:tcW w:w="5512" w:type="dxa"/>
            <w:gridSpan w:val="19"/>
            <w:vMerge w:val="restart"/>
          </w:tcPr>
          <w:p w14:paraId="7D600C6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NAME OF EMPLOYER: </w:t>
            </w:r>
          </w:p>
          <w:p w14:paraId="68C9D98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3"/>
                  <w:enabled/>
                  <w:calcOnExit w:val="0"/>
                  <w:textInput/>
                </w:ffData>
              </w:fldChar>
            </w:r>
            <w:bookmarkStart w:id="70" w:name="Text123"/>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70"/>
          </w:p>
        </w:tc>
        <w:tc>
          <w:tcPr>
            <w:tcW w:w="5574" w:type="dxa"/>
            <w:gridSpan w:val="23"/>
          </w:tcPr>
          <w:p w14:paraId="22AA52A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TYPE OF BUSINESS: </w:t>
            </w:r>
            <w:r w:rsidRPr="006213A4">
              <w:rPr>
                <w:rFonts w:ascii="Myriad Pro" w:hAnsi="Myriad Pro" w:cstheme="minorHAnsi"/>
              </w:rPr>
              <w:fldChar w:fldCharType="begin">
                <w:ffData>
                  <w:name w:val="Text125"/>
                  <w:enabled/>
                  <w:calcOnExit w:val="0"/>
                  <w:textInput/>
                </w:ffData>
              </w:fldChar>
            </w:r>
            <w:bookmarkStart w:id="71" w:name="Text125"/>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71"/>
          </w:p>
        </w:tc>
      </w:tr>
      <w:tr w:rsidR="00A26864" w:rsidRPr="006213A4" w14:paraId="50AF17D3" w14:textId="77777777" w:rsidTr="00041189">
        <w:trPr>
          <w:cantSplit/>
          <w:trHeight w:val="420"/>
          <w:jc w:val="center"/>
        </w:trPr>
        <w:tc>
          <w:tcPr>
            <w:tcW w:w="5512" w:type="dxa"/>
            <w:gridSpan w:val="19"/>
            <w:vMerge/>
          </w:tcPr>
          <w:p w14:paraId="5F4151F6" w14:textId="77777777" w:rsidR="00A26864" w:rsidRPr="006213A4" w:rsidRDefault="00A26864" w:rsidP="00041189">
            <w:pPr>
              <w:spacing w:after="0" w:line="240" w:lineRule="auto"/>
              <w:rPr>
                <w:rFonts w:ascii="Myriad Pro" w:hAnsi="Myriad Pro" w:cstheme="minorHAnsi"/>
              </w:rPr>
            </w:pPr>
          </w:p>
        </w:tc>
        <w:tc>
          <w:tcPr>
            <w:tcW w:w="5574" w:type="dxa"/>
            <w:gridSpan w:val="23"/>
          </w:tcPr>
          <w:p w14:paraId="67F223E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EMPLOYMENT TYPE:</w:t>
            </w:r>
          </w:p>
          <w:p w14:paraId="4F58577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Full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0B1F73E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Part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r w:rsidRPr="006213A4">
              <w:rPr>
                <w:rFonts w:ascii="Myriad Pro" w:hAnsi="Myriad Pro" w:cstheme="minorHAnsi"/>
              </w:rPr>
              <w:t>%)</w:t>
            </w:r>
          </w:p>
        </w:tc>
      </w:tr>
      <w:tr w:rsidR="00A26864" w:rsidRPr="006213A4" w14:paraId="53E759E5" w14:textId="77777777" w:rsidTr="00041189">
        <w:trPr>
          <w:cantSplit/>
          <w:trHeight w:val="420"/>
          <w:jc w:val="center"/>
        </w:trPr>
        <w:tc>
          <w:tcPr>
            <w:tcW w:w="5512" w:type="dxa"/>
            <w:gridSpan w:val="19"/>
            <w:vMerge/>
          </w:tcPr>
          <w:p w14:paraId="6831D37D" w14:textId="77777777" w:rsidR="00A26864" w:rsidRPr="006213A4" w:rsidRDefault="00A26864" w:rsidP="00041189">
            <w:pPr>
              <w:spacing w:after="0" w:line="240" w:lineRule="auto"/>
              <w:rPr>
                <w:rFonts w:ascii="Myriad Pro" w:hAnsi="Myriad Pro" w:cstheme="minorHAnsi"/>
              </w:rPr>
            </w:pPr>
          </w:p>
        </w:tc>
        <w:tc>
          <w:tcPr>
            <w:tcW w:w="1851" w:type="dxa"/>
            <w:gridSpan w:val="10"/>
          </w:tcPr>
          <w:p w14:paraId="5A8B5A72" w14:textId="77777777" w:rsidR="00A26864" w:rsidRPr="006213A4" w:rsidRDefault="00A26864" w:rsidP="00041189">
            <w:pPr>
              <w:spacing w:after="0" w:line="240" w:lineRule="auto"/>
              <w:rPr>
                <w:rFonts w:ascii="Myriad Pro" w:hAnsi="Myriad Pro" w:cstheme="minorHAnsi"/>
                <w:b/>
              </w:rPr>
            </w:pPr>
            <w:r w:rsidRPr="006213A4">
              <w:rPr>
                <w:rFonts w:ascii="Myriad Pro" w:hAnsi="Myriad Pro" w:cstheme="minorHAnsi"/>
                <w:b/>
              </w:rPr>
              <w:t xml:space="preserve">Type of contract: </w:t>
            </w:r>
          </w:p>
          <w:p w14:paraId="2F19A0CE" w14:textId="77777777" w:rsidR="00A26864" w:rsidRPr="006213A4" w:rsidRDefault="00A26864" w:rsidP="00041189">
            <w:pPr>
              <w:spacing w:after="0" w:line="240" w:lineRule="auto"/>
              <w:jc w:val="both"/>
              <w:rPr>
                <w:rFonts w:ascii="Myriad Pro" w:hAnsi="Myriad Pro" w:cstheme="minorHAnsi"/>
              </w:rPr>
            </w:pPr>
          </w:p>
          <w:p w14:paraId="053ACD11"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100 Series    </w:t>
            </w:r>
          </w:p>
          <w:p w14:paraId="3BD9AA91"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Permanent</w:t>
            </w:r>
          </w:p>
          <w:p w14:paraId="287148A8"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FTA</w:t>
            </w:r>
          </w:p>
          <w:p w14:paraId="1CFD0F8D" w14:textId="77777777" w:rsidR="00A26864" w:rsidRPr="006213A4" w:rsidDel="00B87318"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SC         </w:t>
            </w:r>
          </w:p>
        </w:tc>
        <w:tc>
          <w:tcPr>
            <w:tcW w:w="1579" w:type="dxa"/>
            <w:gridSpan w:val="8"/>
          </w:tcPr>
          <w:p w14:paraId="334A68BE" w14:textId="77777777" w:rsidR="00A26864" w:rsidRPr="006213A4" w:rsidRDefault="00A26864" w:rsidP="00041189">
            <w:pPr>
              <w:tabs>
                <w:tab w:val="left" w:pos="1972"/>
              </w:tabs>
              <w:spacing w:after="0" w:line="240" w:lineRule="auto"/>
              <w:jc w:val="both"/>
              <w:rPr>
                <w:rFonts w:ascii="Myriad Pro" w:hAnsi="Myriad Pro" w:cstheme="minorHAnsi"/>
              </w:rPr>
            </w:pPr>
          </w:p>
          <w:p w14:paraId="48A116AB" w14:textId="77777777" w:rsidR="00A26864" w:rsidRPr="006213A4" w:rsidRDefault="00A26864" w:rsidP="00041189">
            <w:pPr>
              <w:tabs>
                <w:tab w:val="left" w:pos="1972"/>
              </w:tabs>
              <w:spacing w:after="0" w:line="240" w:lineRule="auto"/>
              <w:jc w:val="both"/>
              <w:rPr>
                <w:rFonts w:ascii="Myriad Pro" w:hAnsi="Myriad Pro" w:cstheme="minorHAnsi"/>
              </w:rPr>
            </w:pPr>
          </w:p>
          <w:p w14:paraId="66EF6932"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200 series</w:t>
            </w:r>
          </w:p>
          <w:p w14:paraId="09A3A385"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Indefinite</w:t>
            </w:r>
          </w:p>
          <w:p w14:paraId="65C4DE8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TA</w:t>
            </w:r>
          </w:p>
          <w:p w14:paraId="4C9B0B76" w14:textId="77777777" w:rsidR="00A26864" w:rsidRPr="006213A4" w:rsidDel="00B87318"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UNV</w:t>
            </w:r>
          </w:p>
        </w:tc>
        <w:tc>
          <w:tcPr>
            <w:tcW w:w="2144" w:type="dxa"/>
            <w:gridSpan w:val="5"/>
          </w:tcPr>
          <w:p w14:paraId="73137CD7" w14:textId="77777777" w:rsidR="00A26864" w:rsidRPr="006213A4" w:rsidRDefault="00A26864" w:rsidP="00041189">
            <w:pPr>
              <w:spacing w:after="0" w:line="240" w:lineRule="auto"/>
              <w:rPr>
                <w:rFonts w:ascii="Myriad Pro" w:hAnsi="Myriad Pro" w:cstheme="minorHAnsi"/>
              </w:rPr>
            </w:pPr>
          </w:p>
          <w:p w14:paraId="4DA92F2D" w14:textId="77777777" w:rsidR="00A26864" w:rsidRPr="006213A4" w:rsidRDefault="00A26864" w:rsidP="00041189">
            <w:pPr>
              <w:spacing w:after="0" w:line="240" w:lineRule="auto"/>
              <w:rPr>
                <w:rFonts w:ascii="Myriad Pro" w:hAnsi="Myriad Pro" w:cstheme="minorHAnsi"/>
              </w:rPr>
            </w:pPr>
          </w:p>
          <w:p w14:paraId="6E83C0EA"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ALD/300 series</w:t>
            </w:r>
          </w:p>
          <w:p w14:paraId="4F8CBC9B"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Continuing</w:t>
            </w:r>
          </w:p>
          <w:p w14:paraId="652C59DA"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SSA / IC</w:t>
            </w:r>
          </w:p>
          <w:p w14:paraId="717FEE5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Other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58FA5F52" w14:textId="77777777" w:rsidTr="00041189">
        <w:trPr>
          <w:cantSplit/>
          <w:trHeight w:val="480"/>
          <w:jc w:val="center"/>
        </w:trPr>
        <w:tc>
          <w:tcPr>
            <w:tcW w:w="5512" w:type="dxa"/>
            <w:gridSpan w:val="19"/>
            <w:vMerge w:val="restart"/>
          </w:tcPr>
          <w:p w14:paraId="6D707B6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ADDRESS OF EMPLOYER</w:t>
            </w:r>
          </w:p>
          <w:p w14:paraId="0F3A4C9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4"/>
                  <w:enabled/>
                  <w:calcOnExit w:val="0"/>
                  <w:textInput/>
                </w:ffData>
              </w:fldChar>
            </w:r>
            <w:bookmarkStart w:id="72" w:name="Text124"/>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72"/>
          </w:p>
          <w:p w14:paraId="4A9955EF" w14:textId="77777777" w:rsidR="00A26864" w:rsidRPr="006213A4" w:rsidRDefault="00A26864" w:rsidP="00041189">
            <w:pPr>
              <w:spacing w:after="0" w:line="240" w:lineRule="auto"/>
              <w:rPr>
                <w:rFonts w:ascii="Myriad Pro" w:hAnsi="Myriad Pro" w:cstheme="minorHAnsi"/>
              </w:rPr>
            </w:pPr>
          </w:p>
        </w:tc>
        <w:tc>
          <w:tcPr>
            <w:tcW w:w="5574" w:type="dxa"/>
            <w:gridSpan w:val="23"/>
          </w:tcPr>
          <w:p w14:paraId="77828F2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NAME OF SUPERVISOR: </w:t>
            </w:r>
            <w:r w:rsidRPr="006213A4">
              <w:rPr>
                <w:rFonts w:ascii="Myriad Pro" w:hAnsi="Myriad Pro" w:cstheme="minorHAnsi"/>
              </w:rPr>
              <w:fldChar w:fldCharType="begin">
                <w:ffData>
                  <w:name w:val="Text126"/>
                  <w:enabled/>
                  <w:calcOnExit w:val="0"/>
                  <w:textInput/>
                </w:ffData>
              </w:fldChar>
            </w:r>
            <w:bookmarkStart w:id="73" w:name="Text126"/>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73"/>
          </w:p>
          <w:p w14:paraId="66BBE45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E-mail Address and Telephone No. of Supervisor:</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51342849" w14:textId="77777777" w:rsidR="00A26864" w:rsidRPr="006213A4" w:rsidRDefault="00A26864" w:rsidP="00041189">
            <w:pPr>
              <w:spacing w:after="0" w:line="240" w:lineRule="auto"/>
              <w:rPr>
                <w:rFonts w:ascii="Myriad Pro" w:hAnsi="Myriad Pro" w:cstheme="minorHAnsi"/>
              </w:rPr>
            </w:pPr>
          </w:p>
        </w:tc>
      </w:tr>
      <w:tr w:rsidR="00A26864" w:rsidRPr="006213A4" w14:paraId="0601ADF4" w14:textId="77777777" w:rsidTr="00041189">
        <w:trPr>
          <w:cantSplit/>
          <w:trHeight w:val="285"/>
          <w:jc w:val="center"/>
        </w:trPr>
        <w:tc>
          <w:tcPr>
            <w:tcW w:w="5512" w:type="dxa"/>
            <w:gridSpan w:val="19"/>
            <w:vMerge/>
          </w:tcPr>
          <w:p w14:paraId="1827AEB9" w14:textId="77777777" w:rsidR="00A26864" w:rsidRPr="006213A4" w:rsidRDefault="00A26864" w:rsidP="00041189">
            <w:pPr>
              <w:spacing w:after="0" w:line="240" w:lineRule="auto"/>
              <w:rPr>
                <w:rFonts w:ascii="Myriad Pro" w:hAnsi="Myriad Pro" w:cstheme="minorHAnsi"/>
              </w:rPr>
            </w:pPr>
          </w:p>
        </w:tc>
        <w:tc>
          <w:tcPr>
            <w:tcW w:w="5574" w:type="dxa"/>
            <w:gridSpan w:val="23"/>
          </w:tcPr>
          <w:p w14:paraId="4566B23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Do/did you supervise staff? If so: </w:t>
            </w:r>
          </w:p>
          <w:p w14:paraId="0FCEEA7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professional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10061AA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support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5538FAFD" w14:textId="77777777" w:rsidR="00A26864" w:rsidRPr="006213A4" w:rsidRDefault="00A26864" w:rsidP="00041189">
            <w:pPr>
              <w:spacing w:after="0" w:line="240" w:lineRule="auto"/>
              <w:rPr>
                <w:rFonts w:ascii="Myriad Pro" w:hAnsi="Myriad Pro" w:cstheme="minorHAnsi"/>
              </w:rPr>
            </w:pPr>
          </w:p>
        </w:tc>
      </w:tr>
      <w:tr w:rsidR="00A26864" w:rsidRPr="006213A4" w14:paraId="1FCF8CA3" w14:textId="77777777" w:rsidTr="00041189">
        <w:trPr>
          <w:trHeight w:val="896"/>
          <w:jc w:val="center"/>
        </w:trPr>
        <w:tc>
          <w:tcPr>
            <w:tcW w:w="11086" w:type="dxa"/>
            <w:gridSpan w:val="42"/>
          </w:tcPr>
          <w:p w14:paraId="097B2EA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Description of your duties and related accomplishments: </w:t>
            </w:r>
            <w:r w:rsidRPr="006213A4">
              <w:rPr>
                <w:rFonts w:ascii="Myriad Pro" w:hAnsi="Myriad Pro" w:cstheme="minorHAnsi"/>
              </w:rPr>
              <w:fldChar w:fldCharType="begin">
                <w:ffData>
                  <w:name w:val="Text129"/>
                  <w:enabled/>
                  <w:calcOnExit w:val="0"/>
                  <w:textInput/>
                </w:ffData>
              </w:fldChar>
            </w:r>
            <w:bookmarkStart w:id="74" w:name="Text129"/>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55B97B4F" w14:textId="77777777" w:rsidR="00A26864" w:rsidRPr="006213A4" w:rsidRDefault="00A26864" w:rsidP="00041189">
            <w:pPr>
              <w:spacing w:after="0" w:line="240" w:lineRule="auto"/>
              <w:rPr>
                <w:rFonts w:ascii="Myriad Pro" w:hAnsi="Myriad Pro" w:cstheme="minorHAnsi"/>
              </w:rPr>
            </w:pPr>
          </w:p>
          <w:bookmarkEnd w:id="74"/>
          <w:p w14:paraId="47BC59D8" w14:textId="77777777" w:rsidR="00A26864" w:rsidRPr="006213A4" w:rsidRDefault="00A26864" w:rsidP="00041189">
            <w:pPr>
              <w:spacing w:after="0" w:line="240" w:lineRule="auto"/>
              <w:rPr>
                <w:rFonts w:ascii="Myriad Pro" w:hAnsi="Myriad Pro" w:cstheme="minorHAnsi"/>
              </w:rPr>
            </w:pPr>
          </w:p>
        </w:tc>
      </w:tr>
      <w:tr w:rsidR="00A26864" w:rsidRPr="006213A4" w14:paraId="239519E3" w14:textId="77777777" w:rsidTr="00041189">
        <w:trPr>
          <w:trHeight w:val="896"/>
          <w:jc w:val="center"/>
        </w:trPr>
        <w:tc>
          <w:tcPr>
            <w:tcW w:w="11086" w:type="dxa"/>
            <w:gridSpan w:val="42"/>
          </w:tcPr>
          <w:p w14:paraId="7853028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Reason for leaving: </w:t>
            </w:r>
            <w:r w:rsidRPr="006213A4">
              <w:rPr>
                <w:rFonts w:ascii="Myriad Pro" w:hAnsi="Myriad Pro" w:cstheme="minorHAnsi"/>
              </w:rPr>
              <w:fldChar w:fldCharType="begin">
                <w:ffData>
                  <w:name w:val="Text129"/>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1859E2E0" w14:textId="77777777" w:rsidTr="00041189">
        <w:trPr>
          <w:gridAfter w:val="1"/>
          <w:wAfter w:w="35" w:type="dxa"/>
          <w:jc w:val="center"/>
        </w:trPr>
        <w:tc>
          <w:tcPr>
            <w:tcW w:w="11051" w:type="dxa"/>
            <w:gridSpan w:val="41"/>
          </w:tcPr>
          <w:p w14:paraId="2A0EE452" w14:textId="77777777" w:rsidR="00A26864" w:rsidRPr="006213A4" w:rsidRDefault="00A26864" w:rsidP="008E4DEA">
            <w:pPr>
              <w:numPr>
                <w:ilvl w:val="0"/>
                <w:numId w:val="21"/>
              </w:numPr>
              <w:spacing w:after="0" w:line="240" w:lineRule="auto"/>
              <w:rPr>
                <w:rFonts w:ascii="Myriad Pro" w:hAnsi="Myriad Pro" w:cstheme="minorHAnsi"/>
              </w:rPr>
            </w:pPr>
            <w:r w:rsidRPr="006213A4">
              <w:rPr>
                <w:rFonts w:ascii="Myriad Pro" w:hAnsi="Myriad Pro" w:cstheme="minorHAnsi"/>
                <w:b/>
              </w:rPr>
              <w:t>PREVIOUS POSTS (In reverse order i.e. most recent post first)</w:t>
            </w:r>
          </w:p>
        </w:tc>
      </w:tr>
      <w:tr w:rsidR="00A26864" w:rsidRPr="006213A4" w14:paraId="67A48A0C" w14:textId="77777777" w:rsidTr="00041189">
        <w:trPr>
          <w:gridAfter w:val="1"/>
          <w:wAfter w:w="35" w:type="dxa"/>
          <w:cantSplit/>
          <w:jc w:val="center"/>
        </w:trPr>
        <w:tc>
          <w:tcPr>
            <w:tcW w:w="1538" w:type="dxa"/>
          </w:tcPr>
          <w:p w14:paraId="4B6170FC"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rPr>
              <w:t xml:space="preserve"> FROM</w:t>
            </w:r>
          </w:p>
        </w:tc>
        <w:tc>
          <w:tcPr>
            <w:tcW w:w="1422" w:type="dxa"/>
            <w:gridSpan w:val="7"/>
          </w:tcPr>
          <w:p w14:paraId="7438439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 TO</w:t>
            </w:r>
          </w:p>
        </w:tc>
        <w:tc>
          <w:tcPr>
            <w:tcW w:w="2552" w:type="dxa"/>
            <w:gridSpan w:val="11"/>
          </w:tcPr>
          <w:p w14:paraId="2D85119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SALARIES PER ANNUM</w:t>
            </w:r>
          </w:p>
        </w:tc>
        <w:tc>
          <w:tcPr>
            <w:tcW w:w="5539" w:type="dxa"/>
            <w:gridSpan w:val="22"/>
            <w:vMerge w:val="restart"/>
          </w:tcPr>
          <w:p w14:paraId="6500370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FUNCTIONAL TITLE: As specified in your Letter of Appointment/Contract: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544AEBD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UN Grade of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5946861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(do not indicate equivalency)</w:t>
            </w:r>
          </w:p>
          <w:p w14:paraId="0192611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Last UN step in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tc>
      </w:tr>
      <w:tr w:rsidR="00A26864" w:rsidRPr="006213A4" w14:paraId="1F16ABF1" w14:textId="77777777" w:rsidTr="00041189">
        <w:trPr>
          <w:gridAfter w:val="1"/>
          <w:wAfter w:w="35" w:type="dxa"/>
          <w:cantSplit/>
          <w:trHeight w:val="65"/>
          <w:jc w:val="center"/>
        </w:trPr>
        <w:tc>
          <w:tcPr>
            <w:tcW w:w="1538" w:type="dxa"/>
          </w:tcPr>
          <w:p w14:paraId="2E50D982"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6EB52BC9"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fldChar w:fldCharType="begin">
                <w:ffData>
                  <w:name w:val="Text130"/>
                  <w:enabled/>
                  <w:calcOnExit w:val="0"/>
                  <w:textInput/>
                </w:ffData>
              </w:fldChar>
            </w:r>
            <w:bookmarkStart w:id="75" w:name="Text130"/>
            <w:r w:rsidRPr="006213A4">
              <w:rPr>
                <w:rFonts w:ascii="Myriad Pro" w:hAnsi="Myriad Pro" w:cstheme="minorHAnsi"/>
                <w:noProof/>
              </w:rPr>
              <w:instrText xml:space="preserve"> FORMTEXT </w:instrText>
            </w:r>
            <w:r w:rsidRPr="006213A4">
              <w:rPr>
                <w:rFonts w:ascii="Myriad Pro" w:hAnsi="Myriad Pro" w:cstheme="minorHAnsi"/>
                <w:noProof/>
              </w:rPr>
            </w:r>
            <w:r w:rsidRPr="006213A4">
              <w:rPr>
                <w:rFonts w:ascii="Myriad Pro" w:hAnsi="Myriad Pro" w:cstheme="minorHAnsi"/>
                <w:noProof/>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fldChar w:fldCharType="end"/>
            </w:r>
            <w:bookmarkEnd w:id="75"/>
          </w:p>
        </w:tc>
        <w:tc>
          <w:tcPr>
            <w:tcW w:w="1422" w:type="dxa"/>
            <w:gridSpan w:val="7"/>
          </w:tcPr>
          <w:p w14:paraId="375DBCE0"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2223A4C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31"/>
                  <w:enabled/>
                  <w:calcOnExit w:val="0"/>
                  <w:textInput/>
                </w:ffData>
              </w:fldChar>
            </w:r>
            <w:bookmarkStart w:id="76" w:name="Text131"/>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76"/>
          </w:p>
        </w:tc>
        <w:tc>
          <w:tcPr>
            <w:tcW w:w="1472" w:type="dxa"/>
            <w:gridSpan w:val="8"/>
          </w:tcPr>
          <w:p w14:paraId="4C756A77" w14:textId="77777777" w:rsidR="00A26864" w:rsidRPr="006213A4" w:rsidRDefault="00A26864" w:rsidP="00041189">
            <w:pPr>
              <w:spacing w:after="0" w:line="240" w:lineRule="auto"/>
              <w:rPr>
                <w:rFonts w:ascii="Myriad Pro" w:hAnsi="Myriad Pro" w:cstheme="minorHAnsi"/>
              </w:rPr>
            </w:pPr>
          </w:p>
        </w:tc>
        <w:tc>
          <w:tcPr>
            <w:tcW w:w="1080" w:type="dxa"/>
            <w:gridSpan w:val="3"/>
          </w:tcPr>
          <w:p w14:paraId="4F8240F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Final (gross)</w:t>
            </w:r>
          </w:p>
          <w:p w14:paraId="5302B5C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5539" w:type="dxa"/>
            <w:gridSpan w:val="22"/>
            <w:vMerge/>
          </w:tcPr>
          <w:p w14:paraId="2A050ED4" w14:textId="77777777" w:rsidR="00A26864" w:rsidRPr="006213A4" w:rsidRDefault="00A26864" w:rsidP="00041189">
            <w:pPr>
              <w:spacing w:after="0" w:line="240" w:lineRule="auto"/>
              <w:rPr>
                <w:rFonts w:ascii="Myriad Pro" w:hAnsi="Myriad Pro" w:cstheme="minorHAnsi"/>
              </w:rPr>
            </w:pPr>
          </w:p>
        </w:tc>
      </w:tr>
      <w:tr w:rsidR="00A26864" w:rsidRPr="006213A4" w14:paraId="59679903" w14:textId="77777777" w:rsidTr="00041189">
        <w:trPr>
          <w:gridAfter w:val="1"/>
          <w:wAfter w:w="35" w:type="dxa"/>
          <w:cantSplit/>
          <w:trHeight w:val="458"/>
          <w:jc w:val="center"/>
        </w:trPr>
        <w:tc>
          <w:tcPr>
            <w:tcW w:w="5512" w:type="dxa"/>
            <w:gridSpan w:val="19"/>
            <w:vMerge w:val="restart"/>
          </w:tcPr>
          <w:p w14:paraId="43CEF69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NAME OF EMPLOYER</w:t>
            </w:r>
          </w:p>
          <w:p w14:paraId="75D802D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35"/>
                  <w:enabled/>
                  <w:calcOnExit w:val="0"/>
                  <w:textInput/>
                </w:ffData>
              </w:fldChar>
            </w:r>
            <w:bookmarkStart w:id="77" w:name="Text135"/>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77"/>
          </w:p>
          <w:p w14:paraId="7AF193BF" w14:textId="77777777" w:rsidR="00A26864" w:rsidRPr="006213A4" w:rsidRDefault="00A26864" w:rsidP="00041189">
            <w:pPr>
              <w:spacing w:after="0" w:line="240" w:lineRule="auto"/>
              <w:rPr>
                <w:rFonts w:ascii="Myriad Pro" w:hAnsi="Myriad Pro" w:cstheme="minorHAnsi"/>
              </w:rPr>
            </w:pPr>
          </w:p>
          <w:p w14:paraId="20BDF5A8"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3285FDD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TYPE OF BUSINESS: </w:t>
            </w:r>
            <w:r w:rsidRPr="006213A4">
              <w:rPr>
                <w:rFonts w:ascii="Myriad Pro" w:hAnsi="Myriad Pro" w:cstheme="minorHAnsi"/>
              </w:rPr>
              <w:fldChar w:fldCharType="begin">
                <w:ffData>
                  <w:name w:val="Text137"/>
                  <w:enabled/>
                  <w:calcOnExit w:val="0"/>
                  <w:textInput/>
                </w:ffData>
              </w:fldChar>
            </w:r>
            <w:bookmarkStart w:id="78" w:name="Text137"/>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78"/>
          </w:p>
        </w:tc>
      </w:tr>
      <w:tr w:rsidR="00A26864" w:rsidRPr="006213A4" w14:paraId="3BDA3C1C" w14:textId="77777777" w:rsidTr="00041189">
        <w:trPr>
          <w:gridAfter w:val="1"/>
          <w:wAfter w:w="35" w:type="dxa"/>
          <w:cantSplit/>
          <w:trHeight w:val="457"/>
          <w:jc w:val="center"/>
        </w:trPr>
        <w:tc>
          <w:tcPr>
            <w:tcW w:w="5512" w:type="dxa"/>
            <w:gridSpan w:val="19"/>
            <w:vMerge/>
          </w:tcPr>
          <w:p w14:paraId="7665F09D"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3FCC9FC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EMPLOYMENT TYPE:</w:t>
            </w:r>
          </w:p>
          <w:p w14:paraId="281AB97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Full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2449BCB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Part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r w:rsidRPr="006213A4">
              <w:rPr>
                <w:rFonts w:ascii="Myriad Pro" w:hAnsi="Myriad Pro" w:cstheme="minorHAnsi"/>
              </w:rPr>
              <w:t>%)</w:t>
            </w:r>
          </w:p>
        </w:tc>
      </w:tr>
      <w:tr w:rsidR="00A26864" w:rsidRPr="006213A4" w14:paraId="5865B51E" w14:textId="77777777" w:rsidTr="00041189">
        <w:trPr>
          <w:gridAfter w:val="1"/>
          <w:wAfter w:w="35" w:type="dxa"/>
          <w:cantSplit/>
          <w:trHeight w:val="457"/>
          <w:jc w:val="center"/>
        </w:trPr>
        <w:tc>
          <w:tcPr>
            <w:tcW w:w="5512" w:type="dxa"/>
            <w:gridSpan w:val="19"/>
            <w:vMerge/>
          </w:tcPr>
          <w:p w14:paraId="3E40C069" w14:textId="77777777" w:rsidR="00A26864" w:rsidRPr="006213A4" w:rsidRDefault="00A26864" w:rsidP="00041189">
            <w:pPr>
              <w:spacing w:after="0" w:line="240" w:lineRule="auto"/>
              <w:rPr>
                <w:rFonts w:ascii="Myriad Pro" w:hAnsi="Myriad Pro" w:cstheme="minorHAnsi"/>
              </w:rPr>
            </w:pPr>
          </w:p>
        </w:tc>
        <w:tc>
          <w:tcPr>
            <w:tcW w:w="1841" w:type="dxa"/>
            <w:gridSpan w:val="9"/>
          </w:tcPr>
          <w:p w14:paraId="55224580" w14:textId="77777777" w:rsidR="00A26864" w:rsidRPr="006213A4" w:rsidRDefault="00A26864" w:rsidP="00041189">
            <w:pPr>
              <w:spacing w:after="0" w:line="240" w:lineRule="auto"/>
              <w:jc w:val="both"/>
              <w:rPr>
                <w:rFonts w:ascii="Myriad Pro" w:hAnsi="Myriad Pro" w:cstheme="minorHAnsi"/>
                <w:b/>
              </w:rPr>
            </w:pPr>
            <w:r w:rsidRPr="006213A4">
              <w:rPr>
                <w:rFonts w:ascii="Myriad Pro" w:hAnsi="Myriad Pro" w:cstheme="minorHAnsi"/>
                <w:b/>
              </w:rPr>
              <w:t xml:space="preserve">Type of contract: </w:t>
            </w:r>
          </w:p>
          <w:p w14:paraId="1ED112AC" w14:textId="77777777" w:rsidR="00A26864" w:rsidRPr="006213A4" w:rsidRDefault="00A26864" w:rsidP="00041189">
            <w:pPr>
              <w:spacing w:after="0" w:line="240" w:lineRule="auto"/>
              <w:jc w:val="both"/>
              <w:rPr>
                <w:rFonts w:ascii="Myriad Pro" w:hAnsi="Myriad Pro" w:cstheme="minorHAnsi"/>
              </w:rPr>
            </w:pPr>
          </w:p>
          <w:p w14:paraId="55C61BC9"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100 Series    </w:t>
            </w:r>
          </w:p>
          <w:p w14:paraId="2C24DCEA"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Permanent</w:t>
            </w:r>
          </w:p>
          <w:p w14:paraId="1D3BD041"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FTA</w:t>
            </w:r>
          </w:p>
          <w:p w14:paraId="1AB11FE3" w14:textId="77777777" w:rsidR="00A26864" w:rsidRPr="006213A4" w:rsidDel="002D2E3C"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SC         </w:t>
            </w:r>
          </w:p>
        </w:tc>
        <w:tc>
          <w:tcPr>
            <w:tcW w:w="1589" w:type="dxa"/>
            <w:gridSpan w:val="9"/>
          </w:tcPr>
          <w:p w14:paraId="18210BE1" w14:textId="77777777" w:rsidR="00A26864" w:rsidRPr="006213A4" w:rsidRDefault="00A26864" w:rsidP="00041189">
            <w:pPr>
              <w:tabs>
                <w:tab w:val="left" w:pos="1972"/>
              </w:tabs>
              <w:spacing w:after="0" w:line="240" w:lineRule="auto"/>
              <w:jc w:val="both"/>
              <w:rPr>
                <w:rFonts w:ascii="Myriad Pro" w:hAnsi="Myriad Pro" w:cstheme="minorHAnsi"/>
              </w:rPr>
            </w:pPr>
          </w:p>
          <w:p w14:paraId="46D163FF" w14:textId="77777777" w:rsidR="00A26864" w:rsidRPr="006213A4" w:rsidRDefault="00A26864" w:rsidP="00041189">
            <w:pPr>
              <w:tabs>
                <w:tab w:val="left" w:pos="1972"/>
              </w:tabs>
              <w:spacing w:after="0" w:line="240" w:lineRule="auto"/>
              <w:jc w:val="both"/>
              <w:rPr>
                <w:rFonts w:ascii="Myriad Pro" w:hAnsi="Myriad Pro" w:cstheme="minorHAnsi"/>
              </w:rPr>
            </w:pPr>
          </w:p>
          <w:p w14:paraId="69F5FC62"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200 series</w:t>
            </w:r>
          </w:p>
          <w:p w14:paraId="1CE03823"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Indefinite</w:t>
            </w:r>
          </w:p>
          <w:p w14:paraId="60D645D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TA</w:t>
            </w:r>
          </w:p>
          <w:p w14:paraId="174252FA" w14:textId="77777777" w:rsidR="00A26864" w:rsidRPr="006213A4" w:rsidDel="002D2E3C"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UNV</w:t>
            </w:r>
          </w:p>
        </w:tc>
        <w:tc>
          <w:tcPr>
            <w:tcW w:w="2109" w:type="dxa"/>
            <w:gridSpan w:val="4"/>
          </w:tcPr>
          <w:p w14:paraId="6675FCB0" w14:textId="77777777" w:rsidR="00A26864" w:rsidRPr="006213A4" w:rsidRDefault="00A26864" w:rsidP="00041189">
            <w:pPr>
              <w:tabs>
                <w:tab w:val="left" w:pos="1972"/>
              </w:tabs>
              <w:spacing w:after="0" w:line="240" w:lineRule="auto"/>
              <w:jc w:val="both"/>
              <w:rPr>
                <w:rFonts w:ascii="Myriad Pro" w:hAnsi="Myriad Pro" w:cstheme="minorHAnsi"/>
              </w:rPr>
            </w:pPr>
          </w:p>
          <w:p w14:paraId="576BCACC" w14:textId="77777777" w:rsidR="00A26864" w:rsidRPr="006213A4" w:rsidRDefault="00A26864" w:rsidP="00041189">
            <w:pPr>
              <w:tabs>
                <w:tab w:val="left" w:pos="1972"/>
              </w:tabs>
              <w:spacing w:after="0" w:line="240" w:lineRule="auto"/>
              <w:jc w:val="both"/>
              <w:rPr>
                <w:rFonts w:ascii="Myriad Pro" w:hAnsi="Myriad Pro" w:cstheme="minorHAnsi"/>
              </w:rPr>
            </w:pPr>
          </w:p>
          <w:p w14:paraId="5D4FCC4C"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ALD/300 series</w:t>
            </w:r>
          </w:p>
          <w:p w14:paraId="595D77CB"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Continuing</w:t>
            </w:r>
          </w:p>
          <w:p w14:paraId="71C98E12"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SSA / IC</w:t>
            </w:r>
          </w:p>
          <w:p w14:paraId="5C5C34E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Other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77E446D3" w14:textId="77777777" w:rsidTr="00041189">
        <w:trPr>
          <w:gridAfter w:val="1"/>
          <w:wAfter w:w="35" w:type="dxa"/>
          <w:cantSplit/>
          <w:trHeight w:val="480"/>
          <w:jc w:val="center"/>
        </w:trPr>
        <w:tc>
          <w:tcPr>
            <w:tcW w:w="5512" w:type="dxa"/>
            <w:gridSpan w:val="19"/>
            <w:vMerge w:val="restart"/>
          </w:tcPr>
          <w:p w14:paraId="50E212C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ADDRESS OF EMPLOYER</w:t>
            </w:r>
          </w:p>
          <w:p w14:paraId="0BF6E55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36"/>
                  <w:enabled/>
                  <w:calcOnExit w:val="0"/>
                  <w:textInput/>
                </w:ffData>
              </w:fldChar>
            </w:r>
            <w:bookmarkStart w:id="79" w:name="Text136"/>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79"/>
          </w:p>
        </w:tc>
        <w:tc>
          <w:tcPr>
            <w:tcW w:w="5539" w:type="dxa"/>
            <w:gridSpan w:val="22"/>
          </w:tcPr>
          <w:p w14:paraId="19C9D37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NAME OF SUPERVISOR: </w:t>
            </w:r>
            <w:r w:rsidRPr="006213A4">
              <w:rPr>
                <w:rFonts w:ascii="Myriad Pro" w:hAnsi="Myriad Pro" w:cstheme="minorHAnsi"/>
              </w:rPr>
              <w:fldChar w:fldCharType="begin">
                <w:ffData>
                  <w:name w:val="Text126"/>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6EC1416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E-mail Address and Telephone No. of Supervisor: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06F81FB0" w14:textId="77777777" w:rsidR="00A26864" w:rsidRPr="006213A4" w:rsidRDefault="00A26864" w:rsidP="00041189">
            <w:pPr>
              <w:spacing w:after="0" w:line="240" w:lineRule="auto"/>
              <w:rPr>
                <w:rFonts w:ascii="Myriad Pro" w:hAnsi="Myriad Pro" w:cstheme="minorHAnsi"/>
              </w:rPr>
            </w:pPr>
          </w:p>
        </w:tc>
      </w:tr>
      <w:tr w:rsidR="00A26864" w:rsidRPr="006213A4" w14:paraId="2D59FAFE" w14:textId="77777777" w:rsidTr="00041189">
        <w:trPr>
          <w:gridAfter w:val="1"/>
          <w:wAfter w:w="35" w:type="dxa"/>
          <w:cantSplit/>
          <w:trHeight w:val="285"/>
          <w:jc w:val="center"/>
        </w:trPr>
        <w:tc>
          <w:tcPr>
            <w:tcW w:w="5512" w:type="dxa"/>
            <w:gridSpan w:val="19"/>
            <w:vMerge/>
          </w:tcPr>
          <w:p w14:paraId="0B7E0D15"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7DC89EF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Did you supervise staff? If so: </w:t>
            </w:r>
          </w:p>
          <w:p w14:paraId="1488513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professional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4CA1586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support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64C9D0BE" w14:textId="77777777" w:rsidR="00A26864" w:rsidRPr="006213A4" w:rsidRDefault="00A26864" w:rsidP="00041189">
            <w:pPr>
              <w:spacing w:after="0" w:line="240" w:lineRule="auto"/>
              <w:rPr>
                <w:rFonts w:ascii="Myriad Pro" w:hAnsi="Myriad Pro" w:cstheme="minorHAnsi"/>
              </w:rPr>
            </w:pPr>
          </w:p>
        </w:tc>
      </w:tr>
      <w:tr w:rsidR="00A26864" w:rsidRPr="006213A4" w14:paraId="16590631" w14:textId="77777777" w:rsidTr="00041189">
        <w:trPr>
          <w:gridAfter w:val="1"/>
          <w:wAfter w:w="35" w:type="dxa"/>
          <w:trHeight w:val="637"/>
          <w:jc w:val="center"/>
        </w:trPr>
        <w:tc>
          <w:tcPr>
            <w:tcW w:w="11051" w:type="dxa"/>
            <w:gridSpan w:val="41"/>
          </w:tcPr>
          <w:p w14:paraId="6FFEA05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Description of your duties and related accomplishments: </w:t>
            </w:r>
            <w:r w:rsidRPr="006213A4">
              <w:rPr>
                <w:rFonts w:ascii="Myriad Pro" w:hAnsi="Myriad Pro" w:cstheme="minorHAnsi"/>
              </w:rPr>
              <w:fldChar w:fldCharType="begin">
                <w:ffData>
                  <w:name w:val="Text141"/>
                  <w:enabled/>
                  <w:calcOnExit w:val="0"/>
                  <w:textInput/>
                </w:ffData>
              </w:fldChar>
            </w:r>
            <w:bookmarkStart w:id="80" w:name="Text141"/>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80"/>
          </w:p>
        </w:tc>
      </w:tr>
      <w:tr w:rsidR="00A26864" w:rsidRPr="006213A4" w14:paraId="6EC4D281" w14:textId="77777777" w:rsidTr="00041189">
        <w:trPr>
          <w:gridAfter w:val="1"/>
          <w:wAfter w:w="35" w:type="dxa"/>
          <w:trHeight w:val="636"/>
          <w:jc w:val="center"/>
        </w:trPr>
        <w:tc>
          <w:tcPr>
            <w:tcW w:w="11051" w:type="dxa"/>
            <w:gridSpan w:val="41"/>
          </w:tcPr>
          <w:p w14:paraId="704F334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Reason for leaving:</w:t>
            </w:r>
            <w:r w:rsidRPr="006213A4">
              <w:rPr>
                <w:rFonts w:ascii="Myriad Pro" w:hAnsi="Myriad Pro" w:cstheme="minorHAnsi"/>
              </w:rPr>
              <w:fldChar w:fldCharType="begin">
                <w:ffData>
                  <w:name w:val="Text12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296F34D0" w14:textId="77777777" w:rsidR="00A26864" w:rsidRPr="006213A4" w:rsidRDefault="00A26864" w:rsidP="00041189">
            <w:pPr>
              <w:spacing w:after="0" w:line="240" w:lineRule="auto"/>
              <w:rPr>
                <w:rFonts w:ascii="Myriad Pro" w:hAnsi="Myriad Pro" w:cstheme="minorHAnsi"/>
              </w:rPr>
            </w:pPr>
          </w:p>
          <w:p w14:paraId="2A49D985" w14:textId="77777777" w:rsidR="00A26864" w:rsidRPr="006213A4" w:rsidRDefault="00A26864" w:rsidP="00041189">
            <w:pPr>
              <w:spacing w:after="0" w:line="240" w:lineRule="auto"/>
              <w:rPr>
                <w:rFonts w:ascii="Myriad Pro" w:hAnsi="Myriad Pro" w:cstheme="minorHAnsi"/>
              </w:rPr>
            </w:pPr>
          </w:p>
          <w:p w14:paraId="6E2A8181" w14:textId="77777777" w:rsidR="00A26864" w:rsidRPr="006213A4" w:rsidRDefault="00A26864" w:rsidP="00041189">
            <w:pPr>
              <w:spacing w:after="0" w:line="240" w:lineRule="auto"/>
              <w:rPr>
                <w:rFonts w:ascii="Myriad Pro" w:hAnsi="Myriad Pro" w:cstheme="minorHAnsi"/>
              </w:rPr>
            </w:pPr>
          </w:p>
          <w:p w14:paraId="6FB728EC" w14:textId="77777777" w:rsidR="00A26864" w:rsidRPr="006213A4" w:rsidRDefault="00A26864" w:rsidP="00041189">
            <w:pPr>
              <w:spacing w:after="0" w:line="240" w:lineRule="auto"/>
              <w:rPr>
                <w:rFonts w:ascii="Myriad Pro" w:hAnsi="Myriad Pro" w:cstheme="minorHAnsi"/>
              </w:rPr>
            </w:pPr>
          </w:p>
          <w:p w14:paraId="60A9D7B3" w14:textId="77777777" w:rsidR="00A26864" w:rsidRPr="006213A4" w:rsidRDefault="00A26864" w:rsidP="00041189">
            <w:pPr>
              <w:spacing w:after="0" w:line="240" w:lineRule="auto"/>
              <w:rPr>
                <w:rFonts w:ascii="Myriad Pro" w:hAnsi="Myriad Pro" w:cstheme="minorHAnsi"/>
              </w:rPr>
            </w:pPr>
          </w:p>
        </w:tc>
      </w:tr>
      <w:tr w:rsidR="00A26864" w:rsidRPr="006213A4" w14:paraId="02253E56" w14:textId="77777777" w:rsidTr="00041189">
        <w:trPr>
          <w:gridAfter w:val="1"/>
          <w:wAfter w:w="35" w:type="dxa"/>
          <w:cantSplit/>
          <w:jc w:val="center"/>
        </w:trPr>
        <w:tc>
          <w:tcPr>
            <w:tcW w:w="1538" w:type="dxa"/>
          </w:tcPr>
          <w:p w14:paraId="0FCC8EF6"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rPr>
              <w:t xml:space="preserve"> FROM</w:t>
            </w:r>
          </w:p>
        </w:tc>
        <w:tc>
          <w:tcPr>
            <w:tcW w:w="1422" w:type="dxa"/>
            <w:gridSpan w:val="7"/>
          </w:tcPr>
          <w:p w14:paraId="35951CA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 TO</w:t>
            </w:r>
          </w:p>
        </w:tc>
        <w:tc>
          <w:tcPr>
            <w:tcW w:w="2552" w:type="dxa"/>
            <w:gridSpan w:val="11"/>
          </w:tcPr>
          <w:p w14:paraId="34790FB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SALARIES PER ANNUM</w:t>
            </w:r>
          </w:p>
        </w:tc>
        <w:tc>
          <w:tcPr>
            <w:tcW w:w="5539" w:type="dxa"/>
            <w:gridSpan w:val="22"/>
            <w:vMerge w:val="restart"/>
          </w:tcPr>
          <w:p w14:paraId="235D435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FUNCTIONAL TITLE: As specified in your Letter of Appointment/Contract: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4BED223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UN Grade of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634782D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(do not indicate equivalency)</w:t>
            </w:r>
          </w:p>
          <w:p w14:paraId="4973FFB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Last UN step in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tc>
      </w:tr>
      <w:tr w:rsidR="00A26864" w:rsidRPr="006213A4" w14:paraId="54528007" w14:textId="77777777" w:rsidTr="00041189">
        <w:trPr>
          <w:gridAfter w:val="1"/>
          <w:wAfter w:w="35" w:type="dxa"/>
          <w:cantSplit/>
          <w:trHeight w:val="65"/>
          <w:jc w:val="center"/>
        </w:trPr>
        <w:tc>
          <w:tcPr>
            <w:tcW w:w="1538" w:type="dxa"/>
          </w:tcPr>
          <w:p w14:paraId="69D52795"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315C5DC4"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fldChar w:fldCharType="begin">
                <w:ffData>
                  <w:name w:val="Text142"/>
                  <w:enabled/>
                  <w:calcOnExit w:val="0"/>
                  <w:textInput/>
                </w:ffData>
              </w:fldChar>
            </w:r>
            <w:bookmarkStart w:id="81" w:name="Text142"/>
            <w:r w:rsidRPr="006213A4">
              <w:rPr>
                <w:rFonts w:ascii="Myriad Pro" w:hAnsi="Myriad Pro" w:cstheme="minorHAnsi"/>
                <w:noProof/>
              </w:rPr>
              <w:instrText xml:space="preserve"> FORMTEXT </w:instrText>
            </w:r>
            <w:r w:rsidRPr="006213A4">
              <w:rPr>
                <w:rFonts w:ascii="Myriad Pro" w:hAnsi="Myriad Pro" w:cstheme="minorHAnsi"/>
                <w:noProof/>
              </w:rPr>
            </w:r>
            <w:r w:rsidRPr="006213A4">
              <w:rPr>
                <w:rFonts w:ascii="Myriad Pro" w:hAnsi="Myriad Pro" w:cstheme="minorHAnsi"/>
                <w:noProof/>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fldChar w:fldCharType="end"/>
            </w:r>
            <w:bookmarkEnd w:id="81"/>
          </w:p>
        </w:tc>
        <w:tc>
          <w:tcPr>
            <w:tcW w:w="1422" w:type="dxa"/>
            <w:gridSpan w:val="7"/>
          </w:tcPr>
          <w:p w14:paraId="3F86027E"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131A70E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43"/>
                  <w:enabled/>
                  <w:calcOnExit w:val="0"/>
                  <w:textInput/>
                </w:ffData>
              </w:fldChar>
            </w:r>
            <w:bookmarkStart w:id="82" w:name="Text143"/>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82"/>
          </w:p>
        </w:tc>
        <w:tc>
          <w:tcPr>
            <w:tcW w:w="1472" w:type="dxa"/>
            <w:gridSpan w:val="8"/>
          </w:tcPr>
          <w:p w14:paraId="7869C1DA" w14:textId="77777777" w:rsidR="00A26864" w:rsidRPr="006213A4" w:rsidRDefault="00A26864" w:rsidP="00041189">
            <w:pPr>
              <w:spacing w:after="0" w:line="240" w:lineRule="auto"/>
              <w:rPr>
                <w:rFonts w:ascii="Myriad Pro" w:hAnsi="Myriad Pro" w:cstheme="minorHAnsi"/>
              </w:rPr>
            </w:pPr>
          </w:p>
        </w:tc>
        <w:tc>
          <w:tcPr>
            <w:tcW w:w="1080" w:type="dxa"/>
            <w:gridSpan w:val="3"/>
          </w:tcPr>
          <w:p w14:paraId="0C3EBF0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Final (gross)</w:t>
            </w:r>
          </w:p>
          <w:p w14:paraId="5E33730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5539" w:type="dxa"/>
            <w:gridSpan w:val="22"/>
            <w:vMerge/>
          </w:tcPr>
          <w:p w14:paraId="76D13E5D" w14:textId="77777777" w:rsidR="00A26864" w:rsidRPr="006213A4" w:rsidRDefault="00A26864" w:rsidP="00041189">
            <w:pPr>
              <w:spacing w:after="0" w:line="240" w:lineRule="auto"/>
              <w:rPr>
                <w:rFonts w:ascii="Myriad Pro" w:hAnsi="Myriad Pro" w:cstheme="minorHAnsi"/>
              </w:rPr>
            </w:pPr>
          </w:p>
        </w:tc>
      </w:tr>
      <w:tr w:rsidR="00A26864" w:rsidRPr="006213A4" w14:paraId="0571F58F" w14:textId="77777777" w:rsidTr="00041189">
        <w:trPr>
          <w:gridAfter w:val="1"/>
          <w:wAfter w:w="35" w:type="dxa"/>
          <w:cantSplit/>
          <w:trHeight w:val="420"/>
          <w:jc w:val="center"/>
        </w:trPr>
        <w:tc>
          <w:tcPr>
            <w:tcW w:w="5512" w:type="dxa"/>
            <w:gridSpan w:val="19"/>
            <w:vMerge w:val="restart"/>
          </w:tcPr>
          <w:p w14:paraId="7C066B5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NAME OF EMPLOYER</w:t>
            </w:r>
          </w:p>
          <w:p w14:paraId="1D5046B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47"/>
                  <w:enabled/>
                  <w:calcOnExit w:val="0"/>
                  <w:textInput/>
                </w:ffData>
              </w:fldChar>
            </w:r>
            <w:bookmarkStart w:id="83" w:name="Text147"/>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83"/>
          </w:p>
          <w:p w14:paraId="2BB6969B"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16BC78E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TYPE OF BUSINESS: </w:t>
            </w:r>
            <w:r w:rsidRPr="006213A4">
              <w:rPr>
                <w:rFonts w:ascii="Myriad Pro" w:hAnsi="Myriad Pro" w:cstheme="minorHAnsi"/>
              </w:rPr>
              <w:fldChar w:fldCharType="begin">
                <w:ffData>
                  <w:name w:val="Text148"/>
                  <w:enabled/>
                  <w:calcOnExit w:val="0"/>
                  <w:textInput/>
                </w:ffData>
              </w:fldChar>
            </w:r>
            <w:bookmarkStart w:id="84" w:name="Text148"/>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84"/>
          </w:p>
          <w:p w14:paraId="5776D90F" w14:textId="77777777" w:rsidR="00A26864" w:rsidRPr="006213A4" w:rsidRDefault="00A26864" w:rsidP="00041189">
            <w:pPr>
              <w:spacing w:after="0" w:line="240" w:lineRule="auto"/>
              <w:rPr>
                <w:rFonts w:ascii="Myriad Pro" w:hAnsi="Myriad Pro" w:cstheme="minorHAnsi"/>
              </w:rPr>
            </w:pPr>
          </w:p>
        </w:tc>
      </w:tr>
      <w:tr w:rsidR="00A26864" w:rsidRPr="006213A4" w14:paraId="1E6C1539" w14:textId="77777777" w:rsidTr="00041189">
        <w:trPr>
          <w:gridAfter w:val="1"/>
          <w:wAfter w:w="35" w:type="dxa"/>
          <w:cantSplit/>
          <w:trHeight w:val="420"/>
          <w:jc w:val="center"/>
        </w:trPr>
        <w:tc>
          <w:tcPr>
            <w:tcW w:w="5512" w:type="dxa"/>
            <w:gridSpan w:val="19"/>
            <w:vMerge/>
          </w:tcPr>
          <w:p w14:paraId="7FE63202"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3D19665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EMPLOYMENT TYPE:</w:t>
            </w:r>
          </w:p>
          <w:p w14:paraId="127916D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Full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4A6EF9A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Part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r w:rsidRPr="006213A4">
              <w:rPr>
                <w:rFonts w:ascii="Myriad Pro" w:hAnsi="Myriad Pro" w:cstheme="minorHAnsi"/>
              </w:rPr>
              <w:t>%)</w:t>
            </w:r>
          </w:p>
        </w:tc>
      </w:tr>
      <w:tr w:rsidR="00A26864" w:rsidRPr="006213A4" w14:paraId="5366FCED" w14:textId="77777777" w:rsidTr="00041189">
        <w:trPr>
          <w:gridAfter w:val="1"/>
          <w:wAfter w:w="35" w:type="dxa"/>
          <w:cantSplit/>
          <w:trHeight w:val="420"/>
          <w:jc w:val="center"/>
        </w:trPr>
        <w:tc>
          <w:tcPr>
            <w:tcW w:w="5512" w:type="dxa"/>
            <w:gridSpan w:val="19"/>
            <w:vMerge/>
          </w:tcPr>
          <w:p w14:paraId="3376DCDC" w14:textId="77777777" w:rsidR="00A26864" w:rsidRPr="006213A4" w:rsidRDefault="00A26864" w:rsidP="00041189">
            <w:pPr>
              <w:spacing w:after="0" w:line="240" w:lineRule="auto"/>
              <w:rPr>
                <w:rFonts w:ascii="Myriad Pro" w:hAnsi="Myriad Pro" w:cstheme="minorHAnsi"/>
              </w:rPr>
            </w:pPr>
          </w:p>
        </w:tc>
        <w:tc>
          <w:tcPr>
            <w:tcW w:w="1841" w:type="dxa"/>
            <w:gridSpan w:val="9"/>
          </w:tcPr>
          <w:p w14:paraId="7203C3C1" w14:textId="77777777" w:rsidR="00A26864" w:rsidRPr="006213A4" w:rsidRDefault="00A26864" w:rsidP="00041189">
            <w:pPr>
              <w:spacing w:after="0" w:line="240" w:lineRule="auto"/>
              <w:jc w:val="both"/>
              <w:rPr>
                <w:rFonts w:ascii="Myriad Pro" w:hAnsi="Myriad Pro" w:cstheme="minorHAnsi"/>
                <w:b/>
              </w:rPr>
            </w:pPr>
            <w:r w:rsidRPr="006213A4">
              <w:rPr>
                <w:rFonts w:ascii="Myriad Pro" w:hAnsi="Myriad Pro" w:cstheme="minorHAnsi"/>
                <w:b/>
              </w:rPr>
              <w:t xml:space="preserve">Type of contract: </w:t>
            </w:r>
          </w:p>
          <w:p w14:paraId="1579A92B" w14:textId="77777777" w:rsidR="00A26864" w:rsidRPr="006213A4" w:rsidRDefault="00A26864" w:rsidP="00041189">
            <w:pPr>
              <w:spacing w:after="0" w:line="240" w:lineRule="auto"/>
              <w:jc w:val="both"/>
              <w:rPr>
                <w:rFonts w:ascii="Myriad Pro" w:hAnsi="Myriad Pro" w:cstheme="minorHAnsi"/>
              </w:rPr>
            </w:pPr>
          </w:p>
          <w:p w14:paraId="775B9961"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100 Series    </w:t>
            </w:r>
          </w:p>
          <w:p w14:paraId="10181860"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Permanent</w:t>
            </w:r>
          </w:p>
          <w:p w14:paraId="076BD15A"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FTA</w:t>
            </w:r>
          </w:p>
          <w:p w14:paraId="4E4B1F32" w14:textId="77777777" w:rsidR="00A26864" w:rsidRPr="006213A4" w:rsidDel="002D2E3C"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SC         </w:t>
            </w:r>
          </w:p>
        </w:tc>
        <w:tc>
          <w:tcPr>
            <w:tcW w:w="1499" w:type="dxa"/>
            <w:gridSpan w:val="8"/>
          </w:tcPr>
          <w:p w14:paraId="32F88F2A" w14:textId="77777777" w:rsidR="00A26864" w:rsidRPr="006213A4" w:rsidRDefault="00A26864" w:rsidP="00041189">
            <w:pPr>
              <w:tabs>
                <w:tab w:val="left" w:pos="1972"/>
              </w:tabs>
              <w:spacing w:after="0" w:line="240" w:lineRule="auto"/>
              <w:jc w:val="both"/>
              <w:rPr>
                <w:rFonts w:ascii="Myriad Pro" w:hAnsi="Myriad Pro" w:cstheme="minorHAnsi"/>
              </w:rPr>
            </w:pPr>
          </w:p>
          <w:p w14:paraId="04991B79" w14:textId="77777777" w:rsidR="00A26864" w:rsidRPr="006213A4" w:rsidRDefault="00A26864" w:rsidP="00041189">
            <w:pPr>
              <w:tabs>
                <w:tab w:val="left" w:pos="1972"/>
              </w:tabs>
              <w:spacing w:after="0" w:line="240" w:lineRule="auto"/>
              <w:jc w:val="both"/>
              <w:rPr>
                <w:rFonts w:ascii="Myriad Pro" w:hAnsi="Myriad Pro" w:cstheme="minorHAnsi"/>
              </w:rPr>
            </w:pPr>
          </w:p>
          <w:p w14:paraId="00BFA2F0"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200 series</w:t>
            </w:r>
          </w:p>
          <w:p w14:paraId="52DA8A95"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Indefinite</w:t>
            </w:r>
          </w:p>
          <w:p w14:paraId="2503553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TA</w:t>
            </w:r>
          </w:p>
          <w:p w14:paraId="0BE8F12E" w14:textId="77777777" w:rsidR="00A26864" w:rsidRPr="006213A4" w:rsidDel="002D2E3C"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UNV</w:t>
            </w:r>
          </w:p>
        </w:tc>
        <w:tc>
          <w:tcPr>
            <w:tcW w:w="2199" w:type="dxa"/>
            <w:gridSpan w:val="5"/>
          </w:tcPr>
          <w:p w14:paraId="02792F28" w14:textId="77777777" w:rsidR="00A26864" w:rsidRPr="006213A4" w:rsidRDefault="00A26864" w:rsidP="00041189">
            <w:pPr>
              <w:tabs>
                <w:tab w:val="left" w:pos="1972"/>
              </w:tabs>
              <w:spacing w:after="0" w:line="240" w:lineRule="auto"/>
              <w:jc w:val="both"/>
              <w:rPr>
                <w:rFonts w:ascii="Myriad Pro" w:hAnsi="Myriad Pro" w:cstheme="minorHAnsi"/>
              </w:rPr>
            </w:pPr>
          </w:p>
          <w:p w14:paraId="7E12C2E8" w14:textId="77777777" w:rsidR="00A26864" w:rsidRPr="006213A4" w:rsidRDefault="00A26864" w:rsidP="00041189">
            <w:pPr>
              <w:tabs>
                <w:tab w:val="left" w:pos="1972"/>
              </w:tabs>
              <w:spacing w:after="0" w:line="240" w:lineRule="auto"/>
              <w:jc w:val="both"/>
              <w:rPr>
                <w:rFonts w:ascii="Myriad Pro" w:hAnsi="Myriad Pro" w:cstheme="minorHAnsi"/>
              </w:rPr>
            </w:pPr>
          </w:p>
          <w:p w14:paraId="30CC3306"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ALD/300 series</w:t>
            </w:r>
          </w:p>
          <w:p w14:paraId="24CE3796"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Continuing</w:t>
            </w:r>
          </w:p>
          <w:p w14:paraId="16373722"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SSA / IC</w:t>
            </w:r>
          </w:p>
          <w:p w14:paraId="5F4ACB5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Other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4F95A09B" w14:textId="77777777" w:rsidTr="00041189">
        <w:trPr>
          <w:gridAfter w:val="1"/>
          <w:wAfter w:w="35" w:type="dxa"/>
          <w:cantSplit/>
          <w:trHeight w:val="480"/>
          <w:jc w:val="center"/>
        </w:trPr>
        <w:tc>
          <w:tcPr>
            <w:tcW w:w="5512" w:type="dxa"/>
            <w:gridSpan w:val="19"/>
            <w:vMerge w:val="restart"/>
          </w:tcPr>
          <w:p w14:paraId="3101FEC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ADDRESS OF EMPLOYER</w:t>
            </w:r>
          </w:p>
          <w:p w14:paraId="349789E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49"/>
                  <w:enabled/>
                  <w:calcOnExit w:val="0"/>
                  <w:textInput/>
                </w:ffData>
              </w:fldChar>
            </w:r>
            <w:bookmarkStart w:id="85" w:name="Text149"/>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85"/>
          </w:p>
          <w:p w14:paraId="349267EB" w14:textId="77777777" w:rsidR="00A26864" w:rsidRPr="006213A4" w:rsidRDefault="00A26864" w:rsidP="00041189">
            <w:pPr>
              <w:spacing w:after="0" w:line="240" w:lineRule="auto"/>
              <w:rPr>
                <w:rFonts w:ascii="Myriad Pro" w:hAnsi="Myriad Pro" w:cstheme="minorHAnsi"/>
              </w:rPr>
            </w:pPr>
          </w:p>
          <w:p w14:paraId="6FA965A7"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50ADBC3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NAME OF SUPERVISOR: </w:t>
            </w:r>
            <w:r w:rsidRPr="006213A4">
              <w:rPr>
                <w:rFonts w:ascii="Myriad Pro" w:hAnsi="Myriad Pro" w:cstheme="minorHAnsi"/>
              </w:rPr>
              <w:fldChar w:fldCharType="begin">
                <w:ffData>
                  <w:name w:val="Text150"/>
                  <w:enabled/>
                  <w:calcOnExit w:val="0"/>
                  <w:textInput/>
                </w:ffData>
              </w:fldChar>
            </w:r>
            <w:bookmarkStart w:id="86" w:name="Text150"/>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86"/>
          </w:p>
          <w:p w14:paraId="341A704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E-mail Address and Telephone No. of Supervisor: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75516B7D" w14:textId="77777777" w:rsidR="00A26864" w:rsidRPr="006213A4" w:rsidRDefault="00A26864" w:rsidP="00041189">
            <w:pPr>
              <w:spacing w:after="0" w:line="240" w:lineRule="auto"/>
              <w:rPr>
                <w:rFonts w:ascii="Myriad Pro" w:hAnsi="Myriad Pro" w:cstheme="minorHAnsi"/>
              </w:rPr>
            </w:pPr>
          </w:p>
        </w:tc>
      </w:tr>
      <w:tr w:rsidR="00A26864" w:rsidRPr="006213A4" w14:paraId="2D8200D8" w14:textId="77777777" w:rsidTr="00041189">
        <w:trPr>
          <w:gridAfter w:val="1"/>
          <w:wAfter w:w="35" w:type="dxa"/>
          <w:cantSplit/>
          <w:trHeight w:val="285"/>
          <w:jc w:val="center"/>
        </w:trPr>
        <w:tc>
          <w:tcPr>
            <w:tcW w:w="5512" w:type="dxa"/>
            <w:gridSpan w:val="19"/>
            <w:vMerge/>
          </w:tcPr>
          <w:p w14:paraId="3A3F4070"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2797D24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Did you supervise staff? If so: </w:t>
            </w:r>
          </w:p>
          <w:p w14:paraId="066A62C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professional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3A5C519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support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02B3243E" w14:textId="77777777" w:rsidR="00A26864" w:rsidRPr="006213A4" w:rsidRDefault="00A26864" w:rsidP="00041189">
            <w:pPr>
              <w:spacing w:after="0" w:line="240" w:lineRule="auto"/>
              <w:rPr>
                <w:rFonts w:ascii="Myriad Pro" w:hAnsi="Myriad Pro" w:cstheme="minorHAnsi"/>
              </w:rPr>
            </w:pPr>
          </w:p>
        </w:tc>
      </w:tr>
      <w:tr w:rsidR="00A26864" w:rsidRPr="006213A4" w14:paraId="61420CEA" w14:textId="77777777" w:rsidTr="00041189">
        <w:trPr>
          <w:gridAfter w:val="1"/>
          <w:wAfter w:w="35" w:type="dxa"/>
          <w:trHeight w:val="637"/>
          <w:jc w:val="center"/>
        </w:trPr>
        <w:tc>
          <w:tcPr>
            <w:tcW w:w="11051" w:type="dxa"/>
            <w:gridSpan w:val="41"/>
          </w:tcPr>
          <w:p w14:paraId="6F67194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Description of your duties and related accomplishments: </w:t>
            </w:r>
            <w:r w:rsidRPr="006213A4">
              <w:rPr>
                <w:rFonts w:ascii="Myriad Pro" w:hAnsi="Myriad Pro" w:cstheme="minorHAnsi"/>
              </w:rPr>
              <w:fldChar w:fldCharType="begin">
                <w:ffData>
                  <w:name w:val="Text153"/>
                  <w:enabled/>
                  <w:calcOnExit w:val="0"/>
                  <w:textInput/>
                </w:ffData>
              </w:fldChar>
            </w:r>
            <w:bookmarkStart w:id="87" w:name="Text153"/>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87"/>
          </w:p>
        </w:tc>
      </w:tr>
      <w:tr w:rsidR="00A26864" w:rsidRPr="006213A4" w14:paraId="2D563581" w14:textId="77777777" w:rsidTr="00041189">
        <w:trPr>
          <w:gridAfter w:val="1"/>
          <w:wAfter w:w="35" w:type="dxa"/>
          <w:trHeight w:val="636"/>
          <w:jc w:val="center"/>
        </w:trPr>
        <w:tc>
          <w:tcPr>
            <w:tcW w:w="11051" w:type="dxa"/>
            <w:gridSpan w:val="41"/>
          </w:tcPr>
          <w:p w14:paraId="3DF64F8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Reason for leaving:</w:t>
            </w:r>
            <w:r w:rsidRPr="006213A4">
              <w:rPr>
                <w:rFonts w:ascii="Myriad Pro" w:hAnsi="Myriad Pro" w:cstheme="minorHAnsi"/>
              </w:rPr>
              <w:fldChar w:fldCharType="begin">
                <w:ffData>
                  <w:name w:val="Text12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5FEBEA3B" w14:textId="77777777" w:rsidTr="00041189">
        <w:trPr>
          <w:gridAfter w:val="1"/>
          <w:wAfter w:w="35" w:type="dxa"/>
          <w:cantSplit/>
          <w:jc w:val="center"/>
        </w:trPr>
        <w:tc>
          <w:tcPr>
            <w:tcW w:w="1538" w:type="dxa"/>
          </w:tcPr>
          <w:p w14:paraId="5F4F5D91"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rPr>
              <w:t xml:space="preserve"> FROM</w:t>
            </w:r>
          </w:p>
        </w:tc>
        <w:tc>
          <w:tcPr>
            <w:tcW w:w="1422" w:type="dxa"/>
            <w:gridSpan w:val="7"/>
          </w:tcPr>
          <w:p w14:paraId="02C57D5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 TO</w:t>
            </w:r>
          </w:p>
        </w:tc>
        <w:tc>
          <w:tcPr>
            <w:tcW w:w="2552" w:type="dxa"/>
            <w:gridSpan w:val="11"/>
          </w:tcPr>
          <w:p w14:paraId="6D670BA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SALARIES PER ANNUM</w:t>
            </w:r>
          </w:p>
        </w:tc>
        <w:tc>
          <w:tcPr>
            <w:tcW w:w="5539" w:type="dxa"/>
            <w:gridSpan w:val="22"/>
            <w:vMerge w:val="restart"/>
          </w:tcPr>
          <w:p w14:paraId="2537390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FUNCTIONAL TITLE: As specified in your Letter of Appointment/Contract: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52946C6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UN Grade of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2310A77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(do not indicate equivalency)</w:t>
            </w:r>
          </w:p>
          <w:p w14:paraId="50F4F1C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Last UN step in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tc>
      </w:tr>
      <w:tr w:rsidR="00A26864" w:rsidRPr="006213A4" w14:paraId="2743398B" w14:textId="77777777" w:rsidTr="00041189">
        <w:trPr>
          <w:gridAfter w:val="1"/>
          <w:wAfter w:w="35" w:type="dxa"/>
          <w:cantSplit/>
          <w:trHeight w:val="65"/>
          <w:jc w:val="center"/>
        </w:trPr>
        <w:tc>
          <w:tcPr>
            <w:tcW w:w="1538" w:type="dxa"/>
          </w:tcPr>
          <w:p w14:paraId="7885C733"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3F37F3B4"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fldChar w:fldCharType="begin">
                <w:ffData>
                  <w:name w:val="Text154"/>
                  <w:enabled/>
                  <w:calcOnExit w:val="0"/>
                  <w:textInput/>
                </w:ffData>
              </w:fldChar>
            </w:r>
            <w:bookmarkStart w:id="88" w:name="Text154"/>
            <w:r w:rsidRPr="006213A4">
              <w:rPr>
                <w:rFonts w:ascii="Myriad Pro" w:hAnsi="Myriad Pro" w:cstheme="minorHAnsi"/>
                <w:noProof/>
              </w:rPr>
              <w:instrText xml:space="preserve"> FORMTEXT </w:instrText>
            </w:r>
            <w:r w:rsidRPr="006213A4">
              <w:rPr>
                <w:rFonts w:ascii="Myriad Pro" w:hAnsi="Myriad Pro" w:cstheme="minorHAnsi"/>
                <w:noProof/>
              </w:rPr>
            </w:r>
            <w:r w:rsidRPr="006213A4">
              <w:rPr>
                <w:rFonts w:ascii="Myriad Pro" w:hAnsi="Myriad Pro" w:cstheme="minorHAnsi"/>
                <w:noProof/>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fldChar w:fldCharType="end"/>
            </w:r>
            <w:bookmarkEnd w:id="88"/>
          </w:p>
        </w:tc>
        <w:tc>
          <w:tcPr>
            <w:tcW w:w="1422" w:type="dxa"/>
            <w:gridSpan w:val="7"/>
          </w:tcPr>
          <w:p w14:paraId="608D03C0"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1CD5C1E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noProof/>
              </w:rPr>
              <w:fldChar w:fldCharType="begin">
                <w:ffData>
                  <w:name w:val="Text155"/>
                  <w:enabled/>
                  <w:calcOnExit w:val="0"/>
                  <w:textInput/>
                </w:ffData>
              </w:fldChar>
            </w:r>
            <w:bookmarkStart w:id="89" w:name="Text155"/>
            <w:r w:rsidRPr="006213A4">
              <w:rPr>
                <w:rFonts w:ascii="Myriad Pro" w:hAnsi="Myriad Pro" w:cstheme="minorHAnsi"/>
                <w:noProof/>
              </w:rPr>
              <w:instrText xml:space="preserve"> FORMTEXT </w:instrText>
            </w:r>
            <w:r w:rsidRPr="006213A4">
              <w:rPr>
                <w:rFonts w:ascii="Myriad Pro" w:hAnsi="Myriad Pro" w:cstheme="minorHAnsi"/>
                <w:noProof/>
              </w:rPr>
            </w:r>
            <w:r w:rsidRPr="006213A4">
              <w:rPr>
                <w:rFonts w:ascii="Myriad Pro" w:hAnsi="Myriad Pro" w:cstheme="minorHAnsi"/>
                <w:noProof/>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fldChar w:fldCharType="end"/>
            </w:r>
            <w:bookmarkEnd w:id="89"/>
          </w:p>
        </w:tc>
        <w:tc>
          <w:tcPr>
            <w:tcW w:w="1472" w:type="dxa"/>
            <w:gridSpan w:val="8"/>
          </w:tcPr>
          <w:p w14:paraId="4F7C9D00" w14:textId="77777777" w:rsidR="00A26864" w:rsidRPr="006213A4" w:rsidRDefault="00A26864" w:rsidP="00041189">
            <w:pPr>
              <w:spacing w:after="0" w:line="240" w:lineRule="auto"/>
              <w:rPr>
                <w:rFonts w:ascii="Myriad Pro" w:hAnsi="Myriad Pro" w:cstheme="minorHAnsi"/>
              </w:rPr>
            </w:pPr>
          </w:p>
        </w:tc>
        <w:tc>
          <w:tcPr>
            <w:tcW w:w="1080" w:type="dxa"/>
            <w:gridSpan w:val="3"/>
          </w:tcPr>
          <w:p w14:paraId="7A9FD9E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Final (gross)</w:t>
            </w:r>
          </w:p>
          <w:p w14:paraId="6178132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5539" w:type="dxa"/>
            <w:gridSpan w:val="22"/>
            <w:vMerge/>
          </w:tcPr>
          <w:p w14:paraId="568429C4" w14:textId="77777777" w:rsidR="00A26864" w:rsidRPr="006213A4" w:rsidRDefault="00A26864" w:rsidP="00041189">
            <w:pPr>
              <w:spacing w:after="0" w:line="240" w:lineRule="auto"/>
              <w:rPr>
                <w:rFonts w:ascii="Myriad Pro" w:hAnsi="Myriad Pro" w:cstheme="minorHAnsi"/>
              </w:rPr>
            </w:pPr>
          </w:p>
        </w:tc>
      </w:tr>
      <w:tr w:rsidR="00A26864" w:rsidRPr="006213A4" w14:paraId="01A5A3BA" w14:textId="77777777" w:rsidTr="00041189">
        <w:trPr>
          <w:gridAfter w:val="1"/>
          <w:wAfter w:w="35" w:type="dxa"/>
          <w:cantSplit/>
          <w:trHeight w:val="420"/>
          <w:jc w:val="center"/>
        </w:trPr>
        <w:tc>
          <w:tcPr>
            <w:tcW w:w="5512" w:type="dxa"/>
            <w:gridSpan w:val="19"/>
            <w:vMerge w:val="restart"/>
          </w:tcPr>
          <w:p w14:paraId="59034E3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NAME OF EMPLOYER</w:t>
            </w:r>
          </w:p>
          <w:p w14:paraId="6EDC1062" w14:textId="77777777" w:rsidR="00A26864" w:rsidRPr="006213A4" w:rsidRDefault="00A26864" w:rsidP="00041189">
            <w:pPr>
              <w:spacing w:after="0" w:line="240" w:lineRule="auto"/>
              <w:rPr>
                <w:rFonts w:ascii="Myriad Pro" w:hAnsi="Myriad Pro" w:cstheme="minorHAnsi"/>
              </w:rPr>
            </w:pPr>
          </w:p>
          <w:p w14:paraId="0B6D643C"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7EAB032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TYPE OF BUSINESS: </w:t>
            </w:r>
            <w:r w:rsidRPr="006213A4">
              <w:rPr>
                <w:rFonts w:ascii="Myriad Pro" w:hAnsi="Myriad Pro" w:cstheme="minorHAnsi"/>
              </w:rPr>
              <w:fldChar w:fldCharType="begin">
                <w:ffData>
                  <w:name w:val="Text159"/>
                  <w:enabled/>
                  <w:calcOnExit w:val="0"/>
                  <w:textInput/>
                </w:ffData>
              </w:fldChar>
            </w:r>
            <w:bookmarkStart w:id="90" w:name="Text159"/>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90"/>
          </w:p>
        </w:tc>
      </w:tr>
      <w:tr w:rsidR="00A26864" w:rsidRPr="006213A4" w14:paraId="033F5FC5" w14:textId="77777777" w:rsidTr="00041189">
        <w:trPr>
          <w:gridAfter w:val="1"/>
          <w:wAfter w:w="35" w:type="dxa"/>
          <w:cantSplit/>
          <w:trHeight w:val="420"/>
          <w:jc w:val="center"/>
        </w:trPr>
        <w:tc>
          <w:tcPr>
            <w:tcW w:w="5512" w:type="dxa"/>
            <w:gridSpan w:val="19"/>
            <w:vMerge/>
          </w:tcPr>
          <w:p w14:paraId="4A86CA0C"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3002000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EMPLOYMENT TYPE:</w:t>
            </w:r>
          </w:p>
          <w:p w14:paraId="57C817C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Full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32445A0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Part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r w:rsidRPr="006213A4">
              <w:rPr>
                <w:rFonts w:ascii="Myriad Pro" w:hAnsi="Myriad Pro" w:cstheme="minorHAnsi"/>
              </w:rPr>
              <w:t>%)</w:t>
            </w:r>
          </w:p>
        </w:tc>
      </w:tr>
      <w:tr w:rsidR="00A26864" w:rsidRPr="006213A4" w14:paraId="6CB89FEE" w14:textId="77777777" w:rsidTr="00041189">
        <w:trPr>
          <w:gridAfter w:val="1"/>
          <w:wAfter w:w="35" w:type="dxa"/>
          <w:cantSplit/>
          <w:trHeight w:val="420"/>
          <w:jc w:val="center"/>
        </w:trPr>
        <w:tc>
          <w:tcPr>
            <w:tcW w:w="5512" w:type="dxa"/>
            <w:gridSpan w:val="19"/>
            <w:vMerge/>
          </w:tcPr>
          <w:p w14:paraId="3149C123" w14:textId="77777777" w:rsidR="00A26864" w:rsidRPr="006213A4" w:rsidRDefault="00A26864" w:rsidP="00041189">
            <w:pPr>
              <w:spacing w:after="0" w:line="240" w:lineRule="auto"/>
              <w:rPr>
                <w:rFonts w:ascii="Myriad Pro" w:hAnsi="Myriad Pro" w:cstheme="minorHAnsi"/>
              </w:rPr>
            </w:pPr>
          </w:p>
        </w:tc>
        <w:tc>
          <w:tcPr>
            <w:tcW w:w="1841" w:type="dxa"/>
            <w:gridSpan w:val="9"/>
          </w:tcPr>
          <w:p w14:paraId="75833AE0" w14:textId="77777777" w:rsidR="00A26864" w:rsidRPr="006213A4" w:rsidRDefault="00A26864" w:rsidP="00041189">
            <w:pPr>
              <w:spacing w:after="0" w:line="240" w:lineRule="auto"/>
              <w:jc w:val="both"/>
              <w:rPr>
                <w:rFonts w:ascii="Myriad Pro" w:hAnsi="Myriad Pro" w:cstheme="minorHAnsi"/>
                <w:b/>
              </w:rPr>
            </w:pPr>
            <w:r w:rsidRPr="006213A4">
              <w:rPr>
                <w:rFonts w:ascii="Myriad Pro" w:hAnsi="Myriad Pro" w:cstheme="minorHAnsi"/>
                <w:b/>
              </w:rPr>
              <w:t xml:space="preserve">Type of contract: </w:t>
            </w:r>
          </w:p>
          <w:p w14:paraId="46768814" w14:textId="77777777" w:rsidR="00A26864" w:rsidRPr="006213A4" w:rsidRDefault="00A26864" w:rsidP="00041189">
            <w:pPr>
              <w:spacing w:after="0" w:line="240" w:lineRule="auto"/>
              <w:jc w:val="both"/>
              <w:rPr>
                <w:rFonts w:ascii="Myriad Pro" w:hAnsi="Myriad Pro" w:cstheme="minorHAnsi"/>
              </w:rPr>
            </w:pPr>
          </w:p>
          <w:p w14:paraId="4C4F45E6"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100 Series    </w:t>
            </w:r>
          </w:p>
          <w:p w14:paraId="18397235"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Permanent</w:t>
            </w:r>
          </w:p>
          <w:p w14:paraId="6EDF1313"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FTA</w:t>
            </w:r>
          </w:p>
          <w:p w14:paraId="7EEBA61A" w14:textId="77777777" w:rsidR="00A26864" w:rsidRPr="006213A4" w:rsidDel="002D2E3C"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SC         </w:t>
            </w:r>
          </w:p>
        </w:tc>
        <w:tc>
          <w:tcPr>
            <w:tcW w:w="1499" w:type="dxa"/>
            <w:gridSpan w:val="8"/>
          </w:tcPr>
          <w:p w14:paraId="31502A5C" w14:textId="77777777" w:rsidR="00A26864" w:rsidRPr="006213A4" w:rsidRDefault="00A26864" w:rsidP="00041189">
            <w:pPr>
              <w:tabs>
                <w:tab w:val="left" w:pos="1972"/>
              </w:tabs>
              <w:spacing w:after="0" w:line="240" w:lineRule="auto"/>
              <w:jc w:val="both"/>
              <w:rPr>
                <w:rFonts w:ascii="Myriad Pro" w:hAnsi="Myriad Pro" w:cstheme="minorHAnsi"/>
              </w:rPr>
            </w:pPr>
          </w:p>
          <w:p w14:paraId="6B75C916" w14:textId="77777777" w:rsidR="00A26864" w:rsidRPr="006213A4" w:rsidRDefault="00A26864" w:rsidP="00041189">
            <w:pPr>
              <w:tabs>
                <w:tab w:val="left" w:pos="1972"/>
              </w:tabs>
              <w:spacing w:after="0" w:line="240" w:lineRule="auto"/>
              <w:jc w:val="both"/>
              <w:rPr>
                <w:rFonts w:ascii="Myriad Pro" w:hAnsi="Myriad Pro" w:cstheme="minorHAnsi"/>
              </w:rPr>
            </w:pPr>
          </w:p>
          <w:p w14:paraId="20B03DA4"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200 series</w:t>
            </w:r>
          </w:p>
          <w:p w14:paraId="24397EBE"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Indefinite</w:t>
            </w:r>
          </w:p>
          <w:p w14:paraId="4CC0016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TA</w:t>
            </w:r>
          </w:p>
          <w:p w14:paraId="7D02F06F" w14:textId="77777777" w:rsidR="00A26864" w:rsidRPr="006213A4" w:rsidDel="002D2E3C"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UNV</w:t>
            </w:r>
          </w:p>
        </w:tc>
        <w:tc>
          <w:tcPr>
            <w:tcW w:w="2199" w:type="dxa"/>
            <w:gridSpan w:val="5"/>
          </w:tcPr>
          <w:p w14:paraId="74CEC39D" w14:textId="77777777" w:rsidR="00A26864" w:rsidRPr="006213A4" w:rsidRDefault="00A26864" w:rsidP="00041189">
            <w:pPr>
              <w:tabs>
                <w:tab w:val="left" w:pos="1972"/>
              </w:tabs>
              <w:spacing w:after="0" w:line="240" w:lineRule="auto"/>
              <w:jc w:val="both"/>
              <w:rPr>
                <w:rFonts w:ascii="Myriad Pro" w:hAnsi="Myriad Pro" w:cstheme="minorHAnsi"/>
              </w:rPr>
            </w:pPr>
          </w:p>
          <w:p w14:paraId="3B335074" w14:textId="77777777" w:rsidR="00A26864" w:rsidRPr="006213A4" w:rsidRDefault="00A26864" w:rsidP="00041189">
            <w:pPr>
              <w:tabs>
                <w:tab w:val="left" w:pos="1972"/>
              </w:tabs>
              <w:spacing w:after="0" w:line="240" w:lineRule="auto"/>
              <w:jc w:val="both"/>
              <w:rPr>
                <w:rFonts w:ascii="Myriad Pro" w:hAnsi="Myriad Pro" w:cstheme="minorHAnsi"/>
              </w:rPr>
            </w:pPr>
          </w:p>
          <w:p w14:paraId="3AA233B4"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ALD/300 series</w:t>
            </w:r>
          </w:p>
          <w:p w14:paraId="7BA657C1"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Continuing</w:t>
            </w:r>
          </w:p>
          <w:p w14:paraId="37817F60"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SSA / IC</w:t>
            </w:r>
          </w:p>
          <w:p w14:paraId="7E004DE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Other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74CAC5D3" w14:textId="77777777" w:rsidTr="00041189">
        <w:trPr>
          <w:gridAfter w:val="1"/>
          <w:wAfter w:w="35" w:type="dxa"/>
          <w:cantSplit/>
          <w:trHeight w:val="480"/>
          <w:jc w:val="center"/>
        </w:trPr>
        <w:tc>
          <w:tcPr>
            <w:tcW w:w="5512" w:type="dxa"/>
            <w:gridSpan w:val="19"/>
            <w:vMerge w:val="restart"/>
          </w:tcPr>
          <w:p w14:paraId="01DC5C9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ADDRESS OF EMPLOYER</w:t>
            </w:r>
          </w:p>
          <w:p w14:paraId="7DD881F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60"/>
                  <w:enabled/>
                  <w:calcOnExit w:val="0"/>
                  <w:textInput/>
                </w:ffData>
              </w:fldChar>
            </w:r>
            <w:bookmarkStart w:id="91" w:name="Text160"/>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91"/>
          </w:p>
          <w:p w14:paraId="75FFBA26"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6E9542A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NAME OF SUPERVISOR: </w:t>
            </w:r>
            <w:r w:rsidRPr="006213A4">
              <w:rPr>
                <w:rFonts w:ascii="Myriad Pro" w:hAnsi="Myriad Pro" w:cstheme="minorHAnsi"/>
              </w:rPr>
              <w:fldChar w:fldCharType="begin">
                <w:ffData>
                  <w:name w:val="Text161"/>
                  <w:enabled/>
                  <w:calcOnExit w:val="0"/>
                  <w:textInput/>
                </w:ffData>
              </w:fldChar>
            </w:r>
            <w:bookmarkStart w:id="92" w:name="Text161"/>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92"/>
          </w:p>
          <w:p w14:paraId="6F2B14C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E-mail Address and Telephone No. of Supervisor: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62C9DA5B" w14:textId="77777777" w:rsidR="00A26864" w:rsidRPr="006213A4" w:rsidRDefault="00A26864" w:rsidP="00041189">
            <w:pPr>
              <w:spacing w:after="0" w:line="240" w:lineRule="auto"/>
              <w:rPr>
                <w:rFonts w:ascii="Myriad Pro" w:hAnsi="Myriad Pro" w:cstheme="minorHAnsi"/>
              </w:rPr>
            </w:pPr>
          </w:p>
        </w:tc>
      </w:tr>
      <w:tr w:rsidR="00A26864" w:rsidRPr="006213A4" w14:paraId="62917FC0" w14:textId="77777777" w:rsidTr="00041189">
        <w:trPr>
          <w:gridAfter w:val="1"/>
          <w:wAfter w:w="35" w:type="dxa"/>
          <w:cantSplit/>
          <w:trHeight w:val="285"/>
          <w:jc w:val="center"/>
        </w:trPr>
        <w:tc>
          <w:tcPr>
            <w:tcW w:w="5512" w:type="dxa"/>
            <w:gridSpan w:val="19"/>
            <w:vMerge/>
          </w:tcPr>
          <w:p w14:paraId="221417A8"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77DC400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Did you supervise staff? If so: </w:t>
            </w:r>
          </w:p>
          <w:p w14:paraId="5790342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professional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522D118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support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2606810C" w14:textId="77777777" w:rsidR="00A26864" w:rsidRPr="006213A4" w:rsidRDefault="00A26864" w:rsidP="00041189">
            <w:pPr>
              <w:spacing w:after="0" w:line="240" w:lineRule="auto"/>
              <w:rPr>
                <w:rFonts w:ascii="Myriad Pro" w:hAnsi="Myriad Pro" w:cstheme="minorHAnsi"/>
              </w:rPr>
            </w:pPr>
          </w:p>
        </w:tc>
      </w:tr>
      <w:tr w:rsidR="00A26864" w:rsidRPr="006213A4" w14:paraId="39572FF2" w14:textId="77777777" w:rsidTr="00041189">
        <w:trPr>
          <w:gridAfter w:val="1"/>
          <w:wAfter w:w="35" w:type="dxa"/>
          <w:trHeight w:val="637"/>
          <w:jc w:val="center"/>
        </w:trPr>
        <w:tc>
          <w:tcPr>
            <w:tcW w:w="11051" w:type="dxa"/>
            <w:gridSpan w:val="41"/>
          </w:tcPr>
          <w:p w14:paraId="02DED32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Description of your duties and related accomplishments: </w:t>
            </w:r>
            <w:r w:rsidRPr="006213A4">
              <w:rPr>
                <w:rFonts w:ascii="Myriad Pro" w:hAnsi="Myriad Pro" w:cstheme="minorHAnsi"/>
              </w:rPr>
              <w:fldChar w:fldCharType="begin">
                <w:ffData>
                  <w:name w:val="Text164"/>
                  <w:enabled/>
                  <w:calcOnExit w:val="0"/>
                  <w:textInput/>
                </w:ffData>
              </w:fldChar>
            </w:r>
            <w:bookmarkStart w:id="93" w:name="Text164"/>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93"/>
          </w:p>
        </w:tc>
      </w:tr>
      <w:tr w:rsidR="00A26864" w:rsidRPr="006213A4" w14:paraId="3BE3545D" w14:textId="77777777" w:rsidTr="00041189">
        <w:trPr>
          <w:gridAfter w:val="1"/>
          <w:wAfter w:w="35" w:type="dxa"/>
          <w:trHeight w:val="636"/>
          <w:jc w:val="center"/>
        </w:trPr>
        <w:tc>
          <w:tcPr>
            <w:tcW w:w="11051" w:type="dxa"/>
            <w:gridSpan w:val="41"/>
          </w:tcPr>
          <w:p w14:paraId="60D73A4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Reason for leaving:</w:t>
            </w:r>
            <w:r w:rsidRPr="006213A4">
              <w:rPr>
                <w:rFonts w:ascii="Myriad Pro" w:hAnsi="Myriad Pro" w:cstheme="minorHAnsi"/>
              </w:rPr>
              <w:fldChar w:fldCharType="begin">
                <w:ffData>
                  <w:name w:val="Text12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66447676" w14:textId="77777777" w:rsidTr="00041189">
        <w:trPr>
          <w:gridAfter w:val="1"/>
          <w:wAfter w:w="35" w:type="dxa"/>
          <w:cantSplit/>
          <w:jc w:val="center"/>
        </w:trPr>
        <w:tc>
          <w:tcPr>
            <w:tcW w:w="1538" w:type="dxa"/>
          </w:tcPr>
          <w:p w14:paraId="1B2851D3"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rPr>
              <w:t xml:space="preserve"> FROM</w:t>
            </w:r>
          </w:p>
        </w:tc>
        <w:tc>
          <w:tcPr>
            <w:tcW w:w="1361" w:type="dxa"/>
            <w:gridSpan w:val="6"/>
          </w:tcPr>
          <w:p w14:paraId="74D7BD8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 TO</w:t>
            </w:r>
          </w:p>
        </w:tc>
        <w:tc>
          <w:tcPr>
            <w:tcW w:w="2613" w:type="dxa"/>
            <w:gridSpan w:val="12"/>
          </w:tcPr>
          <w:p w14:paraId="138FC96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SALARIES PER ANNUM</w:t>
            </w:r>
          </w:p>
        </w:tc>
        <w:tc>
          <w:tcPr>
            <w:tcW w:w="5539" w:type="dxa"/>
            <w:gridSpan w:val="22"/>
            <w:vMerge w:val="restart"/>
          </w:tcPr>
          <w:p w14:paraId="0E2D4B2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FUNCTIONAL TITLE: As specified in your Letter of Appointment/Contract: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7AA90AD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UN Grade of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42125EC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(do not indicate equivalency)</w:t>
            </w:r>
          </w:p>
          <w:p w14:paraId="55CAF5C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Last UN step in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tc>
      </w:tr>
      <w:tr w:rsidR="00A26864" w:rsidRPr="006213A4" w14:paraId="07F33FDC" w14:textId="77777777" w:rsidTr="00041189">
        <w:trPr>
          <w:gridAfter w:val="1"/>
          <w:wAfter w:w="35" w:type="dxa"/>
          <w:cantSplit/>
          <w:trHeight w:val="65"/>
          <w:jc w:val="center"/>
        </w:trPr>
        <w:tc>
          <w:tcPr>
            <w:tcW w:w="1538" w:type="dxa"/>
          </w:tcPr>
          <w:p w14:paraId="6B818786"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633906C7"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fldChar w:fldCharType="begin">
                <w:ffData>
                  <w:name w:val="Text130"/>
                  <w:enabled/>
                  <w:calcOnExit w:val="0"/>
                  <w:textInput/>
                </w:ffData>
              </w:fldChar>
            </w:r>
            <w:r w:rsidRPr="006213A4">
              <w:rPr>
                <w:rFonts w:ascii="Myriad Pro" w:hAnsi="Myriad Pro" w:cstheme="minorHAnsi"/>
                <w:noProof/>
              </w:rPr>
              <w:instrText xml:space="preserve"> FORMTEXT </w:instrText>
            </w:r>
            <w:r w:rsidRPr="006213A4">
              <w:rPr>
                <w:rFonts w:ascii="Myriad Pro" w:hAnsi="Myriad Pro" w:cstheme="minorHAnsi"/>
                <w:noProof/>
              </w:rPr>
            </w:r>
            <w:r w:rsidRPr="006213A4">
              <w:rPr>
                <w:rFonts w:ascii="Myriad Pro" w:hAnsi="Myriad Pro" w:cstheme="minorHAnsi"/>
                <w:noProof/>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fldChar w:fldCharType="end"/>
            </w:r>
          </w:p>
        </w:tc>
        <w:tc>
          <w:tcPr>
            <w:tcW w:w="1361" w:type="dxa"/>
            <w:gridSpan w:val="6"/>
          </w:tcPr>
          <w:p w14:paraId="1DC5FE1A"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4FB1DDF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3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533" w:type="dxa"/>
            <w:gridSpan w:val="9"/>
          </w:tcPr>
          <w:p w14:paraId="759C7716" w14:textId="77777777" w:rsidR="00A26864" w:rsidRPr="006213A4" w:rsidRDefault="00A26864" w:rsidP="00041189">
            <w:pPr>
              <w:spacing w:after="0" w:line="240" w:lineRule="auto"/>
              <w:rPr>
                <w:rFonts w:ascii="Myriad Pro" w:hAnsi="Myriad Pro" w:cstheme="minorHAnsi"/>
              </w:rPr>
            </w:pPr>
          </w:p>
        </w:tc>
        <w:tc>
          <w:tcPr>
            <w:tcW w:w="1080" w:type="dxa"/>
            <w:gridSpan w:val="3"/>
          </w:tcPr>
          <w:p w14:paraId="0E916F9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Final (gross)</w:t>
            </w:r>
          </w:p>
          <w:p w14:paraId="7C72E39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5539" w:type="dxa"/>
            <w:gridSpan w:val="22"/>
            <w:vMerge/>
          </w:tcPr>
          <w:p w14:paraId="5E915192" w14:textId="77777777" w:rsidR="00A26864" w:rsidRPr="006213A4" w:rsidRDefault="00A26864" w:rsidP="00041189">
            <w:pPr>
              <w:spacing w:after="0" w:line="240" w:lineRule="auto"/>
              <w:rPr>
                <w:rFonts w:ascii="Myriad Pro" w:hAnsi="Myriad Pro" w:cstheme="minorHAnsi"/>
              </w:rPr>
            </w:pPr>
          </w:p>
        </w:tc>
      </w:tr>
      <w:tr w:rsidR="00A26864" w:rsidRPr="006213A4" w14:paraId="60D0CE83" w14:textId="77777777" w:rsidTr="00041189">
        <w:trPr>
          <w:gridAfter w:val="1"/>
          <w:wAfter w:w="35" w:type="dxa"/>
          <w:cantSplit/>
          <w:trHeight w:val="458"/>
          <w:jc w:val="center"/>
        </w:trPr>
        <w:tc>
          <w:tcPr>
            <w:tcW w:w="5512" w:type="dxa"/>
            <w:gridSpan w:val="19"/>
            <w:vMerge w:val="restart"/>
          </w:tcPr>
          <w:p w14:paraId="19E58B0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NAME OF EMPLOYER</w:t>
            </w:r>
          </w:p>
          <w:p w14:paraId="1613568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lastRenderedPageBreak/>
              <w:fldChar w:fldCharType="begin">
                <w:ffData>
                  <w:name w:val="Text13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7EEC0BE0" w14:textId="77777777" w:rsidR="00A26864" w:rsidRPr="006213A4" w:rsidRDefault="00A26864" w:rsidP="00041189">
            <w:pPr>
              <w:spacing w:after="0" w:line="240" w:lineRule="auto"/>
              <w:rPr>
                <w:rFonts w:ascii="Myriad Pro" w:hAnsi="Myriad Pro" w:cstheme="minorHAnsi"/>
              </w:rPr>
            </w:pPr>
          </w:p>
          <w:p w14:paraId="40909A78"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0682BE7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lastRenderedPageBreak/>
              <w:t xml:space="preserve">TYPE OF BUSINESS: </w:t>
            </w:r>
            <w:r w:rsidRPr="006213A4">
              <w:rPr>
                <w:rFonts w:ascii="Myriad Pro" w:hAnsi="Myriad Pro" w:cstheme="minorHAnsi"/>
              </w:rPr>
              <w:fldChar w:fldCharType="begin">
                <w:ffData>
                  <w:name w:val="Text13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6F939F8D" w14:textId="77777777" w:rsidTr="00041189">
        <w:trPr>
          <w:gridAfter w:val="1"/>
          <w:wAfter w:w="35" w:type="dxa"/>
          <w:cantSplit/>
          <w:trHeight w:val="457"/>
          <w:jc w:val="center"/>
        </w:trPr>
        <w:tc>
          <w:tcPr>
            <w:tcW w:w="5512" w:type="dxa"/>
            <w:gridSpan w:val="19"/>
            <w:vMerge/>
          </w:tcPr>
          <w:p w14:paraId="458F7326"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2B41407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EMPLOYMENT TYPE:</w:t>
            </w:r>
          </w:p>
          <w:p w14:paraId="0151D50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Full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3B66BDF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Part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r w:rsidRPr="006213A4">
              <w:rPr>
                <w:rFonts w:ascii="Myriad Pro" w:hAnsi="Myriad Pro" w:cstheme="minorHAnsi"/>
              </w:rPr>
              <w:t>%)</w:t>
            </w:r>
          </w:p>
        </w:tc>
      </w:tr>
      <w:tr w:rsidR="00A26864" w:rsidRPr="006213A4" w14:paraId="24753800" w14:textId="77777777" w:rsidTr="00041189">
        <w:trPr>
          <w:gridAfter w:val="1"/>
          <w:wAfter w:w="35" w:type="dxa"/>
          <w:cantSplit/>
          <w:trHeight w:val="457"/>
          <w:jc w:val="center"/>
        </w:trPr>
        <w:tc>
          <w:tcPr>
            <w:tcW w:w="5512" w:type="dxa"/>
            <w:gridSpan w:val="19"/>
            <w:vMerge/>
          </w:tcPr>
          <w:p w14:paraId="0D5CC735" w14:textId="77777777" w:rsidR="00A26864" w:rsidRPr="006213A4" w:rsidRDefault="00A26864" w:rsidP="00041189">
            <w:pPr>
              <w:spacing w:after="0" w:line="240" w:lineRule="auto"/>
              <w:rPr>
                <w:rFonts w:ascii="Myriad Pro" w:hAnsi="Myriad Pro" w:cstheme="minorHAnsi"/>
              </w:rPr>
            </w:pPr>
          </w:p>
        </w:tc>
        <w:tc>
          <w:tcPr>
            <w:tcW w:w="1841" w:type="dxa"/>
            <w:gridSpan w:val="9"/>
          </w:tcPr>
          <w:p w14:paraId="3B52EDC8" w14:textId="77777777" w:rsidR="00A26864" w:rsidRPr="006213A4" w:rsidRDefault="00A26864" w:rsidP="00041189">
            <w:pPr>
              <w:spacing w:after="0" w:line="240" w:lineRule="auto"/>
              <w:jc w:val="both"/>
              <w:rPr>
                <w:rFonts w:ascii="Myriad Pro" w:hAnsi="Myriad Pro" w:cstheme="minorHAnsi"/>
                <w:b/>
              </w:rPr>
            </w:pPr>
            <w:r w:rsidRPr="006213A4">
              <w:rPr>
                <w:rFonts w:ascii="Myriad Pro" w:hAnsi="Myriad Pro" w:cstheme="minorHAnsi"/>
                <w:b/>
              </w:rPr>
              <w:t xml:space="preserve">Type of contract: </w:t>
            </w:r>
          </w:p>
          <w:p w14:paraId="7778EDF7" w14:textId="77777777" w:rsidR="00A26864" w:rsidRPr="006213A4" w:rsidRDefault="00A26864" w:rsidP="00041189">
            <w:pPr>
              <w:spacing w:after="0" w:line="240" w:lineRule="auto"/>
              <w:jc w:val="both"/>
              <w:rPr>
                <w:rFonts w:ascii="Myriad Pro" w:hAnsi="Myriad Pro" w:cstheme="minorHAnsi"/>
              </w:rPr>
            </w:pPr>
          </w:p>
          <w:p w14:paraId="754E148A"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100 Series    </w:t>
            </w:r>
          </w:p>
          <w:p w14:paraId="4F76DD0E"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Permanent</w:t>
            </w:r>
          </w:p>
          <w:p w14:paraId="1E0B43B8"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FTA</w:t>
            </w:r>
          </w:p>
          <w:p w14:paraId="3131B752" w14:textId="77777777" w:rsidR="00A26864" w:rsidRPr="006213A4" w:rsidDel="002D2E3C"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SC         </w:t>
            </w:r>
          </w:p>
        </w:tc>
        <w:tc>
          <w:tcPr>
            <w:tcW w:w="1589" w:type="dxa"/>
            <w:gridSpan w:val="9"/>
          </w:tcPr>
          <w:p w14:paraId="5B529795" w14:textId="77777777" w:rsidR="00A26864" w:rsidRPr="006213A4" w:rsidRDefault="00A26864" w:rsidP="00041189">
            <w:pPr>
              <w:tabs>
                <w:tab w:val="left" w:pos="1972"/>
              </w:tabs>
              <w:spacing w:after="0" w:line="240" w:lineRule="auto"/>
              <w:jc w:val="both"/>
              <w:rPr>
                <w:rFonts w:ascii="Myriad Pro" w:hAnsi="Myriad Pro" w:cstheme="minorHAnsi"/>
              </w:rPr>
            </w:pPr>
          </w:p>
          <w:p w14:paraId="0A8E2452" w14:textId="77777777" w:rsidR="00A26864" w:rsidRPr="006213A4" w:rsidRDefault="00A26864" w:rsidP="00041189">
            <w:pPr>
              <w:tabs>
                <w:tab w:val="left" w:pos="1972"/>
              </w:tabs>
              <w:spacing w:after="0" w:line="240" w:lineRule="auto"/>
              <w:jc w:val="both"/>
              <w:rPr>
                <w:rFonts w:ascii="Myriad Pro" w:hAnsi="Myriad Pro" w:cstheme="minorHAnsi"/>
              </w:rPr>
            </w:pPr>
          </w:p>
          <w:p w14:paraId="0A141491"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200 series</w:t>
            </w:r>
          </w:p>
          <w:p w14:paraId="3F65A9AF"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Indefinite</w:t>
            </w:r>
          </w:p>
          <w:p w14:paraId="3A2B827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TA</w:t>
            </w:r>
          </w:p>
          <w:p w14:paraId="32387ADA" w14:textId="77777777" w:rsidR="00A26864" w:rsidRPr="006213A4" w:rsidDel="002D2E3C"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UNV</w:t>
            </w:r>
          </w:p>
        </w:tc>
        <w:tc>
          <w:tcPr>
            <w:tcW w:w="2109" w:type="dxa"/>
            <w:gridSpan w:val="4"/>
          </w:tcPr>
          <w:p w14:paraId="3BCDC773" w14:textId="77777777" w:rsidR="00A26864" w:rsidRPr="006213A4" w:rsidRDefault="00A26864" w:rsidP="00041189">
            <w:pPr>
              <w:tabs>
                <w:tab w:val="left" w:pos="1972"/>
              </w:tabs>
              <w:spacing w:after="0" w:line="240" w:lineRule="auto"/>
              <w:jc w:val="both"/>
              <w:rPr>
                <w:rFonts w:ascii="Myriad Pro" w:hAnsi="Myriad Pro" w:cstheme="minorHAnsi"/>
              </w:rPr>
            </w:pPr>
          </w:p>
          <w:p w14:paraId="606960D7" w14:textId="77777777" w:rsidR="00A26864" w:rsidRPr="006213A4" w:rsidRDefault="00A26864" w:rsidP="00041189">
            <w:pPr>
              <w:tabs>
                <w:tab w:val="left" w:pos="1972"/>
              </w:tabs>
              <w:spacing w:after="0" w:line="240" w:lineRule="auto"/>
              <w:jc w:val="both"/>
              <w:rPr>
                <w:rFonts w:ascii="Myriad Pro" w:hAnsi="Myriad Pro" w:cstheme="minorHAnsi"/>
              </w:rPr>
            </w:pPr>
          </w:p>
          <w:p w14:paraId="45B4FEAF"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ALD/300 series</w:t>
            </w:r>
          </w:p>
          <w:p w14:paraId="4B9B4C9A"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Continuing</w:t>
            </w:r>
          </w:p>
          <w:p w14:paraId="1FD67F4C"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SSA / IC</w:t>
            </w:r>
          </w:p>
          <w:p w14:paraId="02DE47C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Other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562E9E6B" w14:textId="77777777" w:rsidTr="00041189">
        <w:trPr>
          <w:gridAfter w:val="1"/>
          <w:wAfter w:w="35" w:type="dxa"/>
          <w:cantSplit/>
          <w:trHeight w:val="480"/>
          <w:jc w:val="center"/>
        </w:trPr>
        <w:tc>
          <w:tcPr>
            <w:tcW w:w="5512" w:type="dxa"/>
            <w:gridSpan w:val="19"/>
            <w:vMerge w:val="restart"/>
          </w:tcPr>
          <w:p w14:paraId="3FF2182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ADDRESS OF EMPLOYER</w:t>
            </w:r>
          </w:p>
          <w:p w14:paraId="4594FA2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36"/>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5539" w:type="dxa"/>
            <w:gridSpan w:val="22"/>
          </w:tcPr>
          <w:p w14:paraId="7F4D017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NAME OF SUPERVISOR: </w:t>
            </w:r>
            <w:r w:rsidRPr="006213A4">
              <w:rPr>
                <w:rFonts w:ascii="Myriad Pro" w:hAnsi="Myriad Pro" w:cstheme="minorHAnsi"/>
              </w:rPr>
              <w:fldChar w:fldCharType="begin">
                <w:ffData>
                  <w:name w:val="Text13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483EB3A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E-mail Address and Telephone No. of Supervisor: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28801EE9" w14:textId="77777777" w:rsidR="00A26864" w:rsidRPr="006213A4" w:rsidRDefault="00A26864" w:rsidP="00041189">
            <w:pPr>
              <w:spacing w:after="0" w:line="240" w:lineRule="auto"/>
              <w:rPr>
                <w:rFonts w:ascii="Myriad Pro" w:hAnsi="Myriad Pro" w:cstheme="minorHAnsi"/>
              </w:rPr>
            </w:pPr>
          </w:p>
        </w:tc>
      </w:tr>
      <w:tr w:rsidR="00A26864" w:rsidRPr="006213A4" w14:paraId="7B45957C" w14:textId="77777777" w:rsidTr="00041189">
        <w:trPr>
          <w:gridAfter w:val="1"/>
          <w:wAfter w:w="35" w:type="dxa"/>
          <w:cantSplit/>
          <w:trHeight w:val="285"/>
          <w:jc w:val="center"/>
        </w:trPr>
        <w:tc>
          <w:tcPr>
            <w:tcW w:w="5512" w:type="dxa"/>
            <w:gridSpan w:val="19"/>
            <w:vMerge/>
          </w:tcPr>
          <w:p w14:paraId="55805D8A"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38915BD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Did you supervise staff? If so: </w:t>
            </w:r>
          </w:p>
          <w:p w14:paraId="3B7CFF6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professional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455DEF8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support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3FBAC5DD" w14:textId="77777777" w:rsidR="00A26864" w:rsidRPr="006213A4" w:rsidRDefault="00A26864" w:rsidP="00041189">
            <w:pPr>
              <w:spacing w:after="0" w:line="240" w:lineRule="auto"/>
              <w:rPr>
                <w:rFonts w:ascii="Myriad Pro" w:hAnsi="Myriad Pro" w:cstheme="minorHAnsi"/>
              </w:rPr>
            </w:pPr>
          </w:p>
        </w:tc>
      </w:tr>
      <w:tr w:rsidR="00A26864" w:rsidRPr="006213A4" w14:paraId="77EC1708" w14:textId="77777777" w:rsidTr="00041189">
        <w:trPr>
          <w:gridAfter w:val="1"/>
          <w:wAfter w:w="35" w:type="dxa"/>
          <w:trHeight w:val="637"/>
          <w:jc w:val="center"/>
        </w:trPr>
        <w:tc>
          <w:tcPr>
            <w:tcW w:w="11051" w:type="dxa"/>
            <w:gridSpan w:val="41"/>
          </w:tcPr>
          <w:p w14:paraId="3784ACF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Description of your duties and related accomplishments: </w:t>
            </w:r>
            <w:r w:rsidRPr="006213A4">
              <w:rPr>
                <w:rFonts w:ascii="Myriad Pro" w:hAnsi="Myriad Pro" w:cstheme="minorHAnsi"/>
              </w:rPr>
              <w:fldChar w:fldCharType="begin">
                <w:ffData>
                  <w:name w:val="Text14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26365BC0" w14:textId="77777777" w:rsidTr="00041189">
        <w:trPr>
          <w:gridAfter w:val="1"/>
          <w:wAfter w:w="35" w:type="dxa"/>
          <w:trHeight w:val="636"/>
          <w:jc w:val="center"/>
        </w:trPr>
        <w:tc>
          <w:tcPr>
            <w:tcW w:w="11051" w:type="dxa"/>
            <w:gridSpan w:val="41"/>
          </w:tcPr>
          <w:p w14:paraId="373C7A8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Reason for leaving:</w:t>
            </w:r>
            <w:r w:rsidRPr="006213A4">
              <w:rPr>
                <w:rFonts w:ascii="Myriad Pro" w:hAnsi="Myriad Pro" w:cstheme="minorHAnsi"/>
              </w:rPr>
              <w:fldChar w:fldCharType="begin">
                <w:ffData>
                  <w:name w:val="Text12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28E98BBC" w14:textId="77777777" w:rsidTr="00041189">
        <w:trPr>
          <w:gridAfter w:val="1"/>
          <w:wAfter w:w="35" w:type="dxa"/>
          <w:cantSplit/>
          <w:jc w:val="center"/>
        </w:trPr>
        <w:tc>
          <w:tcPr>
            <w:tcW w:w="1538" w:type="dxa"/>
          </w:tcPr>
          <w:p w14:paraId="0E6A9724"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rPr>
              <w:t xml:space="preserve"> FROM</w:t>
            </w:r>
          </w:p>
        </w:tc>
        <w:tc>
          <w:tcPr>
            <w:tcW w:w="1304" w:type="dxa"/>
            <w:gridSpan w:val="5"/>
          </w:tcPr>
          <w:p w14:paraId="2A34F10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 TO</w:t>
            </w:r>
          </w:p>
        </w:tc>
        <w:tc>
          <w:tcPr>
            <w:tcW w:w="2670" w:type="dxa"/>
            <w:gridSpan w:val="13"/>
          </w:tcPr>
          <w:p w14:paraId="4C0EA4A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SALARIES PER ANNUM</w:t>
            </w:r>
          </w:p>
        </w:tc>
        <w:tc>
          <w:tcPr>
            <w:tcW w:w="5539" w:type="dxa"/>
            <w:gridSpan w:val="22"/>
            <w:vMerge w:val="restart"/>
          </w:tcPr>
          <w:p w14:paraId="68CF8D1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FUNCTIONAL TITLE: As specified in your Letter of Appointment/Contract: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7D64467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UN Grade of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0AF0AD1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(do not indicate equivalency)</w:t>
            </w:r>
          </w:p>
          <w:p w14:paraId="4E2CD4B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Last UN step in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tc>
      </w:tr>
      <w:tr w:rsidR="00A26864" w:rsidRPr="006213A4" w14:paraId="25BA99C0" w14:textId="77777777" w:rsidTr="00041189">
        <w:trPr>
          <w:gridAfter w:val="1"/>
          <w:wAfter w:w="35" w:type="dxa"/>
          <w:cantSplit/>
          <w:trHeight w:val="65"/>
          <w:jc w:val="center"/>
        </w:trPr>
        <w:tc>
          <w:tcPr>
            <w:tcW w:w="1538" w:type="dxa"/>
          </w:tcPr>
          <w:p w14:paraId="22A26C90"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4C2B8BCE"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fldChar w:fldCharType="begin">
                <w:ffData>
                  <w:name w:val="Text142"/>
                  <w:enabled/>
                  <w:calcOnExit w:val="0"/>
                  <w:textInput/>
                </w:ffData>
              </w:fldChar>
            </w:r>
            <w:r w:rsidRPr="006213A4">
              <w:rPr>
                <w:rFonts w:ascii="Myriad Pro" w:hAnsi="Myriad Pro" w:cstheme="minorHAnsi"/>
                <w:noProof/>
              </w:rPr>
              <w:instrText xml:space="preserve"> FORMTEXT </w:instrText>
            </w:r>
            <w:r w:rsidRPr="006213A4">
              <w:rPr>
                <w:rFonts w:ascii="Myriad Pro" w:hAnsi="Myriad Pro" w:cstheme="minorHAnsi"/>
                <w:noProof/>
              </w:rPr>
            </w:r>
            <w:r w:rsidRPr="006213A4">
              <w:rPr>
                <w:rFonts w:ascii="Myriad Pro" w:hAnsi="Myriad Pro" w:cstheme="minorHAnsi"/>
                <w:noProof/>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fldChar w:fldCharType="end"/>
            </w:r>
          </w:p>
        </w:tc>
        <w:tc>
          <w:tcPr>
            <w:tcW w:w="1304" w:type="dxa"/>
            <w:gridSpan w:val="5"/>
          </w:tcPr>
          <w:p w14:paraId="3D9F4038"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216F6AC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43"/>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590" w:type="dxa"/>
            <w:gridSpan w:val="10"/>
          </w:tcPr>
          <w:p w14:paraId="4A60243E" w14:textId="77777777" w:rsidR="00A26864" w:rsidRPr="006213A4" w:rsidRDefault="00A26864" w:rsidP="00041189">
            <w:pPr>
              <w:spacing w:after="0" w:line="240" w:lineRule="auto"/>
              <w:rPr>
                <w:rFonts w:ascii="Myriad Pro" w:hAnsi="Myriad Pro" w:cstheme="minorHAnsi"/>
              </w:rPr>
            </w:pPr>
          </w:p>
        </w:tc>
        <w:tc>
          <w:tcPr>
            <w:tcW w:w="1080" w:type="dxa"/>
            <w:gridSpan w:val="3"/>
          </w:tcPr>
          <w:p w14:paraId="655B311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Final (gross)</w:t>
            </w:r>
          </w:p>
          <w:p w14:paraId="7677460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5539" w:type="dxa"/>
            <w:gridSpan w:val="22"/>
            <w:vMerge/>
          </w:tcPr>
          <w:p w14:paraId="58C5577F" w14:textId="77777777" w:rsidR="00A26864" w:rsidRPr="006213A4" w:rsidRDefault="00A26864" w:rsidP="00041189">
            <w:pPr>
              <w:spacing w:after="0" w:line="240" w:lineRule="auto"/>
              <w:rPr>
                <w:rFonts w:ascii="Myriad Pro" w:hAnsi="Myriad Pro" w:cstheme="minorHAnsi"/>
              </w:rPr>
            </w:pPr>
          </w:p>
        </w:tc>
      </w:tr>
      <w:tr w:rsidR="00A26864" w:rsidRPr="006213A4" w14:paraId="640D5438" w14:textId="77777777" w:rsidTr="00041189">
        <w:trPr>
          <w:gridAfter w:val="1"/>
          <w:wAfter w:w="35" w:type="dxa"/>
          <w:cantSplit/>
          <w:trHeight w:val="420"/>
          <w:jc w:val="center"/>
        </w:trPr>
        <w:tc>
          <w:tcPr>
            <w:tcW w:w="5512" w:type="dxa"/>
            <w:gridSpan w:val="19"/>
            <w:vMerge w:val="restart"/>
          </w:tcPr>
          <w:p w14:paraId="02A922D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NAME OF EMPLOYER</w:t>
            </w:r>
          </w:p>
          <w:p w14:paraId="2DAA152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4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70FB4A58"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7360117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TYPE OF BUSINESS: </w:t>
            </w:r>
            <w:r w:rsidRPr="006213A4">
              <w:rPr>
                <w:rFonts w:ascii="Myriad Pro" w:hAnsi="Myriad Pro" w:cstheme="minorHAnsi"/>
              </w:rPr>
              <w:fldChar w:fldCharType="begin">
                <w:ffData>
                  <w:name w:val="Text14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478C14F8" w14:textId="77777777" w:rsidR="00A26864" w:rsidRPr="006213A4" w:rsidRDefault="00A26864" w:rsidP="00041189">
            <w:pPr>
              <w:spacing w:after="0" w:line="240" w:lineRule="auto"/>
              <w:rPr>
                <w:rFonts w:ascii="Myriad Pro" w:hAnsi="Myriad Pro" w:cstheme="minorHAnsi"/>
              </w:rPr>
            </w:pPr>
          </w:p>
        </w:tc>
      </w:tr>
      <w:tr w:rsidR="00A26864" w:rsidRPr="006213A4" w14:paraId="21B657D1" w14:textId="77777777" w:rsidTr="00041189">
        <w:trPr>
          <w:gridAfter w:val="1"/>
          <w:wAfter w:w="35" w:type="dxa"/>
          <w:cantSplit/>
          <w:trHeight w:val="420"/>
          <w:jc w:val="center"/>
        </w:trPr>
        <w:tc>
          <w:tcPr>
            <w:tcW w:w="5512" w:type="dxa"/>
            <w:gridSpan w:val="19"/>
            <w:vMerge/>
          </w:tcPr>
          <w:p w14:paraId="6E64D849"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2DCA509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EMPLOYMENT TYPE:</w:t>
            </w:r>
          </w:p>
          <w:p w14:paraId="4582BC9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Full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438A0A3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Part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r w:rsidRPr="006213A4">
              <w:rPr>
                <w:rFonts w:ascii="Myriad Pro" w:hAnsi="Myriad Pro" w:cstheme="minorHAnsi"/>
              </w:rPr>
              <w:t>%)</w:t>
            </w:r>
          </w:p>
        </w:tc>
      </w:tr>
      <w:tr w:rsidR="00A26864" w:rsidRPr="006213A4" w14:paraId="18C56A1A" w14:textId="77777777" w:rsidTr="00041189">
        <w:trPr>
          <w:gridAfter w:val="1"/>
          <w:wAfter w:w="35" w:type="dxa"/>
          <w:cantSplit/>
          <w:trHeight w:val="420"/>
          <w:jc w:val="center"/>
        </w:trPr>
        <w:tc>
          <w:tcPr>
            <w:tcW w:w="5512" w:type="dxa"/>
            <w:gridSpan w:val="19"/>
            <w:vMerge/>
          </w:tcPr>
          <w:p w14:paraId="6B53A81E" w14:textId="77777777" w:rsidR="00A26864" w:rsidRPr="006213A4" w:rsidRDefault="00A26864" w:rsidP="00041189">
            <w:pPr>
              <w:spacing w:after="0" w:line="240" w:lineRule="auto"/>
              <w:rPr>
                <w:rFonts w:ascii="Myriad Pro" w:hAnsi="Myriad Pro" w:cstheme="minorHAnsi"/>
              </w:rPr>
            </w:pPr>
          </w:p>
        </w:tc>
        <w:tc>
          <w:tcPr>
            <w:tcW w:w="1841" w:type="dxa"/>
            <w:gridSpan w:val="9"/>
          </w:tcPr>
          <w:p w14:paraId="036573C6" w14:textId="77777777" w:rsidR="00A26864" w:rsidRPr="006213A4" w:rsidRDefault="00A26864" w:rsidP="00041189">
            <w:pPr>
              <w:spacing w:after="0" w:line="240" w:lineRule="auto"/>
              <w:jc w:val="both"/>
              <w:rPr>
                <w:rFonts w:ascii="Myriad Pro" w:hAnsi="Myriad Pro" w:cstheme="minorHAnsi"/>
                <w:b/>
              </w:rPr>
            </w:pPr>
            <w:r w:rsidRPr="006213A4">
              <w:rPr>
                <w:rFonts w:ascii="Myriad Pro" w:hAnsi="Myriad Pro" w:cstheme="minorHAnsi"/>
                <w:b/>
              </w:rPr>
              <w:t xml:space="preserve">Type of contract: </w:t>
            </w:r>
          </w:p>
          <w:p w14:paraId="6617238E" w14:textId="77777777" w:rsidR="00A26864" w:rsidRPr="006213A4" w:rsidRDefault="00A26864" w:rsidP="00041189">
            <w:pPr>
              <w:spacing w:after="0" w:line="240" w:lineRule="auto"/>
              <w:jc w:val="both"/>
              <w:rPr>
                <w:rFonts w:ascii="Myriad Pro" w:hAnsi="Myriad Pro" w:cstheme="minorHAnsi"/>
              </w:rPr>
            </w:pPr>
          </w:p>
          <w:p w14:paraId="20BBFA5F"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100 Series    </w:t>
            </w:r>
          </w:p>
          <w:p w14:paraId="6680C4AF"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Permanent</w:t>
            </w:r>
          </w:p>
          <w:p w14:paraId="750653EC"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FTA</w:t>
            </w:r>
          </w:p>
          <w:p w14:paraId="0ECE8996" w14:textId="77777777" w:rsidR="00A26864" w:rsidRPr="006213A4" w:rsidDel="003E5498"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SC         </w:t>
            </w:r>
          </w:p>
        </w:tc>
        <w:tc>
          <w:tcPr>
            <w:tcW w:w="1679" w:type="dxa"/>
            <w:gridSpan w:val="10"/>
          </w:tcPr>
          <w:p w14:paraId="2480F4EB" w14:textId="77777777" w:rsidR="00A26864" w:rsidRPr="006213A4" w:rsidRDefault="00A26864" w:rsidP="00041189">
            <w:pPr>
              <w:tabs>
                <w:tab w:val="left" w:pos="1972"/>
              </w:tabs>
              <w:spacing w:after="0" w:line="240" w:lineRule="auto"/>
              <w:jc w:val="both"/>
              <w:rPr>
                <w:rFonts w:ascii="Myriad Pro" w:hAnsi="Myriad Pro" w:cstheme="minorHAnsi"/>
              </w:rPr>
            </w:pPr>
          </w:p>
          <w:p w14:paraId="0240A268" w14:textId="77777777" w:rsidR="00A26864" w:rsidRPr="006213A4" w:rsidRDefault="00A26864" w:rsidP="00041189">
            <w:pPr>
              <w:tabs>
                <w:tab w:val="left" w:pos="1972"/>
              </w:tabs>
              <w:spacing w:after="0" w:line="240" w:lineRule="auto"/>
              <w:jc w:val="both"/>
              <w:rPr>
                <w:rFonts w:ascii="Myriad Pro" w:hAnsi="Myriad Pro" w:cstheme="minorHAnsi"/>
              </w:rPr>
            </w:pPr>
          </w:p>
          <w:p w14:paraId="04A32AC1"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200 series</w:t>
            </w:r>
          </w:p>
          <w:p w14:paraId="02ABDFB9"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Indefinite</w:t>
            </w:r>
          </w:p>
          <w:p w14:paraId="16B269C2"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TA</w:t>
            </w:r>
          </w:p>
          <w:p w14:paraId="558FEC7B" w14:textId="77777777" w:rsidR="00A26864" w:rsidRPr="006213A4" w:rsidDel="003E5498"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UNV</w:t>
            </w:r>
          </w:p>
        </w:tc>
        <w:tc>
          <w:tcPr>
            <w:tcW w:w="2019" w:type="dxa"/>
            <w:gridSpan w:val="3"/>
          </w:tcPr>
          <w:p w14:paraId="0D700CAD" w14:textId="77777777" w:rsidR="00A26864" w:rsidRPr="006213A4" w:rsidRDefault="00A26864" w:rsidP="00041189">
            <w:pPr>
              <w:tabs>
                <w:tab w:val="left" w:pos="1972"/>
              </w:tabs>
              <w:spacing w:after="0" w:line="240" w:lineRule="auto"/>
              <w:jc w:val="both"/>
              <w:rPr>
                <w:rFonts w:ascii="Myriad Pro" w:hAnsi="Myriad Pro" w:cstheme="minorHAnsi"/>
              </w:rPr>
            </w:pPr>
          </w:p>
          <w:p w14:paraId="1EA2F44F" w14:textId="77777777" w:rsidR="00A26864" w:rsidRPr="006213A4" w:rsidRDefault="00A26864" w:rsidP="00041189">
            <w:pPr>
              <w:tabs>
                <w:tab w:val="left" w:pos="1972"/>
              </w:tabs>
              <w:spacing w:after="0" w:line="240" w:lineRule="auto"/>
              <w:jc w:val="both"/>
              <w:rPr>
                <w:rFonts w:ascii="Myriad Pro" w:hAnsi="Myriad Pro" w:cstheme="minorHAnsi"/>
              </w:rPr>
            </w:pPr>
          </w:p>
          <w:p w14:paraId="6C833BA9"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ALD/300 series</w:t>
            </w:r>
          </w:p>
          <w:p w14:paraId="0194AEBF"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Continuing</w:t>
            </w:r>
          </w:p>
          <w:p w14:paraId="40007BAD"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SSA / IC</w:t>
            </w:r>
          </w:p>
          <w:p w14:paraId="6D956EB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Other</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7D9B1E34" w14:textId="77777777" w:rsidTr="00041189">
        <w:trPr>
          <w:gridAfter w:val="1"/>
          <w:wAfter w:w="35" w:type="dxa"/>
          <w:cantSplit/>
          <w:trHeight w:val="480"/>
          <w:jc w:val="center"/>
        </w:trPr>
        <w:tc>
          <w:tcPr>
            <w:tcW w:w="5512" w:type="dxa"/>
            <w:gridSpan w:val="19"/>
            <w:vMerge w:val="restart"/>
          </w:tcPr>
          <w:p w14:paraId="6884389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ADDRESS OF EMPLOYER</w:t>
            </w:r>
          </w:p>
          <w:p w14:paraId="337BEE3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49"/>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346DB8E0" w14:textId="77777777" w:rsidR="00A26864" w:rsidRPr="006213A4" w:rsidRDefault="00A26864" w:rsidP="00041189">
            <w:pPr>
              <w:spacing w:after="0" w:line="240" w:lineRule="auto"/>
              <w:rPr>
                <w:rFonts w:ascii="Myriad Pro" w:hAnsi="Myriad Pro" w:cstheme="minorHAnsi"/>
              </w:rPr>
            </w:pPr>
          </w:p>
          <w:p w14:paraId="705A3281"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4F50637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lastRenderedPageBreak/>
              <w:t xml:space="preserve">NAME OF SUPERVISOR: </w:t>
            </w:r>
            <w:r w:rsidRPr="006213A4">
              <w:rPr>
                <w:rFonts w:ascii="Myriad Pro" w:hAnsi="Myriad Pro" w:cstheme="minorHAnsi"/>
              </w:rPr>
              <w:fldChar w:fldCharType="begin">
                <w:ffData>
                  <w:name w:val="Text15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5A05B08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E-mail Address and Telephone No. of Supervisor:</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27518654" w14:textId="77777777" w:rsidR="00A26864" w:rsidRPr="006213A4" w:rsidRDefault="00A26864" w:rsidP="00041189">
            <w:pPr>
              <w:spacing w:after="0" w:line="240" w:lineRule="auto"/>
              <w:rPr>
                <w:rFonts w:ascii="Myriad Pro" w:hAnsi="Myriad Pro" w:cstheme="minorHAnsi"/>
              </w:rPr>
            </w:pPr>
          </w:p>
        </w:tc>
      </w:tr>
      <w:tr w:rsidR="00A26864" w:rsidRPr="006213A4" w14:paraId="4BC06ED3" w14:textId="77777777" w:rsidTr="00041189">
        <w:trPr>
          <w:gridAfter w:val="1"/>
          <w:wAfter w:w="35" w:type="dxa"/>
          <w:cantSplit/>
          <w:trHeight w:val="285"/>
          <w:jc w:val="center"/>
        </w:trPr>
        <w:tc>
          <w:tcPr>
            <w:tcW w:w="5512" w:type="dxa"/>
            <w:gridSpan w:val="19"/>
            <w:vMerge/>
          </w:tcPr>
          <w:p w14:paraId="42E29AFD"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0A60BD8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Did you supervise staff? If so: </w:t>
            </w:r>
          </w:p>
          <w:p w14:paraId="3C544AF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professional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08CD054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support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3C4F5D70" w14:textId="77777777" w:rsidR="00A26864" w:rsidRPr="006213A4" w:rsidRDefault="00A26864" w:rsidP="00041189">
            <w:pPr>
              <w:spacing w:after="0" w:line="240" w:lineRule="auto"/>
              <w:rPr>
                <w:rFonts w:ascii="Myriad Pro" w:hAnsi="Myriad Pro" w:cstheme="minorHAnsi"/>
              </w:rPr>
            </w:pPr>
          </w:p>
        </w:tc>
      </w:tr>
      <w:tr w:rsidR="00A26864" w:rsidRPr="006213A4" w14:paraId="301ED80F" w14:textId="77777777" w:rsidTr="00041189">
        <w:trPr>
          <w:gridAfter w:val="1"/>
          <w:wAfter w:w="35" w:type="dxa"/>
          <w:trHeight w:val="637"/>
          <w:jc w:val="center"/>
        </w:trPr>
        <w:tc>
          <w:tcPr>
            <w:tcW w:w="11051" w:type="dxa"/>
            <w:gridSpan w:val="41"/>
          </w:tcPr>
          <w:p w14:paraId="3068660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Description of your duties and related accomplishments: </w:t>
            </w:r>
            <w:r w:rsidRPr="006213A4">
              <w:rPr>
                <w:rFonts w:ascii="Myriad Pro" w:hAnsi="Myriad Pro" w:cstheme="minorHAnsi"/>
              </w:rPr>
              <w:fldChar w:fldCharType="begin">
                <w:ffData>
                  <w:name w:val="Text153"/>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63B46D26" w14:textId="77777777" w:rsidTr="00041189">
        <w:trPr>
          <w:gridAfter w:val="1"/>
          <w:wAfter w:w="35" w:type="dxa"/>
          <w:trHeight w:val="636"/>
          <w:jc w:val="center"/>
        </w:trPr>
        <w:tc>
          <w:tcPr>
            <w:tcW w:w="11051" w:type="dxa"/>
            <w:gridSpan w:val="41"/>
          </w:tcPr>
          <w:p w14:paraId="2A53962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Reason for leaving:</w:t>
            </w:r>
            <w:r w:rsidRPr="006213A4">
              <w:rPr>
                <w:rFonts w:ascii="Myriad Pro" w:hAnsi="Myriad Pro" w:cstheme="minorHAnsi"/>
              </w:rPr>
              <w:fldChar w:fldCharType="begin">
                <w:ffData>
                  <w:name w:val="Text12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36314EF6" w14:textId="77777777" w:rsidTr="00041189">
        <w:trPr>
          <w:gridAfter w:val="1"/>
          <w:wAfter w:w="35" w:type="dxa"/>
          <w:cantSplit/>
          <w:jc w:val="center"/>
        </w:trPr>
        <w:tc>
          <w:tcPr>
            <w:tcW w:w="1538" w:type="dxa"/>
          </w:tcPr>
          <w:p w14:paraId="1BCC24DF"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rPr>
              <w:t xml:space="preserve"> FROM</w:t>
            </w:r>
          </w:p>
        </w:tc>
        <w:tc>
          <w:tcPr>
            <w:tcW w:w="1361" w:type="dxa"/>
            <w:gridSpan w:val="6"/>
          </w:tcPr>
          <w:p w14:paraId="01AF3F3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 TO</w:t>
            </w:r>
          </w:p>
        </w:tc>
        <w:tc>
          <w:tcPr>
            <w:tcW w:w="2613" w:type="dxa"/>
            <w:gridSpan w:val="12"/>
          </w:tcPr>
          <w:p w14:paraId="3B19611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SALARIES PER ANNUM</w:t>
            </w:r>
          </w:p>
        </w:tc>
        <w:tc>
          <w:tcPr>
            <w:tcW w:w="5539" w:type="dxa"/>
            <w:gridSpan w:val="22"/>
            <w:vMerge w:val="restart"/>
          </w:tcPr>
          <w:p w14:paraId="57AECB6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FUNCTIONAL TITLE: As specified in your Letter of Appointment/Contract: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67BF398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UN Grade of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2E0E4EC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(do not indicate equivalency)</w:t>
            </w:r>
          </w:p>
          <w:p w14:paraId="75F0E94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Last UN step in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tc>
      </w:tr>
      <w:tr w:rsidR="00A26864" w:rsidRPr="006213A4" w14:paraId="28ED1995" w14:textId="77777777" w:rsidTr="00041189">
        <w:trPr>
          <w:gridAfter w:val="1"/>
          <w:wAfter w:w="35" w:type="dxa"/>
          <w:cantSplit/>
          <w:trHeight w:val="65"/>
          <w:jc w:val="center"/>
        </w:trPr>
        <w:tc>
          <w:tcPr>
            <w:tcW w:w="1538" w:type="dxa"/>
          </w:tcPr>
          <w:p w14:paraId="1CAF0005"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00A092B1"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fldChar w:fldCharType="begin">
                <w:ffData>
                  <w:name w:val="Text154"/>
                  <w:enabled/>
                  <w:calcOnExit w:val="0"/>
                  <w:textInput/>
                </w:ffData>
              </w:fldChar>
            </w:r>
            <w:r w:rsidRPr="006213A4">
              <w:rPr>
                <w:rFonts w:ascii="Myriad Pro" w:hAnsi="Myriad Pro" w:cstheme="minorHAnsi"/>
                <w:noProof/>
              </w:rPr>
              <w:instrText xml:space="preserve"> FORMTEXT </w:instrText>
            </w:r>
            <w:r w:rsidRPr="006213A4">
              <w:rPr>
                <w:rFonts w:ascii="Myriad Pro" w:hAnsi="Myriad Pro" w:cstheme="minorHAnsi"/>
                <w:noProof/>
              </w:rPr>
            </w:r>
            <w:r w:rsidRPr="006213A4">
              <w:rPr>
                <w:rFonts w:ascii="Myriad Pro" w:hAnsi="Myriad Pro" w:cstheme="minorHAnsi"/>
                <w:noProof/>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fldChar w:fldCharType="end"/>
            </w:r>
          </w:p>
        </w:tc>
        <w:tc>
          <w:tcPr>
            <w:tcW w:w="1361" w:type="dxa"/>
            <w:gridSpan w:val="6"/>
          </w:tcPr>
          <w:p w14:paraId="2B283FBB"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4221C1F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noProof/>
              </w:rPr>
              <w:fldChar w:fldCharType="begin">
                <w:ffData>
                  <w:name w:val="Text155"/>
                  <w:enabled/>
                  <w:calcOnExit w:val="0"/>
                  <w:textInput/>
                </w:ffData>
              </w:fldChar>
            </w:r>
            <w:r w:rsidRPr="006213A4">
              <w:rPr>
                <w:rFonts w:ascii="Myriad Pro" w:hAnsi="Myriad Pro" w:cstheme="minorHAnsi"/>
                <w:noProof/>
              </w:rPr>
              <w:instrText xml:space="preserve"> FORMTEXT </w:instrText>
            </w:r>
            <w:r w:rsidRPr="006213A4">
              <w:rPr>
                <w:rFonts w:ascii="Myriad Pro" w:hAnsi="Myriad Pro" w:cstheme="minorHAnsi"/>
                <w:noProof/>
              </w:rPr>
            </w:r>
            <w:r w:rsidRPr="006213A4">
              <w:rPr>
                <w:rFonts w:ascii="Myriad Pro" w:hAnsi="Myriad Pro" w:cstheme="minorHAnsi"/>
                <w:noProof/>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fldChar w:fldCharType="end"/>
            </w:r>
          </w:p>
        </w:tc>
        <w:tc>
          <w:tcPr>
            <w:tcW w:w="1533" w:type="dxa"/>
            <w:gridSpan w:val="9"/>
          </w:tcPr>
          <w:p w14:paraId="241A6487" w14:textId="77777777" w:rsidR="00A26864" w:rsidRPr="006213A4" w:rsidRDefault="00A26864" w:rsidP="00041189">
            <w:pPr>
              <w:spacing w:after="0" w:line="240" w:lineRule="auto"/>
              <w:rPr>
                <w:rFonts w:ascii="Myriad Pro" w:hAnsi="Myriad Pro" w:cstheme="minorHAnsi"/>
              </w:rPr>
            </w:pPr>
          </w:p>
        </w:tc>
        <w:tc>
          <w:tcPr>
            <w:tcW w:w="1080" w:type="dxa"/>
            <w:gridSpan w:val="3"/>
          </w:tcPr>
          <w:p w14:paraId="238F57B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Final (gross)</w:t>
            </w:r>
          </w:p>
          <w:p w14:paraId="4D25356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5539" w:type="dxa"/>
            <w:gridSpan w:val="22"/>
            <w:vMerge/>
          </w:tcPr>
          <w:p w14:paraId="277E075C" w14:textId="77777777" w:rsidR="00A26864" w:rsidRPr="006213A4" w:rsidRDefault="00A26864" w:rsidP="00041189">
            <w:pPr>
              <w:spacing w:after="0" w:line="240" w:lineRule="auto"/>
              <w:rPr>
                <w:rFonts w:ascii="Myriad Pro" w:hAnsi="Myriad Pro" w:cstheme="minorHAnsi"/>
              </w:rPr>
            </w:pPr>
          </w:p>
        </w:tc>
      </w:tr>
      <w:tr w:rsidR="00A26864" w:rsidRPr="006213A4" w14:paraId="5532F1DB" w14:textId="77777777" w:rsidTr="00041189">
        <w:trPr>
          <w:gridAfter w:val="1"/>
          <w:wAfter w:w="35" w:type="dxa"/>
          <w:cantSplit/>
          <w:trHeight w:val="420"/>
          <w:jc w:val="center"/>
        </w:trPr>
        <w:tc>
          <w:tcPr>
            <w:tcW w:w="5512" w:type="dxa"/>
            <w:gridSpan w:val="19"/>
            <w:vMerge w:val="restart"/>
          </w:tcPr>
          <w:p w14:paraId="2AFB35B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NAME OF EMPLOYER</w:t>
            </w:r>
          </w:p>
          <w:p w14:paraId="02482CA9" w14:textId="77777777" w:rsidR="00A26864" w:rsidRPr="006213A4" w:rsidRDefault="00A26864" w:rsidP="00041189">
            <w:pPr>
              <w:spacing w:after="0" w:line="240" w:lineRule="auto"/>
              <w:rPr>
                <w:rFonts w:ascii="Myriad Pro" w:hAnsi="Myriad Pro" w:cstheme="minorHAnsi"/>
              </w:rPr>
            </w:pPr>
          </w:p>
          <w:p w14:paraId="25E602F2"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040BD69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TYPE OF BUSINESS: </w:t>
            </w:r>
            <w:r w:rsidRPr="006213A4">
              <w:rPr>
                <w:rFonts w:ascii="Myriad Pro" w:hAnsi="Myriad Pro" w:cstheme="minorHAnsi"/>
              </w:rPr>
              <w:fldChar w:fldCharType="begin">
                <w:ffData>
                  <w:name w:val="Text159"/>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34E323E6" w14:textId="77777777" w:rsidTr="00041189">
        <w:trPr>
          <w:gridAfter w:val="1"/>
          <w:wAfter w:w="35" w:type="dxa"/>
          <w:cantSplit/>
          <w:trHeight w:val="420"/>
          <w:jc w:val="center"/>
        </w:trPr>
        <w:tc>
          <w:tcPr>
            <w:tcW w:w="5512" w:type="dxa"/>
            <w:gridSpan w:val="19"/>
            <w:vMerge/>
          </w:tcPr>
          <w:p w14:paraId="1E754A75"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14B6339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EMPLOYMENT TYPE:</w:t>
            </w:r>
          </w:p>
          <w:p w14:paraId="2CE4D29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Full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6170867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Part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r w:rsidRPr="006213A4">
              <w:rPr>
                <w:rFonts w:ascii="Myriad Pro" w:hAnsi="Myriad Pro" w:cstheme="minorHAnsi"/>
              </w:rPr>
              <w:t>%)</w:t>
            </w:r>
          </w:p>
        </w:tc>
      </w:tr>
      <w:tr w:rsidR="00A26864" w:rsidRPr="006213A4" w14:paraId="130CA51A" w14:textId="77777777" w:rsidTr="00041189">
        <w:trPr>
          <w:gridAfter w:val="1"/>
          <w:wAfter w:w="35" w:type="dxa"/>
          <w:cantSplit/>
          <w:trHeight w:val="420"/>
          <w:jc w:val="center"/>
        </w:trPr>
        <w:tc>
          <w:tcPr>
            <w:tcW w:w="5512" w:type="dxa"/>
            <w:gridSpan w:val="19"/>
            <w:vMerge/>
          </w:tcPr>
          <w:p w14:paraId="08E50FE4" w14:textId="77777777" w:rsidR="00A26864" w:rsidRPr="006213A4" w:rsidRDefault="00A26864" w:rsidP="00041189">
            <w:pPr>
              <w:spacing w:after="0" w:line="240" w:lineRule="auto"/>
              <w:rPr>
                <w:rFonts w:ascii="Myriad Pro" w:hAnsi="Myriad Pro" w:cstheme="minorHAnsi"/>
              </w:rPr>
            </w:pPr>
          </w:p>
        </w:tc>
        <w:tc>
          <w:tcPr>
            <w:tcW w:w="1841" w:type="dxa"/>
            <w:gridSpan w:val="9"/>
          </w:tcPr>
          <w:p w14:paraId="569F4F6E" w14:textId="77777777" w:rsidR="00A26864" w:rsidRPr="006213A4" w:rsidRDefault="00A26864" w:rsidP="00041189">
            <w:pPr>
              <w:spacing w:after="0" w:line="240" w:lineRule="auto"/>
              <w:jc w:val="both"/>
              <w:rPr>
                <w:rFonts w:ascii="Myriad Pro" w:hAnsi="Myriad Pro" w:cstheme="minorHAnsi"/>
                <w:b/>
              </w:rPr>
            </w:pPr>
            <w:r w:rsidRPr="006213A4">
              <w:rPr>
                <w:rFonts w:ascii="Myriad Pro" w:hAnsi="Myriad Pro" w:cstheme="minorHAnsi"/>
                <w:b/>
              </w:rPr>
              <w:t xml:space="preserve">Type of contract: </w:t>
            </w:r>
          </w:p>
          <w:p w14:paraId="38B7123E" w14:textId="77777777" w:rsidR="00A26864" w:rsidRPr="006213A4" w:rsidRDefault="00A26864" w:rsidP="00041189">
            <w:pPr>
              <w:spacing w:after="0" w:line="240" w:lineRule="auto"/>
              <w:jc w:val="both"/>
              <w:rPr>
                <w:rFonts w:ascii="Myriad Pro" w:hAnsi="Myriad Pro" w:cstheme="minorHAnsi"/>
              </w:rPr>
            </w:pPr>
          </w:p>
          <w:p w14:paraId="6243A1D9"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100 Series    </w:t>
            </w:r>
          </w:p>
          <w:p w14:paraId="57A4ED0E"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Permanent</w:t>
            </w:r>
          </w:p>
          <w:p w14:paraId="6D270926"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FTA</w:t>
            </w:r>
          </w:p>
          <w:p w14:paraId="0D96F98F" w14:textId="77777777" w:rsidR="00A26864" w:rsidRPr="006213A4" w:rsidDel="003E5498"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SC         </w:t>
            </w:r>
          </w:p>
        </w:tc>
        <w:tc>
          <w:tcPr>
            <w:tcW w:w="1679" w:type="dxa"/>
            <w:gridSpan w:val="10"/>
          </w:tcPr>
          <w:p w14:paraId="73F09513" w14:textId="77777777" w:rsidR="00A26864" w:rsidRPr="006213A4" w:rsidRDefault="00A26864" w:rsidP="00041189">
            <w:pPr>
              <w:tabs>
                <w:tab w:val="left" w:pos="1972"/>
              </w:tabs>
              <w:spacing w:after="0" w:line="240" w:lineRule="auto"/>
              <w:jc w:val="both"/>
              <w:rPr>
                <w:rFonts w:ascii="Myriad Pro" w:hAnsi="Myriad Pro" w:cstheme="minorHAnsi"/>
              </w:rPr>
            </w:pPr>
          </w:p>
          <w:p w14:paraId="6F93E798" w14:textId="77777777" w:rsidR="00A26864" w:rsidRPr="006213A4" w:rsidRDefault="00A26864" w:rsidP="00041189">
            <w:pPr>
              <w:tabs>
                <w:tab w:val="left" w:pos="1972"/>
              </w:tabs>
              <w:spacing w:after="0" w:line="240" w:lineRule="auto"/>
              <w:jc w:val="both"/>
              <w:rPr>
                <w:rFonts w:ascii="Myriad Pro" w:hAnsi="Myriad Pro" w:cstheme="minorHAnsi"/>
              </w:rPr>
            </w:pPr>
          </w:p>
          <w:p w14:paraId="1828AF6D"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200 series</w:t>
            </w:r>
          </w:p>
          <w:p w14:paraId="6BDEB027"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Indefinite</w:t>
            </w:r>
          </w:p>
          <w:p w14:paraId="5918B3EA"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TA</w:t>
            </w:r>
          </w:p>
          <w:p w14:paraId="23BAF9A4" w14:textId="77777777" w:rsidR="00A26864" w:rsidRPr="006213A4" w:rsidDel="003E5498"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UNV</w:t>
            </w:r>
          </w:p>
        </w:tc>
        <w:tc>
          <w:tcPr>
            <w:tcW w:w="2019" w:type="dxa"/>
            <w:gridSpan w:val="3"/>
          </w:tcPr>
          <w:p w14:paraId="5707D60E" w14:textId="77777777" w:rsidR="00A26864" w:rsidRPr="006213A4" w:rsidRDefault="00A26864" w:rsidP="00041189">
            <w:pPr>
              <w:tabs>
                <w:tab w:val="left" w:pos="1972"/>
              </w:tabs>
              <w:spacing w:after="0" w:line="240" w:lineRule="auto"/>
              <w:jc w:val="both"/>
              <w:rPr>
                <w:rFonts w:ascii="Myriad Pro" w:hAnsi="Myriad Pro" w:cstheme="minorHAnsi"/>
              </w:rPr>
            </w:pPr>
          </w:p>
          <w:p w14:paraId="62ABA9E1" w14:textId="77777777" w:rsidR="00A26864" w:rsidRPr="006213A4" w:rsidRDefault="00A26864" w:rsidP="00041189">
            <w:pPr>
              <w:tabs>
                <w:tab w:val="left" w:pos="1972"/>
              </w:tabs>
              <w:spacing w:after="0" w:line="240" w:lineRule="auto"/>
              <w:jc w:val="both"/>
              <w:rPr>
                <w:rFonts w:ascii="Myriad Pro" w:hAnsi="Myriad Pro" w:cstheme="minorHAnsi"/>
              </w:rPr>
            </w:pPr>
          </w:p>
          <w:p w14:paraId="6EA111EC"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ALD/300 series</w:t>
            </w:r>
          </w:p>
          <w:p w14:paraId="34398E3C"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Continuing</w:t>
            </w:r>
          </w:p>
          <w:p w14:paraId="1F12653F"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SSA / IC</w:t>
            </w:r>
          </w:p>
          <w:p w14:paraId="1FC2E66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Other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564E3005" w14:textId="77777777" w:rsidTr="00041189">
        <w:trPr>
          <w:gridAfter w:val="1"/>
          <w:wAfter w:w="35" w:type="dxa"/>
          <w:cantSplit/>
          <w:trHeight w:val="480"/>
          <w:jc w:val="center"/>
        </w:trPr>
        <w:tc>
          <w:tcPr>
            <w:tcW w:w="5512" w:type="dxa"/>
            <w:gridSpan w:val="19"/>
            <w:vMerge w:val="restart"/>
          </w:tcPr>
          <w:p w14:paraId="6726A11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ADDRESS OF EMPLOYER</w:t>
            </w:r>
          </w:p>
          <w:p w14:paraId="4FFE2C7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6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64FBE362"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2E4F1BD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NAME OF SUPERVISOR: </w:t>
            </w:r>
            <w:r w:rsidRPr="006213A4">
              <w:rPr>
                <w:rFonts w:ascii="Myriad Pro" w:hAnsi="Myriad Pro" w:cstheme="minorHAnsi"/>
              </w:rPr>
              <w:fldChar w:fldCharType="begin">
                <w:ffData>
                  <w:name w:val="Text16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2BECD16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E-mail Address and Telephone No. of Supervisor:</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3729B694" w14:textId="77777777" w:rsidR="00A26864" w:rsidRPr="006213A4" w:rsidRDefault="00A26864" w:rsidP="00041189">
            <w:pPr>
              <w:spacing w:after="0" w:line="240" w:lineRule="auto"/>
              <w:rPr>
                <w:rFonts w:ascii="Myriad Pro" w:hAnsi="Myriad Pro" w:cstheme="minorHAnsi"/>
              </w:rPr>
            </w:pPr>
          </w:p>
        </w:tc>
      </w:tr>
      <w:tr w:rsidR="00A26864" w:rsidRPr="006213A4" w14:paraId="79CDF9D9" w14:textId="77777777" w:rsidTr="00041189">
        <w:trPr>
          <w:gridAfter w:val="1"/>
          <w:wAfter w:w="35" w:type="dxa"/>
          <w:cantSplit/>
          <w:trHeight w:val="285"/>
          <w:jc w:val="center"/>
        </w:trPr>
        <w:tc>
          <w:tcPr>
            <w:tcW w:w="5512" w:type="dxa"/>
            <w:gridSpan w:val="19"/>
            <w:vMerge/>
          </w:tcPr>
          <w:p w14:paraId="10950B02"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40D4016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Did you supervise staff? If so: </w:t>
            </w:r>
          </w:p>
          <w:p w14:paraId="20459BD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professional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29774F8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support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6132ED7F" w14:textId="77777777" w:rsidR="00A26864" w:rsidRPr="006213A4" w:rsidRDefault="00A26864" w:rsidP="00041189">
            <w:pPr>
              <w:spacing w:after="0" w:line="240" w:lineRule="auto"/>
              <w:rPr>
                <w:rFonts w:ascii="Myriad Pro" w:hAnsi="Myriad Pro" w:cstheme="minorHAnsi"/>
              </w:rPr>
            </w:pPr>
          </w:p>
        </w:tc>
      </w:tr>
      <w:tr w:rsidR="00A26864" w:rsidRPr="006213A4" w14:paraId="373EF8E1" w14:textId="77777777" w:rsidTr="00041189">
        <w:trPr>
          <w:gridAfter w:val="1"/>
          <w:wAfter w:w="35" w:type="dxa"/>
          <w:trHeight w:val="637"/>
          <w:jc w:val="center"/>
        </w:trPr>
        <w:tc>
          <w:tcPr>
            <w:tcW w:w="11051" w:type="dxa"/>
            <w:gridSpan w:val="41"/>
          </w:tcPr>
          <w:p w14:paraId="6DF6FC6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Description of your duties and related accomplishments: </w:t>
            </w:r>
            <w:r w:rsidRPr="006213A4">
              <w:rPr>
                <w:rFonts w:ascii="Myriad Pro" w:hAnsi="Myriad Pro" w:cstheme="minorHAnsi"/>
              </w:rPr>
              <w:fldChar w:fldCharType="begin">
                <w:ffData>
                  <w:name w:val="Text164"/>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48957607" w14:textId="77777777" w:rsidTr="00041189">
        <w:trPr>
          <w:gridAfter w:val="1"/>
          <w:wAfter w:w="35" w:type="dxa"/>
          <w:trHeight w:val="636"/>
          <w:jc w:val="center"/>
        </w:trPr>
        <w:tc>
          <w:tcPr>
            <w:tcW w:w="11051" w:type="dxa"/>
            <w:gridSpan w:val="41"/>
          </w:tcPr>
          <w:p w14:paraId="05DE9F6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Reason for leaving:</w:t>
            </w:r>
            <w:r w:rsidRPr="006213A4">
              <w:rPr>
                <w:rFonts w:ascii="Myriad Pro" w:hAnsi="Myriad Pro" w:cstheme="minorHAnsi"/>
              </w:rPr>
              <w:fldChar w:fldCharType="begin">
                <w:ffData>
                  <w:name w:val="Text12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201E614A" w14:textId="77777777" w:rsidTr="00041189">
        <w:trPr>
          <w:gridAfter w:val="1"/>
          <w:wAfter w:w="35" w:type="dxa"/>
          <w:cantSplit/>
          <w:jc w:val="center"/>
        </w:trPr>
        <w:tc>
          <w:tcPr>
            <w:tcW w:w="1538" w:type="dxa"/>
          </w:tcPr>
          <w:p w14:paraId="28DDB4F3"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rPr>
              <w:t>FROM</w:t>
            </w:r>
          </w:p>
        </w:tc>
        <w:tc>
          <w:tcPr>
            <w:tcW w:w="1361" w:type="dxa"/>
            <w:gridSpan w:val="6"/>
          </w:tcPr>
          <w:p w14:paraId="5C738FE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 TO</w:t>
            </w:r>
          </w:p>
        </w:tc>
        <w:tc>
          <w:tcPr>
            <w:tcW w:w="2613" w:type="dxa"/>
            <w:gridSpan w:val="12"/>
          </w:tcPr>
          <w:p w14:paraId="5864E25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SALARIES PER ANNUM</w:t>
            </w:r>
          </w:p>
        </w:tc>
        <w:tc>
          <w:tcPr>
            <w:tcW w:w="5539" w:type="dxa"/>
            <w:gridSpan w:val="22"/>
            <w:vMerge w:val="restart"/>
          </w:tcPr>
          <w:p w14:paraId="314C17B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FUNCTIONAL TITLE: As specified in your Letter of Appointment/Contract: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4F37C2B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UN Grade of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2934E50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(do not indicate equivalency)</w:t>
            </w:r>
          </w:p>
          <w:p w14:paraId="6D4235F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Last UN step in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tc>
      </w:tr>
      <w:tr w:rsidR="00A26864" w:rsidRPr="006213A4" w14:paraId="6A8DD33D" w14:textId="77777777" w:rsidTr="00041189">
        <w:trPr>
          <w:gridAfter w:val="1"/>
          <w:wAfter w:w="35" w:type="dxa"/>
          <w:cantSplit/>
          <w:trHeight w:val="65"/>
          <w:jc w:val="center"/>
        </w:trPr>
        <w:tc>
          <w:tcPr>
            <w:tcW w:w="1538" w:type="dxa"/>
          </w:tcPr>
          <w:p w14:paraId="48870BDB"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7FDE9E55"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fldChar w:fldCharType="begin">
                <w:ffData>
                  <w:name w:val="Text130"/>
                  <w:enabled/>
                  <w:calcOnExit w:val="0"/>
                  <w:textInput/>
                </w:ffData>
              </w:fldChar>
            </w:r>
            <w:r w:rsidRPr="006213A4">
              <w:rPr>
                <w:rFonts w:ascii="Myriad Pro" w:hAnsi="Myriad Pro" w:cstheme="minorHAnsi"/>
                <w:noProof/>
              </w:rPr>
              <w:instrText xml:space="preserve"> FORMTEXT </w:instrText>
            </w:r>
            <w:r w:rsidRPr="006213A4">
              <w:rPr>
                <w:rFonts w:ascii="Myriad Pro" w:hAnsi="Myriad Pro" w:cstheme="minorHAnsi"/>
                <w:noProof/>
              </w:rPr>
            </w:r>
            <w:r w:rsidRPr="006213A4">
              <w:rPr>
                <w:rFonts w:ascii="Myriad Pro" w:hAnsi="Myriad Pro" w:cstheme="minorHAnsi"/>
                <w:noProof/>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fldChar w:fldCharType="end"/>
            </w:r>
          </w:p>
        </w:tc>
        <w:tc>
          <w:tcPr>
            <w:tcW w:w="1361" w:type="dxa"/>
            <w:gridSpan w:val="6"/>
          </w:tcPr>
          <w:p w14:paraId="1A6D118D"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65470CA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3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533" w:type="dxa"/>
            <w:gridSpan w:val="9"/>
          </w:tcPr>
          <w:p w14:paraId="71BCAED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Starting (gross)</w:t>
            </w:r>
          </w:p>
          <w:p w14:paraId="6E8B6D7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080" w:type="dxa"/>
            <w:gridSpan w:val="3"/>
          </w:tcPr>
          <w:p w14:paraId="75F2D9C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Final (gross)</w:t>
            </w:r>
          </w:p>
          <w:p w14:paraId="00996AA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5539" w:type="dxa"/>
            <w:gridSpan w:val="22"/>
            <w:vMerge/>
          </w:tcPr>
          <w:p w14:paraId="189D6DE6" w14:textId="77777777" w:rsidR="00A26864" w:rsidRPr="006213A4" w:rsidRDefault="00A26864" w:rsidP="00041189">
            <w:pPr>
              <w:spacing w:after="0" w:line="240" w:lineRule="auto"/>
              <w:rPr>
                <w:rFonts w:ascii="Myriad Pro" w:hAnsi="Myriad Pro" w:cstheme="minorHAnsi"/>
              </w:rPr>
            </w:pPr>
          </w:p>
        </w:tc>
      </w:tr>
      <w:tr w:rsidR="00A26864" w:rsidRPr="006213A4" w14:paraId="012F9635" w14:textId="77777777" w:rsidTr="00041189">
        <w:trPr>
          <w:gridAfter w:val="1"/>
          <w:wAfter w:w="35" w:type="dxa"/>
          <w:cantSplit/>
          <w:trHeight w:val="458"/>
          <w:jc w:val="center"/>
        </w:trPr>
        <w:tc>
          <w:tcPr>
            <w:tcW w:w="5512" w:type="dxa"/>
            <w:gridSpan w:val="19"/>
            <w:vMerge w:val="restart"/>
          </w:tcPr>
          <w:p w14:paraId="5DEDC9D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NAME OF EMPLOYER</w:t>
            </w:r>
          </w:p>
          <w:p w14:paraId="0664932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lastRenderedPageBreak/>
              <w:fldChar w:fldCharType="begin">
                <w:ffData>
                  <w:name w:val="Text13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5B6DD712" w14:textId="77777777" w:rsidR="00A26864" w:rsidRPr="006213A4" w:rsidRDefault="00A26864" w:rsidP="00041189">
            <w:pPr>
              <w:spacing w:after="0" w:line="240" w:lineRule="auto"/>
              <w:rPr>
                <w:rFonts w:ascii="Myriad Pro" w:hAnsi="Myriad Pro" w:cstheme="minorHAnsi"/>
              </w:rPr>
            </w:pPr>
          </w:p>
          <w:p w14:paraId="1FE0A535"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082EA9A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lastRenderedPageBreak/>
              <w:t xml:space="preserve">TYPE OF BUSINESS: </w:t>
            </w:r>
            <w:r w:rsidRPr="006213A4">
              <w:rPr>
                <w:rFonts w:ascii="Myriad Pro" w:hAnsi="Myriad Pro" w:cstheme="minorHAnsi"/>
              </w:rPr>
              <w:fldChar w:fldCharType="begin">
                <w:ffData>
                  <w:name w:val="Text13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22FB0E9E" w14:textId="77777777" w:rsidTr="00041189">
        <w:trPr>
          <w:gridAfter w:val="1"/>
          <w:wAfter w:w="35" w:type="dxa"/>
          <w:cantSplit/>
          <w:trHeight w:val="457"/>
          <w:jc w:val="center"/>
        </w:trPr>
        <w:tc>
          <w:tcPr>
            <w:tcW w:w="5512" w:type="dxa"/>
            <w:gridSpan w:val="19"/>
            <w:vMerge/>
          </w:tcPr>
          <w:p w14:paraId="19A2329E"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7E7C963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EMPLOYMENT TYPE:</w:t>
            </w:r>
          </w:p>
          <w:p w14:paraId="0C9A9D0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Full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2286A88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Part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r w:rsidRPr="006213A4">
              <w:rPr>
                <w:rFonts w:ascii="Myriad Pro" w:hAnsi="Myriad Pro" w:cstheme="minorHAnsi"/>
              </w:rPr>
              <w:t>%)</w:t>
            </w:r>
          </w:p>
        </w:tc>
      </w:tr>
      <w:tr w:rsidR="00A26864" w:rsidRPr="006213A4" w14:paraId="53F4BA03" w14:textId="77777777" w:rsidTr="00041189">
        <w:trPr>
          <w:gridAfter w:val="1"/>
          <w:wAfter w:w="35" w:type="dxa"/>
          <w:cantSplit/>
          <w:trHeight w:val="457"/>
          <w:jc w:val="center"/>
        </w:trPr>
        <w:tc>
          <w:tcPr>
            <w:tcW w:w="5512" w:type="dxa"/>
            <w:gridSpan w:val="19"/>
            <w:vMerge/>
          </w:tcPr>
          <w:p w14:paraId="146C8E41" w14:textId="77777777" w:rsidR="00A26864" w:rsidRPr="006213A4" w:rsidRDefault="00A26864" w:rsidP="00041189">
            <w:pPr>
              <w:spacing w:after="0" w:line="240" w:lineRule="auto"/>
              <w:rPr>
                <w:rFonts w:ascii="Myriad Pro" w:hAnsi="Myriad Pro" w:cstheme="minorHAnsi"/>
              </w:rPr>
            </w:pPr>
          </w:p>
        </w:tc>
        <w:tc>
          <w:tcPr>
            <w:tcW w:w="1841" w:type="dxa"/>
            <w:gridSpan w:val="9"/>
          </w:tcPr>
          <w:p w14:paraId="239A18B3" w14:textId="77777777" w:rsidR="00A26864" w:rsidRPr="006213A4" w:rsidRDefault="00A26864" w:rsidP="00041189">
            <w:pPr>
              <w:spacing w:after="0" w:line="240" w:lineRule="auto"/>
              <w:jc w:val="both"/>
              <w:rPr>
                <w:rFonts w:ascii="Myriad Pro" w:hAnsi="Myriad Pro" w:cstheme="minorHAnsi"/>
                <w:b/>
              </w:rPr>
            </w:pPr>
            <w:r w:rsidRPr="006213A4">
              <w:rPr>
                <w:rFonts w:ascii="Myriad Pro" w:hAnsi="Myriad Pro" w:cstheme="minorHAnsi"/>
                <w:b/>
              </w:rPr>
              <w:t xml:space="preserve">Type of contract: </w:t>
            </w:r>
          </w:p>
          <w:p w14:paraId="69B250A2" w14:textId="77777777" w:rsidR="00A26864" w:rsidRPr="006213A4" w:rsidRDefault="00A26864" w:rsidP="00041189">
            <w:pPr>
              <w:spacing w:after="0" w:line="240" w:lineRule="auto"/>
              <w:jc w:val="both"/>
              <w:rPr>
                <w:rFonts w:ascii="Myriad Pro" w:hAnsi="Myriad Pro" w:cstheme="minorHAnsi"/>
              </w:rPr>
            </w:pPr>
          </w:p>
          <w:p w14:paraId="78CC4D3C"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100 Series    </w:t>
            </w:r>
          </w:p>
          <w:p w14:paraId="50BBF6B3"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Permanent</w:t>
            </w:r>
          </w:p>
          <w:p w14:paraId="55F40D43"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FTA</w:t>
            </w:r>
          </w:p>
          <w:p w14:paraId="0EADB42F" w14:textId="77777777" w:rsidR="00A26864" w:rsidRPr="006213A4" w:rsidDel="003E5498"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SC         </w:t>
            </w:r>
          </w:p>
        </w:tc>
        <w:tc>
          <w:tcPr>
            <w:tcW w:w="1679" w:type="dxa"/>
            <w:gridSpan w:val="10"/>
          </w:tcPr>
          <w:p w14:paraId="38E637AE" w14:textId="77777777" w:rsidR="00A26864" w:rsidRPr="006213A4" w:rsidRDefault="00A26864" w:rsidP="00041189">
            <w:pPr>
              <w:tabs>
                <w:tab w:val="left" w:pos="1972"/>
              </w:tabs>
              <w:spacing w:after="0" w:line="240" w:lineRule="auto"/>
              <w:jc w:val="both"/>
              <w:rPr>
                <w:rFonts w:ascii="Myriad Pro" w:hAnsi="Myriad Pro" w:cstheme="minorHAnsi"/>
              </w:rPr>
            </w:pPr>
          </w:p>
          <w:p w14:paraId="72F2E86C" w14:textId="77777777" w:rsidR="00A26864" w:rsidRPr="006213A4" w:rsidRDefault="00A26864" w:rsidP="00041189">
            <w:pPr>
              <w:tabs>
                <w:tab w:val="left" w:pos="1972"/>
              </w:tabs>
              <w:spacing w:after="0" w:line="240" w:lineRule="auto"/>
              <w:jc w:val="both"/>
              <w:rPr>
                <w:rFonts w:ascii="Myriad Pro" w:hAnsi="Myriad Pro" w:cstheme="minorHAnsi"/>
              </w:rPr>
            </w:pPr>
          </w:p>
          <w:p w14:paraId="6BCB6BBF"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200 series</w:t>
            </w:r>
          </w:p>
          <w:p w14:paraId="75F1699B"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Indefinite</w:t>
            </w:r>
          </w:p>
          <w:p w14:paraId="496D5CD0"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TA</w:t>
            </w:r>
          </w:p>
          <w:p w14:paraId="038E7AFF" w14:textId="77777777" w:rsidR="00A26864" w:rsidRPr="006213A4" w:rsidDel="003E5498"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UNV</w:t>
            </w:r>
          </w:p>
        </w:tc>
        <w:tc>
          <w:tcPr>
            <w:tcW w:w="2019" w:type="dxa"/>
            <w:gridSpan w:val="3"/>
          </w:tcPr>
          <w:p w14:paraId="0C113D8A" w14:textId="77777777" w:rsidR="00A26864" w:rsidRPr="006213A4" w:rsidRDefault="00A26864" w:rsidP="00041189">
            <w:pPr>
              <w:tabs>
                <w:tab w:val="left" w:pos="1972"/>
              </w:tabs>
              <w:spacing w:after="0" w:line="240" w:lineRule="auto"/>
              <w:jc w:val="both"/>
              <w:rPr>
                <w:rFonts w:ascii="Myriad Pro" w:hAnsi="Myriad Pro" w:cstheme="minorHAnsi"/>
              </w:rPr>
            </w:pPr>
          </w:p>
          <w:p w14:paraId="0C7293C1" w14:textId="77777777" w:rsidR="00A26864" w:rsidRPr="006213A4" w:rsidRDefault="00A26864" w:rsidP="00041189">
            <w:pPr>
              <w:tabs>
                <w:tab w:val="left" w:pos="1972"/>
              </w:tabs>
              <w:spacing w:after="0" w:line="240" w:lineRule="auto"/>
              <w:jc w:val="both"/>
              <w:rPr>
                <w:rFonts w:ascii="Myriad Pro" w:hAnsi="Myriad Pro" w:cstheme="minorHAnsi"/>
              </w:rPr>
            </w:pPr>
          </w:p>
          <w:p w14:paraId="229B0491"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ALD/300 series</w:t>
            </w:r>
          </w:p>
          <w:p w14:paraId="300B0405"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Continuing</w:t>
            </w:r>
          </w:p>
          <w:p w14:paraId="31A60963"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SSA / IC</w:t>
            </w:r>
          </w:p>
          <w:p w14:paraId="49C2DF1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Other</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74509102" w14:textId="77777777" w:rsidTr="00041189">
        <w:trPr>
          <w:gridAfter w:val="1"/>
          <w:wAfter w:w="35" w:type="dxa"/>
          <w:cantSplit/>
          <w:trHeight w:val="480"/>
          <w:jc w:val="center"/>
        </w:trPr>
        <w:tc>
          <w:tcPr>
            <w:tcW w:w="5512" w:type="dxa"/>
            <w:gridSpan w:val="19"/>
            <w:vMerge w:val="restart"/>
          </w:tcPr>
          <w:p w14:paraId="6E90E45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ADDRESS OF EMPLOYER</w:t>
            </w:r>
          </w:p>
          <w:p w14:paraId="479418D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36"/>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5539" w:type="dxa"/>
            <w:gridSpan w:val="22"/>
          </w:tcPr>
          <w:p w14:paraId="1789140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NAME OF SUPERVISOR: </w:t>
            </w:r>
            <w:r w:rsidRPr="006213A4">
              <w:rPr>
                <w:rFonts w:ascii="Myriad Pro" w:hAnsi="Myriad Pro" w:cstheme="minorHAnsi"/>
              </w:rPr>
              <w:fldChar w:fldCharType="begin">
                <w:ffData>
                  <w:name w:val="Text13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00D1D49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E-mail Address and Telephone No. of Supervisor:</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0CD5775B" w14:textId="77777777" w:rsidR="00A26864" w:rsidRPr="006213A4" w:rsidRDefault="00A26864" w:rsidP="00041189">
            <w:pPr>
              <w:spacing w:after="0" w:line="240" w:lineRule="auto"/>
              <w:rPr>
                <w:rFonts w:ascii="Myriad Pro" w:hAnsi="Myriad Pro" w:cstheme="minorHAnsi"/>
              </w:rPr>
            </w:pPr>
          </w:p>
        </w:tc>
      </w:tr>
      <w:tr w:rsidR="00A26864" w:rsidRPr="006213A4" w14:paraId="5BD18EAE" w14:textId="77777777" w:rsidTr="00041189">
        <w:trPr>
          <w:gridAfter w:val="1"/>
          <w:wAfter w:w="35" w:type="dxa"/>
          <w:cantSplit/>
          <w:trHeight w:val="285"/>
          <w:jc w:val="center"/>
        </w:trPr>
        <w:tc>
          <w:tcPr>
            <w:tcW w:w="5512" w:type="dxa"/>
            <w:gridSpan w:val="19"/>
            <w:vMerge/>
          </w:tcPr>
          <w:p w14:paraId="51D7F2D9"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648C4D7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Did you supervise staff? If so: </w:t>
            </w:r>
          </w:p>
          <w:p w14:paraId="7584B7E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professional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7F8F10E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support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2E891403" w14:textId="77777777" w:rsidR="00A26864" w:rsidRPr="006213A4" w:rsidRDefault="00A26864" w:rsidP="00041189">
            <w:pPr>
              <w:spacing w:after="0" w:line="240" w:lineRule="auto"/>
              <w:rPr>
                <w:rFonts w:ascii="Myriad Pro" w:hAnsi="Myriad Pro" w:cstheme="minorHAnsi"/>
              </w:rPr>
            </w:pPr>
          </w:p>
        </w:tc>
      </w:tr>
      <w:tr w:rsidR="00A26864" w:rsidRPr="006213A4" w14:paraId="00B0A506" w14:textId="77777777" w:rsidTr="00041189">
        <w:trPr>
          <w:gridAfter w:val="1"/>
          <w:wAfter w:w="35" w:type="dxa"/>
          <w:trHeight w:val="637"/>
          <w:jc w:val="center"/>
        </w:trPr>
        <w:tc>
          <w:tcPr>
            <w:tcW w:w="11051" w:type="dxa"/>
            <w:gridSpan w:val="41"/>
          </w:tcPr>
          <w:p w14:paraId="115B900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Description of your duties and related accomplishments: </w:t>
            </w:r>
            <w:r w:rsidRPr="006213A4">
              <w:rPr>
                <w:rFonts w:ascii="Myriad Pro" w:hAnsi="Myriad Pro" w:cstheme="minorHAnsi"/>
              </w:rPr>
              <w:fldChar w:fldCharType="begin">
                <w:ffData>
                  <w:name w:val="Text14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05A225F0" w14:textId="77777777" w:rsidTr="00041189">
        <w:trPr>
          <w:gridAfter w:val="1"/>
          <w:wAfter w:w="35" w:type="dxa"/>
          <w:trHeight w:val="636"/>
          <w:jc w:val="center"/>
        </w:trPr>
        <w:tc>
          <w:tcPr>
            <w:tcW w:w="11051" w:type="dxa"/>
            <w:gridSpan w:val="41"/>
          </w:tcPr>
          <w:p w14:paraId="13B79A2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Reason for leaving:</w:t>
            </w:r>
            <w:r w:rsidRPr="006213A4">
              <w:rPr>
                <w:rFonts w:ascii="Myriad Pro" w:hAnsi="Myriad Pro" w:cstheme="minorHAnsi"/>
              </w:rPr>
              <w:fldChar w:fldCharType="begin">
                <w:ffData>
                  <w:name w:val="Text12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0C68C079" w14:textId="77777777" w:rsidTr="00041189">
        <w:trPr>
          <w:gridAfter w:val="1"/>
          <w:wAfter w:w="35" w:type="dxa"/>
          <w:cantSplit/>
          <w:jc w:val="center"/>
        </w:trPr>
        <w:tc>
          <w:tcPr>
            <w:tcW w:w="1538" w:type="dxa"/>
          </w:tcPr>
          <w:p w14:paraId="38961DA6"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rPr>
              <w:t xml:space="preserve"> FROM</w:t>
            </w:r>
          </w:p>
        </w:tc>
        <w:tc>
          <w:tcPr>
            <w:tcW w:w="1304" w:type="dxa"/>
            <w:gridSpan w:val="5"/>
          </w:tcPr>
          <w:p w14:paraId="71FC470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 TO</w:t>
            </w:r>
          </w:p>
        </w:tc>
        <w:tc>
          <w:tcPr>
            <w:tcW w:w="2670" w:type="dxa"/>
            <w:gridSpan w:val="13"/>
          </w:tcPr>
          <w:p w14:paraId="763CBD7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SALARIES PER ANNUM</w:t>
            </w:r>
          </w:p>
        </w:tc>
        <w:tc>
          <w:tcPr>
            <w:tcW w:w="5539" w:type="dxa"/>
            <w:gridSpan w:val="22"/>
            <w:vMerge w:val="restart"/>
          </w:tcPr>
          <w:p w14:paraId="133E533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FUNCTIONAL TITLE: As specified in your Letter of Appointment/Contract: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590BCAC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UN Grade of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346F5E6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(do not indicate equivalency)</w:t>
            </w:r>
          </w:p>
          <w:p w14:paraId="2F84958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Last UN step in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tc>
      </w:tr>
      <w:tr w:rsidR="00A26864" w:rsidRPr="006213A4" w14:paraId="716ABA63" w14:textId="77777777" w:rsidTr="00041189">
        <w:trPr>
          <w:gridAfter w:val="1"/>
          <w:wAfter w:w="35" w:type="dxa"/>
          <w:cantSplit/>
          <w:trHeight w:val="65"/>
          <w:jc w:val="center"/>
        </w:trPr>
        <w:tc>
          <w:tcPr>
            <w:tcW w:w="1538" w:type="dxa"/>
          </w:tcPr>
          <w:p w14:paraId="29AC9B6E"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5DD38AA6"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fldChar w:fldCharType="begin">
                <w:ffData>
                  <w:name w:val="Text142"/>
                  <w:enabled/>
                  <w:calcOnExit w:val="0"/>
                  <w:textInput/>
                </w:ffData>
              </w:fldChar>
            </w:r>
            <w:r w:rsidRPr="006213A4">
              <w:rPr>
                <w:rFonts w:ascii="Myriad Pro" w:hAnsi="Myriad Pro" w:cstheme="minorHAnsi"/>
                <w:noProof/>
              </w:rPr>
              <w:instrText xml:space="preserve"> FORMTEXT </w:instrText>
            </w:r>
            <w:r w:rsidRPr="006213A4">
              <w:rPr>
                <w:rFonts w:ascii="Myriad Pro" w:hAnsi="Myriad Pro" w:cstheme="minorHAnsi"/>
                <w:noProof/>
              </w:rPr>
            </w:r>
            <w:r w:rsidRPr="006213A4">
              <w:rPr>
                <w:rFonts w:ascii="Myriad Pro" w:hAnsi="Myriad Pro" w:cstheme="minorHAnsi"/>
                <w:noProof/>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fldChar w:fldCharType="end"/>
            </w:r>
          </w:p>
        </w:tc>
        <w:tc>
          <w:tcPr>
            <w:tcW w:w="1304" w:type="dxa"/>
            <w:gridSpan w:val="5"/>
          </w:tcPr>
          <w:p w14:paraId="177AEB48"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61A0EEF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43"/>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482" w:type="dxa"/>
            <w:gridSpan w:val="8"/>
          </w:tcPr>
          <w:p w14:paraId="75FD44D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Starting (gross)</w:t>
            </w:r>
          </w:p>
          <w:p w14:paraId="1046B94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188" w:type="dxa"/>
            <w:gridSpan w:val="5"/>
          </w:tcPr>
          <w:p w14:paraId="043EDC9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Final (gross)</w:t>
            </w:r>
          </w:p>
          <w:p w14:paraId="7AA17A1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5539" w:type="dxa"/>
            <w:gridSpan w:val="22"/>
            <w:vMerge/>
          </w:tcPr>
          <w:p w14:paraId="1FD60AD8" w14:textId="77777777" w:rsidR="00A26864" w:rsidRPr="006213A4" w:rsidRDefault="00A26864" w:rsidP="00041189">
            <w:pPr>
              <w:spacing w:after="0" w:line="240" w:lineRule="auto"/>
              <w:rPr>
                <w:rFonts w:ascii="Myriad Pro" w:hAnsi="Myriad Pro" w:cstheme="minorHAnsi"/>
              </w:rPr>
            </w:pPr>
          </w:p>
        </w:tc>
      </w:tr>
      <w:tr w:rsidR="00A26864" w:rsidRPr="006213A4" w14:paraId="1F25C82A" w14:textId="77777777" w:rsidTr="00041189">
        <w:trPr>
          <w:gridAfter w:val="1"/>
          <w:wAfter w:w="35" w:type="dxa"/>
          <w:cantSplit/>
          <w:trHeight w:val="420"/>
          <w:jc w:val="center"/>
        </w:trPr>
        <w:tc>
          <w:tcPr>
            <w:tcW w:w="5512" w:type="dxa"/>
            <w:gridSpan w:val="19"/>
            <w:vMerge w:val="restart"/>
          </w:tcPr>
          <w:p w14:paraId="267D517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NAME OF EMPLOYER</w:t>
            </w:r>
          </w:p>
          <w:p w14:paraId="30AB127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4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2DF0C0C4"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081FEF01" w14:textId="77777777" w:rsidR="00A26864" w:rsidRPr="006213A4" w:rsidRDefault="00A26864" w:rsidP="00041189">
            <w:pPr>
              <w:tabs>
                <w:tab w:val="left" w:pos="3135"/>
              </w:tabs>
              <w:spacing w:after="0" w:line="240" w:lineRule="auto"/>
              <w:rPr>
                <w:rFonts w:ascii="Myriad Pro" w:hAnsi="Myriad Pro" w:cstheme="minorHAnsi"/>
              </w:rPr>
            </w:pPr>
            <w:r w:rsidRPr="006213A4">
              <w:rPr>
                <w:rFonts w:ascii="Myriad Pro" w:hAnsi="Myriad Pro" w:cstheme="minorHAnsi"/>
              </w:rPr>
              <w:t xml:space="preserve">TYPE OF BUSINESS: </w:t>
            </w:r>
            <w:r w:rsidRPr="006213A4">
              <w:rPr>
                <w:rFonts w:ascii="Myriad Pro" w:hAnsi="Myriad Pro" w:cstheme="minorHAnsi"/>
              </w:rPr>
              <w:fldChar w:fldCharType="begin">
                <w:ffData>
                  <w:name w:val="Text14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r w:rsidRPr="006213A4">
              <w:rPr>
                <w:rFonts w:ascii="Myriad Pro" w:hAnsi="Myriad Pro" w:cstheme="minorHAnsi"/>
              </w:rPr>
              <w:tab/>
            </w:r>
          </w:p>
          <w:p w14:paraId="4C20BDFF" w14:textId="77777777" w:rsidR="00A26864" w:rsidRPr="006213A4" w:rsidRDefault="00A26864" w:rsidP="00041189">
            <w:pPr>
              <w:spacing w:after="0" w:line="240" w:lineRule="auto"/>
              <w:rPr>
                <w:rFonts w:ascii="Myriad Pro" w:hAnsi="Myriad Pro" w:cstheme="minorHAnsi"/>
              </w:rPr>
            </w:pPr>
          </w:p>
        </w:tc>
      </w:tr>
      <w:tr w:rsidR="00A26864" w:rsidRPr="006213A4" w14:paraId="60B57C9C" w14:textId="77777777" w:rsidTr="00041189">
        <w:trPr>
          <w:gridAfter w:val="1"/>
          <w:wAfter w:w="35" w:type="dxa"/>
          <w:cantSplit/>
          <w:trHeight w:val="420"/>
          <w:jc w:val="center"/>
        </w:trPr>
        <w:tc>
          <w:tcPr>
            <w:tcW w:w="5512" w:type="dxa"/>
            <w:gridSpan w:val="19"/>
            <w:vMerge/>
          </w:tcPr>
          <w:p w14:paraId="077CB5A6"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5651523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EMPLOYMENT TYPE:</w:t>
            </w:r>
          </w:p>
          <w:p w14:paraId="08CC92B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Full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2B25B5A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Part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r w:rsidRPr="006213A4">
              <w:rPr>
                <w:rFonts w:ascii="Myriad Pro" w:hAnsi="Myriad Pro" w:cstheme="minorHAnsi"/>
              </w:rPr>
              <w:t>%)</w:t>
            </w:r>
          </w:p>
        </w:tc>
      </w:tr>
      <w:tr w:rsidR="00A26864" w:rsidRPr="006213A4" w14:paraId="2D4A2E84" w14:textId="77777777" w:rsidTr="00041189">
        <w:trPr>
          <w:gridAfter w:val="1"/>
          <w:wAfter w:w="35" w:type="dxa"/>
          <w:cantSplit/>
          <w:trHeight w:val="420"/>
          <w:jc w:val="center"/>
        </w:trPr>
        <w:tc>
          <w:tcPr>
            <w:tcW w:w="5512" w:type="dxa"/>
            <w:gridSpan w:val="19"/>
            <w:vMerge/>
          </w:tcPr>
          <w:p w14:paraId="2D7A636F" w14:textId="77777777" w:rsidR="00A26864" w:rsidRPr="006213A4" w:rsidRDefault="00A26864" w:rsidP="00041189">
            <w:pPr>
              <w:spacing w:after="0" w:line="240" w:lineRule="auto"/>
              <w:rPr>
                <w:rFonts w:ascii="Myriad Pro" w:hAnsi="Myriad Pro" w:cstheme="minorHAnsi"/>
              </w:rPr>
            </w:pPr>
          </w:p>
        </w:tc>
        <w:tc>
          <w:tcPr>
            <w:tcW w:w="1841" w:type="dxa"/>
            <w:gridSpan w:val="9"/>
          </w:tcPr>
          <w:p w14:paraId="4B456F57" w14:textId="77777777" w:rsidR="00A26864" w:rsidRPr="006213A4" w:rsidRDefault="00A26864" w:rsidP="00041189">
            <w:pPr>
              <w:spacing w:after="0" w:line="240" w:lineRule="auto"/>
              <w:jc w:val="both"/>
              <w:rPr>
                <w:rFonts w:ascii="Myriad Pro" w:hAnsi="Myriad Pro" w:cstheme="minorHAnsi"/>
                <w:b/>
              </w:rPr>
            </w:pPr>
            <w:r w:rsidRPr="006213A4">
              <w:rPr>
                <w:rFonts w:ascii="Myriad Pro" w:hAnsi="Myriad Pro" w:cstheme="minorHAnsi"/>
                <w:b/>
              </w:rPr>
              <w:t xml:space="preserve">Type of contract: </w:t>
            </w:r>
          </w:p>
          <w:p w14:paraId="41CD4A87" w14:textId="77777777" w:rsidR="00A26864" w:rsidRPr="006213A4" w:rsidRDefault="00A26864" w:rsidP="00041189">
            <w:pPr>
              <w:spacing w:after="0" w:line="240" w:lineRule="auto"/>
              <w:jc w:val="both"/>
              <w:rPr>
                <w:rFonts w:ascii="Myriad Pro" w:hAnsi="Myriad Pro" w:cstheme="minorHAnsi"/>
              </w:rPr>
            </w:pPr>
          </w:p>
          <w:p w14:paraId="7BB0E26C"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100 Series    </w:t>
            </w:r>
          </w:p>
          <w:p w14:paraId="4BEB5114"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Permanent</w:t>
            </w:r>
          </w:p>
          <w:p w14:paraId="1D92523F"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FTA</w:t>
            </w:r>
          </w:p>
          <w:p w14:paraId="1169F688" w14:textId="77777777" w:rsidR="00A26864" w:rsidRPr="006213A4" w:rsidDel="003E5498"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SC         </w:t>
            </w:r>
          </w:p>
        </w:tc>
        <w:tc>
          <w:tcPr>
            <w:tcW w:w="1679" w:type="dxa"/>
            <w:gridSpan w:val="10"/>
          </w:tcPr>
          <w:p w14:paraId="2923895D" w14:textId="77777777" w:rsidR="00A26864" w:rsidRPr="006213A4" w:rsidRDefault="00A26864" w:rsidP="00041189">
            <w:pPr>
              <w:tabs>
                <w:tab w:val="left" w:pos="1972"/>
              </w:tabs>
              <w:spacing w:after="0" w:line="240" w:lineRule="auto"/>
              <w:jc w:val="both"/>
              <w:rPr>
                <w:rFonts w:ascii="Myriad Pro" w:hAnsi="Myriad Pro" w:cstheme="minorHAnsi"/>
              </w:rPr>
            </w:pPr>
          </w:p>
          <w:p w14:paraId="535972FA" w14:textId="77777777" w:rsidR="00A26864" w:rsidRPr="006213A4" w:rsidRDefault="00A26864" w:rsidP="00041189">
            <w:pPr>
              <w:tabs>
                <w:tab w:val="left" w:pos="1972"/>
              </w:tabs>
              <w:spacing w:after="0" w:line="240" w:lineRule="auto"/>
              <w:jc w:val="both"/>
              <w:rPr>
                <w:rFonts w:ascii="Myriad Pro" w:hAnsi="Myriad Pro" w:cstheme="minorHAnsi"/>
              </w:rPr>
            </w:pPr>
          </w:p>
          <w:p w14:paraId="299CB185"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200 series</w:t>
            </w:r>
          </w:p>
          <w:p w14:paraId="7B5306D7"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Indefinite</w:t>
            </w:r>
          </w:p>
          <w:p w14:paraId="3B3A69E8"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TA</w:t>
            </w:r>
          </w:p>
          <w:p w14:paraId="4AFDB03D" w14:textId="77777777" w:rsidR="00A26864" w:rsidRPr="006213A4" w:rsidDel="003E5498"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UNV</w:t>
            </w:r>
          </w:p>
        </w:tc>
        <w:tc>
          <w:tcPr>
            <w:tcW w:w="2019" w:type="dxa"/>
            <w:gridSpan w:val="3"/>
          </w:tcPr>
          <w:p w14:paraId="015EEE87" w14:textId="77777777" w:rsidR="00A26864" w:rsidRPr="006213A4" w:rsidRDefault="00A26864" w:rsidP="00041189">
            <w:pPr>
              <w:tabs>
                <w:tab w:val="left" w:pos="1972"/>
              </w:tabs>
              <w:spacing w:after="0" w:line="240" w:lineRule="auto"/>
              <w:jc w:val="both"/>
              <w:rPr>
                <w:rFonts w:ascii="Myriad Pro" w:hAnsi="Myriad Pro" w:cstheme="minorHAnsi"/>
              </w:rPr>
            </w:pPr>
          </w:p>
          <w:p w14:paraId="31F166C5" w14:textId="77777777" w:rsidR="00A26864" w:rsidRPr="006213A4" w:rsidRDefault="00A26864" w:rsidP="00041189">
            <w:pPr>
              <w:tabs>
                <w:tab w:val="left" w:pos="1972"/>
              </w:tabs>
              <w:spacing w:after="0" w:line="240" w:lineRule="auto"/>
              <w:jc w:val="both"/>
              <w:rPr>
                <w:rFonts w:ascii="Myriad Pro" w:hAnsi="Myriad Pro" w:cstheme="minorHAnsi"/>
              </w:rPr>
            </w:pPr>
          </w:p>
          <w:p w14:paraId="1500501D"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ALD/300 series</w:t>
            </w:r>
          </w:p>
          <w:p w14:paraId="480E1E85"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Continuing</w:t>
            </w:r>
          </w:p>
          <w:p w14:paraId="60B5BC6D"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SSA / IC</w:t>
            </w:r>
          </w:p>
          <w:p w14:paraId="370A9D8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Other</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62413569" w14:textId="77777777" w:rsidTr="00041189">
        <w:trPr>
          <w:gridAfter w:val="1"/>
          <w:wAfter w:w="35" w:type="dxa"/>
          <w:cantSplit/>
          <w:trHeight w:val="480"/>
          <w:jc w:val="center"/>
        </w:trPr>
        <w:tc>
          <w:tcPr>
            <w:tcW w:w="5512" w:type="dxa"/>
            <w:gridSpan w:val="19"/>
            <w:vMerge w:val="restart"/>
          </w:tcPr>
          <w:p w14:paraId="11E75C1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ADDRESS OF EMPLOYER</w:t>
            </w:r>
          </w:p>
          <w:p w14:paraId="73C3B10B"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49"/>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356BEE08" w14:textId="77777777" w:rsidR="00A26864" w:rsidRPr="006213A4" w:rsidRDefault="00A26864" w:rsidP="00041189">
            <w:pPr>
              <w:spacing w:after="0" w:line="240" w:lineRule="auto"/>
              <w:rPr>
                <w:rFonts w:ascii="Myriad Pro" w:hAnsi="Myriad Pro" w:cstheme="minorHAnsi"/>
              </w:rPr>
            </w:pPr>
          </w:p>
          <w:p w14:paraId="08976647"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333B5C3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lastRenderedPageBreak/>
              <w:t xml:space="preserve">NAME OF SUPERVISOR: </w:t>
            </w:r>
            <w:r w:rsidRPr="006213A4">
              <w:rPr>
                <w:rFonts w:ascii="Myriad Pro" w:hAnsi="Myriad Pro" w:cstheme="minorHAnsi"/>
              </w:rPr>
              <w:fldChar w:fldCharType="begin">
                <w:ffData>
                  <w:name w:val="Text15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074D096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E-mail Address and Telephone No. of Supervisor:</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316DF448" w14:textId="77777777" w:rsidR="00A26864" w:rsidRPr="006213A4" w:rsidRDefault="00A26864" w:rsidP="00041189">
            <w:pPr>
              <w:spacing w:after="0" w:line="240" w:lineRule="auto"/>
              <w:rPr>
                <w:rFonts w:ascii="Myriad Pro" w:hAnsi="Myriad Pro" w:cstheme="minorHAnsi"/>
              </w:rPr>
            </w:pPr>
          </w:p>
        </w:tc>
      </w:tr>
      <w:tr w:rsidR="00A26864" w:rsidRPr="006213A4" w14:paraId="315F6A0C" w14:textId="77777777" w:rsidTr="00041189">
        <w:trPr>
          <w:gridAfter w:val="1"/>
          <w:wAfter w:w="35" w:type="dxa"/>
          <w:cantSplit/>
          <w:trHeight w:val="285"/>
          <w:jc w:val="center"/>
        </w:trPr>
        <w:tc>
          <w:tcPr>
            <w:tcW w:w="5512" w:type="dxa"/>
            <w:gridSpan w:val="19"/>
            <w:vMerge/>
          </w:tcPr>
          <w:p w14:paraId="7AAAF361"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0B47C23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Did you supervise staff? If so: </w:t>
            </w:r>
          </w:p>
          <w:p w14:paraId="5AF2295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professional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1729EB3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support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3E32792C" w14:textId="77777777" w:rsidR="00A26864" w:rsidRPr="006213A4" w:rsidRDefault="00A26864" w:rsidP="00041189">
            <w:pPr>
              <w:spacing w:after="0" w:line="240" w:lineRule="auto"/>
              <w:rPr>
                <w:rFonts w:ascii="Myriad Pro" w:hAnsi="Myriad Pro" w:cstheme="minorHAnsi"/>
              </w:rPr>
            </w:pPr>
          </w:p>
        </w:tc>
      </w:tr>
      <w:tr w:rsidR="00A26864" w:rsidRPr="006213A4" w14:paraId="64E6D8D7" w14:textId="77777777" w:rsidTr="00041189">
        <w:trPr>
          <w:gridAfter w:val="1"/>
          <w:wAfter w:w="35" w:type="dxa"/>
          <w:trHeight w:val="637"/>
          <w:jc w:val="center"/>
        </w:trPr>
        <w:tc>
          <w:tcPr>
            <w:tcW w:w="11051" w:type="dxa"/>
            <w:gridSpan w:val="41"/>
          </w:tcPr>
          <w:p w14:paraId="347418C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Description of your duties and related accomplishments: </w:t>
            </w:r>
            <w:r w:rsidRPr="006213A4">
              <w:rPr>
                <w:rFonts w:ascii="Myriad Pro" w:hAnsi="Myriad Pro" w:cstheme="minorHAnsi"/>
              </w:rPr>
              <w:fldChar w:fldCharType="begin">
                <w:ffData>
                  <w:name w:val="Text153"/>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7A7A52D3" w14:textId="77777777" w:rsidTr="00041189">
        <w:trPr>
          <w:gridAfter w:val="1"/>
          <w:wAfter w:w="35" w:type="dxa"/>
          <w:trHeight w:val="636"/>
          <w:jc w:val="center"/>
        </w:trPr>
        <w:tc>
          <w:tcPr>
            <w:tcW w:w="11051" w:type="dxa"/>
            <w:gridSpan w:val="41"/>
          </w:tcPr>
          <w:p w14:paraId="07198E7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Reason for leaving:</w:t>
            </w:r>
            <w:r w:rsidRPr="006213A4">
              <w:rPr>
                <w:rFonts w:ascii="Myriad Pro" w:hAnsi="Myriad Pro" w:cstheme="minorHAnsi"/>
              </w:rPr>
              <w:fldChar w:fldCharType="begin">
                <w:ffData>
                  <w:name w:val="Text12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76FFEC63" w14:textId="77777777" w:rsidTr="00041189">
        <w:trPr>
          <w:gridAfter w:val="1"/>
          <w:wAfter w:w="35" w:type="dxa"/>
          <w:cantSplit/>
          <w:jc w:val="center"/>
        </w:trPr>
        <w:tc>
          <w:tcPr>
            <w:tcW w:w="1538" w:type="dxa"/>
          </w:tcPr>
          <w:p w14:paraId="41C85752"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rPr>
              <w:t xml:space="preserve"> FROM</w:t>
            </w:r>
          </w:p>
        </w:tc>
        <w:tc>
          <w:tcPr>
            <w:tcW w:w="1361" w:type="dxa"/>
            <w:gridSpan w:val="6"/>
          </w:tcPr>
          <w:p w14:paraId="3DCAC99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 TO</w:t>
            </w:r>
          </w:p>
        </w:tc>
        <w:tc>
          <w:tcPr>
            <w:tcW w:w="2613" w:type="dxa"/>
            <w:gridSpan w:val="12"/>
          </w:tcPr>
          <w:p w14:paraId="27A3A54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SALARIES PER ANNUM</w:t>
            </w:r>
          </w:p>
        </w:tc>
        <w:tc>
          <w:tcPr>
            <w:tcW w:w="5539" w:type="dxa"/>
            <w:gridSpan w:val="22"/>
            <w:vMerge w:val="restart"/>
          </w:tcPr>
          <w:p w14:paraId="4C087A5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FUNCTIONAL TITLE: As specified in your Letter of Appointment/Contract: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7C497A5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UN Grade of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29E78B0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(do not indicate equivalency)</w:t>
            </w:r>
          </w:p>
          <w:p w14:paraId="32CCD47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Last UN step in your post (if applicable): </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tc>
      </w:tr>
      <w:tr w:rsidR="00A26864" w:rsidRPr="006213A4" w14:paraId="4C8429D9" w14:textId="77777777" w:rsidTr="00041189">
        <w:trPr>
          <w:gridAfter w:val="1"/>
          <w:wAfter w:w="35" w:type="dxa"/>
          <w:cantSplit/>
          <w:trHeight w:val="65"/>
          <w:jc w:val="center"/>
        </w:trPr>
        <w:tc>
          <w:tcPr>
            <w:tcW w:w="1538" w:type="dxa"/>
          </w:tcPr>
          <w:p w14:paraId="531C8847"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08A4DE71"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fldChar w:fldCharType="begin">
                <w:ffData>
                  <w:name w:val="Text154"/>
                  <w:enabled/>
                  <w:calcOnExit w:val="0"/>
                  <w:textInput/>
                </w:ffData>
              </w:fldChar>
            </w:r>
            <w:r w:rsidRPr="006213A4">
              <w:rPr>
                <w:rFonts w:ascii="Myriad Pro" w:hAnsi="Myriad Pro" w:cstheme="minorHAnsi"/>
                <w:noProof/>
              </w:rPr>
              <w:instrText xml:space="preserve"> FORMTEXT </w:instrText>
            </w:r>
            <w:r w:rsidRPr="006213A4">
              <w:rPr>
                <w:rFonts w:ascii="Myriad Pro" w:hAnsi="Myriad Pro" w:cstheme="minorHAnsi"/>
                <w:noProof/>
              </w:rPr>
            </w:r>
            <w:r w:rsidRPr="006213A4">
              <w:rPr>
                <w:rFonts w:ascii="Myriad Pro" w:hAnsi="Myriad Pro" w:cstheme="minorHAnsi"/>
                <w:noProof/>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fldChar w:fldCharType="end"/>
            </w:r>
          </w:p>
        </w:tc>
        <w:tc>
          <w:tcPr>
            <w:tcW w:w="1361" w:type="dxa"/>
            <w:gridSpan w:val="6"/>
          </w:tcPr>
          <w:p w14:paraId="37F655F1" w14:textId="77777777" w:rsidR="00A26864" w:rsidRPr="006213A4" w:rsidRDefault="00A26864" w:rsidP="00041189">
            <w:pPr>
              <w:spacing w:after="0" w:line="240" w:lineRule="auto"/>
              <w:rPr>
                <w:rFonts w:ascii="Myriad Pro" w:hAnsi="Myriad Pro" w:cstheme="minorHAnsi"/>
                <w:noProof/>
              </w:rPr>
            </w:pPr>
            <w:r w:rsidRPr="006213A4">
              <w:rPr>
                <w:rFonts w:ascii="Myriad Pro" w:hAnsi="Myriad Pro" w:cstheme="minorHAnsi"/>
                <w:noProof/>
              </w:rPr>
              <w:t>Month/Year</w:t>
            </w:r>
          </w:p>
          <w:p w14:paraId="004BBD9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noProof/>
              </w:rPr>
              <w:fldChar w:fldCharType="begin">
                <w:ffData>
                  <w:name w:val="Text155"/>
                  <w:enabled/>
                  <w:calcOnExit w:val="0"/>
                  <w:textInput/>
                </w:ffData>
              </w:fldChar>
            </w:r>
            <w:r w:rsidRPr="006213A4">
              <w:rPr>
                <w:rFonts w:ascii="Myriad Pro" w:hAnsi="Myriad Pro" w:cstheme="minorHAnsi"/>
                <w:noProof/>
              </w:rPr>
              <w:instrText xml:space="preserve"> FORMTEXT </w:instrText>
            </w:r>
            <w:r w:rsidRPr="006213A4">
              <w:rPr>
                <w:rFonts w:ascii="Myriad Pro" w:hAnsi="Myriad Pro" w:cstheme="minorHAnsi"/>
                <w:noProof/>
              </w:rPr>
            </w:r>
            <w:r w:rsidRPr="006213A4">
              <w:rPr>
                <w:rFonts w:ascii="Myriad Pro" w:hAnsi="Myriad Pro" w:cstheme="minorHAnsi"/>
                <w:noProof/>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fldChar w:fldCharType="end"/>
            </w:r>
          </w:p>
        </w:tc>
        <w:tc>
          <w:tcPr>
            <w:tcW w:w="1533" w:type="dxa"/>
            <w:gridSpan w:val="9"/>
          </w:tcPr>
          <w:p w14:paraId="74B4344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Starting (gross)</w:t>
            </w:r>
          </w:p>
          <w:p w14:paraId="4047328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1080" w:type="dxa"/>
            <w:gridSpan w:val="3"/>
          </w:tcPr>
          <w:p w14:paraId="066A7B6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Final (gross)</w:t>
            </w:r>
          </w:p>
          <w:p w14:paraId="3E0DCD4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2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c>
          <w:tcPr>
            <w:tcW w:w="5539" w:type="dxa"/>
            <w:gridSpan w:val="22"/>
            <w:vMerge/>
          </w:tcPr>
          <w:p w14:paraId="3288FDFA" w14:textId="77777777" w:rsidR="00A26864" w:rsidRPr="006213A4" w:rsidRDefault="00A26864" w:rsidP="00041189">
            <w:pPr>
              <w:spacing w:after="0" w:line="240" w:lineRule="auto"/>
              <w:rPr>
                <w:rFonts w:ascii="Myriad Pro" w:hAnsi="Myriad Pro" w:cstheme="minorHAnsi"/>
              </w:rPr>
            </w:pPr>
          </w:p>
        </w:tc>
      </w:tr>
      <w:tr w:rsidR="00A26864" w:rsidRPr="006213A4" w14:paraId="3BB52D13" w14:textId="77777777" w:rsidTr="00041189">
        <w:trPr>
          <w:gridAfter w:val="1"/>
          <w:wAfter w:w="35" w:type="dxa"/>
          <w:cantSplit/>
          <w:trHeight w:val="420"/>
          <w:jc w:val="center"/>
        </w:trPr>
        <w:tc>
          <w:tcPr>
            <w:tcW w:w="5512" w:type="dxa"/>
            <w:gridSpan w:val="19"/>
            <w:vMerge w:val="restart"/>
          </w:tcPr>
          <w:p w14:paraId="0546555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NAME OF EMPLOYER</w:t>
            </w:r>
          </w:p>
          <w:p w14:paraId="764550A2" w14:textId="77777777" w:rsidR="00A26864" w:rsidRPr="006213A4" w:rsidRDefault="00A26864" w:rsidP="00041189">
            <w:pPr>
              <w:spacing w:after="0" w:line="240" w:lineRule="auto"/>
              <w:rPr>
                <w:rFonts w:ascii="Myriad Pro" w:hAnsi="Myriad Pro" w:cstheme="minorHAnsi"/>
              </w:rPr>
            </w:pPr>
          </w:p>
          <w:p w14:paraId="5C33491E"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3688DDE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TYPE OF BUSINESS: </w:t>
            </w:r>
            <w:r w:rsidRPr="006213A4">
              <w:rPr>
                <w:rFonts w:ascii="Myriad Pro" w:hAnsi="Myriad Pro" w:cstheme="minorHAnsi"/>
              </w:rPr>
              <w:fldChar w:fldCharType="begin">
                <w:ffData>
                  <w:name w:val="Text159"/>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78B79FE1" w14:textId="77777777" w:rsidTr="00041189">
        <w:trPr>
          <w:gridAfter w:val="1"/>
          <w:wAfter w:w="35" w:type="dxa"/>
          <w:cantSplit/>
          <w:trHeight w:val="420"/>
          <w:jc w:val="center"/>
        </w:trPr>
        <w:tc>
          <w:tcPr>
            <w:tcW w:w="5512" w:type="dxa"/>
            <w:gridSpan w:val="19"/>
            <w:vMerge/>
          </w:tcPr>
          <w:p w14:paraId="308F030D"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7974D8B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EMPLOYMENT TYPE:</w:t>
            </w:r>
          </w:p>
          <w:p w14:paraId="12AA0FB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Full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212A8ED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Part Time: </w:t>
            </w: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r w:rsidRPr="006213A4">
              <w:rPr>
                <w:rFonts w:ascii="Myriad Pro" w:hAnsi="Myriad Pro" w:cstheme="minorHAnsi"/>
              </w:rPr>
              <w:t>%)</w:t>
            </w:r>
          </w:p>
        </w:tc>
      </w:tr>
      <w:tr w:rsidR="00A26864" w:rsidRPr="006213A4" w14:paraId="26D74DFF" w14:textId="77777777" w:rsidTr="00041189">
        <w:trPr>
          <w:gridAfter w:val="1"/>
          <w:wAfter w:w="35" w:type="dxa"/>
          <w:cantSplit/>
          <w:trHeight w:val="420"/>
          <w:jc w:val="center"/>
        </w:trPr>
        <w:tc>
          <w:tcPr>
            <w:tcW w:w="5512" w:type="dxa"/>
            <w:gridSpan w:val="19"/>
            <w:vMerge/>
          </w:tcPr>
          <w:p w14:paraId="377D74A6" w14:textId="77777777" w:rsidR="00A26864" w:rsidRPr="006213A4" w:rsidRDefault="00A26864" w:rsidP="00041189">
            <w:pPr>
              <w:spacing w:after="0" w:line="240" w:lineRule="auto"/>
              <w:rPr>
                <w:rFonts w:ascii="Myriad Pro" w:hAnsi="Myriad Pro" w:cstheme="minorHAnsi"/>
              </w:rPr>
            </w:pPr>
          </w:p>
        </w:tc>
        <w:tc>
          <w:tcPr>
            <w:tcW w:w="1841" w:type="dxa"/>
            <w:gridSpan w:val="9"/>
          </w:tcPr>
          <w:p w14:paraId="62F0CC29" w14:textId="77777777" w:rsidR="00A26864" w:rsidRPr="006213A4" w:rsidRDefault="00A26864" w:rsidP="00041189">
            <w:pPr>
              <w:spacing w:after="0" w:line="240" w:lineRule="auto"/>
              <w:jc w:val="both"/>
              <w:rPr>
                <w:rFonts w:ascii="Myriad Pro" w:hAnsi="Myriad Pro" w:cstheme="minorHAnsi"/>
                <w:b/>
              </w:rPr>
            </w:pPr>
            <w:r w:rsidRPr="006213A4">
              <w:rPr>
                <w:rFonts w:ascii="Myriad Pro" w:hAnsi="Myriad Pro" w:cstheme="minorHAnsi"/>
                <w:b/>
              </w:rPr>
              <w:t xml:space="preserve">Type of contract: </w:t>
            </w:r>
          </w:p>
          <w:p w14:paraId="4AD52227" w14:textId="77777777" w:rsidR="00A26864" w:rsidRPr="006213A4" w:rsidRDefault="00A26864" w:rsidP="00041189">
            <w:pPr>
              <w:spacing w:after="0" w:line="240" w:lineRule="auto"/>
              <w:jc w:val="both"/>
              <w:rPr>
                <w:rFonts w:ascii="Myriad Pro" w:hAnsi="Myriad Pro" w:cstheme="minorHAnsi"/>
              </w:rPr>
            </w:pPr>
          </w:p>
          <w:p w14:paraId="6D8C032A"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100 Series    </w:t>
            </w:r>
          </w:p>
          <w:p w14:paraId="2F6249A9"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Permanent</w:t>
            </w:r>
          </w:p>
          <w:p w14:paraId="68B0A558"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FTA</w:t>
            </w:r>
          </w:p>
          <w:p w14:paraId="5BC40FB6" w14:textId="77777777" w:rsidR="00A26864" w:rsidRPr="006213A4" w:rsidDel="00275D1C"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SC         </w:t>
            </w:r>
          </w:p>
        </w:tc>
        <w:tc>
          <w:tcPr>
            <w:tcW w:w="1679" w:type="dxa"/>
            <w:gridSpan w:val="10"/>
          </w:tcPr>
          <w:p w14:paraId="0B9BA4CB" w14:textId="77777777" w:rsidR="00A26864" w:rsidRPr="006213A4" w:rsidRDefault="00A26864" w:rsidP="00041189">
            <w:pPr>
              <w:tabs>
                <w:tab w:val="left" w:pos="1972"/>
              </w:tabs>
              <w:spacing w:after="0" w:line="240" w:lineRule="auto"/>
              <w:jc w:val="both"/>
              <w:rPr>
                <w:rFonts w:ascii="Myriad Pro" w:hAnsi="Myriad Pro" w:cstheme="minorHAnsi"/>
              </w:rPr>
            </w:pPr>
          </w:p>
          <w:p w14:paraId="6D0DB3E5" w14:textId="77777777" w:rsidR="00A26864" w:rsidRPr="006213A4" w:rsidRDefault="00A26864" w:rsidP="00041189">
            <w:pPr>
              <w:tabs>
                <w:tab w:val="left" w:pos="1972"/>
              </w:tabs>
              <w:spacing w:after="0" w:line="240" w:lineRule="auto"/>
              <w:jc w:val="both"/>
              <w:rPr>
                <w:rFonts w:ascii="Myriad Pro" w:hAnsi="Myriad Pro" w:cstheme="minorHAnsi"/>
              </w:rPr>
            </w:pPr>
          </w:p>
          <w:p w14:paraId="41BB4237"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200 series</w:t>
            </w:r>
          </w:p>
          <w:p w14:paraId="47E812B8"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Indefinite</w:t>
            </w:r>
          </w:p>
          <w:p w14:paraId="2D22F569"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TA</w:t>
            </w:r>
          </w:p>
          <w:p w14:paraId="312D8B72" w14:textId="77777777" w:rsidR="00A26864" w:rsidRPr="006213A4" w:rsidDel="00275D1C"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UNV</w:t>
            </w:r>
          </w:p>
        </w:tc>
        <w:tc>
          <w:tcPr>
            <w:tcW w:w="2019" w:type="dxa"/>
            <w:gridSpan w:val="3"/>
          </w:tcPr>
          <w:p w14:paraId="3B4B6723" w14:textId="77777777" w:rsidR="00A26864" w:rsidRPr="006213A4" w:rsidRDefault="00A26864" w:rsidP="00041189">
            <w:pPr>
              <w:tabs>
                <w:tab w:val="left" w:pos="1972"/>
              </w:tabs>
              <w:spacing w:after="0" w:line="240" w:lineRule="auto"/>
              <w:jc w:val="both"/>
              <w:rPr>
                <w:rFonts w:ascii="Myriad Pro" w:hAnsi="Myriad Pro" w:cstheme="minorHAnsi"/>
              </w:rPr>
            </w:pPr>
          </w:p>
          <w:p w14:paraId="56C07192" w14:textId="77777777" w:rsidR="00A26864" w:rsidRPr="006213A4" w:rsidRDefault="00A26864" w:rsidP="00041189">
            <w:pPr>
              <w:tabs>
                <w:tab w:val="left" w:pos="1972"/>
              </w:tabs>
              <w:spacing w:after="0" w:line="240" w:lineRule="auto"/>
              <w:jc w:val="both"/>
              <w:rPr>
                <w:rFonts w:ascii="Myriad Pro" w:hAnsi="Myriad Pro" w:cstheme="minorHAnsi"/>
              </w:rPr>
            </w:pPr>
          </w:p>
          <w:p w14:paraId="2FD1CF4C"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ALD/300 series</w:t>
            </w:r>
          </w:p>
          <w:p w14:paraId="1F0A679C"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Continuing</w:t>
            </w:r>
          </w:p>
          <w:p w14:paraId="6D358CB5" w14:textId="77777777" w:rsidR="00A26864" w:rsidRPr="006213A4" w:rsidRDefault="00A26864" w:rsidP="00041189">
            <w:pPr>
              <w:tabs>
                <w:tab w:val="left" w:pos="1972"/>
              </w:tabs>
              <w:spacing w:after="0" w:line="240" w:lineRule="auto"/>
              <w:jc w:val="both"/>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ed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SSA / IC</w:t>
            </w:r>
          </w:p>
          <w:p w14:paraId="3A63EF12"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Check3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Other</w:t>
            </w:r>
            <w:r w:rsidRPr="006213A4">
              <w:rPr>
                <w:rFonts w:ascii="Myriad Pro" w:hAnsi="Myriad Pro" w:cstheme="minorHAnsi"/>
              </w:rPr>
              <w:fldChar w:fldCharType="begin">
                <w:ffData>
                  <w:name w:val="Text12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33553934" w14:textId="77777777" w:rsidTr="00041189">
        <w:trPr>
          <w:gridAfter w:val="1"/>
          <w:wAfter w:w="35" w:type="dxa"/>
          <w:cantSplit/>
          <w:trHeight w:val="480"/>
          <w:jc w:val="center"/>
        </w:trPr>
        <w:tc>
          <w:tcPr>
            <w:tcW w:w="5512" w:type="dxa"/>
            <w:gridSpan w:val="19"/>
            <w:vMerge w:val="restart"/>
          </w:tcPr>
          <w:p w14:paraId="2CD7FBE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ADDRESS OF EMPLOYER</w:t>
            </w:r>
          </w:p>
          <w:p w14:paraId="74E8166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60"/>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06B03175"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3066064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NAME OF SUPERVISOR: </w:t>
            </w:r>
            <w:r w:rsidRPr="006213A4">
              <w:rPr>
                <w:rFonts w:ascii="Myriad Pro" w:hAnsi="Myriad Pro" w:cstheme="minorHAnsi"/>
              </w:rPr>
              <w:fldChar w:fldCharType="begin">
                <w:ffData>
                  <w:name w:val="Text161"/>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550BDB8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E-mail Address and Telephone No. of Supervisor:</w:t>
            </w:r>
            <w:r w:rsidRPr="006213A4">
              <w:rPr>
                <w:rFonts w:ascii="Myriad Pro" w:hAnsi="Myriad Pro" w:cstheme="minorHAnsi"/>
              </w:rPr>
              <w:fldChar w:fldCharType="begin">
                <w:ffData>
                  <w:name w:val="Text15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eastAsia="Arial Unicode MS" w:hAnsi="Myriad Pro" w:cstheme="minorHAnsi"/>
                <w:noProof/>
              </w:rPr>
              <w:t> </w:t>
            </w:r>
            <w:r w:rsidRPr="006213A4">
              <w:rPr>
                <w:rFonts w:ascii="Myriad Pro" w:hAnsi="Myriad Pro" w:cstheme="minorHAnsi"/>
              </w:rPr>
              <w:fldChar w:fldCharType="end"/>
            </w:r>
          </w:p>
          <w:p w14:paraId="42F104E2" w14:textId="77777777" w:rsidR="00A26864" w:rsidRPr="006213A4" w:rsidRDefault="00A26864" w:rsidP="00041189">
            <w:pPr>
              <w:spacing w:after="0" w:line="240" w:lineRule="auto"/>
              <w:rPr>
                <w:rFonts w:ascii="Myriad Pro" w:hAnsi="Myriad Pro" w:cstheme="minorHAnsi"/>
              </w:rPr>
            </w:pPr>
          </w:p>
        </w:tc>
      </w:tr>
      <w:tr w:rsidR="00A26864" w:rsidRPr="006213A4" w14:paraId="5C65FE31" w14:textId="77777777" w:rsidTr="00041189">
        <w:trPr>
          <w:gridAfter w:val="1"/>
          <w:wAfter w:w="35" w:type="dxa"/>
          <w:cantSplit/>
          <w:trHeight w:val="285"/>
          <w:jc w:val="center"/>
        </w:trPr>
        <w:tc>
          <w:tcPr>
            <w:tcW w:w="5512" w:type="dxa"/>
            <w:gridSpan w:val="19"/>
            <w:vMerge/>
          </w:tcPr>
          <w:p w14:paraId="67805754" w14:textId="77777777" w:rsidR="00A26864" w:rsidRPr="006213A4" w:rsidRDefault="00A26864" w:rsidP="00041189">
            <w:pPr>
              <w:spacing w:after="0" w:line="240" w:lineRule="auto"/>
              <w:rPr>
                <w:rFonts w:ascii="Myriad Pro" w:hAnsi="Myriad Pro" w:cstheme="minorHAnsi"/>
              </w:rPr>
            </w:pPr>
          </w:p>
        </w:tc>
        <w:tc>
          <w:tcPr>
            <w:tcW w:w="5539" w:type="dxa"/>
            <w:gridSpan w:val="22"/>
          </w:tcPr>
          <w:p w14:paraId="41A330B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Did you supervise staff? If so: </w:t>
            </w:r>
          </w:p>
          <w:p w14:paraId="2C91D33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professional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71600DC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Number of support staff  supervised: </w:t>
            </w:r>
            <w:r w:rsidRPr="006213A4">
              <w:rPr>
                <w:rFonts w:ascii="Myriad Pro" w:hAnsi="Myriad Pro" w:cstheme="minorHAnsi"/>
              </w:rPr>
              <w:fldChar w:fldCharType="begin">
                <w:ffData>
                  <w:name w:val="Text127"/>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0CFCE190" w14:textId="77777777" w:rsidR="00A26864" w:rsidRPr="006213A4" w:rsidRDefault="00A26864" w:rsidP="00041189">
            <w:pPr>
              <w:spacing w:after="0" w:line="240" w:lineRule="auto"/>
              <w:rPr>
                <w:rFonts w:ascii="Myriad Pro" w:hAnsi="Myriad Pro" w:cstheme="minorHAnsi"/>
              </w:rPr>
            </w:pPr>
          </w:p>
        </w:tc>
      </w:tr>
      <w:tr w:rsidR="00A26864" w:rsidRPr="006213A4" w14:paraId="4FF90B19" w14:textId="77777777" w:rsidTr="00041189">
        <w:trPr>
          <w:gridAfter w:val="1"/>
          <w:wAfter w:w="35" w:type="dxa"/>
          <w:trHeight w:val="637"/>
          <w:jc w:val="center"/>
        </w:trPr>
        <w:tc>
          <w:tcPr>
            <w:tcW w:w="11051" w:type="dxa"/>
            <w:gridSpan w:val="41"/>
          </w:tcPr>
          <w:p w14:paraId="4FD5966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Description of your duties and related accomplishments: </w:t>
            </w:r>
            <w:r w:rsidRPr="006213A4">
              <w:rPr>
                <w:rFonts w:ascii="Myriad Pro" w:hAnsi="Myriad Pro" w:cstheme="minorHAnsi"/>
              </w:rPr>
              <w:fldChar w:fldCharType="begin">
                <w:ffData>
                  <w:name w:val="Text164"/>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42817524" w14:textId="77777777" w:rsidTr="00041189">
        <w:trPr>
          <w:gridAfter w:val="1"/>
          <w:wAfter w:w="35" w:type="dxa"/>
          <w:trHeight w:val="636"/>
          <w:jc w:val="center"/>
        </w:trPr>
        <w:tc>
          <w:tcPr>
            <w:tcW w:w="11051" w:type="dxa"/>
            <w:gridSpan w:val="41"/>
          </w:tcPr>
          <w:p w14:paraId="202B91B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Reason for leaving:</w:t>
            </w:r>
            <w:r w:rsidRPr="006213A4">
              <w:rPr>
                <w:rFonts w:ascii="Myriad Pro" w:hAnsi="Myriad Pro" w:cstheme="minorHAnsi"/>
              </w:rPr>
              <w:fldChar w:fldCharType="begin">
                <w:ffData>
                  <w:name w:val="Text128"/>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tc>
      </w:tr>
      <w:tr w:rsidR="00A26864" w:rsidRPr="006213A4" w14:paraId="3FACBB5D" w14:textId="77777777" w:rsidTr="00041189">
        <w:trPr>
          <w:gridAfter w:val="1"/>
          <w:wAfter w:w="35" w:type="dxa"/>
          <w:jc w:val="center"/>
        </w:trPr>
        <w:tc>
          <w:tcPr>
            <w:tcW w:w="11051" w:type="dxa"/>
            <w:gridSpan w:val="41"/>
          </w:tcPr>
          <w:p w14:paraId="7B77BC3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29.</w:t>
            </w:r>
            <w:r w:rsidRPr="006213A4">
              <w:rPr>
                <w:rFonts w:ascii="Myriad Pro" w:hAnsi="Myriad Pro" w:cstheme="minorHAnsi"/>
              </w:rPr>
              <w:t xml:space="preserve"> Have you any objections to our making inquiries of: </w:t>
            </w:r>
          </w:p>
          <w:p w14:paraId="3B7D926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(a)  your present employer? </w:t>
            </w:r>
            <w:r w:rsidRPr="006213A4">
              <w:rPr>
                <w:rFonts w:ascii="Myriad Pro" w:hAnsi="Myriad Pro" w:cstheme="minorHAnsi"/>
              </w:rPr>
              <w:tab/>
              <w:t xml:space="preserve">No     </w:t>
            </w:r>
            <w:r w:rsidRPr="006213A4">
              <w:rPr>
                <w:rFonts w:ascii="Myriad Pro" w:hAnsi="Myriad Pro" w:cstheme="minorHAnsi"/>
              </w:rPr>
              <w:fldChar w:fldCharType="begin">
                <w:ffData>
                  <w:name w:val="Check17"/>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ab/>
              <w:t xml:space="preserve">Yes   </w:t>
            </w:r>
            <w:r w:rsidRPr="006213A4">
              <w:rPr>
                <w:rFonts w:ascii="Myriad Pro" w:hAnsi="Myriad Pro" w:cstheme="minorHAnsi"/>
              </w:rPr>
              <w:fldChar w:fldCharType="begin">
                <w:ffData>
                  <w:name w:val="Check16"/>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5B6576D1"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(b)  your previous employers?    </w:t>
            </w:r>
            <w:r w:rsidRPr="006213A4">
              <w:rPr>
                <w:rFonts w:ascii="Myriad Pro" w:hAnsi="Myriad Pro" w:cstheme="minorHAnsi"/>
              </w:rPr>
              <w:tab/>
              <w:t xml:space="preserve">No     </w:t>
            </w:r>
            <w:r w:rsidRPr="006213A4">
              <w:rPr>
                <w:rFonts w:ascii="Myriad Pro" w:hAnsi="Myriad Pro" w:cstheme="minorHAnsi"/>
              </w:rPr>
              <w:fldChar w:fldCharType="begin">
                <w:ffData>
                  <w:name w:val="Check19"/>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ab/>
              <w:t xml:space="preserve">Yes   </w:t>
            </w:r>
            <w:r w:rsidRPr="006213A4">
              <w:rPr>
                <w:rFonts w:ascii="Myriad Pro" w:hAnsi="Myriad Pro" w:cstheme="minorHAnsi"/>
              </w:rPr>
              <w:fldChar w:fldCharType="begin">
                <w:ffData>
                  <w:name w:val="Check18"/>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p>
          <w:p w14:paraId="5E8C1920" w14:textId="77777777" w:rsidR="00A26864" w:rsidRPr="006213A4" w:rsidRDefault="00A26864" w:rsidP="00041189">
            <w:pPr>
              <w:spacing w:after="0" w:line="240" w:lineRule="auto"/>
              <w:rPr>
                <w:rFonts w:ascii="Myriad Pro" w:hAnsi="Myriad Pro" w:cstheme="minorHAnsi"/>
              </w:rPr>
            </w:pPr>
          </w:p>
        </w:tc>
      </w:tr>
      <w:tr w:rsidR="00A26864" w:rsidRPr="006213A4" w14:paraId="3400CF98" w14:textId="77777777" w:rsidTr="00041189">
        <w:trPr>
          <w:gridAfter w:val="1"/>
          <w:wAfter w:w="35" w:type="dxa"/>
          <w:jc w:val="center"/>
        </w:trPr>
        <w:tc>
          <w:tcPr>
            <w:tcW w:w="11051" w:type="dxa"/>
            <w:gridSpan w:val="41"/>
          </w:tcPr>
          <w:p w14:paraId="609CB75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30.</w:t>
            </w:r>
            <w:r w:rsidRPr="006213A4">
              <w:rPr>
                <w:rFonts w:ascii="Myriad Pro" w:hAnsi="Myriad Pro" w:cstheme="minorHAnsi"/>
              </w:rPr>
              <w:t xml:space="preserve"> Are you now, or have you ever been, a national civil servant in your government?  </w:t>
            </w:r>
          </w:p>
          <w:p w14:paraId="7732C5FE"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No   </w:t>
            </w:r>
            <w:r w:rsidRPr="006213A4">
              <w:rPr>
                <w:rFonts w:ascii="Myriad Pro" w:hAnsi="Myriad Pro" w:cstheme="minorHAnsi"/>
              </w:rPr>
              <w:fldChar w:fldCharType="begin">
                <w:ffData>
                  <w:name w:val="Check17"/>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ab/>
            </w:r>
            <w:r w:rsidRPr="006213A4">
              <w:rPr>
                <w:rFonts w:ascii="Myriad Pro" w:hAnsi="Myriad Pro" w:cstheme="minorHAnsi"/>
              </w:rPr>
              <w:tab/>
              <w:t xml:space="preserve">Yes  </w:t>
            </w:r>
            <w:r w:rsidRPr="006213A4">
              <w:rPr>
                <w:rFonts w:ascii="Myriad Pro" w:hAnsi="Myriad Pro" w:cstheme="minorHAnsi"/>
              </w:rPr>
              <w:fldChar w:fldCharType="begin">
                <w:ffData>
                  <w:name w:val="Check16"/>
                  <w:enabled/>
                  <w:calcOnExit w:val="0"/>
                  <w:checkBox>
                    <w:sizeAuto/>
                    <w:default w:val="0"/>
                  </w:checkBox>
                </w:ffData>
              </w:fldChar>
            </w:r>
            <w:bookmarkStart w:id="94" w:name="Check16"/>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bookmarkEnd w:id="94"/>
          </w:p>
          <w:p w14:paraId="71E29A5B" w14:textId="77777777" w:rsidR="00A26864" w:rsidRPr="006213A4" w:rsidRDefault="00A26864" w:rsidP="00041189">
            <w:pPr>
              <w:spacing w:after="0" w:line="240" w:lineRule="auto"/>
              <w:rPr>
                <w:rFonts w:ascii="Myriad Pro" w:hAnsi="Myriad Pro" w:cstheme="minorHAnsi"/>
              </w:rPr>
            </w:pPr>
          </w:p>
          <w:p w14:paraId="1D48834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If "Yes", Indicate dates of service: </w:t>
            </w:r>
            <w:r w:rsidRPr="006213A4">
              <w:rPr>
                <w:rFonts w:ascii="Myriad Pro" w:hAnsi="Myriad Pro" w:cstheme="minorHAnsi"/>
              </w:rPr>
              <w:fldChar w:fldCharType="begin">
                <w:ffData>
                  <w:name w:val="Text165"/>
                  <w:enabled/>
                  <w:calcOnExit w:val="0"/>
                  <w:textInput/>
                </w:ffData>
              </w:fldChar>
            </w:r>
            <w:bookmarkStart w:id="95" w:name="Text165"/>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95"/>
            <w:r w:rsidRPr="006213A4">
              <w:rPr>
                <w:rFonts w:ascii="Myriad Pro" w:hAnsi="Myriad Pro" w:cstheme="minorHAnsi"/>
              </w:rPr>
              <w:tab/>
            </w:r>
            <w:r w:rsidRPr="006213A4">
              <w:rPr>
                <w:rFonts w:ascii="Myriad Pro" w:hAnsi="Myriad Pro" w:cstheme="minorHAnsi"/>
              </w:rPr>
              <w:tab/>
              <w:t xml:space="preserve">Functions: </w:t>
            </w:r>
            <w:r w:rsidRPr="006213A4">
              <w:rPr>
                <w:rFonts w:ascii="Myriad Pro" w:hAnsi="Myriad Pro" w:cstheme="minorHAnsi"/>
              </w:rPr>
              <w:fldChar w:fldCharType="begin">
                <w:ffData>
                  <w:name w:val="Text16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r w:rsidRPr="006213A4">
              <w:rPr>
                <w:rFonts w:ascii="Myriad Pro" w:hAnsi="Myriad Pro" w:cstheme="minorHAnsi"/>
              </w:rPr>
              <w:tab/>
            </w:r>
            <w:r w:rsidRPr="006213A4">
              <w:rPr>
                <w:rFonts w:ascii="Myriad Pro" w:hAnsi="Myriad Pro" w:cstheme="minorHAnsi"/>
              </w:rPr>
              <w:tab/>
              <w:t xml:space="preserve">Country: </w:t>
            </w:r>
            <w:r w:rsidRPr="006213A4">
              <w:rPr>
                <w:rFonts w:ascii="Myriad Pro" w:hAnsi="Myriad Pro" w:cstheme="minorHAnsi"/>
              </w:rPr>
              <w:fldChar w:fldCharType="begin">
                <w:ffData>
                  <w:name w:val="Text165"/>
                  <w:enabled/>
                  <w:calcOnExit w:val="0"/>
                  <w:textInput/>
                </w:ffData>
              </w:fldChar>
            </w:r>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p>
          <w:p w14:paraId="01E11C21" w14:textId="77777777" w:rsidR="00A26864" w:rsidRPr="006213A4" w:rsidRDefault="00A26864" w:rsidP="00041189">
            <w:pPr>
              <w:spacing w:after="0" w:line="240" w:lineRule="auto"/>
              <w:rPr>
                <w:rFonts w:ascii="Myriad Pro" w:hAnsi="Myriad Pro" w:cstheme="minorHAnsi"/>
              </w:rPr>
            </w:pPr>
          </w:p>
        </w:tc>
      </w:tr>
      <w:tr w:rsidR="00A26864" w:rsidRPr="006213A4" w14:paraId="14622610" w14:textId="77777777" w:rsidTr="00041189">
        <w:trPr>
          <w:gridAfter w:val="1"/>
          <w:wAfter w:w="35" w:type="dxa"/>
          <w:jc w:val="center"/>
        </w:trPr>
        <w:tc>
          <w:tcPr>
            <w:tcW w:w="11051" w:type="dxa"/>
            <w:gridSpan w:val="41"/>
          </w:tcPr>
          <w:p w14:paraId="1E28B72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31.</w:t>
            </w:r>
            <w:r w:rsidRPr="006213A4">
              <w:rPr>
                <w:rFonts w:ascii="Myriad Pro" w:hAnsi="Myriad Pro" w:cstheme="minorHAnsi"/>
              </w:rPr>
              <w:t xml:space="preserve"> References: list </w:t>
            </w:r>
            <w:r w:rsidRPr="006213A4">
              <w:rPr>
                <w:rFonts w:ascii="Myriad Pro" w:hAnsi="Myriad Pro" w:cstheme="minorHAnsi"/>
                <w:b/>
              </w:rPr>
              <w:t>three</w:t>
            </w:r>
            <w:r w:rsidRPr="006213A4">
              <w:rPr>
                <w:rFonts w:ascii="Myriad Pro" w:hAnsi="Myriad Pro" w:cstheme="minorHAnsi"/>
              </w:rPr>
              <w:t xml:space="preserve"> persons not related to you who are familiar with your character and qualifications and who may be contacted for a reference</w:t>
            </w:r>
          </w:p>
          <w:p w14:paraId="1B069E0C" w14:textId="77777777" w:rsidR="00A26864" w:rsidRPr="006213A4" w:rsidRDefault="00A26864" w:rsidP="00041189">
            <w:pPr>
              <w:spacing w:after="0" w:line="240" w:lineRule="auto"/>
              <w:rPr>
                <w:rFonts w:ascii="Myriad Pro" w:hAnsi="Myriad Pro" w:cstheme="minorHAnsi"/>
              </w:rPr>
            </w:pPr>
          </w:p>
          <w:p w14:paraId="67E9EE26"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UNDP will not seek a reference from your </w:t>
            </w:r>
            <w:r w:rsidRPr="006213A4">
              <w:rPr>
                <w:rFonts w:ascii="Myriad Pro" w:hAnsi="Myriad Pro" w:cstheme="minorHAnsi"/>
                <w:i/>
              </w:rPr>
              <w:t xml:space="preserve">current </w:t>
            </w:r>
            <w:r w:rsidRPr="006213A4">
              <w:rPr>
                <w:rFonts w:ascii="Myriad Pro" w:hAnsi="Myriad Pro" w:cstheme="minorHAnsi"/>
              </w:rPr>
              <w:t xml:space="preserve">employer without obtaining prior consent. However, please note that UNDP may seek references from your former employers. </w:t>
            </w:r>
          </w:p>
        </w:tc>
      </w:tr>
      <w:tr w:rsidR="00A26864" w:rsidRPr="006213A4" w14:paraId="2765E035" w14:textId="77777777" w:rsidTr="00041189">
        <w:trPr>
          <w:gridAfter w:val="1"/>
          <w:wAfter w:w="35" w:type="dxa"/>
          <w:jc w:val="center"/>
        </w:trPr>
        <w:tc>
          <w:tcPr>
            <w:tcW w:w="3693" w:type="dxa"/>
            <w:gridSpan w:val="10"/>
          </w:tcPr>
          <w:p w14:paraId="145AE9C4" w14:textId="77777777" w:rsidR="00A26864" w:rsidRPr="006213A4" w:rsidRDefault="00A26864" w:rsidP="00041189">
            <w:pPr>
              <w:spacing w:after="0" w:line="240" w:lineRule="auto"/>
              <w:jc w:val="center"/>
              <w:rPr>
                <w:rFonts w:ascii="Myriad Pro" w:hAnsi="Myriad Pro" w:cstheme="minorHAnsi"/>
              </w:rPr>
            </w:pPr>
            <w:r w:rsidRPr="006213A4">
              <w:rPr>
                <w:rFonts w:ascii="Myriad Pro" w:hAnsi="Myriad Pro" w:cstheme="minorHAnsi"/>
              </w:rPr>
              <w:t>Full Name</w:t>
            </w:r>
          </w:p>
        </w:tc>
        <w:tc>
          <w:tcPr>
            <w:tcW w:w="3806" w:type="dxa"/>
            <w:gridSpan w:val="21"/>
          </w:tcPr>
          <w:p w14:paraId="7EC6AF49"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Full Address, including E-Mail Address and Telephone Number</w:t>
            </w:r>
          </w:p>
        </w:tc>
        <w:tc>
          <w:tcPr>
            <w:tcW w:w="3552" w:type="dxa"/>
            <w:gridSpan w:val="10"/>
          </w:tcPr>
          <w:p w14:paraId="273F6E5E" w14:textId="77777777" w:rsidR="00A26864" w:rsidRPr="006213A4" w:rsidRDefault="00A26864" w:rsidP="00041189">
            <w:pPr>
              <w:spacing w:after="0" w:line="240" w:lineRule="auto"/>
              <w:jc w:val="center"/>
              <w:rPr>
                <w:rFonts w:ascii="Myriad Pro" w:hAnsi="Myriad Pro" w:cstheme="minorHAnsi"/>
              </w:rPr>
            </w:pPr>
            <w:r w:rsidRPr="006213A4">
              <w:rPr>
                <w:rFonts w:ascii="Myriad Pro" w:hAnsi="Myriad Pro" w:cstheme="minorHAnsi"/>
              </w:rPr>
              <w:t xml:space="preserve">Name of Organization, </w:t>
            </w:r>
          </w:p>
          <w:p w14:paraId="4779E6E3" w14:textId="77777777" w:rsidR="00A26864" w:rsidRPr="006213A4" w:rsidRDefault="00A26864" w:rsidP="00041189">
            <w:pPr>
              <w:spacing w:after="0" w:line="240" w:lineRule="auto"/>
              <w:jc w:val="center"/>
              <w:rPr>
                <w:rFonts w:ascii="Myriad Pro" w:hAnsi="Myriad Pro" w:cstheme="minorHAnsi"/>
              </w:rPr>
            </w:pPr>
            <w:r w:rsidRPr="006213A4">
              <w:rPr>
                <w:rFonts w:ascii="Myriad Pro" w:hAnsi="Myriad Pro" w:cstheme="minorHAnsi"/>
              </w:rPr>
              <w:t>Business or Occupation</w:t>
            </w:r>
          </w:p>
          <w:p w14:paraId="2A9B6B08" w14:textId="77777777" w:rsidR="00A26864" w:rsidRPr="006213A4" w:rsidRDefault="00A26864" w:rsidP="00041189">
            <w:pPr>
              <w:spacing w:after="0" w:line="240" w:lineRule="auto"/>
              <w:jc w:val="center"/>
              <w:rPr>
                <w:rFonts w:ascii="Myriad Pro" w:hAnsi="Myriad Pro" w:cstheme="minorHAnsi"/>
              </w:rPr>
            </w:pPr>
          </w:p>
        </w:tc>
      </w:tr>
      <w:tr w:rsidR="00A26864" w:rsidRPr="006213A4" w14:paraId="5D25393D" w14:textId="77777777" w:rsidTr="00041189">
        <w:trPr>
          <w:gridAfter w:val="1"/>
          <w:wAfter w:w="35" w:type="dxa"/>
          <w:jc w:val="center"/>
        </w:trPr>
        <w:tc>
          <w:tcPr>
            <w:tcW w:w="3693" w:type="dxa"/>
            <w:gridSpan w:val="10"/>
          </w:tcPr>
          <w:p w14:paraId="0A5723FA"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66"/>
                  <w:enabled/>
                  <w:calcOnExit w:val="0"/>
                  <w:textInput/>
                </w:ffData>
              </w:fldChar>
            </w:r>
            <w:bookmarkStart w:id="96" w:name="Text166"/>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96"/>
          </w:p>
          <w:p w14:paraId="4C0BF5AD" w14:textId="77777777" w:rsidR="00A26864" w:rsidRPr="006213A4" w:rsidRDefault="00A26864" w:rsidP="00041189">
            <w:pPr>
              <w:spacing w:after="0" w:line="240" w:lineRule="auto"/>
              <w:rPr>
                <w:rFonts w:ascii="Myriad Pro" w:hAnsi="Myriad Pro" w:cstheme="minorHAnsi"/>
              </w:rPr>
            </w:pPr>
          </w:p>
        </w:tc>
        <w:tc>
          <w:tcPr>
            <w:tcW w:w="3806" w:type="dxa"/>
            <w:gridSpan w:val="21"/>
          </w:tcPr>
          <w:p w14:paraId="01DCCF1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67"/>
                  <w:enabled/>
                  <w:calcOnExit w:val="0"/>
                  <w:textInput/>
                </w:ffData>
              </w:fldChar>
            </w:r>
            <w:bookmarkStart w:id="97" w:name="Text167"/>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97"/>
          </w:p>
        </w:tc>
        <w:tc>
          <w:tcPr>
            <w:tcW w:w="3552" w:type="dxa"/>
            <w:gridSpan w:val="10"/>
          </w:tcPr>
          <w:p w14:paraId="0F020FC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68"/>
                  <w:enabled/>
                  <w:calcOnExit w:val="0"/>
                  <w:textInput/>
                </w:ffData>
              </w:fldChar>
            </w:r>
            <w:bookmarkStart w:id="98" w:name="Text168"/>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98"/>
          </w:p>
        </w:tc>
      </w:tr>
      <w:tr w:rsidR="00A26864" w:rsidRPr="006213A4" w14:paraId="12E46E68" w14:textId="77777777" w:rsidTr="00041189">
        <w:trPr>
          <w:gridAfter w:val="1"/>
          <w:wAfter w:w="35" w:type="dxa"/>
          <w:jc w:val="center"/>
        </w:trPr>
        <w:tc>
          <w:tcPr>
            <w:tcW w:w="3693" w:type="dxa"/>
            <w:gridSpan w:val="10"/>
          </w:tcPr>
          <w:p w14:paraId="7811BD1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69"/>
                  <w:enabled/>
                  <w:calcOnExit w:val="0"/>
                  <w:textInput/>
                </w:ffData>
              </w:fldChar>
            </w:r>
            <w:bookmarkStart w:id="99" w:name="Text169"/>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99"/>
          </w:p>
          <w:p w14:paraId="5B90E736" w14:textId="77777777" w:rsidR="00A26864" w:rsidRPr="006213A4" w:rsidRDefault="00A26864" w:rsidP="00041189">
            <w:pPr>
              <w:spacing w:after="0" w:line="240" w:lineRule="auto"/>
              <w:rPr>
                <w:rFonts w:ascii="Myriad Pro" w:hAnsi="Myriad Pro" w:cstheme="minorHAnsi"/>
              </w:rPr>
            </w:pPr>
          </w:p>
        </w:tc>
        <w:tc>
          <w:tcPr>
            <w:tcW w:w="3806" w:type="dxa"/>
            <w:gridSpan w:val="21"/>
          </w:tcPr>
          <w:p w14:paraId="6102EF30"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70"/>
                  <w:enabled/>
                  <w:calcOnExit w:val="0"/>
                  <w:textInput/>
                </w:ffData>
              </w:fldChar>
            </w:r>
            <w:bookmarkStart w:id="100" w:name="Text170"/>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00"/>
          </w:p>
        </w:tc>
        <w:tc>
          <w:tcPr>
            <w:tcW w:w="3552" w:type="dxa"/>
            <w:gridSpan w:val="10"/>
          </w:tcPr>
          <w:p w14:paraId="489EE5D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71"/>
                  <w:enabled/>
                  <w:calcOnExit w:val="0"/>
                  <w:textInput/>
                </w:ffData>
              </w:fldChar>
            </w:r>
            <w:bookmarkStart w:id="101" w:name="Text171"/>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01"/>
          </w:p>
        </w:tc>
      </w:tr>
      <w:tr w:rsidR="00A26864" w:rsidRPr="006213A4" w14:paraId="76033CC7" w14:textId="77777777" w:rsidTr="00041189">
        <w:trPr>
          <w:gridAfter w:val="1"/>
          <w:wAfter w:w="35" w:type="dxa"/>
          <w:jc w:val="center"/>
        </w:trPr>
        <w:tc>
          <w:tcPr>
            <w:tcW w:w="3693" w:type="dxa"/>
            <w:gridSpan w:val="10"/>
          </w:tcPr>
          <w:p w14:paraId="606C449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72"/>
                  <w:enabled/>
                  <w:calcOnExit w:val="0"/>
                  <w:textInput/>
                </w:ffData>
              </w:fldChar>
            </w:r>
            <w:bookmarkStart w:id="102" w:name="Text172"/>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02"/>
          </w:p>
          <w:p w14:paraId="348FAF78" w14:textId="77777777" w:rsidR="00A26864" w:rsidRPr="006213A4" w:rsidRDefault="00A26864" w:rsidP="00041189">
            <w:pPr>
              <w:spacing w:after="0" w:line="240" w:lineRule="auto"/>
              <w:rPr>
                <w:rFonts w:ascii="Myriad Pro" w:hAnsi="Myriad Pro" w:cstheme="minorHAnsi"/>
              </w:rPr>
            </w:pPr>
          </w:p>
        </w:tc>
        <w:tc>
          <w:tcPr>
            <w:tcW w:w="3806" w:type="dxa"/>
            <w:gridSpan w:val="21"/>
          </w:tcPr>
          <w:p w14:paraId="074B4FE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73"/>
                  <w:enabled/>
                  <w:calcOnExit w:val="0"/>
                  <w:textInput/>
                </w:ffData>
              </w:fldChar>
            </w:r>
            <w:bookmarkStart w:id="103" w:name="Text173"/>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03"/>
          </w:p>
        </w:tc>
        <w:tc>
          <w:tcPr>
            <w:tcW w:w="3552" w:type="dxa"/>
            <w:gridSpan w:val="10"/>
          </w:tcPr>
          <w:p w14:paraId="6F46464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fldChar w:fldCharType="begin">
                <w:ffData>
                  <w:name w:val="Text174"/>
                  <w:enabled/>
                  <w:calcOnExit w:val="0"/>
                  <w:textInput/>
                </w:ffData>
              </w:fldChar>
            </w:r>
            <w:bookmarkStart w:id="104" w:name="Text174"/>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04"/>
          </w:p>
        </w:tc>
      </w:tr>
      <w:tr w:rsidR="00A26864" w:rsidRPr="006213A4" w14:paraId="21DBE07A" w14:textId="77777777" w:rsidTr="00041189">
        <w:trPr>
          <w:gridAfter w:val="1"/>
          <w:wAfter w:w="35" w:type="dxa"/>
          <w:jc w:val="center"/>
        </w:trPr>
        <w:tc>
          <w:tcPr>
            <w:tcW w:w="11051" w:type="dxa"/>
            <w:gridSpan w:val="41"/>
          </w:tcPr>
          <w:p w14:paraId="753F8B9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32.</w:t>
            </w:r>
            <w:r w:rsidRPr="006213A4">
              <w:rPr>
                <w:rFonts w:ascii="Myriad Pro" w:hAnsi="Myriad Pro" w:cstheme="minorHAnsi"/>
              </w:rPr>
              <w:t xml:space="preserve"> State any other relevant facts in support of your application. Include information regarding any periods of residence outside the country of your nationality</w:t>
            </w:r>
            <w:r w:rsidRPr="006213A4">
              <w:rPr>
                <w:rFonts w:ascii="Myriad Pro" w:hAnsi="Myriad Pro" w:cstheme="minorHAnsi"/>
              </w:rPr>
              <w:fldChar w:fldCharType="begin">
                <w:ffData>
                  <w:name w:val="Text175"/>
                  <w:enabled/>
                  <w:calcOnExit w:val="0"/>
                  <w:textInput/>
                </w:ffData>
              </w:fldChar>
            </w:r>
            <w:bookmarkStart w:id="105" w:name="Text175"/>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05"/>
          </w:p>
        </w:tc>
      </w:tr>
      <w:tr w:rsidR="00A26864" w:rsidRPr="006213A4" w14:paraId="0265A601" w14:textId="77777777" w:rsidTr="00041189">
        <w:trPr>
          <w:gridAfter w:val="1"/>
          <w:wAfter w:w="35" w:type="dxa"/>
          <w:jc w:val="center"/>
        </w:trPr>
        <w:tc>
          <w:tcPr>
            <w:tcW w:w="11051" w:type="dxa"/>
            <w:gridSpan w:val="41"/>
          </w:tcPr>
          <w:p w14:paraId="0B3F6517" w14:textId="77777777" w:rsidR="00A26864" w:rsidRPr="006213A4" w:rsidRDefault="00A26864" w:rsidP="00041189">
            <w:pPr>
              <w:spacing w:after="0" w:line="240" w:lineRule="auto"/>
              <w:rPr>
                <w:rFonts w:ascii="Myriad Pro" w:hAnsi="Myriad Pro" w:cstheme="minorHAnsi"/>
              </w:rPr>
            </w:pPr>
          </w:p>
          <w:p w14:paraId="1A15E2BF"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33.</w:t>
            </w:r>
            <w:r w:rsidRPr="006213A4">
              <w:rPr>
                <w:rFonts w:ascii="Myriad Pro" w:hAnsi="Myriad Pro" w:cstheme="minorHAnsi"/>
              </w:rPr>
              <w:t xml:space="preserve"> Have you ever been convicted, fined, or imprisoned for the violation of any law (excluding minor traffic violations)?   </w:t>
            </w:r>
          </w:p>
          <w:p w14:paraId="54A8867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No </w:t>
            </w:r>
            <w:r w:rsidRPr="006213A4">
              <w:rPr>
                <w:rFonts w:ascii="Myriad Pro" w:hAnsi="Myriad Pro" w:cstheme="minorHAnsi"/>
              </w:rPr>
              <w:fldChar w:fldCharType="begin">
                <w:ffData>
                  <w:name w:val="Check2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Yes </w:t>
            </w:r>
            <w:r w:rsidRPr="006213A4">
              <w:rPr>
                <w:rFonts w:ascii="Myriad Pro" w:hAnsi="Myriad Pro" w:cstheme="minorHAnsi"/>
              </w:rPr>
              <w:fldChar w:fldCharType="begin">
                <w:ffData>
                  <w:name w:val="Check21"/>
                  <w:enabled/>
                  <w:calcOnExit w:val="0"/>
                  <w:checkBox>
                    <w:sizeAuto/>
                    <w:default w:val="0"/>
                  </w:checkBox>
                </w:ffData>
              </w:fldChar>
            </w:r>
            <w:bookmarkStart w:id="106" w:name="Check21"/>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bookmarkEnd w:id="106"/>
            <w:r w:rsidRPr="006213A4">
              <w:rPr>
                <w:rFonts w:ascii="Myriad Pro" w:hAnsi="Myriad Pro" w:cstheme="minorHAnsi"/>
              </w:rPr>
              <w:t xml:space="preserve">           If “Yes”, give full particulars of each case in an attached statement </w:t>
            </w:r>
          </w:p>
          <w:p w14:paraId="603C3FBA" w14:textId="77777777" w:rsidR="00A26864" w:rsidRPr="006213A4" w:rsidRDefault="00A26864" w:rsidP="00041189">
            <w:pPr>
              <w:spacing w:after="0" w:line="240" w:lineRule="auto"/>
              <w:rPr>
                <w:rFonts w:ascii="Myriad Pro" w:hAnsi="Myriad Pro" w:cstheme="minorHAnsi"/>
              </w:rPr>
            </w:pPr>
          </w:p>
        </w:tc>
      </w:tr>
      <w:tr w:rsidR="00A26864" w:rsidRPr="006213A4" w14:paraId="1E3B4EAC" w14:textId="77777777" w:rsidTr="00041189">
        <w:trPr>
          <w:gridAfter w:val="1"/>
          <w:wAfter w:w="35" w:type="dxa"/>
          <w:jc w:val="center"/>
        </w:trPr>
        <w:tc>
          <w:tcPr>
            <w:tcW w:w="11051" w:type="dxa"/>
            <w:gridSpan w:val="41"/>
          </w:tcPr>
          <w:p w14:paraId="109E2944" w14:textId="77777777" w:rsidR="00A26864" w:rsidRPr="006213A4" w:rsidRDefault="00A26864" w:rsidP="00041189">
            <w:pPr>
              <w:spacing w:after="0" w:line="240" w:lineRule="auto"/>
              <w:rPr>
                <w:rFonts w:ascii="Myriad Pro" w:hAnsi="Myriad Pro" w:cstheme="minorHAnsi"/>
              </w:rPr>
            </w:pPr>
          </w:p>
          <w:p w14:paraId="1EA1D253"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34.</w:t>
            </w:r>
            <w:r w:rsidRPr="006213A4">
              <w:rPr>
                <w:rFonts w:ascii="Myriad Pro" w:hAnsi="Myriad Pro" w:cstheme="minorHAnsi"/>
              </w:rPr>
              <w:t xml:space="preserve"> Have you ever had disciplinary measures imposed on you, including dismissal or separation from service, on the grounds of misconduct? </w:t>
            </w:r>
          </w:p>
          <w:p w14:paraId="410E829C"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No </w:t>
            </w:r>
            <w:r w:rsidRPr="006213A4">
              <w:rPr>
                <w:rFonts w:ascii="Myriad Pro" w:hAnsi="Myriad Pro" w:cstheme="minorHAnsi"/>
              </w:rPr>
              <w:fldChar w:fldCharType="begin">
                <w:ffData>
                  <w:name w:val="Check2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Yes </w:t>
            </w:r>
            <w:r w:rsidRPr="006213A4">
              <w:rPr>
                <w:rFonts w:ascii="Myriad Pro" w:hAnsi="Myriad Pro" w:cstheme="minorHAnsi"/>
              </w:rPr>
              <w:fldChar w:fldCharType="begin">
                <w:ffData>
                  <w:name w:val="Check21"/>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If “Yes”, give full particulars of each case in an attached statement.</w:t>
            </w:r>
          </w:p>
          <w:p w14:paraId="64B566F2" w14:textId="77777777" w:rsidR="00A26864" w:rsidRPr="006213A4" w:rsidRDefault="00A26864" w:rsidP="00041189">
            <w:pPr>
              <w:spacing w:after="0" w:line="240" w:lineRule="auto"/>
              <w:rPr>
                <w:rFonts w:ascii="Myriad Pro" w:hAnsi="Myriad Pro" w:cstheme="minorHAnsi"/>
              </w:rPr>
            </w:pPr>
          </w:p>
        </w:tc>
      </w:tr>
      <w:tr w:rsidR="00A26864" w:rsidRPr="006213A4" w14:paraId="4631E612" w14:textId="77777777" w:rsidTr="00041189">
        <w:trPr>
          <w:gridAfter w:val="1"/>
          <w:wAfter w:w="35" w:type="dxa"/>
          <w:jc w:val="center"/>
        </w:trPr>
        <w:tc>
          <w:tcPr>
            <w:tcW w:w="11051" w:type="dxa"/>
            <w:gridSpan w:val="41"/>
          </w:tcPr>
          <w:p w14:paraId="6445E084" w14:textId="77777777" w:rsidR="00A26864" w:rsidRPr="006213A4" w:rsidRDefault="00A26864" w:rsidP="00041189">
            <w:pPr>
              <w:spacing w:after="0" w:line="240" w:lineRule="auto"/>
              <w:rPr>
                <w:rFonts w:ascii="Myriad Pro" w:hAnsi="Myriad Pro" w:cstheme="minorHAnsi"/>
              </w:rPr>
            </w:pPr>
          </w:p>
          <w:p w14:paraId="67C32575"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35.</w:t>
            </w:r>
            <w:r w:rsidRPr="006213A4">
              <w:rPr>
                <w:rFonts w:ascii="Myriad Pro" w:hAnsi="Myriad Pro" w:cstheme="minorHAnsi"/>
              </w:rPr>
              <w:t xml:space="preserve"> Have you ever been separated from service on the grounds of unsatisfactory performance?</w:t>
            </w:r>
          </w:p>
          <w:p w14:paraId="4480DCDC" w14:textId="77777777" w:rsidR="00A26864" w:rsidRPr="006213A4" w:rsidRDefault="00A26864" w:rsidP="00041189">
            <w:pPr>
              <w:spacing w:after="0" w:line="240" w:lineRule="auto"/>
              <w:rPr>
                <w:rFonts w:ascii="Myriad Pro" w:hAnsi="Myriad Pro" w:cstheme="minorHAnsi"/>
              </w:rPr>
            </w:pPr>
          </w:p>
          <w:p w14:paraId="1EA5B838"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 xml:space="preserve">No </w:t>
            </w:r>
            <w:r w:rsidRPr="006213A4">
              <w:rPr>
                <w:rFonts w:ascii="Myriad Pro" w:hAnsi="Myriad Pro" w:cstheme="minorHAnsi"/>
              </w:rPr>
              <w:fldChar w:fldCharType="begin">
                <w:ffData>
                  <w:name w:val="Check20"/>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Yes </w:t>
            </w:r>
            <w:r w:rsidRPr="006213A4">
              <w:rPr>
                <w:rFonts w:ascii="Myriad Pro" w:hAnsi="Myriad Pro" w:cstheme="minorHAnsi"/>
              </w:rPr>
              <w:fldChar w:fldCharType="begin">
                <w:ffData>
                  <w:name w:val="Check21"/>
                  <w:enabled/>
                  <w:calcOnExit w:val="0"/>
                  <w:checkBox>
                    <w:sizeAuto/>
                    <w:default w:val="0"/>
                  </w:checkBox>
                </w:ffData>
              </w:fldChar>
            </w:r>
            <w:r w:rsidRPr="006213A4">
              <w:rPr>
                <w:rFonts w:ascii="Myriad Pro" w:hAnsi="Myriad Pro" w:cstheme="minorHAnsi"/>
              </w:rPr>
              <w:instrText xml:space="preserve"> FORMCHECKBOX </w:instrText>
            </w:r>
            <w:r w:rsidR="006213A4" w:rsidRPr="006213A4">
              <w:rPr>
                <w:rFonts w:ascii="Myriad Pro" w:hAnsi="Myriad Pro" w:cstheme="minorHAnsi"/>
              </w:rPr>
            </w:r>
            <w:r w:rsidR="006213A4" w:rsidRPr="006213A4">
              <w:rPr>
                <w:rFonts w:ascii="Myriad Pro" w:hAnsi="Myriad Pro" w:cstheme="minorHAnsi"/>
              </w:rPr>
              <w:fldChar w:fldCharType="separate"/>
            </w:r>
            <w:r w:rsidRPr="006213A4">
              <w:rPr>
                <w:rFonts w:ascii="Myriad Pro" w:hAnsi="Myriad Pro" w:cstheme="minorHAnsi"/>
              </w:rPr>
              <w:fldChar w:fldCharType="end"/>
            </w:r>
            <w:r w:rsidRPr="006213A4">
              <w:rPr>
                <w:rFonts w:ascii="Myriad Pro" w:hAnsi="Myriad Pro" w:cstheme="minorHAnsi"/>
              </w:rPr>
              <w:t xml:space="preserve">           If “Yes”, give full particulars of each case in an attached statement.</w:t>
            </w:r>
          </w:p>
          <w:p w14:paraId="5698FD15" w14:textId="77777777" w:rsidR="00A26864" w:rsidRPr="006213A4" w:rsidRDefault="00A26864" w:rsidP="00041189">
            <w:pPr>
              <w:spacing w:after="0" w:line="240" w:lineRule="auto"/>
              <w:rPr>
                <w:rFonts w:ascii="Myriad Pro" w:hAnsi="Myriad Pro" w:cstheme="minorHAnsi"/>
              </w:rPr>
            </w:pPr>
          </w:p>
        </w:tc>
      </w:tr>
      <w:tr w:rsidR="00A26864" w:rsidRPr="006213A4" w14:paraId="7090C4A4" w14:textId="77777777" w:rsidTr="00041189">
        <w:trPr>
          <w:gridAfter w:val="1"/>
          <w:wAfter w:w="35" w:type="dxa"/>
          <w:jc w:val="center"/>
        </w:trPr>
        <w:tc>
          <w:tcPr>
            <w:tcW w:w="11051" w:type="dxa"/>
            <w:gridSpan w:val="41"/>
          </w:tcPr>
          <w:p w14:paraId="03541968" w14:textId="77777777" w:rsidR="00A26864" w:rsidRPr="006213A4" w:rsidRDefault="00A26864" w:rsidP="00041189">
            <w:pPr>
              <w:spacing w:after="0" w:line="240" w:lineRule="auto"/>
              <w:rPr>
                <w:rFonts w:ascii="Myriad Pro" w:hAnsi="Myriad Pro" w:cstheme="minorHAnsi"/>
              </w:rPr>
            </w:pPr>
          </w:p>
          <w:p w14:paraId="4C5F6E97"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36.</w:t>
            </w:r>
            <w:r w:rsidRPr="006213A4">
              <w:rPr>
                <w:rFonts w:ascii="Myriad Pro" w:hAnsi="Myriad Pro" w:cstheme="minorHAnsi"/>
              </w:rPr>
              <w:t xml:space="preserve"> I certify that the information I have provided in the present document is true, complete and correct to the best of my knowledge. I understand that any misrepresentation or material omission made in this document may lead to the termination of my appointment or to dismissal. I understand this also applies to any other information or document requested by the Organization for the purpose of my recruitment to and employment with UNDP.</w:t>
            </w:r>
          </w:p>
          <w:p w14:paraId="04227F76" w14:textId="77777777" w:rsidR="00A26864" w:rsidRPr="006213A4" w:rsidRDefault="00A26864" w:rsidP="00041189">
            <w:pPr>
              <w:spacing w:after="0" w:line="240" w:lineRule="auto"/>
              <w:rPr>
                <w:rFonts w:ascii="Myriad Pro" w:hAnsi="Myriad Pro" w:cstheme="minorHAnsi"/>
              </w:rPr>
            </w:pPr>
          </w:p>
          <w:p w14:paraId="3A808BDD"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rPr>
              <w:t>In connection with this application, I authorize former employers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70826763" w14:textId="77777777" w:rsidR="00A26864" w:rsidRPr="006213A4" w:rsidRDefault="00A26864" w:rsidP="00041189">
            <w:pPr>
              <w:spacing w:after="0" w:line="240" w:lineRule="auto"/>
              <w:rPr>
                <w:rFonts w:ascii="Myriad Pro" w:hAnsi="Myriad Pro" w:cstheme="minorHAnsi"/>
              </w:rPr>
            </w:pPr>
          </w:p>
          <w:p w14:paraId="55C53374" w14:textId="77777777" w:rsidR="00A26864" w:rsidRPr="006213A4" w:rsidRDefault="00A26864" w:rsidP="00041189">
            <w:pPr>
              <w:spacing w:after="0" w:line="240" w:lineRule="auto"/>
              <w:rPr>
                <w:rFonts w:ascii="Myriad Pro" w:hAnsi="Myriad Pro" w:cstheme="minorHAnsi"/>
              </w:rPr>
            </w:pPr>
            <w:r w:rsidRPr="006213A4">
              <w:rPr>
                <w:rFonts w:ascii="Myriad Pro" w:hAnsi="Myriad Pro" w:cstheme="minorHAnsi"/>
                <w:b/>
              </w:rPr>
              <w:t>DATE</w:t>
            </w:r>
            <w:r w:rsidRPr="006213A4">
              <w:rPr>
                <w:rFonts w:ascii="Myriad Pro" w:hAnsi="Myriad Pro" w:cstheme="minorHAnsi"/>
              </w:rPr>
              <w:t xml:space="preserve">: </w:t>
            </w:r>
            <w:r w:rsidRPr="006213A4">
              <w:rPr>
                <w:rFonts w:ascii="Myriad Pro" w:hAnsi="Myriad Pro" w:cstheme="minorHAnsi"/>
              </w:rPr>
              <w:fldChar w:fldCharType="begin">
                <w:ffData>
                  <w:name w:val="Text176"/>
                  <w:enabled/>
                  <w:calcOnExit w:val="0"/>
                  <w:textInput/>
                </w:ffData>
              </w:fldChar>
            </w:r>
            <w:bookmarkStart w:id="107" w:name="Text176"/>
            <w:r w:rsidRPr="006213A4">
              <w:rPr>
                <w:rFonts w:ascii="Myriad Pro" w:hAnsi="Myriad Pro" w:cstheme="minorHAnsi"/>
              </w:rPr>
              <w:instrText xml:space="preserve"> FORMTEXT </w:instrText>
            </w:r>
            <w:r w:rsidRPr="006213A4">
              <w:rPr>
                <w:rFonts w:ascii="Myriad Pro" w:hAnsi="Myriad Pro" w:cstheme="minorHAnsi"/>
              </w:rPr>
            </w:r>
            <w:r w:rsidRPr="006213A4">
              <w:rPr>
                <w:rFonts w:ascii="Myriad Pro" w:hAnsi="Myriad Pro" w:cstheme="minorHAnsi"/>
              </w:rPr>
              <w:fldChar w:fldCharType="separate"/>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noProof/>
              </w:rPr>
              <w:t> </w:t>
            </w:r>
            <w:r w:rsidRPr="006213A4">
              <w:rPr>
                <w:rFonts w:ascii="Myriad Pro" w:hAnsi="Myriad Pro" w:cstheme="minorHAnsi"/>
              </w:rPr>
              <w:fldChar w:fldCharType="end"/>
            </w:r>
            <w:bookmarkEnd w:id="107"/>
            <w:r w:rsidRPr="006213A4">
              <w:rPr>
                <w:rFonts w:ascii="Myriad Pro" w:hAnsi="Myriad Pro" w:cstheme="minorHAnsi"/>
                <w:b/>
              </w:rPr>
              <w:t>SIGNATURE</w:t>
            </w:r>
            <w:r w:rsidRPr="006213A4">
              <w:rPr>
                <w:rFonts w:ascii="Myriad Pro" w:hAnsi="Myriad Pro" w:cstheme="minorHAnsi"/>
              </w:rPr>
              <w:t>: _________________________________________</w:t>
            </w:r>
          </w:p>
          <w:p w14:paraId="0953D7F7" w14:textId="77777777" w:rsidR="00A26864" w:rsidRPr="006213A4" w:rsidRDefault="00A26864" w:rsidP="00041189">
            <w:pPr>
              <w:spacing w:after="0" w:line="240" w:lineRule="auto"/>
              <w:rPr>
                <w:rFonts w:ascii="Myriad Pro" w:hAnsi="Myriad Pro" w:cstheme="minorHAnsi"/>
              </w:rPr>
            </w:pPr>
          </w:p>
        </w:tc>
      </w:tr>
      <w:tr w:rsidR="00A26864" w:rsidRPr="006213A4" w14:paraId="0A684B96" w14:textId="77777777" w:rsidTr="00041189">
        <w:trPr>
          <w:gridAfter w:val="1"/>
          <w:wAfter w:w="35" w:type="dxa"/>
          <w:jc w:val="center"/>
        </w:trPr>
        <w:tc>
          <w:tcPr>
            <w:tcW w:w="11051" w:type="dxa"/>
            <w:gridSpan w:val="41"/>
          </w:tcPr>
          <w:p w14:paraId="7CD4C455"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b/>
                <w:u w:val="single"/>
              </w:rPr>
              <w:t>Note</w:t>
            </w:r>
            <w:r w:rsidRPr="006213A4">
              <w:rPr>
                <w:rFonts w:ascii="Myriad Pro" w:hAnsi="Myriad Pro" w:cstheme="minorHAnsi"/>
                <w:b/>
              </w:rPr>
              <w:t>:</w:t>
            </w:r>
          </w:p>
          <w:p w14:paraId="097CDB5B" w14:textId="77777777" w:rsidR="00A26864" w:rsidRPr="006213A4" w:rsidRDefault="00A26864" w:rsidP="00041189">
            <w:pPr>
              <w:spacing w:after="0" w:line="240" w:lineRule="auto"/>
              <w:jc w:val="both"/>
              <w:rPr>
                <w:rFonts w:ascii="Myriad Pro" w:hAnsi="Myriad Pro" w:cstheme="minorHAnsi"/>
              </w:rPr>
            </w:pPr>
          </w:p>
          <w:p w14:paraId="15F7E9E2"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t>Applications for employment at UNDP must include a completed and signed Personal History form (P.11). By submitting a Personal History form, the applicant authorizes UNDP or its agent to verify and validate all information provided in the P.11. The P.11 form is not valid without signature.  The signed P.11 form serves to release any party cited in the form from any liability whatsoever for releasing information to UNDP or its agent.</w:t>
            </w:r>
          </w:p>
          <w:p w14:paraId="62D442F0" w14:textId="77777777" w:rsidR="00A26864" w:rsidRPr="006213A4" w:rsidRDefault="00A26864" w:rsidP="00041189">
            <w:pPr>
              <w:spacing w:after="0" w:line="240" w:lineRule="auto"/>
              <w:jc w:val="both"/>
              <w:rPr>
                <w:rFonts w:ascii="Myriad Pro" w:hAnsi="Myriad Pro" w:cstheme="minorHAnsi"/>
              </w:rPr>
            </w:pPr>
          </w:p>
          <w:p w14:paraId="0418E81A"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t xml:space="preserve">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 </w:t>
            </w:r>
          </w:p>
          <w:p w14:paraId="4A8CEB09" w14:textId="77777777" w:rsidR="00A26864" w:rsidRPr="006213A4" w:rsidRDefault="00A26864" w:rsidP="00041189">
            <w:pPr>
              <w:spacing w:after="0" w:line="240" w:lineRule="auto"/>
              <w:jc w:val="both"/>
              <w:rPr>
                <w:rFonts w:ascii="Myriad Pro" w:hAnsi="Myriad Pro" w:cstheme="minorHAnsi"/>
              </w:rPr>
            </w:pPr>
          </w:p>
          <w:p w14:paraId="1B219DF3" w14:textId="77777777" w:rsidR="00A26864" w:rsidRPr="006213A4" w:rsidRDefault="00A26864" w:rsidP="00041189">
            <w:pPr>
              <w:spacing w:after="0" w:line="240" w:lineRule="auto"/>
              <w:jc w:val="both"/>
              <w:rPr>
                <w:rFonts w:ascii="Myriad Pro" w:hAnsi="Myriad Pro" w:cstheme="minorHAnsi"/>
              </w:rPr>
            </w:pPr>
            <w:r w:rsidRPr="006213A4">
              <w:rPr>
                <w:rFonts w:ascii="Myriad Pro" w:hAnsi="Myriad Pro" w:cstheme="minorHAnsi"/>
              </w:rPr>
              <w:t>If Degrees/Certificates are in foreign language, you may be required to provide official English translation at time of request.</w:t>
            </w:r>
          </w:p>
          <w:p w14:paraId="73B53968" w14:textId="77777777" w:rsidR="00A26864" w:rsidRPr="006213A4" w:rsidRDefault="00A26864" w:rsidP="00041189">
            <w:pPr>
              <w:spacing w:after="0" w:line="240" w:lineRule="auto"/>
              <w:jc w:val="both"/>
              <w:rPr>
                <w:rFonts w:ascii="Myriad Pro" w:hAnsi="Myriad Pro" w:cstheme="minorHAnsi"/>
                <w:noProof/>
              </w:rPr>
            </w:pPr>
          </w:p>
        </w:tc>
      </w:tr>
    </w:tbl>
    <w:p w14:paraId="02D6B637" w14:textId="77777777" w:rsidR="00A26864" w:rsidRPr="006213A4" w:rsidRDefault="00A26864" w:rsidP="00D04F90">
      <w:pPr>
        <w:rPr>
          <w:rFonts w:ascii="Myriad Pro" w:hAnsi="Myriad Pro"/>
        </w:rPr>
      </w:pPr>
    </w:p>
    <w:sectPr w:rsidR="00A26864" w:rsidRPr="006213A4"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4DDC8" w14:textId="77777777" w:rsidR="00280FD1" w:rsidRDefault="00280FD1" w:rsidP="00A24134">
      <w:pPr>
        <w:spacing w:after="0" w:line="240" w:lineRule="auto"/>
      </w:pPr>
      <w:r>
        <w:separator/>
      </w:r>
    </w:p>
  </w:endnote>
  <w:endnote w:type="continuationSeparator" w:id="0">
    <w:p w14:paraId="0B46285A" w14:textId="77777777" w:rsidR="00280FD1" w:rsidRDefault="00280FD1"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Myriad Pro">
    <w:altName w:val="Segoe UI"/>
    <w:panose1 w:val="00000000000000000000"/>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74AF1" w14:textId="77777777" w:rsidR="00280FD1" w:rsidRDefault="00280FD1" w:rsidP="00A24134">
      <w:pPr>
        <w:spacing w:after="0" w:line="240" w:lineRule="auto"/>
      </w:pPr>
      <w:r>
        <w:separator/>
      </w:r>
    </w:p>
  </w:footnote>
  <w:footnote w:type="continuationSeparator" w:id="0">
    <w:p w14:paraId="7954863C" w14:textId="77777777" w:rsidR="00280FD1" w:rsidRDefault="00280FD1"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540"/>
        </w:tabs>
        <w:ind w:left="540" w:hanging="360"/>
      </w:pPr>
      <w:rPr>
        <w:rFonts w:ascii="Symbol" w:hAnsi="Symbol" w:cs="OpenSymbol"/>
      </w:rPr>
    </w:lvl>
    <w:lvl w:ilvl="1">
      <w:start w:val="1"/>
      <w:numFmt w:val="bullet"/>
      <w:lvlText w:val=""/>
      <w:lvlJc w:val="left"/>
      <w:pPr>
        <w:tabs>
          <w:tab w:val="num" w:pos="900"/>
        </w:tabs>
        <w:ind w:left="900" w:hanging="360"/>
      </w:pPr>
      <w:rPr>
        <w:rFonts w:ascii="Symbol" w:hAnsi="Symbol" w:cs="OpenSymbol"/>
      </w:rPr>
    </w:lvl>
    <w:lvl w:ilvl="2">
      <w:start w:val="1"/>
      <w:numFmt w:val="bullet"/>
      <w:lvlText w:val=""/>
      <w:lvlJc w:val="left"/>
      <w:pPr>
        <w:tabs>
          <w:tab w:val="num" w:pos="1260"/>
        </w:tabs>
        <w:ind w:left="1260" w:hanging="360"/>
      </w:pPr>
      <w:rPr>
        <w:rFonts w:ascii="Symbol" w:hAnsi="Symbol" w:cs="OpenSymbol"/>
      </w:rPr>
    </w:lvl>
    <w:lvl w:ilvl="3">
      <w:start w:val="1"/>
      <w:numFmt w:val="bullet"/>
      <w:lvlText w:val=""/>
      <w:lvlJc w:val="left"/>
      <w:pPr>
        <w:tabs>
          <w:tab w:val="num" w:pos="1620"/>
        </w:tabs>
        <w:ind w:left="1620" w:hanging="360"/>
      </w:pPr>
      <w:rPr>
        <w:rFonts w:ascii="Symbol" w:hAnsi="Symbol" w:cs="OpenSymbol"/>
      </w:rPr>
    </w:lvl>
    <w:lvl w:ilvl="4">
      <w:start w:val="1"/>
      <w:numFmt w:val="bullet"/>
      <w:lvlText w:val=""/>
      <w:lvlJc w:val="left"/>
      <w:pPr>
        <w:tabs>
          <w:tab w:val="num" w:pos="1980"/>
        </w:tabs>
        <w:ind w:left="1980" w:hanging="360"/>
      </w:pPr>
      <w:rPr>
        <w:rFonts w:ascii="Symbol" w:hAnsi="Symbol" w:cs="OpenSymbol"/>
      </w:rPr>
    </w:lvl>
    <w:lvl w:ilvl="5">
      <w:start w:val="1"/>
      <w:numFmt w:val="bullet"/>
      <w:lvlText w:val=""/>
      <w:lvlJc w:val="left"/>
      <w:pPr>
        <w:tabs>
          <w:tab w:val="num" w:pos="2340"/>
        </w:tabs>
        <w:ind w:left="2340" w:hanging="360"/>
      </w:pPr>
      <w:rPr>
        <w:rFonts w:ascii="Symbol" w:hAnsi="Symbol" w:cs="OpenSymbol"/>
      </w:rPr>
    </w:lvl>
    <w:lvl w:ilvl="6">
      <w:start w:val="1"/>
      <w:numFmt w:val="bullet"/>
      <w:lvlText w:val=""/>
      <w:lvlJc w:val="left"/>
      <w:pPr>
        <w:tabs>
          <w:tab w:val="num" w:pos="2700"/>
        </w:tabs>
        <w:ind w:left="2700" w:hanging="360"/>
      </w:pPr>
      <w:rPr>
        <w:rFonts w:ascii="Symbol" w:hAnsi="Symbol" w:cs="OpenSymbol"/>
      </w:rPr>
    </w:lvl>
    <w:lvl w:ilvl="7">
      <w:start w:val="1"/>
      <w:numFmt w:val="bullet"/>
      <w:lvlText w:val=""/>
      <w:lvlJc w:val="left"/>
      <w:pPr>
        <w:tabs>
          <w:tab w:val="num" w:pos="3060"/>
        </w:tabs>
        <w:ind w:left="3060" w:hanging="360"/>
      </w:pPr>
      <w:rPr>
        <w:rFonts w:ascii="Symbol" w:hAnsi="Symbol" w:cs="OpenSymbol"/>
      </w:rPr>
    </w:lvl>
    <w:lvl w:ilvl="8">
      <w:start w:val="1"/>
      <w:numFmt w:val="bullet"/>
      <w:lvlText w:val=""/>
      <w:lvlJc w:val="left"/>
      <w:pPr>
        <w:tabs>
          <w:tab w:val="num" w:pos="3420"/>
        </w:tabs>
        <w:ind w:left="3420" w:hanging="360"/>
      </w:pPr>
      <w:rPr>
        <w:rFonts w:ascii="Symbol" w:hAnsi="Symbol" w:cs="OpenSymbol"/>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5"/>
    <w:lvl w:ilvl="0">
      <w:numFmt w:val="bullet"/>
      <w:lvlText w:val="•"/>
      <w:lvlJc w:val="left"/>
      <w:pPr>
        <w:tabs>
          <w:tab w:val="num" w:pos="0"/>
        </w:tabs>
        <w:ind w:left="1073" w:hanging="713"/>
      </w:pPr>
      <w:rPr>
        <w:rFonts w:ascii="Myriad Pro" w:hAnsi="Myriad Pro" w:cs="Arial Unicode MS"/>
      </w:rPr>
    </w:lvl>
  </w:abstractNum>
  <w:abstractNum w:abstractNumId="4" w15:restartNumberingAfterBreak="0">
    <w:nsid w:val="00000005"/>
    <w:multiLevelType w:val="singleLevel"/>
    <w:tmpl w:val="62E2FD26"/>
    <w:name w:val="WW8Num8"/>
    <w:lvl w:ilvl="0">
      <w:start w:val="1"/>
      <w:numFmt w:val="lowerRoman"/>
      <w:lvlText w:val="%1."/>
      <w:lvlJc w:val="left"/>
      <w:pPr>
        <w:tabs>
          <w:tab w:val="num" w:pos="0"/>
        </w:tabs>
        <w:ind w:left="1073" w:hanging="713"/>
      </w:pPr>
      <w:rPr>
        <w:rFonts w:ascii="Myriad Pro" w:eastAsiaTheme="minorEastAsia" w:hAnsi="Myriad Pro" w:cs="Myriad Pro"/>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B13E04"/>
    <w:multiLevelType w:val="hybridMultilevel"/>
    <w:tmpl w:val="00B6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740B79"/>
    <w:multiLevelType w:val="hybridMultilevel"/>
    <w:tmpl w:val="12C6A586"/>
    <w:lvl w:ilvl="0" w:tplc="95E4F3DE">
      <w:start w:val="1"/>
      <w:numFmt w:val="upperLetter"/>
      <w:lvlText w:val="%1."/>
      <w:lvlJc w:val="left"/>
      <w:pPr>
        <w:ind w:left="454" w:hanging="430"/>
      </w:pPr>
      <w:rPr>
        <w:rFonts w:hint="default"/>
        <w:b/>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8" w15:restartNumberingAfterBreak="0">
    <w:nsid w:val="12212726"/>
    <w:multiLevelType w:val="hybridMultilevel"/>
    <w:tmpl w:val="647C8750"/>
    <w:lvl w:ilvl="0" w:tplc="507C0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D1DB4"/>
    <w:multiLevelType w:val="hybridMultilevel"/>
    <w:tmpl w:val="7804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219E645C"/>
    <w:multiLevelType w:val="hybridMultilevel"/>
    <w:tmpl w:val="D82A64A2"/>
    <w:lvl w:ilvl="0" w:tplc="61128BD4">
      <w:start w:val="1"/>
      <w:numFmt w:val="decimal"/>
      <w:pStyle w:val="Normal115"/>
      <w:lvlText w:val="%1."/>
      <w:lvlJc w:val="left"/>
      <w:pPr>
        <w:tabs>
          <w:tab w:val="num" w:pos="720"/>
        </w:tabs>
        <w:ind w:left="720" w:hanging="360"/>
      </w:pPr>
      <w:rPr>
        <w:b w:val="0"/>
        <w:i w:val="0"/>
        <w:color w:val="auto"/>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226E097C"/>
    <w:multiLevelType w:val="hybridMultilevel"/>
    <w:tmpl w:val="8480C8D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620621E"/>
    <w:multiLevelType w:val="hybridMultilevel"/>
    <w:tmpl w:val="2D30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8552C"/>
    <w:multiLevelType w:val="hybridMultilevel"/>
    <w:tmpl w:val="6018E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05D7D"/>
    <w:multiLevelType w:val="hybridMultilevel"/>
    <w:tmpl w:val="8A127DEC"/>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291B2F44"/>
    <w:multiLevelType w:val="hybridMultilevel"/>
    <w:tmpl w:val="AE6E57C2"/>
    <w:lvl w:ilvl="0" w:tplc="463CF356">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3104B"/>
    <w:multiLevelType w:val="hybridMultilevel"/>
    <w:tmpl w:val="86B66550"/>
    <w:lvl w:ilvl="0" w:tplc="84205E3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D7B78"/>
    <w:multiLevelType w:val="hybridMultilevel"/>
    <w:tmpl w:val="01209EF6"/>
    <w:lvl w:ilvl="0" w:tplc="3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666"/>
        </w:tabs>
        <w:ind w:left="666" w:hanging="360"/>
      </w:pPr>
    </w:lvl>
    <w:lvl w:ilvl="2" w:tplc="0409001B" w:tentative="1">
      <w:start w:val="1"/>
      <w:numFmt w:val="lowerRoman"/>
      <w:lvlText w:val="%3."/>
      <w:lvlJc w:val="right"/>
      <w:pPr>
        <w:tabs>
          <w:tab w:val="num" w:pos="1386"/>
        </w:tabs>
        <w:ind w:left="1386" w:hanging="180"/>
      </w:pPr>
    </w:lvl>
    <w:lvl w:ilvl="3" w:tplc="0409000F" w:tentative="1">
      <w:start w:val="1"/>
      <w:numFmt w:val="decimal"/>
      <w:lvlText w:val="%4."/>
      <w:lvlJc w:val="left"/>
      <w:pPr>
        <w:tabs>
          <w:tab w:val="num" w:pos="2106"/>
        </w:tabs>
        <w:ind w:left="2106" w:hanging="360"/>
      </w:pPr>
    </w:lvl>
    <w:lvl w:ilvl="4" w:tplc="04090019" w:tentative="1">
      <w:start w:val="1"/>
      <w:numFmt w:val="lowerLetter"/>
      <w:lvlText w:val="%5."/>
      <w:lvlJc w:val="left"/>
      <w:pPr>
        <w:tabs>
          <w:tab w:val="num" w:pos="2826"/>
        </w:tabs>
        <w:ind w:left="2826" w:hanging="360"/>
      </w:pPr>
    </w:lvl>
    <w:lvl w:ilvl="5" w:tplc="0409001B" w:tentative="1">
      <w:start w:val="1"/>
      <w:numFmt w:val="lowerRoman"/>
      <w:lvlText w:val="%6."/>
      <w:lvlJc w:val="right"/>
      <w:pPr>
        <w:tabs>
          <w:tab w:val="num" w:pos="3546"/>
        </w:tabs>
        <w:ind w:left="3546" w:hanging="180"/>
      </w:pPr>
    </w:lvl>
    <w:lvl w:ilvl="6" w:tplc="0409000F" w:tentative="1">
      <w:start w:val="1"/>
      <w:numFmt w:val="decimal"/>
      <w:lvlText w:val="%7."/>
      <w:lvlJc w:val="left"/>
      <w:pPr>
        <w:tabs>
          <w:tab w:val="num" w:pos="4266"/>
        </w:tabs>
        <w:ind w:left="4266" w:hanging="360"/>
      </w:pPr>
    </w:lvl>
    <w:lvl w:ilvl="7" w:tplc="04090019" w:tentative="1">
      <w:start w:val="1"/>
      <w:numFmt w:val="lowerLetter"/>
      <w:lvlText w:val="%8."/>
      <w:lvlJc w:val="left"/>
      <w:pPr>
        <w:tabs>
          <w:tab w:val="num" w:pos="4986"/>
        </w:tabs>
        <w:ind w:left="4986" w:hanging="360"/>
      </w:pPr>
    </w:lvl>
    <w:lvl w:ilvl="8" w:tplc="0409001B" w:tentative="1">
      <w:start w:val="1"/>
      <w:numFmt w:val="lowerRoman"/>
      <w:lvlText w:val="%9."/>
      <w:lvlJc w:val="right"/>
      <w:pPr>
        <w:tabs>
          <w:tab w:val="num" w:pos="5706"/>
        </w:tabs>
        <w:ind w:left="5706" w:hanging="180"/>
      </w:pPr>
    </w:lvl>
  </w:abstractNum>
  <w:abstractNum w:abstractNumId="2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94F5DF2"/>
    <w:multiLevelType w:val="hybridMultilevel"/>
    <w:tmpl w:val="15E42708"/>
    <w:lvl w:ilvl="0" w:tplc="341EE71E">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F3725F"/>
    <w:multiLevelType w:val="hybridMultilevel"/>
    <w:tmpl w:val="CB54F07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48674BE0"/>
    <w:multiLevelType w:val="hybridMultilevel"/>
    <w:tmpl w:val="A1525FB6"/>
    <w:lvl w:ilvl="0" w:tplc="3A7AB0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60EB9"/>
    <w:multiLevelType w:val="multilevel"/>
    <w:tmpl w:val="C4CAFFEE"/>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3F6407"/>
    <w:multiLevelType w:val="hybridMultilevel"/>
    <w:tmpl w:val="E1FE4B62"/>
    <w:lvl w:ilvl="0" w:tplc="35C6527C">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87954D0"/>
    <w:multiLevelType w:val="hybridMultilevel"/>
    <w:tmpl w:val="E56A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5D955AC9"/>
    <w:multiLevelType w:val="hybridMultilevel"/>
    <w:tmpl w:val="68B8C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B4594"/>
    <w:multiLevelType w:val="hybridMultilevel"/>
    <w:tmpl w:val="45C61CCA"/>
    <w:lvl w:ilvl="0" w:tplc="E0A0DD82">
      <w:start w:val="1"/>
      <w:numFmt w:val="decimal"/>
      <w:lvlText w:val="%1."/>
      <w:lvlJc w:val="left"/>
      <w:pPr>
        <w:ind w:left="1170" w:hanging="360"/>
      </w:pPr>
      <w:rPr>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04A4E2B"/>
    <w:multiLevelType w:val="hybridMultilevel"/>
    <w:tmpl w:val="EDEACB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1F1131B"/>
    <w:multiLevelType w:val="hybridMultilevel"/>
    <w:tmpl w:val="73A2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35D8C"/>
    <w:multiLevelType w:val="hybridMultilevel"/>
    <w:tmpl w:val="9EF48D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55646B3"/>
    <w:multiLevelType w:val="hybridMultilevel"/>
    <w:tmpl w:val="FD02C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775A010F"/>
    <w:multiLevelType w:val="hybridMultilevel"/>
    <w:tmpl w:val="723A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8"/>
  </w:num>
  <w:num w:numId="2">
    <w:abstractNumId w:val="24"/>
  </w:num>
  <w:num w:numId="3">
    <w:abstractNumId w:val="20"/>
  </w:num>
  <w:num w:numId="4">
    <w:abstractNumId w:val="30"/>
  </w:num>
  <w:num w:numId="5">
    <w:abstractNumId w:val="37"/>
  </w:num>
  <w:num w:numId="6">
    <w:abstractNumId w:val="28"/>
  </w:num>
  <w:num w:numId="7">
    <w:abstractNumId w:val="36"/>
  </w:num>
  <w:num w:numId="8">
    <w:abstractNumId w:val="18"/>
  </w:num>
  <w:num w:numId="9">
    <w:abstractNumId w:val="19"/>
  </w:num>
  <w:num w:numId="10">
    <w:abstractNumId w:val="23"/>
  </w:num>
  <w:num w:numId="11">
    <w:abstractNumId w:val="31"/>
  </w:num>
  <w:num w:numId="12">
    <w:abstractNumId w:val="26"/>
  </w:num>
  <w:num w:numId="13">
    <w:abstractNumId w:val="9"/>
  </w:num>
  <w:num w:numId="14">
    <w:abstractNumId w:val="25"/>
  </w:num>
  <w:num w:numId="15">
    <w:abstractNumId w:val="21"/>
  </w:num>
  <w:num w:numId="16">
    <w:abstractNumId w:val="8"/>
  </w:num>
  <w:num w:numId="17">
    <w:abstractNumId w:val="39"/>
  </w:num>
  <w:num w:numId="18">
    <w:abstractNumId w:val="29"/>
  </w:num>
  <w:num w:numId="19">
    <w:abstractNumId w:val="14"/>
  </w:num>
  <w:num w:numId="20">
    <w:abstractNumId w:val="6"/>
  </w:num>
  <w:num w:numId="21">
    <w:abstractNumId w:val="11"/>
  </w:num>
  <w:num w:numId="22">
    <w:abstractNumId w:val="27"/>
  </w:num>
  <w:num w:numId="23">
    <w:abstractNumId w:val="12"/>
  </w:num>
  <w:num w:numId="24">
    <w:abstractNumId w:val="34"/>
  </w:num>
  <w:num w:numId="25">
    <w:abstractNumId w:val="32"/>
  </w:num>
  <w:num w:numId="26">
    <w:abstractNumId w:val="16"/>
  </w:num>
  <w:num w:numId="27">
    <w:abstractNumId w:val="33"/>
  </w:num>
  <w:num w:numId="28">
    <w:abstractNumId w:val="15"/>
  </w:num>
  <w:num w:numId="29">
    <w:abstractNumId w:val="35"/>
  </w:num>
  <w:num w:numId="30">
    <w:abstractNumId w:val="40"/>
  </w:num>
  <w:num w:numId="31">
    <w:abstractNumId w:val="13"/>
  </w:num>
  <w:num w:numId="32">
    <w:abstractNumId w:val="10"/>
  </w:num>
  <w:num w:numId="33">
    <w:abstractNumId w:val="41"/>
  </w:num>
  <w:num w:numId="34">
    <w:abstractNumId w:val="7"/>
  </w:num>
  <w:num w:numId="35">
    <w:abstractNumId w:val="17"/>
  </w:num>
  <w:num w:numId="3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4CFE"/>
    <w:rsid w:val="0001012F"/>
    <w:rsid w:val="000105B0"/>
    <w:rsid w:val="000134BE"/>
    <w:rsid w:val="00026AC2"/>
    <w:rsid w:val="000304E8"/>
    <w:rsid w:val="000316C4"/>
    <w:rsid w:val="00032761"/>
    <w:rsid w:val="00033B91"/>
    <w:rsid w:val="00037A17"/>
    <w:rsid w:val="00037C4D"/>
    <w:rsid w:val="00041189"/>
    <w:rsid w:val="00044D01"/>
    <w:rsid w:val="00045FB0"/>
    <w:rsid w:val="00047410"/>
    <w:rsid w:val="00057DA8"/>
    <w:rsid w:val="00060482"/>
    <w:rsid w:val="0006234F"/>
    <w:rsid w:val="00064CCA"/>
    <w:rsid w:val="000662C1"/>
    <w:rsid w:val="000668B8"/>
    <w:rsid w:val="00067453"/>
    <w:rsid w:val="00073564"/>
    <w:rsid w:val="00074519"/>
    <w:rsid w:val="00076FCE"/>
    <w:rsid w:val="000779BD"/>
    <w:rsid w:val="000817BF"/>
    <w:rsid w:val="0008261A"/>
    <w:rsid w:val="00086485"/>
    <w:rsid w:val="00090BBF"/>
    <w:rsid w:val="000964DE"/>
    <w:rsid w:val="00096EBD"/>
    <w:rsid w:val="000A29EB"/>
    <w:rsid w:val="000B0974"/>
    <w:rsid w:val="000B12BC"/>
    <w:rsid w:val="000B1802"/>
    <w:rsid w:val="000B37E3"/>
    <w:rsid w:val="000B52A3"/>
    <w:rsid w:val="000B6BFA"/>
    <w:rsid w:val="000C06F5"/>
    <w:rsid w:val="000C0E86"/>
    <w:rsid w:val="000C201B"/>
    <w:rsid w:val="000C6C21"/>
    <w:rsid w:val="000C7A46"/>
    <w:rsid w:val="000D04CC"/>
    <w:rsid w:val="000D79DD"/>
    <w:rsid w:val="000E2C6B"/>
    <w:rsid w:val="000E3770"/>
    <w:rsid w:val="000E3B11"/>
    <w:rsid w:val="000E45E5"/>
    <w:rsid w:val="000E4A35"/>
    <w:rsid w:val="000F5406"/>
    <w:rsid w:val="000F691A"/>
    <w:rsid w:val="001011E7"/>
    <w:rsid w:val="00103276"/>
    <w:rsid w:val="00104477"/>
    <w:rsid w:val="00107DCE"/>
    <w:rsid w:val="00115362"/>
    <w:rsid w:val="00121FC9"/>
    <w:rsid w:val="001239A2"/>
    <w:rsid w:val="0012512C"/>
    <w:rsid w:val="00134A66"/>
    <w:rsid w:val="00135207"/>
    <w:rsid w:val="0014236E"/>
    <w:rsid w:val="0014252E"/>
    <w:rsid w:val="001473B3"/>
    <w:rsid w:val="00150074"/>
    <w:rsid w:val="001503A2"/>
    <w:rsid w:val="0015326F"/>
    <w:rsid w:val="00160175"/>
    <w:rsid w:val="00163D96"/>
    <w:rsid w:val="00164A9D"/>
    <w:rsid w:val="0016760F"/>
    <w:rsid w:val="00170686"/>
    <w:rsid w:val="00171863"/>
    <w:rsid w:val="00172F13"/>
    <w:rsid w:val="001733A0"/>
    <w:rsid w:val="00180B7F"/>
    <w:rsid w:val="00180BF3"/>
    <w:rsid w:val="00180DF8"/>
    <w:rsid w:val="00182A3F"/>
    <w:rsid w:val="00192B3F"/>
    <w:rsid w:val="001939A9"/>
    <w:rsid w:val="00193D38"/>
    <w:rsid w:val="00194AA7"/>
    <w:rsid w:val="001A0DCE"/>
    <w:rsid w:val="001A11B8"/>
    <w:rsid w:val="001A39BF"/>
    <w:rsid w:val="001A5A91"/>
    <w:rsid w:val="001B3602"/>
    <w:rsid w:val="001B3741"/>
    <w:rsid w:val="001B3B87"/>
    <w:rsid w:val="001B3F51"/>
    <w:rsid w:val="001B611C"/>
    <w:rsid w:val="001B676D"/>
    <w:rsid w:val="001C449B"/>
    <w:rsid w:val="001D2DCA"/>
    <w:rsid w:val="001D5FC4"/>
    <w:rsid w:val="001D7E46"/>
    <w:rsid w:val="001E30BA"/>
    <w:rsid w:val="001E6D47"/>
    <w:rsid w:val="001F1939"/>
    <w:rsid w:val="001F4110"/>
    <w:rsid w:val="00200A7A"/>
    <w:rsid w:val="00201FA0"/>
    <w:rsid w:val="0020399F"/>
    <w:rsid w:val="00206ED0"/>
    <w:rsid w:val="00210DBB"/>
    <w:rsid w:val="00212B01"/>
    <w:rsid w:val="00212F02"/>
    <w:rsid w:val="00213887"/>
    <w:rsid w:val="00217A5B"/>
    <w:rsid w:val="002202E3"/>
    <w:rsid w:val="00222092"/>
    <w:rsid w:val="002223E0"/>
    <w:rsid w:val="00223505"/>
    <w:rsid w:val="002265A2"/>
    <w:rsid w:val="002273CD"/>
    <w:rsid w:val="00231050"/>
    <w:rsid w:val="00233C93"/>
    <w:rsid w:val="002374D3"/>
    <w:rsid w:val="00241A04"/>
    <w:rsid w:val="00246657"/>
    <w:rsid w:val="00246C12"/>
    <w:rsid w:val="00251746"/>
    <w:rsid w:val="00252681"/>
    <w:rsid w:val="00256AB8"/>
    <w:rsid w:val="00271122"/>
    <w:rsid w:val="00276114"/>
    <w:rsid w:val="00280FD1"/>
    <w:rsid w:val="0028233B"/>
    <w:rsid w:val="00286EF0"/>
    <w:rsid w:val="0029040C"/>
    <w:rsid w:val="002963E3"/>
    <w:rsid w:val="002A1486"/>
    <w:rsid w:val="002A1888"/>
    <w:rsid w:val="002B197A"/>
    <w:rsid w:val="002B2FEA"/>
    <w:rsid w:val="002B577D"/>
    <w:rsid w:val="002C6634"/>
    <w:rsid w:val="002C6763"/>
    <w:rsid w:val="002D08EF"/>
    <w:rsid w:val="002D1985"/>
    <w:rsid w:val="002D3898"/>
    <w:rsid w:val="002D4B5B"/>
    <w:rsid w:val="002D7D7D"/>
    <w:rsid w:val="002E20AC"/>
    <w:rsid w:val="002E6E5E"/>
    <w:rsid w:val="002F2DD7"/>
    <w:rsid w:val="002F799A"/>
    <w:rsid w:val="00303038"/>
    <w:rsid w:val="00303D9F"/>
    <w:rsid w:val="00305AD0"/>
    <w:rsid w:val="00305BB2"/>
    <w:rsid w:val="0030602E"/>
    <w:rsid w:val="00311897"/>
    <w:rsid w:val="003147BA"/>
    <w:rsid w:val="00314D86"/>
    <w:rsid w:val="00315DB1"/>
    <w:rsid w:val="003176A0"/>
    <w:rsid w:val="00321B56"/>
    <w:rsid w:val="0032466C"/>
    <w:rsid w:val="00325A28"/>
    <w:rsid w:val="00326732"/>
    <w:rsid w:val="00331AC6"/>
    <w:rsid w:val="0033268A"/>
    <w:rsid w:val="0033411B"/>
    <w:rsid w:val="00334D20"/>
    <w:rsid w:val="00336AA8"/>
    <w:rsid w:val="003432F4"/>
    <w:rsid w:val="00346838"/>
    <w:rsid w:val="0035626A"/>
    <w:rsid w:val="0036368A"/>
    <w:rsid w:val="00365D68"/>
    <w:rsid w:val="00374BF0"/>
    <w:rsid w:val="0037515C"/>
    <w:rsid w:val="003754C3"/>
    <w:rsid w:val="00376ED1"/>
    <w:rsid w:val="00380FD0"/>
    <w:rsid w:val="003812A9"/>
    <w:rsid w:val="00381E63"/>
    <w:rsid w:val="003836C0"/>
    <w:rsid w:val="00387447"/>
    <w:rsid w:val="0039018F"/>
    <w:rsid w:val="00396AC9"/>
    <w:rsid w:val="00397728"/>
    <w:rsid w:val="003A22D4"/>
    <w:rsid w:val="003A279B"/>
    <w:rsid w:val="003A2AE2"/>
    <w:rsid w:val="003A6849"/>
    <w:rsid w:val="003B03D6"/>
    <w:rsid w:val="003B0C3C"/>
    <w:rsid w:val="003B143A"/>
    <w:rsid w:val="003B5DB2"/>
    <w:rsid w:val="003B6A82"/>
    <w:rsid w:val="003C0618"/>
    <w:rsid w:val="003C3456"/>
    <w:rsid w:val="003C5A87"/>
    <w:rsid w:val="003C7326"/>
    <w:rsid w:val="003C7B6F"/>
    <w:rsid w:val="003C7FDF"/>
    <w:rsid w:val="003D68D2"/>
    <w:rsid w:val="003E207F"/>
    <w:rsid w:val="003E29D9"/>
    <w:rsid w:val="003F0258"/>
    <w:rsid w:val="003F0666"/>
    <w:rsid w:val="003F0D1C"/>
    <w:rsid w:val="00400CA8"/>
    <w:rsid w:val="00401C19"/>
    <w:rsid w:val="00405C41"/>
    <w:rsid w:val="0041797F"/>
    <w:rsid w:val="00417A7B"/>
    <w:rsid w:val="00420EC6"/>
    <w:rsid w:val="004250A2"/>
    <w:rsid w:val="00430572"/>
    <w:rsid w:val="004307B6"/>
    <w:rsid w:val="00432027"/>
    <w:rsid w:val="00434E90"/>
    <w:rsid w:val="00440ECE"/>
    <w:rsid w:val="00441B82"/>
    <w:rsid w:val="00443E94"/>
    <w:rsid w:val="004540F6"/>
    <w:rsid w:val="0046320A"/>
    <w:rsid w:val="00466D47"/>
    <w:rsid w:val="00467432"/>
    <w:rsid w:val="00471453"/>
    <w:rsid w:val="00474801"/>
    <w:rsid w:val="004758AA"/>
    <w:rsid w:val="00475AEF"/>
    <w:rsid w:val="00481031"/>
    <w:rsid w:val="00483E48"/>
    <w:rsid w:val="00484EE5"/>
    <w:rsid w:val="00485AF9"/>
    <w:rsid w:val="00486FC8"/>
    <w:rsid w:val="004914C1"/>
    <w:rsid w:val="0049507A"/>
    <w:rsid w:val="0049681F"/>
    <w:rsid w:val="00496B23"/>
    <w:rsid w:val="00497ADE"/>
    <w:rsid w:val="004A00CC"/>
    <w:rsid w:val="004A1A20"/>
    <w:rsid w:val="004A2B79"/>
    <w:rsid w:val="004A3984"/>
    <w:rsid w:val="004A4300"/>
    <w:rsid w:val="004A62ED"/>
    <w:rsid w:val="004A793F"/>
    <w:rsid w:val="004C197D"/>
    <w:rsid w:val="004C2C68"/>
    <w:rsid w:val="004C646A"/>
    <w:rsid w:val="004C7A85"/>
    <w:rsid w:val="004C7C71"/>
    <w:rsid w:val="004D0F27"/>
    <w:rsid w:val="004D3F24"/>
    <w:rsid w:val="004D431F"/>
    <w:rsid w:val="004E3A61"/>
    <w:rsid w:val="004E6C62"/>
    <w:rsid w:val="004F054D"/>
    <w:rsid w:val="00530CB1"/>
    <w:rsid w:val="00532C07"/>
    <w:rsid w:val="0053370C"/>
    <w:rsid w:val="00533890"/>
    <w:rsid w:val="00535464"/>
    <w:rsid w:val="00535469"/>
    <w:rsid w:val="00554115"/>
    <w:rsid w:val="00554909"/>
    <w:rsid w:val="005557D8"/>
    <w:rsid w:val="00560925"/>
    <w:rsid w:val="00561102"/>
    <w:rsid w:val="005630B1"/>
    <w:rsid w:val="005637FA"/>
    <w:rsid w:val="00565AD3"/>
    <w:rsid w:val="0057486A"/>
    <w:rsid w:val="005760E3"/>
    <w:rsid w:val="00577252"/>
    <w:rsid w:val="00580739"/>
    <w:rsid w:val="00581009"/>
    <w:rsid w:val="00581496"/>
    <w:rsid w:val="005859B5"/>
    <w:rsid w:val="00586B95"/>
    <w:rsid w:val="00591947"/>
    <w:rsid w:val="00592705"/>
    <w:rsid w:val="0059578F"/>
    <w:rsid w:val="00595D7F"/>
    <w:rsid w:val="00597F75"/>
    <w:rsid w:val="005A1501"/>
    <w:rsid w:val="005A3D58"/>
    <w:rsid w:val="005A5559"/>
    <w:rsid w:val="005A5DC8"/>
    <w:rsid w:val="005A7D71"/>
    <w:rsid w:val="005B038A"/>
    <w:rsid w:val="005B11A6"/>
    <w:rsid w:val="005B167A"/>
    <w:rsid w:val="005B6E2B"/>
    <w:rsid w:val="005B72DD"/>
    <w:rsid w:val="005B775E"/>
    <w:rsid w:val="005C2E36"/>
    <w:rsid w:val="005C7CCA"/>
    <w:rsid w:val="005D094E"/>
    <w:rsid w:val="005D2019"/>
    <w:rsid w:val="005D5E3C"/>
    <w:rsid w:val="005D5E7E"/>
    <w:rsid w:val="005E104B"/>
    <w:rsid w:val="005E4115"/>
    <w:rsid w:val="005F0B83"/>
    <w:rsid w:val="005F1B65"/>
    <w:rsid w:val="005F2929"/>
    <w:rsid w:val="005F493D"/>
    <w:rsid w:val="005F77EB"/>
    <w:rsid w:val="00601390"/>
    <w:rsid w:val="00607F78"/>
    <w:rsid w:val="00610302"/>
    <w:rsid w:val="00616F38"/>
    <w:rsid w:val="00616FCA"/>
    <w:rsid w:val="006173E0"/>
    <w:rsid w:val="00620C77"/>
    <w:rsid w:val="006213A4"/>
    <w:rsid w:val="006221E5"/>
    <w:rsid w:val="0062386E"/>
    <w:rsid w:val="0062504E"/>
    <w:rsid w:val="00627595"/>
    <w:rsid w:val="00630661"/>
    <w:rsid w:val="0063307D"/>
    <w:rsid w:val="00633419"/>
    <w:rsid w:val="00633C6F"/>
    <w:rsid w:val="0063524A"/>
    <w:rsid w:val="006358A1"/>
    <w:rsid w:val="0063652C"/>
    <w:rsid w:val="00643713"/>
    <w:rsid w:val="0065213C"/>
    <w:rsid w:val="00653BC4"/>
    <w:rsid w:val="00653DC8"/>
    <w:rsid w:val="00654C92"/>
    <w:rsid w:val="0065710B"/>
    <w:rsid w:val="006575C9"/>
    <w:rsid w:val="0065796F"/>
    <w:rsid w:val="006610FE"/>
    <w:rsid w:val="006616D3"/>
    <w:rsid w:val="00661A87"/>
    <w:rsid w:val="00661CF0"/>
    <w:rsid w:val="00662E15"/>
    <w:rsid w:val="00676AD5"/>
    <w:rsid w:val="0068054F"/>
    <w:rsid w:val="00694826"/>
    <w:rsid w:val="006959B0"/>
    <w:rsid w:val="00697EA7"/>
    <w:rsid w:val="006B008B"/>
    <w:rsid w:val="006B0500"/>
    <w:rsid w:val="006B1F2F"/>
    <w:rsid w:val="006B25D4"/>
    <w:rsid w:val="006B467E"/>
    <w:rsid w:val="006B7841"/>
    <w:rsid w:val="006C2E2E"/>
    <w:rsid w:val="006C47F4"/>
    <w:rsid w:val="006C491D"/>
    <w:rsid w:val="006C7525"/>
    <w:rsid w:val="006C786F"/>
    <w:rsid w:val="006D0B43"/>
    <w:rsid w:val="006D5A43"/>
    <w:rsid w:val="006E0013"/>
    <w:rsid w:val="006E096D"/>
    <w:rsid w:val="006E1090"/>
    <w:rsid w:val="006E71FA"/>
    <w:rsid w:val="00701CCB"/>
    <w:rsid w:val="00704AFA"/>
    <w:rsid w:val="007104F2"/>
    <w:rsid w:val="007133F7"/>
    <w:rsid w:val="007270C5"/>
    <w:rsid w:val="0073131E"/>
    <w:rsid w:val="00732BC8"/>
    <w:rsid w:val="007354EA"/>
    <w:rsid w:val="00740576"/>
    <w:rsid w:val="00744927"/>
    <w:rsid w:val="00744D82"/>
    <w:rsid w:val="00745AEA"/>
    <w:rsid w:val="007479F6"/>
    <w:rsid w:val="00753B99"/>
    <w:rsid w:val="00756C89"/>
    <w:rsid w:val="00762CC9"/>
    <w:rsid w:val="00764656"/>
    <w:rsid w:val="007650C2"/>
    <w:rsid w:val="00765340"/>
    <w:rsid w:val="00771E71"/>
    <w:rsid w:val="007779EB"/>
    <w:rsid w:val="007828AE"/>
    <w:rsid w:val="007836CC"/>
    <w:rsid w:val="00785AA3"/>
    <w:rsid w:val="00787A2C"/>
    <w:rsid w:val="00791C42"/>
    <w:rsid w:val="00792587"/>
    <w:rsid w:val="00795A08"/>
    <w:rsid w:val="00797AFE"/>
    <w:rsid w:val="00797D67"/>
    <w:rsid w:val="007B47F6"/>
    <w:rsid w:val="007B598F"/>
    <w:rsid w:val="007C4235"/>
    <w:rsid w:val="007C4DC5"/>
    <w:rsid w:val="007C4EBF"/>
    <w:rsid w:val="007C6550"/>
    <w:rsid w:val="007C7A1F"/>
    <w:rsid w:val="007D382E"/>
    <w:rsid w:val="007E0601"/>
    <w:rsid w:val="007E0691"/>
    <w:rsid w:val="007E3325"/>
    <w:rsid w:val="007E4F76"/>
    <w:rsid w:val="007E5DA5"/>
    <w:rsid w:val="007E72BD"/>
    <w:rsid w:val="007F1B0F"/>
    <w:rsid w:val="007F22F2"/>
    <w:rsid w:val="00801A7F"/>
    <w:rsid w:val="00806837"/>
    <w:rsid w:val="00807F37"/>
    <w:rsid w:val="00810FC3"/>
    <w:rsid w:val="008131F0"/>
    <w:rsid w:val="00813259"/>
    <w:rsid w:val="008133C1"/>
    <w:rsid w:val="00813B51"/>
    <w:rsid w:val="00813F9D"/>
    <w:rsid w:val="00816B78"/>
    <w:rsid w:val="008172D5"/>
    <w:rsid w:val="0082081F"/>
    <w:rsid w:val="008218E5"/>
    <w:rsid w:val="0082410C"/>
    <w:rsid w:val="00824FDD"/>
    <w:rsid w:val="00826649"/>
    <w:rsid w:val="00833A17"/>
    <w:rsid w:val="00834D1A"/>
    <w:rsid w:val="0083711D"/>
    <w:rsid w:val="00837F09"/>
    <w:rsid w:val="00840949"/>
    <w:rsid w:val="00841B29"/>
    <w:rsid w:val="00841FF7"/>
    <w:rsid w:val="00844180"/>
    <w:rsid w:val="00851853"/>
    <w:rsid w:val="00857549"/>
    <w:rsid w:val="008578E1"/>
    <w:rsid w:val="008607F9"/>
    <w:rsid w:val="00861452"/>
    <w:rsid w:val="00873DBE"/>
    <w:rsid w:val="0087473F"/>
    <w:rsid w:val="008762F9"/>
    <w:rsid w:val="00882780"/>
    <w:rsid w:val="0089150E"/>
    <w:rsid w:val="008969BA"/>
    <w:rsid w:val="008A0260"/>
    <w:rsid w:val="008A0F77"/>
    <w:rsid w:val="008A4C49"/>
    <w:rsid w:val="008A4E69"/>
    <w:rsid w:val="008A54BE"/>
    <w:rsid w:val="008A5973"/>
    <w:rsid w:val="008A62DC"/>
    <w:rsid w:val="008A6F73"/>
    <w:rsid w:val="008A7AEB"/>
    <w:rsid w:val="008B07CB"/>
    <w:rsid w:val="008B2A64"/>
    <w:rsid w:val="008B33D2"/>
    <w:rsid w:val="008B582C"/>
    <w:rsid w:val="008B5BB6"/>
    <w:rsid w:val="008C221F"/>
    <w:rsid w:val="008C338E"/>
    <w:rsid w:val="008C43F4"/>
    <w:rsid w:val="008D4D48"/>
    <w:rsid w:val="008D53C7"/>
    <w:rsid w:val="008D699D"/>
    <w:rsid w:val="008D6D6B"/>
    <w:rsid w:val="008E21EC"/>
    <w:rsid w:val="008E4DEA"/>
    <w:rsid w:val="008F124E"/>
    <w:rsid w:val="009007BE"/>
    <w:rsid w:val="00900F9D"/>
    <w:rsid w:val="009013C3"/>
    <w:rsid w:val="0090353C"/>
    <w:rsid w:val="009046FA"/>
    <w:rsid w:val="009048E3"/>
    <w:rsid w:val="0091497F"/>
    <w:rsid w:val="009200DF"/>
    <w:rsid w:val="0092031D"/>
    <w:rsid w:val="00933C5B"/>
    <w:rsid w:val="009345A5"/>
    <w:rsid w:val="00934FFF"/>
    <w:rsid w:val="0093538A"/>
    <w:rsid w:val="00935EF7"/>
    <w:rsid w:val="009377E5"/>
    <w:rsid w:val="00937C66"/>
    <w:rsid w:val="00944F40"/>
    <w:rsid w:val="0094779C"/>
    <w:rsid w:val="00962507"/>
    <w:rsid w:val="00962893"/>
    <w:rsid w:val="009723CE"/>
    <w:rsid w:val="00972B6D"/>
    <w:rsid w:val="00976652"/>
    <w:rsid w:val="00976ECF"/>
    <w:rsid w:val="009820A9"/>
    <w:rsid w:val="00982929"/>
    <w:rsid w:val="00986449"/>
    <w:rsid w:val="00987180"/>
    <w:rsid w:val="00990112"/>
    <w:rsid w:val="009909F9"/>
    <w:rsid w:val="009912B9"/>
    <w:rsid w:val="00991C48"/>
    <w:rsid w:val="00993E07"/>
    <w:rsid w:val="00993F42"/>
    <w:rsid w:val="009977B7"/>
    <w:rsid w:val="009A4F45"/>
    <w:rsid w:val="009A6CEE"/>
    <w:rsid w:val="009A7573"/>
    <w:rsid w:val="009B05A9"/>
    <w:rsid w:val="009B5D56"/>
    <w:rsid w:val="009B661C"/>
    <w:rsid w:val="009B717E"/>
    <w:rsid w:val="009C1A64"/>
    <w:rsid w:val="009C708D"/>
    <w:rsid w:val="009D18E1"/>
    <w:rsid w:val="009D30A8"/>
    <w:rsid w:val="009E044D"/>
    <w:rsid w:val="009E115C"/>
    <w:rsid w:val="009E27D4"/>
    <w:rsid w:val="009E2B22"/>
    <w:rsid w:val="009E3D37"/>
    <w:rsid w:val="009E5068"/>
    <w:rsid w:val="009E71B1"/>
    <w:rsid w:val="009E7337"/>
    <w:rsid w:val="009F0806"/>
    <w:rsid w:val="009F1083"/>
    <w:rsid w:val="009F4537"/>
    <w:rsid w:val="009F53C7"/>
    <w:rsid w:val="00A030A0"/>
    <w:rsid w:val="00A0508B"/>
    <w:rsid w:val="00A05126"/>
    <w:rsid w:val="00A05316"/>
    <w:rsid w:val="00A10E40"/>
    <w:rsid w:val="00A1666E"/>
    <w:rsid w:val="00A23187"/>
    <w:rsid w:val="00A24134"/>
    <w:rsid w:val="00A26864"/>
    <w:rsid w:val="00A374B9"/>
    <w:rsid w:val="00A42565"/>
    <w:rsid w:val="00A4373F"/>
    <w:rsid w:val="00A4475F"/>
    <w:rsid w:val="00A4666F"/>
    <w:rsid w:val="00A51666"/>
    <w:rsid w:val="00A53C02"/>
    <w:rsid w:val="00A54858"/>
    <w:rsid w:val="00A5518C"/>
    <w:rsid w:val="00A554D4"/>
    <w:rsid w:val="00A55859"/>
    <w:rsid w:val="00A633FF"/>
    <w:rsid w:val="00A63AFF"/>
    <w:rsid w:val="00A64B53"/>
    <w:rsid w:val="00A65395"/>
    <w:rsid w:val="00A6661B"/>
    <w:rsid w:val="00A666F4"/>
    <w:rsid w:val="00A6756E"/>
    <w:rsid w:val="00A81320"/>
    <w:rsid w:val="00A83454"/>
    <w:rsid w:val="00A849E9"/>
    <w:rsid w:val="00A84AEE"/>
    <w:rsid w:val="00A8738C"/>
    <w:rsid w:val="00A87AF8"/>
    <w:rsid w:val="00A91AAC"/>
    <w:rsid w:val="00A97709"/>
    <w:rsid w:val="00AA058E"/>
    <w:rsid w:val="00AA277D"/>
    <w:rsid w:val="00AA4872"/>
    <w:rsid w:val="00AA76B6"/>
    <w:rsid w:val="00AB0865"/>
    <w:rsid w:val="00AB0C8A"/>
    <w:rsid w:val="00AB260F"/>
    <w:rsid w:val="00AB4C21"/>
    <w:rsid w:val="00AB7116"/>
    <w:rsid w:val="00AC1298"/>
    <w:rsid w:val="00AC6BD5"/>
    <w:rsid w:val="00AC6F4C"/>
    <w:rsid w:val="00AD02EE"/>
    <w:rsid w:val="00AE0D21"/>
    <w:rsid w:val="00AE577D"/>
    <w:rsid w:val="00AF1F3A"/>
    <w:rsid w:val="00AF2F21"/>
    <w:rsid w:val="00AF3C0C"/>
    <w:rsid w:val="00AF6929"/>
    <w:rsid w:val="00B0359A"/>
    <w:rsid w:val="00B04C63"/>
    <w:rsid w:val="00B11123"/>
    <w:rsid w:val="00B11C50"/>
    <w:rsid w:val="00B235C4"/>
    <w:rsid w:val="00B2445F"/>
    <w:rsid w:val="00B24A60"/>
    <w:rsid w:val="00B25581"/>
    <w:rsid w:val="00B25FF4"/>
    <w:rsid w:val="00B3046A"/>
    <w:rsid w:val="00B3165D"/>
    <w:rsid w:val="00B3294F"/>
    <w:rsid w:val="00B438A3"/>
    <w:rsid w:val="00B44340"/>
    <w:rsid w:val="00B60FD8"/>
    <w:rsid w:val="00B6636B"/>
    <w:rsid w:val="00B66A20"/>
    <w:rsid w:val="00B67AC4"/>
    <w:rsid w:val="00B719DA"/>
    <w:rsid w:val="00B735CF"/>
    <w:rsid w:val="00B779A1"/>
    <w:rsid w:val="00B80E72"/>
    <w:rsid w:val="00B86AE1"/>
    <w:rsid w:val="00B879BD"/>
    <w:rsid w:val="00B91212"/>
    <w:rsid w:val="00B91A46"/>
    <w:rsid w:val="00B94757"/>
    <w:rsid w:val="00B94E74"/>
    <w:rsid w:val="00B95EF7"/>
    <w:rsid w:val="00BA1918"/>
    <w:rsid w:val="00BA3C1F"/>
    <w:rsid w:val="00BA7C01"/>
    <w:rsid w:val="00BA7F82"/>
    <w:rsid w:val="00BB2397"/>
    <w:rsid w:val="00BC09FB"/>
    <w:rsid w:val="00BC3318"/>
    <w:rsid w:val="00BC39A5"/>
    <w:rsid w:val="00BC4BE9"/>
    <w:rsid w:val="00BC54BD"/>
    <w:rsid w:val="00BC56D6"/>
    <w:rsid w:val="00BC6846"/>
    <w:rsid w:val="00BC6AE6"/>
    <w:rsid w:val="00BD5787"/>
    <w:rsid w:val="00BE0E89"/>
    <w:rsid w:val="00BE17ED"/>
    <w:rsid w:val="00BE2D31"/>
    <w:rsid w:val="00BE3131"/>
    <w:rsid w:val="00BE371A"/>
    <w:rsid w:val="00BE63E4"/>
    <w:rsid w:val="00C01414"/>
    <w:rsid w:val="00C13196"/>
    <w:rsid w:val="00C14CB9"/>
    <w:rsid w:val="00C16825"/>
    <w:rsid w:val="00C21656"/>
    <w:rsid w:val="00C21982"/>
    <w:rsid w:val="00C22E07"/>
    <w:rsid w:val="00C2759B"/>
    <w:rsid w:val="00C3130A"/>
    <w:rsid w:val="00C316FB"/>
    <w:rsid w:val="00C355DA"/>
    <w:rsid w:val="00C36D9C"/>
    <w:rsid w:val="00C40A10"/>
    <w:rsid w:val="00C430EA"/>
    <w:rsid w:val="00C4534C"/>
    <w:rsid w:val="00C515FB"/>
    <w:rsid w:val="00C53395"/>
    <w:rsid w:val="00C57D54"/>
    <w:rsid w:val="00C62F49"/>
    <w:rsid w:val="00C64099"/>
    <w:rsid w:val="00C674C5"/>
    <w:rsid w:val="00C72CB1"/>
    <w:rsid w:val="00C75159"/>
    <w:rsid w:val="00C7532D"/>
    <w:rsid w:val="00C7547D"/>
    <w:rsid w:val="00C77E2D"/>
    <w:rsid w:val="00C93F2C"/>
    <w:rsid w:val="00CA3D9C"/>
    <w:rsid w:val="00CA4F1B"/>
    <w:rsid w:val="00CA53A3"/>
    <w:rsid w:val="00CA6794"/>
    <w:rsid w:val="00CB371B"/>
    <w:rsid w:val="00CB7497"/>
    <w:rsid w:val="00CC236F"/>
    <w:rsid w:val="00CC4709"/>
    <w:rsid w:val="00CC5F36"/>
    <w:rsid w:val="00CC7B43"/>
    <w:rsid w:val="00CD1526"/>
    <w:rsid w:val="00CD42CC"/>
    <w:rsid w:val="00CD4583"/>
    <w:rsid w:val="00CD667E"/>
    <w:rsid w:val="00CE12B2"/>
    <w:rsid w:val="00CE7565"/>
    <w:rsid w:val="00CF16FF"/>
    <w:rsid w:val="00CF522C"/>
    <w:rsid w:val="00D0384E"/>
    <w:rsid w:val="00D03958"/>
    <w:rsid w:val="00D04F90"/>
    <w:rsid w:val="00D0624A"/>
    <w:rsid w:val="00D073BB"/>
    <w:rsid w:val="00D1111C"/>
    <w:rsid w:val="00D15804"/>
    <w:rsid w:val="00D16C0C"/>
    <w:rsid w:val="00D17475"/>
    <w:rsid w:val="00D2008C"/>
    <w:rsid w:val="00D2012F"/>
    <w:rsid w:val="00D20380"/>
    <w:rsid w:val="00D203F4"/>
    <w:rsid w:val="00D22A54"/>
    <w:rsid w:val="00D2659A"/>
    <w:rsid w:val="00D276CB"/>
    <w:rsid w:val="00D33FB4"/>
    <w:rsid w:val="00D36291"/>
    <w:rsid w:val="00D36A9B"/>
    <w:rsid w:val="00D4244E"/>
    <w:rsid w:val="00D42DD2"/>
    <w:rsid w:val="00D50695"/>
    <w:rsid w:val="00D518F3"/>
    <w:rsid w:val="00D533BE"/>
    <w:rsid w:val="00D55E15"/>
    <w:rsid w:val="00D5763A"/>
    <w:rsid w:val="00D60A17"/>
    <w:rsid w:val="00D62751"/>
    <w:rsid w:val="00D66161"/>
    <w:rsid w:val="00D70DCE"/>
    <w:rsid w:val="00D74777"/>
    <w:rsid w:val="00D805FE"/>
    <w:rsid w:val="00D85245"/>
    <w:rsid w:val="00D92FCE"/>
    <w:rsid w:val="00D95DE2"/>
    <w:rsid w:val="00D966DD"/>
    <w:rsid w:val="00DA0F1F"/>
    <w:rsid w:val="00DA646F"/>
    <w:rsid w:val="00DB0EB6"/>
    <w:rsid w:val="00DB13C5"/>
    <w:rsid w:val="00DB1428"/>
    <w:rsid w:val="00DB656B"/>
    <w:rsid w:val="00DB65DA"/>
    <w:rsid w:val="00DB77DD"/>
    <w:rsid w:val="00DB7F57"/>
    <w:rsid w:val="00DC0548"/>
    <w:rsid w:val="00DC15CA"/>
    <w:rsid w:val="00DC521E"/>
    <w:rsid w:val="00DD12A0"/>
    <w:rsid w:val="00DD12A1"/>
    <w:rsid w:val="00DD3BA3"/>
    <w:rsid w:val="00DD515D"/>
    <w:rsid w:val="00DE0843"/>
    <w:rsid w:val="00DE1432"/>
    <w:rsid w:val="00DE7F00"/>
    <w:rsid w:val="00DF160D"/>
    <w:rsid w:val="00DF16B9"/>
    <w:rsid w:val="00DF48F7"/>
    <w:rsid w:val="00DF4F3B"/>
    <w:rsid w:val="00DF5732"/>
    <w:rsid w:val="00DF5ED5"/>
    <w:rsid w:val="00E032B1"/>
    <w:rsid w:val="00E03856"/>
    <w:rsid w:val="00E06BAC"/>
    <w:rsid w:val="00E10F1F"/>
    <w:rsid w:val="00E12012"/>
    <w:rsid w:val="00E13BCB"/>
    <w:rsid w:val="00E21076"/>
    <w:rsid w:val="00E31B11"/>
    <w:rsid w:val="00E430E5"/>
    <w:rsid w:val="00E451F9"/>
    <w:rsid w:val="00E47DC4"/>
    <w:rsid w:val="00E55259"/>
    <w:rsid w:val="00E55F5B"/>
    <w:rsid w:val="00E56341"/>
    <w:rsid w:val="00E62506"/>
    <w:rsid w:val="00E6491C"/>
    <w:rsid w:val="00E655BA"/>
    <w:rsid w:val="00E6722D"/>
    <w:rsid w:val="00E74AF8"/>
    <w:rsid w:val="00E8310E"/>
    <w:rsid w:val="00E84670"/>
    <w:rsid w:val="00E86A6E"/>
    <w:rsid w:val="00E90323"/>
    <w:rsid w:val="00E91279"/>
    <w:rsid w:val="00E9209B"/>
    <w:rsid w:val="00E94857"/>
    <w:rsid w:val="00E97625"/>
    <w:rsid w:val="00EA404C"/>
    <w:rsid w:val="00EA4B42"/>
    <w:rsid w:val="00EA50D0"/>
    <w:rsid w:val="00EA5315"/>
    <w:rsid w:val="00EA697D"/>
    <w:rsid w:val="00EB0372"/>
    <w:rsid w:val="00EB3148"/>
    <w:rsid w:val="00EB5C87"/>
    <w:rsid w:val="00EB5D75"/>
    <w:rsid w:val="00EC1057"/>
    <w:rsid w:val="00EC2224"/>
    <w:rsid w:val="00ED0AC4"/>
    <w:rsid w:val="00ED1BAC"/>
    <w:rsid w:val="00ED649B"/>
    <w:rsid w:val="00ED7B4B"/>
    <w:rsid w:val="00EE226C"/>
    <w:rsid w:val="00EE2776"/>
    <w:rsid w:val="00EE6884"/>
    <w:rsid w:val="00EE7010"/>
    <w:rsid w:val="00EE75D2"/>
    <w:rsid w:val="00EF11D1"/>
    <w:rsid w:val="00EF3F0D"/>
    <w:rsid w:val="00EF48CF"/>
    <w:rsid w:val="00EF637C"/>
    <w:rsid w:val="00EF7D0A"/>
    <w:rsid w:val="00F01453"/>
    <w:rsid w:val="00F06F2A"/>
    <w:rsid w:val="00F2533B"/>
    <w:rsid w:val="00F2711B"/>
    <w:rsid w:val="00F27FC2"/>
    <w:rsid w:val="00F3326D"/>
    <w:rsid w:val="00F350B7"/>
    <w:rsid w:val="00F3711D"/>
    <w:rsid w:val="00F40EEB"/>
    <w:rsid w:val="00F4331E"/>
    <w:rsid w:val="00F464F1"/>
    <w:rsid w:val="00F46A6E"/>
    <w:rsid w:val="00F50165"/>
    <w:rsid w:val="00F502F5"/>
    <w:rsid w:val="00F65B47"/>
    <w:rsid w:val="00F662A3"/>
    <w:rsid w:val="00F70883"/>
    <w:rsid w:val="00F720E5"/>
    <w:rsid w:val="00F73454"/>
    <w:rsid w:val="00F76365"/>
    <w:rsid w:val="00F7753E"/>
    <w:rsid w:val="00F83C2F"/>
    <w:rsid w:val="00F87335"/>
    <w:rsid w:val="00F9053D"/>
    <w:rsid w:val="00F9130D"/>
    <w:rsid w:val="00F918E6"/>
    <w:rsid w:val="00F934DF"/>
    <w:rsid w:val="00F93A22"/>
    <w:rsid w:val="00F94081"/>
    <w:rsid w:val="00FA00BC"/>
    <w:rsid w:val="00FA24BA"/>
    <w:rsid w:val="00FA29B4"/>
    <w:rsid w:val="00FA4DFB"/>
    <w:rsid w:val="00FA51EF"/>
    <w:rsid w:val="00FA7077"/>
    <w:rsid w:val="00FB05C8"/>
    <w:rsid w:val="00FB457A"/>
    <w:rsid w:val="00FC2935"/>
    <w:rsid w:val="00FC3FFB"/>
    <w:rsid w:val="00FC6A60"/>
    <w:rsid w:val="00FD2130"/>
    <w:rsid w:val="00FE13B2"/>
    <w:rsid w:val="00FE3174"/>
    <w:rsid w:val="00FE42FC"/>
    <w:rsid w:val="00FE7706"/>
    <w:rsid w:val="00FE7C9D"/>
    <w:rsid w:val="00FF0CD6"/>
    <w:rsid w:val="00FF1576"/>
    <w:rsid w:val="00FF21A1"/>
    <w:rsid w:val="00FF2D1B"/>
    <w:rsid w:val="00FF2ED3"/>
    <w:rsid w:val="00FF54F7"/>
    <w:rsid w:val="00FF5EE9"/>
    <w:rsid w:val="00FF5F21"/>
    <w:rsid w:val="00FF6C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ACA1"/>
  <w15:docId w15:val="{5A36769C-B6C9-4D36-8DC7-322435B9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0C8A"/>
    <w:pPr>
      <w:keepNext/>
      <w:spacing w:after="0" w:line="240" w:lineRule="auto"/>
      <w:outlineLvl w:val="0"/>
    </w:pPr>
    <w:rPr>
      <w:rFonts w:ascii="Times New Roman" w:eastAsia="Times New Roman" w:hAnsi="Times New Roman" w:cs="Times New Roman"/>
      <w:caps/>
      <w:sz w:val="24"/>
      <w:szCs w:val="20"/>
    </w:rPr>
  </w:style>
  <w:style w:type="paragraph" w:styleId="Heading2">
    <w:name w:val="heading 2"/>
    <w:basedOn w:val="Normal"/>
    <w:next w:val="Normal"/>
    <w:link w:val="Heading2Char"/>
    <w:qFormat/>
    <w:rsid w:val="000A29EB"/>
    <w:pPr>
      <w:keepNext/>
      <w:spacing w:after="0" w:line="240" w:lineRule="auto"/>
      <w:jc w:val="center"/>
      <w:outlineLvl w:val="1"/>
    </w:pPr>
    <w:rPr>
      <w:rFonts w:ascii="Times New Roman" w:eastAsia="Times New Roman" w:hAnsi="Times New Roman" w:cs="Times New Roman"/>
      <w:i/>
      <w:sz w:val="16"/>
      <w:szCs w:val="20"/>
      <w:lang w:val="en-GB"/>
    </w:rPr>
  </w:style>
  <w:style w:type="paragraph" w:styleId="Heading3">
    <w:name w:val="heading 3"/>
    <w:basedOn w:val="Normal"/>
    <w:next w:val="Normal"/>
    <w:link w:val="Heading3Char"/>
    <w:uiPriority w:val="9"/>
    <w:qFormat/>
    <w:rsid w:val="000A29EB"/>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ind w:left="7920" w:hanging="7920"/>
      <w:jc w:val="both"/>
      <w:outlineLvl w:val="2"/>
    </w:pPr>
    <w:rPr>
      <w:rFonts w:ascii="Times New Roman" w:eastAsia="Times New Roman" w:hAnsi="Times New Roman" w:cs="Times New Roman"/>
      <w:b/>
      <w:sz w:val="16"/>
      <w:szCs w:val="20"/>
      <w:lang w:val="en-GB"/>
    </w:rPr>
  </w:style>
  <w:style w:type="paragraph" w:styleId="Heading4">
    <w:name w:val="heading 4"/>
    <w:basedOn w:val="Normal"/>
    <w:next w:val="Normal"/>
    <w:link w:val="Heading4Char"/>
    <w:qFormat/>
    <w:rsid w:val="000A29EB"/>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spacing w:after="0" w:line="240" w:lineRule="auto"/>
      <w:jc w:val="center"/>
      <w:outlineLvl w:val="3"/>
    </w:pPr>
    <w:rPr>
      <w:rFonts w:ascii="Times New Roman" w:eastAsia="Times New Roman" w:hAnsi="Times New Roman" w:cs="Times New Roman"/>
      <w:b/>
      <w:sz w:val="16"/>
      <w:szCs w:val="20"/>
      <w:lang w:val="en-GB"/>
    </w:rPr>
  </w:style>
  <w:style w:type="paragraph" w:styleId="Heading5">
    <w:name w:val="heading 5"/>
    <w:basedOn w:val="Normal"/>
    <w:next w:val="Normal"/>
    <w:link w:val="Heading5Char"/>
    <w:uiPriority w:val="9"/>
    <w:qFormat/>
    <w:rsid w:val="00AB0C8A"/>
    <w:pPr>
      <w:spacing w:after="0" w:line="240" w:lineRule="auto"/>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qFormat/>
    <w:rsid w:val="00AB0C8A"/>
    <w:pPr>
      <w:spacing w:after="0" w:line="240" w:lineRule="auto"/>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uiPriority w:val="9"/>
    <w:unhideWhenUsed/>
    <w:qFormat/>
    <w:rsid w:val="00380FD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26864"/>
    <w:pPr>
      <w:spacing w:before="300" w:after="0"/>
      <w:outlineLvl w:val="7"/>
    </w:pPr>
    <w:rPr>
      <w:rFonts w:eastAsia="Times New Roman"/>
      <w:caps/>
      <w:spacing w:val="10"/>
      <w:sz w:val="18"/>
      <w:szCs w:val="18"/>
      <w:lang w:bidi="en-US"/>
    </w:rPr>
  </w:style>
  <w:style w:type="paragraph" w:styleId="Heading9">
    <w:name w:val="heading 9"/>
    <w:basedOn w:val="Normal"/>
    <w:next w:val="Normal"/>
    <w:link w:val="Heading9Char"/>
    <w:uiPriority w:val="9"/>
    <w:qFormat/>
    <w:rsid w:val="00AB0C8A"/>
    <w:pPr>
      <w:spacing w:before="240" w:after="6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FF2D1B"/>
    <w:pPr>
      <w:ind w:left="720"/>
      <w:contextualSpacing/>
    </w:pPr>
  </w:style>
  <w:style w:type="table" w:styleId="TableGrid">
    <w:name w:val="Table Grid"/>
    <w:basedOn w:val="TableNormal"/>
    <w:qFormat/>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unhideWhenUsed/>
    <w:rsid w:val="00F918E6"/>
    <w:rPr>
      <w:sz w:val="16"/>
      <w:szCs w:val="16"/>
    </w:rPr>
  </w:style>
  <w:style w:type="paragraph" w:styleId="CommentText">
    <w:name w:val="annotation text"/>
    <w:basedOn w:val="Normal"/>
    <w:link w:val="CommentTextChar"/>
    <w:uiPriority w:val="99"/>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rsid w:val="00F918E6"/>
    <w:rPr>
      <w:sz w:val="20"/>
      <w:szCs w:val="20"/>
    </w:rPr>
  </w:style>
  <w:style w:type="paragraph" w:styleId="CommentSubject">
    <w:name w:val="annotation subject"/>
    <w:basedOn w:val="CommentText"/>
    <w:next w:val="CommentText"/>
    <w:link w:val="CommentSubjectChar"/>
    <w:uiPriority w:val="99"/>
    <w:unhideWhenUsed/>
    <w:rsid w:val="00F918E6"/>
    <w:rPr>
      <w:b/>
      <w:bCs/>
    </w:rPr>
  </w:style>
  <w:style w:type="character" w:customStyle="1" w:styleId="CommentSubjectChar">
    <w:name w:val="Comment Subject Char"/>
    <w:basedOn w:val="CommentTextChar"/>
    <w:link w:val="CommentSubject"/>
    <w:uiPriority w:val="99"/>
    <w:rsid w:val="00F918E6"/>
    <w:rPr>
      <w:b/>
      <w:bCs/>
      <w:sz w:val="20"/>
      <w:szCs w:val="20"/>
    </w:rPr>
  </w:style>
  <w:style w:type="character" w:styleId="Hyperlink">
    <w:name w:val="Hyperlink"/>
    <w:basedOn w:val="DefaultParagraphFont"/>
    <w:uiPriority w:val="99"/>
    <w:unhideWhenUsed/>
    <w:qFormat/>
    <w:rsid w:val="00086485"/>
    <w:rPr>
      <w:color w:val="0000FF" w:themeColor="hyperlink"/>
      <w:u w:val="single"/>
    </w:rPr>
  </w:style>
  <w:style w:type="character" w:customStyle="1" w:styleId="Heading2Char">
    <w:name w:val="Heading 2 Char"/>
    <w:basedOn w:val="DefaultParagraphFont"/>
    <w:link w:val="Heading2"/>
    <w:rsid w:val="000A29EB"/>
    <w:rPr>
      <w:rFonts w:ascii="Times New Roman" w:eastAsia="Times New Roman" w:hAnsi="Times New Roman" w:cs="Times New Roman"/>
      <w:i/>
      <w:sz w:val="16"/>
      <w:szCs w:val="20"/>
      <w:lang w:val="en-GB"/>
    </w:rPr>
  </w:style>
  <w:style w:type="character" w:customStyle="1" w:styleId="Heading3Char">
    <w:name w:val="Heading 3 Char"/>
    <w:basedOn w:val="DefaultParagraphFont"/>
    <w:link w:val="Heading3"/>
    <w:uiPriority w:val="9"/>
    <w:rsid w:val="000A29EB"/>
    <w:rPr>
      <w:rFonts w:ascii="Times New Roman" w:eastAsia="Times New Roman" w:hAnsi="Times New Roman" w:cs="Times New Roman"/>
      <w:b/>
      <w:sz w:val="16"/>
      <w:szCs w:val="20"/>
      <w:lang w:val="en-GB"/>
    </w:rPr>
  </w:style>
  <w:style w:type="character" w:customStyle="1" w:styleId="Heading4Char">
    <w:name w:val="Heading 4 Char"/>
    <w:basedOn w:val="DefaultParagraphFont"/>
    <w:link w:val="Heading4"/>
    <w:rsid w:val="000A29EB"/>
    <w:rPr>
      <w:rFonts w:ascii="Times New Roman" w:eastAsia="Times New Roman" w:hAnsi="Times New Roman" w:cs="Times New Roman"/>
      <w:b/>
      <w:sz w:val="16"/>
      <w:szCs w:val="20"/>
      <w:lang w:val="en-GB"/>
    </w:rPr>
  </w:style>
  <w:style w:type="paragraph" w:customStyle="1" w:styleId="Default">
    <w:name w:val="Default"/>
    <w:rsid w:val="007F22F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7F22F2"/>
    <w:pPr>
      <w:spacing w:after="0" w:line="240" w:lineRule="auto"/>
    </w:pPr>
  </w:style>
  <w:style w:type="paragraph" w:styleId="Revision">
    <w:name w:val="Revision"/>
    <w:hidden/>
    <w:uiPriority w:val="99"/>
    <w:rsid w:val="008762F9"/>
    <w:pPr>
      <w:spacing w:after="0" w:line="240" w:lineRule="auto"/>
    </w:pPr>
    <w:rPr>
      <w:rFonts w:ascii="Times New Roman" w:eastAsia="Times New Roman" w:hAnsi="Times New Roman" w:cs="Angsana New"/>
      <w:sz w:val="20"/>
      <w:szCs w:val="20"/>
      <w:lang w:val="en-AU"/>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FF54F7"/>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BVI fnr"/>
    <w:link w:val="Char2"/>
    <w:uiPriority w:val="99"/>
    <w:unhideWhenUsed/>
    <w:qFormat/>
    <w:rsid w:val="00900F9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900F9D"/>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900F9D"/>
    <w:rPr>
      <w:rFonts w:ascii="Calibri" w:eastAsia="Times New Roman" w:hAnsi="Calibri" w:cs="Times New Roman"/>
      <w:sz w:val="18"/>
      <w:szCs w:val="20"/>
    </w:rPr>
  </w:style>
  <w:style w:type="character" w:customStyle="1" w:styleId="MediumGrid1-Accent2Char">
    <w:name w:val="Medium Grid 1 - Accent 2 Char"/>
    <w:link w:val="MediumGrid1-Accent2"/>
    <w:uiPriority w:val="34"/>
    <w:rsid w:val="00900F9D"/>
    <w:rPr>
      <w:rFonts w:eastAsia="Times New Roman"/>
      <w:sz w:val="20"/>
      <w:szCs w:val="20"/>
    </w:rPr>
  </w:style>
  <w:style w:type="table" w:styleId="MediumGrid1-Accent2">
    <w:name w:val="Medium Grid 1 Accent 2"/>
    <w:basedOn w:val="TableNormal"/>
    <w:link w:val="MediumGrid1-Accent2Char"/>
    <w:uiPriority w:val="34"/>
    <w:rsid w:val="00900F9D"/>
    <w:pPr>
      <w:spacing w:after="0" w:line="240" w:lineRule="auto"/>
    </w:pPr>
    <w:rPr>
      <w:rFonts w:eastAsia="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odyText3">
    <w:name w:val="Body Text 3"/>
    <w:basedOn w:val="Normal"/>
    <w:link w:val="BodyText3Char"/>
    <w:rsid w:val="00233C93"/>
    <w:pPr>
      <w:spacing w:after="0" w:line="240" w:lineRule="auto"/>
      <w:jc w:val="both"/>
    </w:pPr>
    <w:rPr>
      <w:rFonts w:ascii="Arial" w:eastAsia="Times New Roman" w:hAnsi="Arial" w:cs="Arial"/>
      <w:sz w:val="18"/>
      <w:szCs w:val="24"/>
    </w:rPr>
  </w:style>
  <w:style w:type="character" w:customStyle="1" w:styleId="BodyText3Char">
    <w:name w:val="Body Text 3 Char"/>
    <w:basedOn w:val="DefaultParagraphFont"/>
    <w:link w:val="BodyText3"/>
    <w:rsid w:val="00233C93"/>
    <w:rPr>
      <w:rFonts w:ascii="Arial" w:eastAsia="Times New Roman" w:hAnsi="Arial" w:cs="Arial"/>
      <w:sz w:val="18"/>
      <w:szCs w:val="24"/>
    </w:rPr>
  </w:style>
  <w:style w:type="character" w:customStyle="1" w:styleId="Heading1Char">
    <w:name w:val="Heading 1 Char"/>
    <w:basedOn w:val="DefaultParagraphFont"/>
    <w:link w:val="Heading1"/>
    <w:rsid w:val="00AB0C8A"/>
    <w:rPr>
      <w:rFonts w:ascii="Times New Roman" w:eastAsia="Times New Roman" w:hAnsi="Times New Roman" w:cs="Times New Roman"/>
      <w:caps/>
      <w:sz w:val="24"/>
      <w:szCs w:val="20"/>
    </w:rPr>
  </w:style>
  <w:style w:type="character" w:customStyle="1" w:styleId="Heading5Char">
    <w:name w:val="Heading 5 Char"/>
    <w:basedOn w:val="DefaultParagraphFont"/>
    <w:link w:val="Heading5"/>
    <w:uiPriority w:val="9"/>
    <w:rsid w:val="00AB0C8A"/>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AB0C8A"/>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rsid w:val="00AB0C8A"/>
    <w:rPr>
      <w:rFonts w:ascii="Arial" w:eastAsia="Times New Roman" w:hAnsi="Arial" w:cs="Times New Roman"/>
      <w:i/>
      <w:szCs w:val="20"/>
    </w:rPr>
  </w:style>
  <w:style w:type="paragraph" w:styleId="BodyText">
    <w:name w:val="Body Text"/>
    <w:basedOn w:val="Normal"/>
    <w:link w:val="BodyTextChar"/>
    <w:rsid w:val="00AB0C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B0C8A"/>
    <w:rPr>
      <w:rFonts w:ascii="Times New Roman" w:eastAsia="Times New Roman" w:hAnsi="Times New Roman" w:cs="Times New Roman"/>
      <w:sz w:val="24"/>
      <w:szCs w:val="20"/>
    </w:rPr>
  </w:style>
  <w:style w:type="paragraph" w:styleId="BodyTextIndent">
    <w:name w:val="Body Text Indent"/>
    <w:basedOn w:val="Normal"/>
    <w:link w:val="BodyTextIndentChar"/>
    <w:rsid w:val="00AB0C8A"/>
    <w:pPr>
      <w:spacing w:after="0" w:line="240" w:lineRule="auto"/>
      <w:ind w:left="567"/>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B0C8A"/>
    <w:rPr>
      <w:rFonts w:ascii="Times New Roman" w:eastAsia="Times New Roman" w:hAnsi="Times New Roman" w:cs="Times New Roman"/>
      <w:sz w:val="24"/>
      <w:szCs w:val="20"/>
    </w:rPr>
  </w:style>
  <w:style w:type="paragraph" w:styleId="Closing">
    <w:name w:val="Closing"/>
    <w:basedOn w:val="Normal"/>
    <w:link w:val="ClosingChar"/>
    <w:rsid w:val="00AB0C8A"/>
    <w:pPr>
      <w:spacing w:after="0" w:line="240" w:lineRule="auto"/>
      <w:ind w:left="4536"/>
      <w:jc w:val="center"/>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AB0C8A"/>
    <w:rPr>
      <w:rFonts w:ascii="Times New Roman" w:eastAsia="Times New Roman" w:hAnsi="Times New Roman" w:cs="Times New Roman"/>
      <w:sz w:val="24"/>
      <w:szCs w:val="20"/>
    </w:rPr>
  </w:style>
  <w:style w:type="paragraph" w:customStyle="1" w:styleId="Committee">
    <w:name w:val="Committee"/>
    <w:basedOn w:val="Normal"/>
    <w:rsid w:val="00AB0C8A"/>
    <w:pPr>
      <w:spacing w:after="300" w:line="240" w:lineRule="auto"/>
      <w:jc w:val="center"/>
    </w:pPr>
    <w:rPr>
      <w:rFonts w:ascii="Arial" w:eastAsia="Times New Roman" w:hAnsi="Arial" w:cs="Times New Roman"/>
      <w:b/>
      <w:caps/>
      <w:kern w:val="28"/>
      <w:sz w:val="30"/>
      <w:szCs w:val="20"/>
    </w:rPr>
  </w:style>
  <w:style w:type="paragraph" w:customStyle="1" w:styleId="DecisionInvitingPara">
    <w:name w:val="Decision Inviting Para."/>
    <w:basedOn w:val="Normal"/>
    <w:rsid w:val="00AB0C8A"/>
    <w:pPr>
      <w:spacing w:after="0" w:line="240" w:lineRule="auto"/>
      <w:ind w:left="4536"/>
    </w:pPr>
    <w:rPr>
      <w:rFonts w:ascii="Times New Roman" w:eastAsia="Times New Roman" w:hAnsi="Times New Roman" w:cs="Times New Roman"/>
      <w:i/>
      <w:sz w:val="24"/>
      <w:szCs w:val="20"/>
    </w:rPr>
  </w:style>
  <w:style w:type="paragraph" w:customStyle="1" w:styleId="Endofdocument">
    <w:name w:val="End of document"/>
    <w:basedOn w:val="Normal"/>
    <w:rsid w:val="00AB0C8A"/>
    <w:pPr>
      <w:spacing w:after="0" w:line="240" w:lineRule="auto"/>
      <w:ind w:left="4536"/>
      <w:jc w:val="center"/>
    </w:pPr>
    <w:rPr>
      <w:rFonts w:ascii="Times New Roman" w:eastAsia="Times New Roman" w:hAnsi="Times New Roman" w:cs="Times New Roman"/>
      <w:sz w:val="24"/>
      <w:szCs w:val="20"/>
    </w:rPr>
  </w:style>
  <w:style w:type="paragraph" w:styleId="MacroText">
    <w:name w:val="macro"/>
    <w:link w:val="MacroTextChar"/>
    <w:semiHidden/>
    <w:rsid w:val="00AB0C8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AB0C8A"/>
    <w:rPr>
      <w:rFonts w:ascii="Courier New" w:eastAsia="Times New Roman" w:hAnsi="Courier New" w:cs="Times New Roman"/>
      <w:sz w:val="16"/>
      <w:szCs w:val="20"/>
    </w:rPr>
  </w:style>
  <w:style w:type="paragraph" w:customStyle="1" w:styleId="Organizer">
    <w:name w:val="Organizer"/>
    <w:basedOn w:val="Normal"/>
    <w:rsid w:val="00AB0C8A"/>
    <w:pPr>
      <w:spacing w:after="600" w:line="240" w:lineRule="auto"/>
      <w:ind w:left="-992" w:right="-992"/>
      <w:jc w:val="center"/>
    </w:pPr>
    <w:rPr>
      <w:rFonts w:ascii="Arial" w:eastAsia="Times New Roman" w:hAnsi="Arial" w:cs="Times New Roman"/>
      <w:b/>
      <w:caps/>
      <w:kern w:val="26"/>
      <w:sz w:val="26"/>
      <w:szCs w:val="20"/>
    </w:rPr>
  </w:style>
  <w:style w:type="paragraph" w:customStyle="1" w:styleId="preparedby">
    <w:name w:val="prepared by"/>
    <w:basedOn w:val="Normal"/>
    <w:rsid w:val="00AB0C8A"/>
    <w:pPr>
      <w:spacing w:before="600" w:after="600" w:line="240" w:lineRule="auto"/>
      <w:jc w:val="center"/>
    </w:pPr>
    <w:rPr>
      <w:rFonts w:ascii="Times New Roman" w:eastAsia="Times New Roman" w:hAnsi="Times New Roman" w:cs="Times New Roman"/>
      <w:i/>
      <w:sz w:val="24"/>
      <w:szCs w:val="20"/>
    </w:rPr>
  </w:style>
  <w:style w:type="paragraph" w:customStyle="1" w:styleId="Session">
    <w:name w:val="Session"/>
    <w:basedOn w:val="Normal"/>
    <w:rsid w:val="00AB0C8A"/>
    <w:pPr>
      <w:spacing w:before="60" w:after="0" w:line="240" w:lineRule="auto"/>
      <w:jc w:val="center"/>
    </w:pPr>
    <w:rPr>
      <w:rFonts w:ascii="Arial" w:eastAsia="Times New Roman" w:hAnsi="Arial" w:cs="Times New Roman"/>
      <w:b/>
      <w:sz w:val="30"/>
      <w:szCs w:val="20"/>
    </w:rPr>
  </w:style>
  <w:style w:type="paragraph" w:styleId="Signature">
    <w:name w:val="Signature"/>
    <w:basedOn w:val="Normal"/>
    <w:link w:val="SignatureChar"/>
    <w:rsid w:val="00AB0C8A"/>
    <w:pPr>
      <w:spacing w:after="0" w:line="240" w:lineRule="auto"/>
      <w:ind w:left="4536"/>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AB0C8A"/>
    <w:rPr>
      <w:rFonts w:ascii="Times New Roman" w:eastAsia="Times New Roman" w:hAnsi="Times New Roman" w:cs="Times New Roman"/>
      <w:sz w:val="24"/>
      <w:szCs w:val="20"/>
    </w:rPr>
  </w:style>
  <w:style w:type="paragraph" w:styleId="Title">
    <w:name w:val="Title"/>
    <w:basedOn w:val="Normal"/>
    <w:link w:val="TitleChar"/>
    <w:uiPriority w:val="10"/>
    <w:qFormat/>
    <w:rsid w:val="00AB0C8A"/>
    <w:pPr>
      <w:spacing w:after="300" w:line="240" w:lineRule="auto"/>
      <w:jc w:val="center"/>
    </w:pPr>
    <w:rPr>
      <w:rFonts w:ascii="Arial" w:eastAsia="Times New Roman" w:hAnsi="Arial" w:cs="Times New Roman"/>
      <w:b/>
      <w:caps/>
      <w:kern w:val="28"/>
      <w:sz w:val="30"/>
      <w:szCs w:val="20"/>
    </w:rPr>
  </w:style>
  <w:style w:type="character" w:customStyle="1" w:styleId="TitleChar">
    <w:name w:val="Title Char"/>
    <w:basedOn w:val="DefaultParagraphFont"/>
    <w:link w:val="Title"/>
    <w:uiPriority w:val="10"/>
    <w:rsid w:val="00AB0C8A"/>
    <w:rPr>
      <w:rFonts w:ascii="Arial" w:eastAsia="Times New Roman" w:hAnsi="Arial" w:cs="Times New Roman"/>
      <w:b/>
      <w:caps/>
      <w:kern w:val="28"/>
      <w:sz w:val="30"/>
      <w:szCs w:val="20"/>
    </w:rPr>
  </w:style>
  <w:style w:type="paragraph" w:customStyle="1" w:styleId="TitleofDoc">
    <w:name w:val="Title of Doc"/>
    <w:basedOn w:val="Normal"/>
    <w:rsid w:val="00AB0C8A"/>
    <w:pPr>
      <w:spacing w:before="1200" w:after="0" w:line="240" w:lineRule="auto"/>
      <w:jc w:val="center"/>
    </w:pPr>
    <w:rPr>
      <w:rFonts w:ascii="Times New Roman" w:eastAsia="Times New Roman" w:hAnsi="Times New Roman" w:cs="Times New Roman"/>
      <w:caps/>
      <w:sz w:val="24"/>
      <w:szCs w:val="20"/>
    </w:rPr>
  </w:style>
  <w:style w:type="character" w:styleId="PageNumber">
    <w:name w:val="page number"/>
    <w:basedOn w:val="DefaultParagraphFont"/>
    <w:rsid w:val="00AB0C8A"/>
  </w:style>
  <w:style w:type="paragraph" w:styleId="NormalWeb">
    <w:name w:val="Normal (Web)"/>
    <w:aliases w:val=" webb"/>
    <w:basedOn w:val="Normal"/>
    <w:uiPriority w:val="99"/>
    <w:unhideWhenUsed/>
    <w:rsid w:val="00903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5B167A"/>
    <w:pPr>
      <w:spacing w:after="0" w:line="240" w:lineRule="auto"/>
      <w:ind w:left="720"/>
    </w:pPr>
    <w:rPr>
      <w:rFonts w:ascii="Calibri" w:eastAsia="Calibri" w:hAnsi="Calibri" w:cs="Times New Roman"/>
      <w:kern w:val="1"/>
      <w:lang w:eastAsia="ar-SA"/>
    </w:rPr>
  </w:style>
  <w:style w:type="character" w:customStyle="1" w:styleId="UnresolvedMention1">
    <w:name w:val="Unresolved Mention1"/>
    <w:basedOn w:val="DefaultParagraphFont"/>
    <w:uiPriority w:val="99"/>
    <w:semiHidden/>
    <w:unhideWhenUsed/>
    <w:rsid w:val="0091497F"/>
    <w:rPr>
      <w:color w:val="808080"/>
      <w:shd w:val="clear" w:color="auto" w:fill="E6E6E6"/>
    </w:rPr>
  </w:style>
  <w:style w:type="paragraph" w:customStyle="1" w:styleId="p28">
    <w:name w:val="p28"/>
    <w:basedOn w:val="Normal"/>
    <w:rsid w:val="001A5A9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uiPriority w:val="9"/>
    <w:rsid w:val="00380FD0"/>
    <w:rPr>
      <w:rFonts w:asciiTheme="majorHAnsi" w:eastAsiaTheme="majorEastAsia" w:hAnsiTheme="majorHAnsi" w:cstheme="majorBidi"/>
      <w:i/>
      <w:iCs/>
      <w:color w:val="243F60" w:themeColor="accent1" w:themeShade="7F"/>
    </w:rPr>
  </w:style>
  <w:style w:type="paragraph" w:customStyle="1" w:styleId="TabellenInhalt">
    <w:name w:val="Tabellen Inhalt"/>
    <w:basedOn w:val="Normal"/>
    <w:uiPriority w:val="99"/>
    <w:rsid w:val="00581009"/>
    <w:pPr>
      <w:widowControl w:val="0"/>
      <w:suppressLineNumbers/>
      <w:suppressAutoHyphens/>
      <w:spacing w:after="0" w:line="240" w:lineRule="auto"/>
    </w:pPr>
    <w:rPr>
      <w:rFonts w:ascii="Times New Roman" w:eastAsia="Arial Unicode MS" w:hAnsi="Times New Roman" w:cs="Arial Unicode MS"/>
      <w:kern w:val="2"/>
      <w:sz w:val="24"/>
      <w:szCs w:val="24"/>
      <w:lang w:val="de-DE" w:eastAsia="hi-IN" w:bidi="hi-IN"/>
    </w:rPr>
  </w:style>
  <w:style w:type="paragraph" w:styleId="Caption">
    <w:name w:val="caption"/>
    <w:basedOn w:val="Normal"/>
    <w:next w:val="Normal"/>
    <w:uiPriority w:val="35"/>
    <w:unhideWhenUsed/>
    <w:qFormat/>
    <w:rsid w:val="00BA1918"/>
    <w:pPr>
      <w:spacing w:line="240" w:lineRule="auto"/>
    </w:pPr>
    <w:rPr>
      <w:rFonts w:ascii="Garamond" w:eastAsiaTheme="minorHAnsi" w:hAnsi="Garamond"/>
      <w:b/>
      <w:bCs/>
      <w:szCs w:val="18"/>
    </w:rPr>
  </w:style>
  <w:style w:type="table" w:customStyle="1" w:styleId="TableGrid1">
    <w:name w:val="Table Grid1"/>
    <w:basedOn w:val="TableNormal"/>
    <w:next w:val="TableGrid"/>
    <w:rsid w:val="00DD12A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A26864"/>
    <w:rPr>
      <w:rFonts w:eastAsia="Times New Roman"/>
      <w:caps/>
      <w:spacing w:val="10"/>
      <w:sz w:val="18"/>
      <w:szCs w:val="18"/>
      <w:lang w:bidi="en-US"/>
    </w:rPr>
  </w:style>
  <w:style w:type="paragraph" w:customStyle="1" w:styleId="Heading11">
    <w:name w:val="Heading 11"/>
    <w:basedOn w:val="Normal"/>
    <w:next w:val="Normal"/>
    <w:uiPriority w:val="9"/>
    <w:qFormat/>
    <w:rsid w:val="00A26864"/>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eastAsiaTheme="minorHAnsi"/>
      <w:b/>
      <w:bCs/>
      <w:caps/>
      <w:color w:val="FFFFFF"/>
      <w:spacing w:val="15"/>
      <w:lang w:bidi="en-US"/>
    </w:rPr>
  </w:style>
  <w:style w:type="paragraph" w:customStyle="1" w:styleId="Heading21">
    <w:name w:val="Heading 21"/>
    <w:basedOn w:val="Normal"/>
    <w:next w:val="Normal"/>
    <w:uiPriority w:val="9"/>
    <w:unhideWhenUsed/>
    <w:qFormat/>
    <w:rsid w:val="00A26864"/>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lang w:bidi="en-US"/>
    </w:rPr>
  </w:style>
  <w:style w:type="paragraph" w:customStyle="1" w:styleId="Heading31">
    <w:name w:val="Heading 31"/>
    <w:basedOn w:val="Heading51"/>
    <w:next w:val="Normal"/>
    <w:uiPriority w:val="9"/>
    <w:unhideWhenUsed/>
    <w:qFormat/>
    <w:rsid w:val="00A26864"/>
  </w:style>
  <w:style w:type="paragraph" w:customStyle="1" w:styleId="Heading41">
    <w:name w:val="Heading 41"/>
    <w:basedOn w:val="Normal"/>
    <w:next w:val="Normal"/>
    <w:uiPriority w:val="9"/>
    <w:unhideWhenUsed/>
    <w:qFormat/>
    <w:rsid w:val="00A26864"/>
    <w:pPr>
      <w:pBdr>
        <w:top w:val="dotted" w:sz="6" w:space="2" w:color="4F81BD"/>
        <w:left w:val="dotted" w:sz="6" w:space="2" w:color="4F81BD"/>
      </w:pBdr>
      <w:spacing w:before="300" w:after="0"/>
      <w:outlineLvl w:val="3"/>
    </w:pPr>
    <w:rPr>
      <w:rFonts w:eastAsia="Times New Roman"/>
      <w:caps/>
      <w:color w:val="365F91"/>
      <w:spacing w:val="10"/>
      <w:lang w:bidi="en-US"/>
    </w:rPr>
  </w:style>
  <w:style w:type="paragraph" w:customStyle="1" w:styleId="Heading51">
    <w:name w:val="Heading 51"/>
    <w:basedOn w:val="Normal"/>
    <w:next w:val="Normal"/>
    <w:uiPriority w:val="9"/>
    <w:unhideWhenUsed/>
    <w:qFormat/>
    <w:rsid w:val="00A26864"/>
    <w:pPr>
      <w:pBdr>
        <w:bottom w:val="single" w:sz="6" w:space="1" w:color="4F81BD"/>
      </w:pBdr>
      <w:spacing w:before="300" w:after="0"/>
      <w:outlineLvl w:val="4"/>
    </w:pPr>
    <w:rPr>
      <w:rFonts w:eastAsia="Times New Roman"/>
      <w:b/>
      <w:caps/>
      <w:spacing w:val="10"/>
      <w:lang w:bidi="en-US"/>
    </w:rPr>
  </w:style>
  <w:style w:type="paragraph" w:customStyle="1" w:styleId="Heading61">
    <w:name w:val="Heading 61"/>
    <w:basedOn w:val="Normal"/>
    <w:next w:val="Normal"/>
    <w:uiPriority w:val="9"/>
    <w:semiHidden/>
    <w:unhideWhenUsed/>
    <w:qFormat/>
    <w:rsid w:val="00A26864"/>
    <w:pPr>
      <w:pBdr>
        <w:bottom w:val="dotted" w:sz="6" w:space="1" w:color="4F81BD"/>
      </w:pBdr>
      <w:spacing w:before="300" w:after="0"/>
      <w:outlineLvl w:val="5"/>
    </w:pPr>
    <w:rPr>
      <w:rFonts w:eastAsia="Times New Roman"/>
      <w:caps/>
      <w:color w:val="365F91"/>
      <w:spacing w:val="10"/>
      <w:lang w:bidi="en-US"/>
    </w:rPr>
  </w:style>
  <w:style w:type="paragraph" w:customStyle="1" w:styleId="Heading71">
    <w:name w:val="Heading 71"/>
    <w:basedOn w:val="Normal"/>
    <w:next w:val="Normal"/>
    <w:uiPriority w:val="9"/>
    <w:semiHidden/>
    <w:unhideWhenUsed/>
    <w:qFormat/>
    <w:rsid w:val="00A26864"/>
    <w:pPr>
      <w:spacing w:before="300" w:after="0"/>
      <w:outlineLvl w:val="6"/>
    </w:pPr>
    <w:rPr>
      <w:rFonts w:eastAsia="Times New Roman"/>
      <w:caps/>
      <w:color w:val="365F91"/>
      <w:spacing w:val="10"/>
      <w:lang w:bidi="en-US"/>
    </w:rPr>
  </w:style>
  <w:style w:type="numbering" w:customStyle="1" w:styleId="NoList1">
    <w:name w:val="No List1"/>
    <w:next w:val="NoList"/>
    <w:uiPriority w:val="99"/>
    <w:semiHidden/>
    <w:unhideWhenUsed/>
    <w:rsid w:val="00A26864"/>
  </w:style>
  <w:style w:type="paragraph" w:customStyle="1" w:styleId="Caption1">
    <w:name w:val="Caption1"/>
    <w:basedOn w:val="Normal"/>
    <w:next w:val="Normal"/>
    <w:uiPriority w:val="35"/>
    <w:semiHidden/>
    <w:unhideWhenUsed/>
    <w:qFormat/>
    <w:rsid w:val="00A26864"/>
    <w:pPr>
      <w:spacing w:before="200"/>
    </w:pPr>
    <w:rPr>
      <w:rFonts w:eastAsia="Times New Roman"/>
      <w:b/>
      <w:bCs/>
      <w:color w:val="365F91"/>
      <w:sz w:val="16"/>
      <w:szCs w:val="16"/>
      <w:lang w:bidi="en-US"/>
    </w:rPr>
  </w:style>
  <w:style w:type="paragraph" w:customStyle="1" w:styleId="Title1">
    <w:name w:val="Title1"/>
    <w:basedOn w:val="Normal"/>
    <w:next w:val="Normal"/>
    <w:uiPriority w:val="10"/>
    <w:qFormat/>
    <w:rsid w:val="00A26864"/>
    <w:pPr>
      <w:spacing w:before="720"/>
    </w:pPr>
    <w:rPr>
      <w:rFonts w:eastAsia="Times New Roman"/>
      <w:caps/>
      <w:color w:val="4F81BD"/>
      <w:spacing w:val="10"/>
      <w:kern w:val="28"/>
      <w:sz w:val="52"/>
      <w:szCs w:val="52"/>
      <w:lang w:bidi="en-US"/>
    </w:rPr>
  </w:style>
  <w:style w:type="paragraph" w:customStyle="1" w:styleId="Subtitle1">
    <w:name w:val="Subtitle1"/>
    <w:basedOn w:val="Normal"/>
    <w:next w:val="Normal"/>
    <w:uiPriority w:val="11"/>
    <w:qFormat/>
    <w:rsid w:val="00A26864"/>
    <w:pPr>
      <w:spacing w:before="200" w:after="1000" w:line="240" w:lineRule="auto"/>
    </w:pPr>
    <w:rPr>
      <w:rFonts w:eastAsia="Times New Roman"/>
      <w:caps/>
      <w:color w:val="595959"/>
      <w:spacing w:val="10"/>
      <w:sz w:val="24"/>
      <w:szCs w:val="24"/>
      <w:lang w:bidi="en-US"/>
    </w:rPr>
  </w:style>
  <w:style w:type="character" w:customStyle="1" w:styleId="SubtitleChar">
    <w:name w:val="Subtitle Char"/>
    <w:basedOn w:val="DefaultParagraphFont"/>
    <w:link w:val="Subtitle"/>
    <w:rsid w:val="00A26864"/>
    <w:rPr>
      <w:caps/>
      <w:color w:val="595959"/>
      <w:spacing w:val="10"/>
      <w:sz w:val="24"/>
      <w:szCs w:val="24"/>
    </w:rPr>
  </w:style>
  <w:style w:type="character" w:customStyle="1" w:styleId="Emphasis1">
    <w:name w:val="Emphasis1"/>
    <w:uiPriority w:val="20"/>
    <w:qFormat/>
    <w:rsid w:val="00A26864"/>
    <w:rPr>
      <w:caps/>
      <w:color w:val="243F60"/>
      <w:spacing w:val="5"/>
    </w:rPr>
  </w:style>
  <w:style w:type="character" w:customStyle="1" w:styleId="NoSpacingChar">
    <w:name w:val="No Spacing Char"/>
    <w:basedOn w:val="DefaultParagraphFont"/>
    <w:link w:val="NoSpacing"/>
    <w:uiPriority w:val="1"/>
    <w:rsid w:val="00A26864"/>
  </w:style>
  <w:style w:type="paragraph" w:styleId="Quote">
    <w:name w:val="Quote"/>
    <w:basedOn w:val="Normal"/>
    <w:next w:val="Normal"/>
    <w:link w:val="QuoteChar"/>
    <w:uiPriority w:val="29"/>
    <w:qFormat/>
    <w:rsid w:val="00A26864"/>
    <w:pPr>
      <w:spacing w:before="200"/>
    </w:pPr>
    <w:rPr>
      <w:rFonts w:eastAsia="Times New Roman"/>
      <w:i/>
      <w:iCs/>
      <w:sz w:val="20"/>
      <w:szCs w:val="20"/>
      <w:lang w:bidi="en-US"/>
    </w:rPr>
  </w:style>
  <w:style w:type="character" w:customStyle="1" w:styleId="QuoteChar">
    <w:name w:val="Quote Char"/>
    <w:basedOn w:val="DefaultParagraphFont"/>
    <w:link w:val="Quote"/>
    <w:uiPriority w:val="29"/>
    <w:rsid w:val="00A26864"/>
    <w:rPr>
      <w:rFonts w:eastAsia="Times New Roman"/>
      <w:i/>
      <w:iCs/>
      <w:sz w:val="20"/>
      <w:szCs w:val="20"/>
      <w:lang w:bidi="en-US"/>
    </w:rPr>
  </w:style>
  <w:style w:type="paragraph" w:customStyle="1" w:styleId="IntenseQuote1">
    <w:name w:val="Intense Quote1"/>
    <w:basedOn w:val="Normal"/>
    <w:next w:val="Normal"/>
    <w:uiPriority w:val="30"/>
    <w:qFormat/>
    <w:rsid w:val="00A26864"/>
    <w:pPr>
      <w:pBdr>
        <w:top w:val="single" w:sz="4" w:space="10" w:color="4F81BD"/>
        <w:left w:val="single" w:sz="4" w:space="10" w:color="4F81BD"/>
      </w:pBdr>
      <w:spacing w:before="200" w:after="0"/>
      <w:ind w:left="1296" w:right="1152"/>
      <w:jc w:val="both"/>
    </w:pPr>
    <w:rPr>
      <w:rFonts w:eastAsia="Times New Roman"/>
      <w:i/>
      <w:iCs/>
      <w:color w:val="4F81BD"/>
      <w:sz w:val="20"/>
      <w:szCs w:val="20"/>
      <w:lang w:bidi="en-US"/>
    </w:rPr>
  </w:style>
  <w:style w:type="character" w:customStyle="1" w:styleId="IntenseQuoteChar">
    <w:name w:val="Intense Quote Char"/>
    <w:basedOn w:val="DefaultParagraphFont"/>
    <w:link w:val="IntenseQuote"/>
    <w:uiPriority w:val="30"/>
    <w:rsid w:val="00A26864"/>
    <w:rPr>
      <w:i/>
      <w:iCs/>
      <w:color w:val="4F81BD"/>
      <w:sz w:val="20"/>
      <w:szCs w:val="20"/>
    </w:rPr>
  </w:style>
  <w:style w:type="character" w:customStyle="1" w:styleId="SubtleEmphasis1">
    <w:name w:val="Subtle Emphasis1"/>
    <w:uiPriority w:val="19"/>
    <w:qFormat/>
    <w:rsid w:val="00A26864"/>
    <w:rPr>
      <w:i/>
      <w:iCs/>
      <w:color w:val="243F60"/>
    </w:rPr>
  </w:style>
  <w:style w:type="character" w:customStyle="1" w:styleId="IntenseEmphasis1">
    <w:name w:val="Intense Emphasis1"/>
    <w:uiPriority w:val="21"/>
    <w:qFormat/>
    <w:rsid w:val="00A26864"/>
    <w:rPr>
      <w:b/>
      <w:bCs/>
      <w:caps/>
      <w:color w:val="243F60"/>
      <w:spacing w:val="10"/>
    </w:rPr>
  </w:style>
  <w:style w:type="character" w:customStyle="1" w:styleId="SubtleReference1">
    <w:name w:val="Subtle Reference1"/>
    <w:uiPriority w:val="31"/>
    <w:qFormat/>
    <w:rsid w:val="00A26864"/>
    <w:rPr>
      <w:b/>
      <w:bCs/>
      <w:color w:val="4F81BD"/>
    </w:rPr>
  </w:style>
  <w:style w:type="character" w:customStyle="1" w:styleId="IntenseReference1">
    <w:name w:val="Intense Reference1"/>
    <w:uiPriority w:val="32"/>
    <w:qFormat/>
    <w:rsid w:val="00A26864"/>
    <w:rPr>
      <w:b/>
      <w:bCs/>
      <w:i/>
      <w:iCs/>
      <w:caps/>
      <w:color w:val="4F81BD"/>
    </w:rPr>
  </w:style>
  <w:style w:type="character" w:styleId="BookTitle">
    <w:name w:val="Book Title"/>
    <w:uiPriority w:val="33"/>
    <w:qFormat/>
    <w:rsid w:val="00A26864"/>
    <w:rPr>
      <w:b/>
      <w:bCs/>
      <w:i/>
      <w:iCs/>
      <w:spacing w:val="9"/>
    </w:rPr>
  </w:style>
  <w:style w:type="character" w:customStyle="1" w:styleId="Heading1Char1">
    <w:name w:val="Heading 1 Char1"/>
    <w:basedOn w:val="DefaultParagraphFont"/>
    <w:uiPriority w:val="9"/>
    <w:rsid w:val="00A2686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26864"/>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hAnsi="Calibri"/>
      <w:b/>
      <w:bCs/>
      <w:color w:val="FFFFFF"/>
      <w:spacing w:val="15"/>
      <w:sz w:val="22"/>
      <w:szCs w:val="22"/>
      <w:lang w:bidi="en-US"/>
    </w:rPr>
  </w:style>
  <w:style w:type="paragraph" w:customStyle="1" w:styleId="normalbullet">
    <w:name w:val="normal bullet"/>
    <w:basedOn w:val="Normal"/>
    <w:link w:val="normalbulletChar"/>
    <w:qFormat/>
    <w:rsid w:val="00A26864"/>
    <w:pPr>
      <w:numPr>
        <w:numId w:val="22"/>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A26864"/>
    <w:rPr>
      <w:rFonts w:ascii="Calibri" w:eastAsia="Times New Roman" w:hAnsi="Calibri" w:cs="Times New Roman"/>
      <w:sz w:val="20"/>
      <w:szCs w:val="20"/>
      <w:lang w:bidi="en-US"/>
    </w:rPr>
  </w:style>
  <w:style w:type="paragraph" w:customStyle="1" w:styleId="Normalbullet0">
    <w:name w:val="Normal bullet"/>
    <w:basedOn w:val="Normal"/>
    <w:link w:val="NormalbulletChar0"/>
    <w:qFormat/>
    <w:rsid w:val="00A26864"/>
    <w:rPr>
      <w:rFonts w:ascii="Calibri" w:eastAsia="Times New Roman" w:hAnsi="Calibri" w:cs="Calibri"/>
      <w:bCs/>
      <w:lang w:bidi="en-US"/>
    </w:rPr>
  </w:style>
  <w:style w:type="character" w:customStyle="1" w:styleId="NormalbulletChar0">
    <w:name w:val="Normal bullet Char"/>
    <w:basedOn w:val="DefaultParagraphFont"/>
    <w:link w:val="Normalbullet0"/>
    <w:rsid w:val="00A26864"/>
    <w:rPr>
      <w:rFonts w:ascii="Calibri" w:eastAsia="Times New Roman" w:hAnsi="Calibri" w:cs="Calibri"/>
      <w:bCs/>
      <w:lang w:bidi="en-US"/>
    </w:rPr>
  </w:style>
  <w:style w:type="paragraph" w:styleId="TOC1">
    <w:name w:val="toc 1"/>
    <w:basedOn w:val="Normal"/>
    <w:next w:val="Normal"/>
    <w:autoRedefine/>
    <w:uiPriority w:val="39"/>
    <w:unhideWhenUsed/>
    <w:qFormat/>
    <w:rsid w:val="00A26864"/>
    <w:pPr>
      <w:tabs>
        <w:tab w:val="left" w:pos="403"/>
        <w:tab w:val="right" w:leader="dot" w:pos="9350"/>
      </w:tabs>
      <w:spacing w:before="40" w:after="40" w:line="240" w:lineRule="auto"/>
    </w:pPr>
    <w:rPr>
      <w:rFonts w:eastAsia="Times New Roman"/>
      <w:noProof/>
      <w:szCs w:val="20"/>
      <w:lang w:bidi="en-US"/>
    </w:rPr>
  </w:style>
  <w:style w:type="paragraph" w:styleId="TOC2">
    <w:name w:val="toc 2"/>
    <w:basedOn w:val="Normal"/>
    <w:next w:val="Normal"/>
    <w:autoRedefine/>
    <w:uiPriority w:val="39"/>
    <w:unhideWhenUsed/>
    <w:qFormat/>
    <w:rsid w:val="00A26864"/>
    <w:pPr>
      <w:tabs>
        <w:tab w:val="left" w:pos="630"/>
        <w:tab w:val="right" w:leader="dot" w:pos="9350"/>
      </w:tabs>
      <w:spacing w:before="20" w:after="20" w:line="240" w:lineRule="auto"/>
      <w:ind w:left="202"/>
    </w:pPr>
    <w:rPr>
      <w:rFonts w:eastAsia="Times New Roman"/>
      <w:noProof/>
      <w:szCs w:val="20"/>
      <w:lang w:bidi="en-US"/>
    </w:rPr>
  </w:style>
  <w:style w:type="paragraph" w:styleId="TOC3">
    <w:name w:val="toc 3"/>
    <w:basedOn w:val="Normal"/>
    <w:next w:val="Normal"/>
    <w:autoRedefine/>
    <w:uiPriority w:val="39"/>
    <w:unhideWhenUsed/>
    <w:qFormat/>
    <w:rsid w:val="00A26864"/>
    <w:pPr>
      <w:tabs>
        <w:tab w:val="right" w:leader="dot" w:pos="9350"/>
      </w:tabs>
      <w:spacing w:before="40" w:after="40" w:line="240" w:lineRule="auto"/>
      <w:ind w:left="403"/>
    </w:pPr>
    <w:rPr>
      <w:rFonts w:eastAsia="Times New Roman"/>
      <w:sz w:val="20"/>
      <w:szCs w:val="20"/>
      <w:lang w:bidi="en-US"/>
    </w:rPr>
  </w:style>
  <w:style w:type="character" w:customStyle="1" w:styleId="FollowedHyperlink1">
    <w:name w:val="FollowedHyperlink1"/>
    <w:basedOn w:val="DefaultParagraphFont"/>
    <w:uiPriority w:val="99"/>
    <w:semiHidden/>
    <w:unhideWhenUsed/>
    <w:rsid w:val="00A26864"/>
    <w:rPr>
      <w:color w:val="800080"/>
      <w:u w:val="single"/>
    </w:rPr>
  </w:style>
  <w:style w:type="character" w:styleId="HTMLCite">
    <w:name w:val="HTML Cite"/>
    <w:basedOn w:val="DefaultParagraphFont"/>
    <w:uiPriority w:val="99"/>
    <w:unhideWhenUsed/>
    <w:rsid w:val="00A26864"/>
    <w:rPr>
      <w:i w:val="0"/>
      <w:iCs w:val="0"/>
      <w:color w:val="0E774A"/>
    </w:rPr>
  </w:style>
  <w:style w:type="table" w:customStyle="1" w:styleId="LightList1">
    <w:name w:val="Light List1"/>
    <w:basedOn w:val="TableNormal"/>
    <w:uiPriority w:val="61"/>
    <w:rsid w:val="00A26864"/>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A26864"/>
    <w:pPr>
      <w:spacing w:after="0" w:line="240" w:lineRule="auto"/>
    </w:pPr>
    <w:rPr>
      <w:rFonts w:eastAsia="Times New Roman"/>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A26864"/>
    <w:pPr>
      <w:spacing w:after="0" w:line="240" w:lineRule="auto"/>
    </w:pPr>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A26864"/>
    <w:pPr>
      <w:spacing w:after="0" w:line="240" w:lineRule="auto"/>
    </w:pPr>
    <w:rPr>
      <w:rFonts w:eastAsia="Times New Roman"/>
      <w:lang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A26864"/>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A26864"/>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A26864"/>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A26864"/>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A26864"/>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leNormal"/>
    <w:uiPriority w:val="63"/>
    <w:rsid w:val="00A26864"/>
    <w:pPr>
      <w:spacing w:after="0" w:line="240" w:lineRule="auto"/>
    </w:pPr>
    <w:rPr>
      <w:rFonts w:eastAsia="Times New Roman"/>
      <w:lang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rsid w:val="00A26864"/>
    <w:rPr>
      <w:color w:val="808080"/>
    </w:rPr>
  </w:style>
  <w:style w:type="character" w:customStyle="1" w:styleId="apple-style-span">
    <w:name w:val="apple-style-span"/>
    <w:basedOn w:val="DefaultParagraphFont"/>
    <w:rsid w:val="00A26864"/>
  </w:style>
  <w:style w:type="table" w:customStyle="1" w:styleId="LightShading1">
    <w:name w:val="Light Shading1"/>
    <w:basedOn w:val="TableNormal"/>
    <w:uiPriority w:val="60"/>
    <w:rsid w:val="00A26864"/>
    <w:pPr>
      <w:spacing w:after="0" w:line="240" w:lineRule="auto"/>
    </w:pPr>
    <w:rPr>
      <w:rFonts w:eastAsia="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semiHidden/>
    <w:unhideWhenUsed/>
    <w:rsid w:val="00A26864"/>
    <w:pPr>
      <w:spacing w:after="0" w:line="240" w:lineRule="auto"/>
    </w:pPr>
    <w:rPr>
      <w:rFonts w:ascii="Tahoma" w:eastAsia="Times New Roman" w:hAnsi="Tahoma" w:cs="Tahoma"/>
      <w:sz w:val="16"/>
      <w:szCs w:val="16"/>
      <w:lang w:bidi="en-US"/>
    </w:rPr>
  </w:style>
  <w:style w:type="character" w:customStyle="1" w:styleId="DocumentMapChar">
    <w:name w:val="Document Map Char"/>
    <w:basedOn w:val="DefaultParagraphFont"/>
    <w:link w:val="DocumentMap"/>
    <w:semiHidden/>
    <w:rsid w:val="00A26864"/>
    <w:rPr>
      <w:rFonts w:ascii="Tahoma" w:eastAsia="Times New Roman" w:hAnsi="Tahoma" w:cs="Tahoma"/>
      <w:sz w:val="16"/>
      <w:szCs w:val="16"/>
      <w:lang w:bidi="en-US"/>
    </w:rPr>
  </w:style>
  <w:style w:type="paragraph" w:styleId="BodyText2">
    <w:name w:val="Body Text 2"/>
    <w:basedOn w:val="Normal"/>
    <w:link w:val="BodyText2Char"/>
    <w:semiHidden/>
    <w:unhideWhenUsed/>
    <w:rsid w:val="00A26864"/>
    <w:pPr>
      <w:spacing w:before="200" w:after="120" w:line="480" w:lineRule="auto"/>
    </w:pPr>
    <w:rPr>
      <w:rFonts w:eastAsia="Times New Roman"/>
      <w:sz w:val="20"/>
      <w:szCs w:val="20"/>
      <w:lang w:bidi="en-US"/>
    </w:rPr>
  </w:style>
  <w:style w:type="character" w:customStyle="1" w:styleId="BodyText2Char">
    <w:name w:val="Body Text 2 Char"/>
    <w:basedOn w:val="DefaultParagraphFont"/>
    <w:link w:val="BodyText2"/>
    <w:semiHidden/>
    <w:rsid w:val="00A26864"/>
    <w:rPr>
      <w:rFonts w:eastAsia="Times New Roman"/>
      <w:sz w:val="20"/>
      <w:szCs w:val="20"/>
      <w:lang w:bidi="en-US"/>
    </w:rPr>
  </w:style>
  <w:style w:type="character" w:customStyle="1" w:styleId="Heading2Char1">
    <w:name w:val="Heading 2 Char1"/>
    <w:basedOn w:val="DefaultParagraphFont"/>
    <w:uiPriority w:val="9"/>
    <w:semiHidden/>
    <w:rsid w:val="00A2686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A26864"/>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A26864"/>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A26864"/>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A26864"/>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A26864"/>
    <w:rPr>
      <w:rFonts w:asciiTheme="majorHAnsi" w:eastAsiaTheme="majorEastAsia" w:hAnsiTheme="majorHAnsi" w:cstheme="majorBidi"/>
      <w:i/>
      <w:iCs/>
      <w:color w:val="404040" w:themeColor="text1" w:themeTint="BF"/>
    </w:rPr>
  </w:style>
  <w:style w:type="character" w:customStyle="1" w:styleId="TitleChar1">
    <w:name w:val="Title Char1"/>
    <w:basedOn w:val="DefaultParagraphFont"/>
    <w:uiPriority w:val="10"/>
    <w:rsid w:val="00A268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26864"/>
    <w:pPr>
      <w:numPr>
        <w:ilvl w:val="1"/>
      </w:numPr>
    </w:pPr>
    <w:rPr>
      <w:caps/>
      <w:color w:val="595959"/>
      <w:spacing w:val="10"/>
      <w:sz w:val="24"/>
      <w:szCs w:val="24"/>
    </w:rPr>
  </w:style>
  <w:style w:type="character" w:customStyle="1" w:styleId="SubtitleChar1">
    <w:name w:val="Subtitle Char1"/>
    <w:basedOn w:val="DefaultParagraphFont"/>
    <w:uiPriority w:val="11"/>
    <w:rsid w:val="00A26864"/>
    <w:rPr>
      <w:color w:val="5A5A5A" w:themeColor="text1" w:themeTint="A5"/>
      <w:spacing w:val="15"/>
    </w:rPr>
  </w:style>
  <w:style w:type="character" w:styleId="Emphasis">
    <w:name w:val="Emphasis"/>
    <w:basedOn w:val="DefaultParagraphFont"/>
    <w:uiPriority w:val="20"/>
    <w:qFormat/>
    <w:rsid w:val="00A26864"/>
    <w:rPr>
      <w:i/>
      <w:iCs/>
    </w:rPr>
  </w:style>
  <w:style w:type="paragraph" w:styleId="IntenseQuote">
    <w:name w:val="Intense Quote"/>
    <w:basedOn w:val="Normal"/>
    <w:next w:val="Normal"/>
    <w:link w:val="IntenseQuoteChar"/>
    <w:uiPriority w:val="30"/>
    <w:qFormat/>
    <w:rsid w:val="00A26864"/>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A26864"/>
    <w:rPr>
      <w:i/>
      <w:iCs/>
      <w:color w:val="4F81BD" w:themeColor="accent1"/>
    </w:rPr>
  </w:style>
  <w:style w:type="character" w:styleId="SubtleEmphasis">
    <w:name w:val="Subtle Emphasis"/>
    <w:basedOn w:val="DefaultParagraphFont"/>
    <w:uiPriority w:val="19"/>
    <w:qFormat/>
    <w:rsid w:val="00A26864"/>
    <w:rPr>
      <w:i/>
      <w:iCs/>
      <w:color w:val="808080" w:themeColor="text1" w:themeTint="7F"/>
    </w:rPr>
  </w:style>
  <w:style w:type="character" w:styleId="IntenseEmphasis">
    <w:name w:val="Intense Emphasis"/>
    <w:basedOn w:val="DefaultParagraphFont"/>
    <w:uiPriority w:val="21"/>
    <w:qFormat/>
    <w:rsid w:val="00A26864"/>
    <w:rPr>
      <w:b/>
      <w:bCs/>
      <w:i/>
      <w:iCs/>
      <w:color w:val="4F81BD" w:themeColor="accent1"/>
    </w:rPr>
  </w:style>
  <w:style w:type="character" w:styleId="SubtleReference">
    <w:name w:val="Subtle Reference"/>
    <w:basedOn w:val="DefaultParagraphFont"/>
    <w:uiPriority w:val="31"/>
    <w:qFormat/>
    <w:rsid w:val="00A26864"/>
    <w:rPr>
      <w:smallCaps/>
      <w:color w:val="C0504D" w:themeColor="accent2"/>
      <w:u w:val="single"/>
    </w:rPr>
  </w:style>
  <w:style w:type="character" w:styleId="IntenseReference">
    <w:name w:val="Intense Reference"/>
    <w:basedOn w:val="DefaultParagraphFont"/>
    <w:uiPriority w:val="32"/>
    <w:qFormat/>
    <w:rsid w:val="00A26864"/>
    <w:rPr>
      <w:b/>
      <w:bCs/>
      <w:smallCaps/>
      <w:color w:val="C0504D" w:themeColor="accent2"/>
      <w:spacing w:val="5"/>
      <w:u w:val="single"/>
    </w:rPr>
  </w:style>
  <w:style w:type="character" w:styleId="FollowedHyperlink">
    <w:name w:val="FollowedHyperlink"/>
    <w:basedOn w:val="DefaultParagraphFont"/>
    <w:unhideWhenUsed/>
    <w:rsid w:val="00A26864"/>
    <w:rPr>
      <w:color w:val="800080" w:themeColor="followedHyperlink"/>
      <w:u w:val="single"/>
    </w:rPr>
  </w:style>
  <w:style w:type="table" w:styleId="LightList-Accent2">
    <w:name w:val="Light List Accent 2"/>
    <w:basedOn w:val="TableNormal"/>
    <w:uiPriority w:val="61"/>
    <w:rsid w:val="00A26864"/>
    <w:pPr>
      <w:spacing w:after="0" w:line="240" w:lineRule="auto"/>
    </w:pPr>
    <w:rPr>
      <w:rFonts w:eastAsiaTheme="minorHAnsi"/>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A26864"/>
    <w:pPr>
      <w:spacing w:after="0" w:line="240" w:lineRule="auto"/>
    </w:pPr>
    <w:rPr>
      <w:rFonts w:eastAsiaTheme="minorHAnsi"/>
      <w:color w:val="000000" w:themeColor="text1"/>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A26864"/>
    <w:pPr>
      <w:spacing w:after="0" w:line="240" w:lineRule="auto"/>
    </w:pPr>
    <w:rPr>
      <w:rFonts w:eastAsiaTheme="minorHAnsi"/>
      <w:color w:val="000000" w:themeColor="text1"/>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converted-space">
    <w:name w:val="apple-converted-space"/>
    <w:basedOn w:val="DefaultParagraphFont"/>
    <w:rsid w:val="00A26864"/>
  </w:style>
  <w:style w:type="paragraph" w:customStyle="1" w:styleId="BodyA">
    <w:name w:val="Body A"/>
    <w:rsid w:val="00A26864"/>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 w:type="paragraph" w:customStyle="1" w:styleId="Normal115">
    <w:name w:val="Normal + 11.5"/>
    <w:basedOn w:val="Normal"/>
    <w:rsid w:val="00A26864"/>
    <w:pPr>
      <w:numPr>
        <w:numId w:val="23"/>
      </w:numPr>
      <w:spacing w:after="60" w:line="240" w:lineRule="auto"/>
      <w:jc w:val="both"/>
    </w:pPr>
    <w:rPr>
      <w:rFonts w:ascii="Arial" w:eastAsia="Times New Roman" w:hAnsi="Arial" w:cs="Times New Roman"/>
      <w:b/>
      <w:szCs w:val="24"/>
      <w:lang w:val="en-GB"/>
    </w:rPr>
  </w:style>
  <w:style w:type="character" w:customStyle="1" w:styleId="atendertext1">
    <w:name w:val="a_tender_text1"/>
    <w:rsid w:val="00A26864"/>
    <w:rPr>
      <w:rFonts w:ascii="Arial" w:hAnsi="Arial" w:cs="Arial" w:hint="default"/>
      <w:color w:val="000000"/>
      <w:sz w:val="20"/>
      <w:szCs w:val="20"/>
    </w:rPr>
  </w:style>
  <w:style w:type="paragraph" w:customStyle="1" w:styleId="TableT">
    <w:name w:val="TableT"/>
    <w:basedOn w:val="Normal"/>
    <w:autoRedefine/>
    <w:uiPriority w:val="99"/>
    <w:rsid w:val="00A26864"/>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A26864"/>
    <w:pPr>
      <w:spacing w:before="240" w:after="0" w:line="240" w:lineRule="auto"/>
    </w:pPr>
    <w:rPr>
      <w:rFonts w:ascii="Times New Roman" w:eastAsia="Times New Roman" w:hAnsi="Times New Roman" w:cs="Times New Roman"/>
      <w:kern w:val="28"/>
      <w:sz w:val="24"/>
      <w:szCs w:val="20"/>
    </w:rPr>
  </w:style>
  <w:style w:type="character" w:customStyle="1" w:styleId="Date1">
    <w:name w:val="Date1"/>
    <w:basedOn w:val="DefaultParagraphFont"/>
    <w:rsid w:val="00A26864"/>
  </w:style>
  <w:style w:type="paragraph" w:customStyle="1" w:styleId="HCh">
    <w:name w:val="_ H _Ch"/>
    <w:basedOn w:val="Normal"/>
    <w:next w:val="Normal"/>
    <w:rsid w:val="00A26864"/>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A2686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A26864"/>
    <w:pPr>
      <w:spacing w:line="360" w:lineRule="exact"/>
    </w:pPr>
    <w:rPr>
      <w:rFonts w:eastAsia="Times New Roman"/>
      <w:spacing w:val="-3"/>
      <w:w w:val="99"/>
      <w:sz w:val="34"/>
    </w:rPr>
  </w:style>
  <w:style w:type="paragraph" w:styleId="EndnoteText">
    <w:name w:val="endnote text"/>
    <w:basedOn w:val="Normal"/>
    <w:link w:val="EndnoteTextChar"/>
    <w:rsid w:val="00A26864"/>
    <w:pPr>
      <w:spacing w:after="0" w:line="240" w:lineRule="auto"/>
    </w:pPr>
    <w:rPr>
      <w:rFonts w:eastAsiaTheme="minorHAnsi"/>
      <w:sz w:val="20"/>
      <w:szCs w:val="20"/>
    </w:rPr>
  </w:style>
  <w:style w:type="character" w:customStyle="1" w:styleId="EndnoteTextChar">
    <w:name w:val="Endnote Text Char"/>
    <w:basedOn w:val="DefaultParagraphFont"/>
    <w:link w:val="EndnoteText"/>
    <w:rsid w:val="00A26864"/>
    <w:rPr>
      <w:rFonts w:eastAsiaTheme="minorHAnsi"/>
      <w:sz w:val="20"/>
      <w:szCs w:val="20"/>
    </w:rPr>
  </w:style>
  <w:style w:type="character" w:styleId="EndnoteReference">
    <w:name w:val="endnote reference"/>
    <w:basedOn w:val="DefaultParagraphFont"/>
    <w:rsid w:val="00A26864"/>
    <w:rPr>
      <w:vertAlign w:val="superscript"/>
    </w:rPr>
  </w:style>
  <w:style w:type="character" w:customStyle="1" w:styleId="Style1">
    <w:name w:val="Style1"/>
    <w:basedOn w:val="DefaultParagraphFont"/>
    <w:uiPriority w:val="1"/>
    <w:rsid w:val="00A26864"/>
    <w:rPr>
      <w:rFonts w:ascii="Garamond" w:hAnsi="Garamond"/>
      <w:sz w:val="22"/>
    </w:rPr>
  </w:style>
  <w:style w:type="character" w:customStyle="1" w:styleId="GaramondStyle2">
    <w:name w:val="Garamond Style 2"/>
    <w:basedOn w:val="DefaultParagraphFont"/>
    <w:uiPriority w:val="1"/>
    <w:qFormat/>
    <w:rsid w:val="00A26864"/>
    <w:rPr>
      <w:rFonts w:ascii="Garamond" w:hAnsi="Garamond"/>
      <w:sz w:val="22"/>
    </w:rPr>
  </w:style>
  <w:style w:type="paragraph" w:styleId="TableofFigures">
    <w:name w:val="table of figures"/>
    <w:basedOn w:val="Normal"/>
    <w:next w:val="Normal"/>
    <w:uiPriority w:val="99"/>
    <w:unhideWhenUsed/>
    <w:rsid w:val="00A26864"/>
    <w:pPr>
      <w:spacing w:after="0"/>
    </w:pPr>
    <w:rPr>
      <w:rFonts w:eastAsiaTheme="minorHAnsi"/>
    </w:rPr>
  </w:style>
  <w:style w:type="paragraph" w:customStyle="1" w:styleId="Char2">
    <w:name w:val="Char2"/>
    <w:basedOn w:val="Normal"/>
    <w:link w:val="FootnoteReference"/>
    <w:uiPriority w:val="99"/>
    <w:rsid w:val="00A26864"/>
    <w:pPr>
      <w:spacing w:after="160" w:line="240" w:lineRule="exact"/>
    </w:pPr>
    <w:rPr>
      <w:vertAlign w:val="superscript"/>
    </w:rPr>
  </w:style>
  <w:style w:type="paragraph" w:customStyle="1" w:styleId="msonormal0">
    <w:name w:val="msonormal"/>
    <w:basedOn w:val="Normal"/>
    <w:rsid w:val="00A26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3">
    <w:name w:val="Footnote Text Char3"/>
    <w:aliases w:val="single space Char1,Footnote Text Char Char Char Char Char1,Footnote Text Char Char Char2,footnote text Char1,Footnote Text Char2 Char1,Footnote Text Char1 Char1 Char1,Footnote Text Char Char Char Char2,Footnote Text Char1 Char2"/>
    <w:basedOn w:val="DefaultParagraphFont"/>
    <w:uiPriority w:val="99"/>
    <w:semiHidden/>
    <w:rsid w:val="00A26864"/>
  </w:style>
  <w:style w:type="character" w:customStyle="1" w:styleId="PlainTable31">
    <w:name w:val="Plain Table 31"/>
    <w:uiPriority w:val="19"/>
    <w:qFormat/>
    <w:rsid w:val="00A26864"/>
    <w:rPr>
      <w:i/>
      <w:iCs/>
      <w:color w:val="808080"/>
    </w:rPr>
  </w:style>
  <w:style w:type="character" w:styleId="UnresolvedMention">
    <w:name w:val="Unresolved Mention"/>
    <w:basedOn w:val="DefaultParagraphFont"/>
    <w:uiPriority w:val="99"/>
    <w:semiHidden/>
    <w:unhideWhenUsed/>
    <w:rsid w:val="00A26864"/>
    <w:rPr>
      <w:color w:val="605E5C"/>
      <w:shd w:val="clear" w:color="auto" w:fill="E1DFDD"/>
    </w:rPr>
  </w:style>
  <w:style w:type="character" w:customStyle="1" w:styleId="Geneva9CharChar">
    <w:name w:val="Geneva 9 Char Char"/>
    <w:aliases w:val="Font: Geneva 9 Char Char,Boston 10 Char Char,f Char Char,Footnote Text Char Char Char Char Char Char Char Char,Footnote Text Char Char Char Char1 Char Char,Footnote Text Char Char Char Char Char1 Char Char,ft Char1"/>
    <w:uiPriority w:val="99"/>
    <w:semiHidden/>
    <w:rsid w:val="00A26864"/>
    <w:rPr>
      <w:rFonts w:ascii="Calibri" w:eastAsia="MS Mincho" w:hAnsi="Calibri" w:cs="Times New Roman"/>
      <w:sz w:val="18"/>
      <w:szCs w:val="20"/>
    </w:rPr>
  </w:style>
  <w:style w:type="paragraph" w:customStyle="1" w:styleId="BVIfnrCharCharChar">
    <w:name w:val="BVI fnr Char Char Char"/>
    <w:aliases w:val="ftref Char Char Char,16 Point Char Char Char,Superscript 6 Point Char Char Char"/>
    <w:basedOn w:val="Normal"/>
    <w:uiPriority w:val="99"/>
    <w:rsid w:val="00A26864"/>
    <w:pPr>
      <w:spacing w:before="120" w:after="160" w:line="240" w:lineRule="exact"/>
      <w:jc w:val="both"/>
    </w:pPr>
    <w:rPr>
      <w:rFonts w:ascii="Times New Roman" w:eastAsia="Times New Roman" w:hAnsi="Times New Roman" w:cs="Times New Roman"/>
      <w:sz w:val="24"/>
      <w:szCs w:val="24"/>
      <w:vertAlign w:val="superscript"/>
      <w:lang w:val="en-PK" w:eastAsia="en-GB"/>
    </w:rPr>
  </w:style>
  <w:style w:type="paragraph" w:customStyle="1" w:styleId="NormalLatinArialNarrow">
    <w:name w:val="Normal + (Latin) Arial Narrow"/>
    <w:basedOn w:val="Heading4"/>
    <w:rsid w:val="00A26864"/>
    <w:pPr>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spacing w:before="240" w:after="240" w:line="264" w:lineRule="auto"/>
      <w:jc w:val="both"/>
    </w:pPr>
    <w:rPr>
      <w:rFonts w:ascii="Arial" w:eastAsia="Calibri" w:hAnsi="Arial"/>
      <w:b w:val="0"/>
      <w:bCs/>
      <w:i/>
      <w:iCs/>
      <w:sz w:val="24"/>
      <w:szCs w:val="28"/>
      <w:lang w:val="en-PK" w:eastAsia="en-GB"/>
    </w:rPr>
  </w:style>
  <w:style w:type="paragraph" w:styleId="BodyTextIndent2">
    <w:name w:val="Body Text Indent 2"/>
    <w:basedOn w:val="Normal"/>
    <w:link w:val="BodyTextIndent2Char"/>
    <w:rsid w:val="00A26864"/>
    <w:pPr>
      <w:spacing w:after="120" w:line="480" w:lineRule="auto"/>
      <w:ind w:left="360"/>
    </w:pPr>
    <w:rPr>
      <w:rFonts w:ascii="Times New Roman" w:eastAsia="MS Mincho" w:hAnsi="Times New Roman" w:cs="Times New Roman"/>
      <w:sz w:val="24"/>
      <w:szCs w:val="24"/>
      <w:lang w:eastAsia="en-GB"/>
    </w:rPr>
  </w:style>
  <w:style w:type="character" w:customStyle="1" w:styleId="BodyTextIndent2Char">
    <w:name w:val="Body Text Indent 2 Char"/>
    <w:basedOn w:val="DefaultParagraphFont"/>
    <w:link w:val="BodyTextIndent2"/>
    <w:rsid w:val="00A26864"/>
    <w:rPr>
      <w:rFonts w:ascii="Times New Roman" w:eastAsia="MS Mincho" w:hAnsi="Times New Roman" w:cs="Times New Roman"/>
      <w:sz w:val="24"/>
      <w:szCs w:val="24"/>
      <w:lang w:eastAsia="en-GB"/>
    </w:rPr>
  </w:style>
  <w:style w:type="paragraph" w:customStyle="1" w:styleId="Heading3b">
    <w:name w:val="Heading 3b"/>
    <w:basedOn w:val="Heading3"/>
    <w:rsid w:val="00A26864"/>
    <w:pPr>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spacing w:before="240" w:after="240"/>
      <w:ind w:left="0" w:firstLine="0"/>
      <w:jc w:val="left"/>
    </w:pPr>
    <w:rPr>
      <w:rFonts w:eastAsia="Calibri" w:cs="Arial"/>
      <w:bCs/>
      <w:i/>
      <w:sz w:val="22"/>
      <w:szCs w:val="26"/>
      <w:u w:val="single"/>
      <w:lang w:val="en-PK" w:eastAsia="en-GB"/>
    </w:rPr>
  </w:style>
  <w:style w:type="paragraph" w:customStyle="1" w:styleId="Heading1Chaptertitle">
    <w:name w:val="Heading 1: Chapter title"/>
    <w:basedOn w:val="Normal"/>
    <w:link w:val="Heading1ChaptertitleChar"/>
    <w:rsid w:val="00A26864"/>
    <w:pPr>
      <w:spacing w:after="0" w:line="264" w:lineRule="auto"/>
      <w:jc w:val="both"/>
    </w:pPr>
    <w:rPr>
      <w:rFonts w:ascii="Arial Narrow" w:eastAsia="MS Mincho" w:hAnsi="Arial Narrow" w:cs="Times New Roman"/>
      <w:b/>
      <w:sz w:val="32"/>
      <w:szCs w:val="24"/>
      <w:lang w:eastAsia="en-GB"/>
    </w:rPr>
  </w:style>
  <w:style w:type="character" w:customStyle="1" w:styleId="Heading1ChaptertitleChar">
    <w:name w:val="Heading 1: Chapter title Char"/>
    <w:link w:val="Heading1Chaptertitle"/>
    <w:locked/>
    <w:rsid w:val="00A26864"/>
    <w:rPr>
      <w:rFonts w:ascii="Arial Narrow" w:eastAsia="MS Mincho" w:hAnsi="Arial Narrow" w:cs="Times New Roman"/>
      <w:b/>
      <w:sz w:val="32"/>
      <w:szCs w:val="24"/>
      <w:lang w:eastAsia="en-GB"/>
    </w:rPr>
  </w:style>
  <w:style w:type="paragraph" w:customStyle="1" w:styleId="Footnotes">
    <w:name w:val="Footnotes"/>
    <w:basedOn w:val="FootnoteText"/>
    <w:link w:val="FootnotesChar"/>
    <w:rsid w:val="00A26864"/>
    <w:pPr>
      <w:spacing w:before="0" w:after="0"/>
    </w:pPr>
    <w:rPr>
      <w:rFonts w:eastAsia="MS Mincho" w:cs="Arial"/>
      <w:spacing w:val="-3"/>
      <w:szCs w:val="18"/>
      <w:lang w:val="en-PK" w:eastAsia="en-GB"/>
    </w:rPr>
  </w:style>
  <w:style w:type="character" w:customStyle="1" w:styleId="FootnotesChar">
    <w:name w:val="Footnotes Char"/>
    <w:link w:val="Footnotes"/>
    <w:rsid w:val="00A26864"/>
    <w:rPr>
      <w:rFonts w:ascii="Calibri" w:eastAsia="MS Mincho" w:hAnsi="Calibri" w:cs="Arial"/>
      <w:spacing w:val="-3"/>
      <w:sz w:val="18"/>
      <w:szCs w:val="18"/>
      <w:lang w:val="en-PK" w:eastAsia="en-GB"/>
    </w:rPr>
  </w:style>
  <w:style w:type="character" w:customStyle="1" w:styleId="FootnoteTextCharChar1">
    <w:name w:val="Footnote Text Char Char1"/>
    <w:aliases w:val="Geneva 9 Char Char1,Font: Geneva 9 Char Char1,Boston 10 Char Char1,f Char Char1,Footnote Text Char Char Char Char Char Char Char Char1,Footnote Text Char Char Char Char1 Char Char1"/>
    <w:uiPriority w:val="99"/>
    <w:rsid w:val="00A26864"/>
    <w:rPr>
      <w:rFonts w:ascii="Arial Narrow" w:eastAsia="MS Mincho" w:hAnsi="Arial Narrow"/>
      <w:sz w:val="18"/>
      <w:lang w:val="en-GB" w:eastAsia="en-US"/>
    </w:rPr>
  </w:style>
  <w:style w:type="paragraph" w:customStyle="1" w:styleId="Style">
    <w:name w:val="Style"/>
    <w:rsid w:val="00A26864"/>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TitleLatinArialNarrow">
    <w:name w:val="Title + (Latin) Arial Narrow"/>
    <w:aliases w:val="12 pt,Not Bold,Not Italic,No underline"/>
    <w:basedOn w:val="Heading4"/>
    <w:rsid w:val="00A26864"/>
    <w:pPr>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spacing w:before="240" w:after="240" w:line="264" w:lineRule="auto"/>
      <w:jc w:val="both"/>
    </w:pPr>
    <w:rPr>
      <w:rFonts w:ascii="Arial" w:eastAsia="Calibri" w:hAnsi="Arial"/>
      <w:b w:val="0"/>
      <w:bCs/>
      <w:i/>
      <w:iCs/>
      <w:noProof/>
      <w:sz w:val="24"/>
      <w:szCs w:val="28"/>
      <w:lang w:val="en-PK" w:eastAsia="en-GB"/>
    </w:rPr>
  </w:style>
  <w:style w:type="paragraph" w:customStyle="1" w:styleId="text-close">
    <w:name w:val="text-close"/>
    <w:basedOn w:val="Normal"/>
    <w:rsid w:val="00A26864"/>
    <w:pPr>
      <w:spacing w:before="90" w:after="30" w:line="240" w:lineRule="atLeast"/>
    </w:pPr>
    <w:rPr>
      <w:rFonts w:ascii="Arial" w:eastAsia="Times New Roman" w:hAnsi="Arial" w:cs="Arial"/>
      <w:color w:val="000000"/>
      <w:sz w:val="18"/>
      <w:szCs w:val="18"/>
      <w:lang w:eastAsia="en-GB"/>
    </w:rPr>
  </w:style>
  <w:style w:type="character" w:customStyle="1" w:styleId="UnresolvedMention2">
    <w:name w:val="Unresolved Mention2"/>
    <w:basedOn w:val="DefaultParagraphFont"/>
    <w:uiPriority w:val="99"/>
    <w:semiHidden/>
    <w:unhideWhenUsed/>
    <w:rsid w:val="00A26864"/>
    <w:rPr>
      <w:color w:val="605E5C"/>
      <w:shd w:val="clear" w:color="auto" w:fill="E1DFDD"/>
    </w:rPr>
  </w:style>
  <w:style w:type="paragraph" w:customStyle="1" w:styleId="G-Heading1">
    <w:name w:val="G-Heading1"/>
    <w:basedOn w:val="Normal"/>
    <w:link w:val="G-Heading1Char"/>
    <w:rsid w:val="00A26864"/>
    <w:pPr>
      <w:keepNext/>
      <w:keepLines/>
      <w:pBdr>
        <w:top w:val="nil"/>
        <w:left w:val="nil"/>
        <w:bottom w:val="nil"/>
        <w:right w:val="nil"/>
        <w:between w:val="nil"/>
        <w:bar w:val="nil"/>
      </w:pBdr>
      <w:spacing w:before="240" w:after="0" w:line="240" w:lineRule="auto"/>
      <w:outlineLvl w:val="4"/>
    </w:pPr>
    <w:rPr>
      <w:rFonts w:ascii="Calibri" w:eastAsia="Calibri" w:hAnsi="Calibri" w:cs="Calibri"/>
      <w:b/>
      <w:color w:val="185262"/>
      <w:sz w:val="40"/>
      <w:szCs w:val="32"/>
      <w:u w:color="374C80"/>
      <w:bdr w:val="nil"/>
      <w:lang w:val="en-PK" w:eastAsia="zh-CN"/>
    </w:rPr>
  </w:style>
  <w:style w:type="character" w:customStyle="1" w:styleId="G-Heading1Char">
    <w:name w:val="G-Heading1 Char"/>
    <w:basedOn w:val="DefaultParagraphFont"/>
    <w:link w:val="G-Heading1"/>
    <w:rsid w:val="00A26864"/>
    <w:rPr>
      <w:rFonts w:ascii="Calibri" w:eastAsia="Calibri" w:hAnsi="Calibri" w:cs="Calibri"/>
      <w:b/>
      <w:color w:val="185262"/>
      <w:sz w:val="40"/>
      <w:szCs w:val="32"/>
      <w:u w:color="374C80"/>
      <w:bdr w:val="nil"/>
      <w:lang w:val="en-PK" w:eastAsia="zh-CN"/>
    </w:rPr>
  </w:style>
  <w:style w:type="paragraph" w:customStyle="1" w:styleId="Body">
    <w:name w:val="Body"/>
    <w:rsid w:val="00A26864"/>
    <w:pPr>
      <w:pBdr>
        <w:top w:val="nil"/>
        <w:left w:val="nil"/>
        <w:bottom w:val="nil"/>
        <w:right w:val="nil"/>
        <w:between w:val="nil"/>
        <w:bar w:val="nil"/>
      </w:pBdr>
      <w:spacing w:line="288" w:lineRule="auto"/>
    </w:pPr>
    <w:rPr>
      <w:rFonts w:ascii="Calibri" w:eastAsia="Arial Unicode MS" w:hAnsi="Calibri" w:cs="Arial Unicode MS"/>
      <w:color w:val="000000"/>
      <w:sz w:val="21"/>
      <w:szCs w:val="21"/>
      <w:u w:color="000000"/>
      <w:bdr w:val="nil"/>
      <w:lang w:eastAsia="zh-CN"/>
    </w:rPr>
  </w:style>
  <w:style w:type="paragraph" w:customStyle="1" w:styleId="G-heading2">
    <w:name w:val="G-heading2"/>
    <w:basedOn w:val="Heading2"/>
    <w:link w:val="G-heading2Char"/>
    <w:rsid w:val="00A26864"/>
    <w:pPr>
      <w:keepLines/>
      <w:pBdr>
        <w:top w:val="nil"/>
        <w:left w:val="nil"/>
        <w:bottom w:val="nil"/>
        <w:right w:val="nil"/>
        <w:between w:val="nil"/>
        <w:bar w:val="nil"/>
      </w:pBdr>
      <w:spacing w:before="80"/>
      <w:jc w:val="left"/>
    </w:pPr>
    <w:rPr>
      <w:rFonts w:ascii="Calibri" w:eastAsia="Calibri" w:hAnsi="Calibri" w:cs="Calibri"/>
      <w:b/>
      <w:i w:val="0"/>
      <w:color w:val="185262"/>
      <w:sz w:val="28"/>
      <w:szCs w:val="28"/>
      <w:u w:color="374C80"/>
      <w:bdr w:val="nil"/>
      <w:lang w:val="en-PK" w:eastAsia="zh-CN"/>
    </w:rPr>
  </w:style>
  <w:style w:type="character" w:customStyle="1" w:styleId="G-heading2Char">
    <w:name w:val="G-heading2 Char"/>
    <w:basedOn w:val="Heading2Char"/>
    <w:link w:val="G-heading2"/>
    <w:rsid w:val="00A26864"/>
    <w:rPr>
      <w:rFonts w:ascii="Calibri" w:eastAsia="Calibri" w:hAnsi="Calibri" w:cs="Calibri"/>
      <w:b/>
      <w:i w:val="0"/>
      <w:color w:val="185262"/>
      <w:sz w:val="28"/>
      <w:szCs w:val="28"/>
      <w:u w:color="374C80"/>
      <w:bdr w:val="nil"/>
      <w:lang w:val="en-PK" w:eastAsia="zh-CN"/>
    </w:rPr>
  </w:style>
  <w:style w:type="paragraph" w:customStyle="1" w:styleId="G-Heading3">
    <w:name w:val="G-Heading3"/>
    <w:basedOn w:val="Heading2"/>
    <w:link w:val="G-Heading3Char"/>
    <w:rsid w:val="00A26864"/>
    <w:pPr>
      <w:keepLines/>
      <w:pBdr>
        <w:top w:val="nil"/>
        <w:left w:val="nil"/>
        <w:bottom w:val="nil"/>
        <w:right w:val="nil"/>
        <w:between w:val="nil"/>
        <w:bar w:val="nil"/>
      </w:pBdr>
      <w:spacing w:before="80"/>
      <w:jc w:val="left"/>
    </w:pPr>
    <w:rPr>
      <w:rFonts w:ascii="Calibri" w:eastAsia="Arial Unicode MS" w:hAnsi="Calibri" w:cs="Arial Unicode MS"/>
      <w:i w:val="0"/>
      <w:color w:val="1896A3"/>
      <w:sz w:val="28"/>
      <w:szCs w:val="28"/>
      <w:u w:color="374C80"/>
      <w:bdr w:val="nil"/>
      <w:lang w:val="en-PK" w:eastAsia="zh-CN"/>
    </w:rPr>
  </w:style>
  <w:style w:type="character" w:customStyle="1" w:styleId="G-Heading3Char">
    <w:name w:val="G-Heading3 Char"/>
    <w:basedOn w:val="Heading2Char"/>
    <w:link w:val="G-Heading3"/>
    <w:rsid w:val="00A26864"/>
    <w:rPr>
      <w:rFonts w:ascii="Calibri" w:eastAsia="Arial Unicode MS" w:hAnsi="Calibri" w:cs="Arial Unicode MS"/>
      <w:i w:val="0"/>
      <w:color w:val="1896A3"/>
      <w:sz w:val="28"/>
      <w:szCs w:val="28"/>
      <w:u w:color="374C80"/>
      <w:bdr w:val="nil"/>
      <w:lang w:val="en-PK" w:eastAsia="zh-CN"/>
    </w:rPr>
  </w:style>
  <w:style w:type="character" w:customStyle="1" w:styleId="UnresolvedMention3">
    <w:name w:val="Unresolved Mention3"/>
    <w:basedOn w:val="DefaultParagraphFont"/>
    <w:uiPriority w:val="99"/>
    <w:semiHidden/>
    <w:unhideWhenUsed/>
    <w:rsid w:val="00A26864"/>
    <w:rPr>
      <w:color w:val="808080"/>
      <w:shd w:val="clear" w:color="auto" w:fill="E6E6E6"/>
    </w:rPr>
  </w:style>
  <w:style w:type="character" w:customStyle="1" w:styleId="projectspoutputtitle">
    <w:name w:val="project_spoutput_title"/>
    <w:basedOn w:val="DefaultParagraphFont"/>
    <w:rsid w:val="00A26864"/>
  </w:style>
  <w:style w:type="character" w:customStyle="1" w:styleId="projectspoutputdescription">
    <w:name w:val="project_spoutput_description"/>
    <w:basedOn w:val="DefaultParagraphFont"/>
    <w:rsid w:val="00A26864"/>
  </w:style>
  <w:style w:type="paragraph" w:customStyle="1" w:styleId="ADRTextBulletL2">
    <w:name w:val="ADR_Text_Bullet_L2"/>
    <w:basedOn w:val="Normal"/>
    <w:link w:val="ADRTextBulletL2Char"/>
    <w:qFormat/>
    <w:rsid w:val="00A26864"/>
    <w:pPr>
      <w:spacing w:after="0" w:line="240" w:lineRule="auto"/>
    </w:pPr>
    <w:rPr>
      <w:rFonts w:ascii="Calibri" w:eastAsia="Times New Roman" w:hAnsi="Calibri" w:cs="Times New Roman"/>
      <w:szCs w:val="20"/>
      <w:lang w:val="en-PK" w:eastAsia="en-GB"/>
    </w:rPr>
  </w:style>
  <w:style w:type="character" w:customStyle="1" w:styleId="ADRTextBulletL2Char">
    <w:name w:val="ADR_Text_Bullet_L2 Char"/>
    <w:basedOn w:val="DefaultParagraphFont"/>
    <w:link w:val="ADRTextBulletL2"/>
    <w:rsid w:val="00A26864"/>
    <w:rPr>
      <w:rFonts w:ascii="Calibri" w:eastAsia="Times New Roman" w:hAnsi="Calibri" w:cs="Times New Roman"/>
      <w:szCs w:val="20"/>
      <w:lang w:val="en-PK" w:eastAsia="en-GB"/>
    </w:rPr>
  </w:style>
  <w:style w:type="paragraph" w:customStyle="1" w:styleId="ADRText">
    <w:name w:val="ADR_Text"/>
    <w:basedOn w:val="Normal"/>
    <w:qFormat/>
    <w:rsid w:val="00A26864"/>
    <w:pPr>
      <w:autoSpaceDE w:val="0"/>
      <w:autoSpaceDN w:val="0"/>
      <w:adjustRightInd w:val="0"/>
      <w:spacing w:after="240" w:line="240" w:lineRule="auto"/>
      <w:ind w:left="-360"/>
    </w:pPr>
    <w:rPr>
      <w:rFonts w:ascii="Calibri" w:eastAsia="Calibri" w:hAnsi="Calibri" w:cs="Calibri"/>
      <w:szCs w:val="20"/>
      <w:lang w:val="en-PK" w:eastAsia="en-GB"/>
    </w:rPr>
  </w:style>
  <w:style w:type="paragraph" w:customStyle="1" w:styleId="XLarge">
    <w:name w:val="XLarge"/>
    <w:basedOn w:val="Normal"/>
    <w:rsid w:val="00A26864"/>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4"/>
      <w:lang w:val="en-PK" w:eastAsia="en-GB"/>
    </w:rPr>
  </w:style>
  <w:style w:type="character" w:customStyle="1" w:styleId="style121">
    <w:name w:val="style121"/>
    <w:basedOn w:val="DefaultParagraphFont"/>
    <w:rsid w:val="00A26864"/>
    <w:rPr>
      <w:rFonts w:ascii="Arial" w:hAnsi="Arial" w:cs="Arial" w:hint="defaul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uiPriority w:val="99"/>
    <w:rsid w:val="00A26864"/>
    <w:pPr>
      <w:spacing w:after="160" w:line="240" w:lineRule="exact"/>
      <w:ind w:left="714" w:hanging="357"/>
      <w:jc w:val="both"/>
    </w:pPr>
    <w:rPr>
      <w:rFonts w:ascii="Times New Roman" w:eastAsia="Times New Roman" w:hAnsi="Times New Roman" w:cs="Times New Roman"/>
      <w:sz w:val="20"/>
      <w:szCs w:val="20"/>
      <w:vertAlign w:val="superscript"/>
      <w:lang w:val="en-PK" w:eastAsia="en-GB"/>
    </w:rPr>
  </w:style>
  <w:style w:type="character" w:customStyle="1" w:styleId="Style1Char">
    <w:name w:val="Style1 Char"/>
    <w:basedOn w:val="G-heading2Char"/>
    <w:rsid w:val="00A26864"/>
    <w:rPr>
      <w:rFonts w:ascii="Calibri" w:eastAsia="Calibri" w:hAnsi="Calibri" w:cstheme="minorHAnsi"/>
      <w:b w:val="0"/>
      <w:bCs/>
      <w:i w:val="0"/>
      <w:color w:val="185262"/>
      <w:sz w:val="28"/>
      <w:szCs w:val="28"/>
      <w:u w:color="374C80"/>
      <w:bdr w:val="nil"/>
      <w:lang w:val="en-PK" w:eastAsia="zh-CN"/>
    </w:rPr>
  </w:style>
  <w:style w:type="paragraph" w:customStyle="1" w:styleId="Style2">
    <w:name w:val="Style2"/>
    <w:basedOn w:val="Heading1"/>
    <w:link w:val="Style2Char"/>
    <w:qFormat/>
    <w:rsid w:val="00A26864"/>
    <w:pPr>
      <w:keepLines/>
      <w:tabs>
        <w:tab w:val="left" w:pos="990"/>
      </w:tabs>
      <w:spacing w:before="360" w:after="40"/>
    </w:pPr>
    <w:rPr>
      <w:rFonts w:eastAsiaTheme="majorEastAsia" w:cstheme="minorHAnsi"/>
      <w:b/>
      <w:bCs/>
      <w:caps w:val="0"/>
      <w:color w:val="E36C0A" w:themeColor="accent6" w:themeShade="BF"/>
      <w:lang w:val="en-PK" w:eastAsia="en-GB"/>
    </w:rPr>
  </w:style>
  <w:style w:type="paragraph" w:customStyle="1" w:styleId="Style3">
    <w:name w:val="Style3"/>
    <w:basedOn w:val="Style2"/>
    <w:link w:val="Style3Char"/>
    <w:qFormat/>
    <w:rsid w:val="00A26864"/>
  </w:style>
  <w:style w:type="character" w:customStyle="1" w:styleId="Style2Char">
    <w:name w:val="Style2 Char"/>
    <w:basedOn w:val="Heading1Char"/>
    <w:link w:val="Style2"/>
    <w:rsid w:val="00A26864"/>
    <w:rPr>
      <w:rFonts w:ascii="Times New Roman" w:eastAsiaTheme="majorEastAsia" w:hAnsi="Times New Roman" w:cstheme="minorHAnsi"/>
      <w:b/>
      <w:bCs/>
      <w:caps w:val="0"/>
      <w:color w:val="E36C0A" w:themeColor="accent6" w:themeShade="BF"/>
      <w:sz w:val="24"/>
      <w:szCs w:val="20"/>
      <w:lang w:val="en-PK" w:eastAsia="en-GB"/>
    </w:rPr>
  </w:style>
  <w:style w:type="paragraph" w:customStyle="1" w:styleId="Style4">
    <w:name w:val="Style4"/>
    <w:basedOn w:val="Style2"/>
    <w:link w:val="Style4Char"/>
    <w:qFormat/>
    <w:rsid w:val="00A26864"/>
  </w:style>
  <w:style w:type="character" w:customStyle="1" w:styleId="Style3Char">
    <w:name w:val="Style3 Char"/>
    <w:basedOn w:val="Style2Char"/>
    <w:link w:val="Style3"/>
    <w:rsid w:val="00A26864"/>
    <w:rPr>
      <w:rFonts w:ascii="Times New Roman" w:eastAsiaTheme="majorEastAsia" w:hAnsi="Times New Roman" w:cstheme="minorHAnsi"/>
      <w:b/>
      <w:bCs/>
      <w:caps w:val="0"/>
      <w:color w:val="E36C0A" w:themeColor="accent6" w:themeShade="BF"/>
      <w:sz w:val="24"/>
      <w:szCs w:val="20"/>
      <w:lang w:val="en-PK" w:eastAsia="en-GB"/>
    </w:rPr>
  </w:style>
  <w:style w:type="character" w:customStyle="1" w:styleId="Style4Char">
    <w:name w:val="Style4 Char"/>
    <w:basedOn w:val="Style2Char"/>
    <w:link w:val="Style4"/>
    <w:rsid w:val="00A26864"/>
    <w:rPr>
      <w:rFonts w:ascii="Times New Roman" w:eastAsiaTheme="majorEastAsia" w:hAnsi="Times New Roman" w:cstheme="minorHAnsi"/>
      <w:b/>
      <w:bCs/>
      <w:caps w:val="0"/>
      <w:color w:val="E36C0A" w:themeColor="accent6" w:themeShade="BF"/>
      <w:sz w:val="24"/>
      <w:szCs w:val="20"/>
      <w:lang w:val="en-PK" w:eastAsia="en-GB"/>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rsid w:val="00A26864"/>
    <w:pPr>
      <w:spacing w:after="160" w:line="240" w:lineRule="exact"/>
    </w:pPr>
    <w:rPr>
      <w:rFonts w:ascii="Times New Roman" w:eastAsiaTheme="minorHAnsi" w:hAnsi="Times New Roman" w:cs="Times New Roman"/>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5002">
      <w:bodyDiv w:val="1"/>
      <w:marLeft w:val="0"/>
      <w:marRight w:val="0"/>
      <w:marTop w:val="0"/>
      <w:marBottom w:val="0"/>
      <w:divBdr>
        <w:top w:val="none" w:sz="0" w:space="0" w:color="auto"/>
        <w:left w:val="none" w:sz="0" w:space="0" w:color="auto"/>
        <w:bottom w:val="none" w:sz="0" w:space="0" w:color="auto"/>
        <w:right w:val="none" w:sz="0" w:space="0" w:color="auto"/>
      </w:divBdr>
    </w:div>
    <w:div w:id="75127131">
      <w:bodyDiv w:val="1"/>
      <w:marLeft w:val="0"/>
      <w:marRight w:val="0"/>
      <w:marTop w:val="0"/>
      <w:marBottom w:val="0"/>
      <w:divBdr>
        <w:top w:val="none" w:sz="0" w:space="0" w:color="auto"/>
        <w:left w:val="none" w:sz="0" w:space="0" w:color="auto"/>
        <w:bottom w:val="none" w:sz="0" w:space="0" w:color="auto"/>
        <w:right w:val="none" w:sz="0" w:space="0" w:color="auto"/>
      </w:divBdr>
    </w:div>
    <w:div w:id="223955004">
      <w:bodyDiv w:val="1"/>
      <w:marLeft w:val="0"/>
      <w:marRight w:val="0"/>
      <w:marTop w:val="0"/>
      <w:marBottom w:val="0"/>
      <w:divBdr>
        <w:top w:val="none" w:sz="0" w:space="0" w:color="auto"/>
        <w:left w:val="none" w:sz="0" w:space="0" w:color="auto"/>
        <w:bottom w:val="none" w:sz="0" w:space="0" w:color="auto"/>
        <w:right w:val="none" w:sz="0" w:space="0" w:color="auto"/>
      </w:divBdr>
    </w:div>
    <w:div w:id="253511702">
      <w:bodyDiv w:val="1"/>
      <w:marLeft w:val="0"/>
      <w:marRight w:val="0"/>
      <w:marTop w:val="0"/>
      <w:marBottom w:val="0"/>
      <w:divBdr>
        <w:top w:val="none" w:sz="0" w:space="0" w:color="auto"/>
        <w:left w:val="none" w:sz="0" w:space="0" w:color="auto"/>
        <w:bottom w:val="none" w:sz="0" w:space="0" w:color="auto"/>
        <w:right w:val="none" w:sz="0" w:space="0" w:color="auto"/>
      </w:divBdr>
    </w:div>
    <w:div w:id="273824463">
      <w:bodyDiv w:val="1"/>
      <w:marLeft w:val="0"/>
      <w:marRight w:val="0"/>
      <w:marTop w:val="0"/>
      <w:marBottom w:val="0"/>
      <w:divBdr>
        <w:top w:val="none" w:sz="0" w:space="0" w:color="auto"/>
        <w:left w:val="none" w:sz="0" w:space="0" w:color="auto"/>
        <w:bottom w:val="none" w:sz="0" w:space="0" w:color="auto"/>
        <w:right w:val="none" w:sz="0" w:space="0" w:color="auto"/>
      </w:divBdr>
    </w:div>
    <w:div w:id="511536082">
      <w:bodyDiv w:val="1"/>
      <w:marLeft w:val="0"/>
      <w:marRight w:val="0"/>
      <w:marTop w:val="0"/>
      <w:marBottom w:val="0"/>
      <w:divBdr>
        <w:top w:val="none" w:sz="0" w:space="0" w:color="auto"/>
        <w:left w:val="none" w:sz="0" w:space="0" w:color="auto"/>
        <w:bottom w:val="none" w:sz="0" w:space="0" w:color="auto"/>
        <w:right w:val="none" w:sz="0" w:space="0" w:color="auto"/>
      </w:divBdr>
    </w:div>
    <w:div w:id="514005580">
      <w:bodyDiv w:val="1"/>
      <w:marLeft w:val="0"/>
      <w:marRight w:val="0"/>
      <w:marTop w:val="0"/>
      <w:marBottom w:val="0"/>
      <w:divBdr>
        <w:top w:val="none" w:sz="0" w:space="0" w:color="auto"/>
        <w:left w:val="none" w:sz="0" w:space="0" w:color="auto"/>
        <w:bottom w:val="none" w:sz="0" w:space="0" w:color="auto"/>
        <w:right w:val="none" w:sz="0" w:space="0" w:color="auto"/>
      </w:divBdr>
    </w:div>
    <w:div w:id="592125957">
      <w:bodyDiv w:val="1"/>
      <w:marLeft w:val="0"/>
      <w:marRight w:val="0"/>
      <w:marTop w:val="0"/>
      <w:marBottom w:val="0"/>
      <w:divBdr>
        <w:top w:val="none" w:sz="0" w:space="0" w:color="auto"/>
        <w:left w:val="none" w:sz="0" w:space="0" w:color="auto"/>
        <w:bottom w:val="none" w:sz="0" w:space="0" w:color="auto"/>
        <w:right w:val="none" w:sz="0" w:space="0" w:color="auto"/>
      </w:divBdr>
    </w:div>
    <w:div w:id="664745715">
      <w:bodyDiv w:val="1"/>
      <w:marLeft w:val="0"/>
      <w:marRight w:val="0"/>
      <w:marTop w:val="0"/>
      <w:marBottom w:val="0"/>
      <w:divBdr>
        <w:top w:val="none" w:sz="0" w:space="0" w:color="auto"/>
        <w:left w:val="none" w:sz="0" w:space="0" w:color="auto"/>
        <w:bottom w:val="none" w:sz="0" w:space="0" w:color="auto"/>
        <w:right w:val="none" w:sz="0" w:space="0" w:color="auto"/>
      </w:divBdr>
    </w:div>
    <w:div w:id="698893772">
      <w:bodyDiv w:val="1"/>
      <w:marLeft w:val="0"/>
      <w:marRight w:val="0"/>
      <w:marTop w:val="0"/>
      <w:marBottom w:val="0"/>
      <w:divBdr>
        <w:top w:val="none" w:sz="0" w:space="0" w:color="auto"/>
        <w:left w:val="none" w:sz="0" w:space="0" w:color="auto"/>
        <w:bottom w:val="none" w:sz="0" w:space="0" w:color="auto"/>
        <w:right w:val="none" w:sz="0" w:space="0" w:color="auto"/>
      </w:divBdr>
    </w:div>
    <w:div w:id="751659154">
      <w:bodyDiv w:val="1"/>
      <w:marLeft w:val="0"/>
      <w:marRight w:val="0"/>
      <w:marTop w:val="0"/>
      <w:marBottom w:val="0"/>
      <w:divBdr>
        <w:top w:val="none" w:sz="0" w:space="0" w:color="auto"/>
        <w:left w:val="none" w:sz="0" w:space="0" w:color="auto"/>
        <w:bottom w:val="none" w:sz="0" w:space="0" w:color="auto"/>
        <w:right w:val="none" w:sz="0" w:space="0" w:color="auto"/>
      </w:divBdr>
    </w:div>
    <w:div w:id="835001291">
      <w:bodyDiv w:val="1"/>
      <w:marLeft w:val="0"/>
      <w:marRight w:val="0"/>
      <w:marTop w:val="0"/>
      <w:marBottom w:val="0"/>
      <w:divBdr>
        <w:top w:val="none" w:sz="0" w:space="0" w:color="auto"/>
        <w:left w:val="none" w:sz="0" w:space="0" w:color="auto"/>
        <w:bottom w:val="none" w:sz="0" w:space="0" w:color="auto"/>
        <w:right w:val="none" w:sz="0" w:space="0" w:color="auto"/>
      </w:divBdr>
    </w:div>
    <w:div w:id="899167560">
      <w:bodyDiv w:val="1"/>
      <w:marLeft w:val="0"/>
      <w:marRight w:val="0"/>
      <w:marTop w:val="0"/>
      <w:marBottom w:val="0"/>
      <w:divBdr>
        <w:top w:val="none" w:sz="0" w:space="0" w:color="auto"/>
        <w:left w:val="none" w:sz="0" w:space="0" w:color="auto"/>
        <w:bottom w:val="none" w:sz="0" w:space="0" w:color="auto"/>
        <w:right w:val="none" w:sz="0" w:space="0" w:color="auto"/>
      </w:divBdr>
    </w:div>
    <w:div w:id="946691095">
      <w:bodyDiv w:val="1"/>
      <w:marLeft w:val="0"/>
      <w:marRight w:val="0"/>
      <w:marTop w:val="0"/>
      <w:marBottom w:val="0"/>
      <w:divBdr>
        <w:top w:val="none" w:sz="0" w:space="0" w:color="auto"/>
        <w:left w:val="none" w:sz="0" w:space="0" w:color="auto"/>
        <w:bottom w:val="none" w:sz="0" w:space="0" w:color="auto"/>
        <w:right w:val="none" w:sz="0" w:space="0" w:color="auto"/>
      </w:divBdr>
    </w:div>
    <w:div w:id="1017343048">
      <w:bodyDiv w:val="1"/>
      <w:marLeft w:val="0"/>
      <w:marRight w:val="0"/>
      <w:marTop w:val="0"/>
      <w:marBottom w:val="0"/>
      <w:divBdr>
        <w:top w:val="none" w:sz="0" w:space="0" w:color="auto"/>
        <w:left w:val="none" w:sz="0" w:space="0" w:color="auto"/>
        <w:bottom w:val="none" w:sz="0" w:space="0" w:color="auto"/>
        <w:right w:val="none" w:sz="0" w:space="0" w:color="auto"/>
      </w:divBdr>
    </w:div>
    <w:div w:id="1034386078">
      <w:bodyDiv w:val="1"/>
      <w:marLeft w:val="0"/>
      <w:marRight w:val="0"/>
      <w:marTop w:val="0"/>
      <w:marBottom w:val="0"/>
      <w:divBdr>
        <w:top w:val="none" w:sz="0" w:space="0" w:color="auto"/>
        <w:left w:val="none" w:sz="0" w:space="0" w:color="auto"/>
        <w:bottom w:val="none" w:sz="0" w:space="0" w:color="auto"/>
        <w:right w:val="none" w:sz="0" w:space="0" w:color="auto"/>
      </w:divBdr>
    </w:div>
    <w:div w:id="1144203118">
      <w:bodyDiv w:val="1"/>
      <w:marLeft w:val="0"/>
      <w:marRight w:val="0"/>
      <w:marTop w:val="0"/>
      <w:marBottom w:val="0"/>
      <w:divBdr>
        <w:top w:val="none" w:sz="0" w:space="0" w:color="auto"/>
        <w:left w:val="none" w:sz="0" w:space="0" w:color="auto"/>
        <w:bottom w:val="none" w:sz="0" w:space="0" w:color="auto"/>
        <w:right w:val="none" w:sz="0" w:space="0" w:color="auto"/>
      </w:divBdr>
    </w:div>
    <w:div w:id="1447846946">
      <w:bodyDiv w:val="1"/>
      <w:marLeft w:val="0"/>
      <w:marRight w:val="0"/>
      <w:marTop w:val="0"/>
      <w:marBottom w:val="0"/>
      <w:divBdr>
        <w:top w:val="none" w:sz="0" w:space="0" w:color="auto"/>
        <w:left w:val="none" w:sz="0" w:space="0" w:color="auto"/>
        <w:bottom w:val="none" w:sz="0" w:space="0" w:color="auto"/>
        <w:right w:val="none" w:sz="0" w:space="0" w:color="auto"/>
      </w:divBdr>
    </w:div>
    <w:div w:id="1472550648">
      <w:bodyDiv w:val="1"/>
      <w:marLeft w:val="0"/>
      <w:marRight w:val="0"/>
      <w:marTop w:val="0"/>
      <w:marBottom w:val="0"/>
      <w:divBdr>
        <w:top w:val="none" w:sz="0" w:space="0" w:color="auto"/>
        <w:left w:val="none" w:sz="0" w:space="0" w:color="auto"/>
        <w:bottom w:val="none" w:sz="0" w:space="0" w:color="auto"/>
        <w:right w:val="none" w:sz="0" w:space="0" w:color="auto"/>
      </w:divBdr>
    </w:div>
    <w:div w:id="1578399611">
      <w:bodyDiv w:val="1"/>
      <w:marLeft w:val="0"/>
      <w:marRight w:val="0"/>
      <w:marTop w:val="0"/>
      <w:marBottom w:val="0"/>
      <w:divBdr>
        <w:top w:val="none" w:sz="0" w:space="0" w:color="auto"/>
        <w:left w:val="none" w:sz="0" w:space="0" w:color="auto"/>
        <w:bottom w:val="none" w:sz="0" w:space="0" w:color="auto"/>
        <w:right w:val="none" w:sz="0" w:space="0" w:color="auto"/>
      </w:divBdr>
    </w:div>
    <w:div w:id="1690989492">
      <w:bodyDiv w:val="1"/>
      <w:marLeft w:val="0"/>
      <w:marRight w:val="0"/>
      <w:marTop w:val="0"/>
      <w:marBottom w:val="0"/>
      <w:divBdr>
        <w:top w:val="none" w:sz="0" w:space="0" w:color="auto"/>
        <w:left w:val="none" w:sz="0" w:space="0" w:color="auto"/>
        <w:bottom w:val="none" w:sz="0" w:space="0" w:color="auto"/>
        <w:right w:val="none" w:sz="0" w:space="0" w:color="auto"/>
      </w:divBdr>
    </w:div>
    <w:div w:id="1760321768">
      <w:bodyDiv w:val="1"/>
      <w:marLeft w:val="0"/>
      <w:marRight w:val="0"/>
      <w:marTop w:val="0"/>
      <w:marBottom w:val="0"/>
      <w:divBdr>
        <w:top w:val="none" w:sz="0" w:space="0" w:color="auto"/>
        <w:left w:val="none" w:sz="0" w:space="0" w:color="auto"/>
        <w:bottom w:val="none" w:sz="0" w:space="0" w:color="auto"/>
        <w:right w:val="none" w:sz="0" w:space="0" w:color="auto"/>
      </w:divBdr>
    </w:div>
    <w:div w:id="1779258571">
      <w:bodyDiv w:val="1"/>
      <w:marLeft w:val="0"/>
      <w:marRight w:val="0"/>
      <w:marTop w:val="0"/>
      <w:marBottom w:val="0"/>
      <w:divBdr>
        <w:top w:val="none" w:sz="0" w:space="0" w:color="auto"/>
        <w:left w:val="none" w:sz="0" w:space="0" w:color="auto"/>
        <w:bottom w:val="none" w:sz="0" w:space="0" w:color="auto"/>
        <w:right w:val="none" w:sz="0" w:space="0" w:color="auto"/>
      </w:divBdr>
    </w:div>
    <w:div w:id="1934314558">
      <w:bodyDiv w:val="1"/>
      <w:marLeft w:val="0"/>
      <w:marRight w:val="0"/>
      <w:marTop w:val="0"/>
      <w:marBottom w:val="0"/>
      <w:divBdr>
        <w:top w:val="none" w:sz="0" w:space="0" w:color="auto"/>
        <w:left w:val="none" w:sz="0" w:space="0" w:color="auto"/>
        <w:bottom w:val="none" w:sz="0" w:space="0" w:color="auto"/>
        <w:right w:val="none" w:sz="0" w:space="0" w:color="auto"/>
      </w:divBdr>
    </w:div>
    <w:div w:id="2020157501">
      <w:bodyDiv w:val="1"/>
      <w:marLeft w:val="0"/>
      <w:marRight w:val="0"/>
      <w:marTop w:val="0"/>
      <w:marBottom w:val="0"/>
      <w:divBdr>
        <w:top w:val="none" w:sz="0" w:space="0" w:color="auto"/>
        <w:left w:val="none" w:sz="0" w:space="0" w:color="auto"/>
        <w:bottom w:val="none" w:sz="0" w:space="0" w:color="auto"/>
        <w:right w:val="none" w:sz="0" w:space="0" w:color="auto"/>
      </w:divBdr>
    </w:div>
    <w:div w:id="20323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amila.tripathi@undp.org" TargetMode="External"/><Relationship Id="rId18" Type="http://schemas.openxmlformats.org/officeDocument/2006/relationships/image" Target="cid:image001.png@01D65625.CE407DC0"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pramila.tripathi@undp.org" TargetMode="External"/><Relationship Id="rId20" Type="http://schemas.openxmlformats.org/officeDocument/2006/relationships/hyperlink" Target="http://www.who.int/it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23A92725C93E4830A7421C44D384B7FC" PreviousValue="false"/>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1b24975c04270067d5048b76b5f62bb3">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1719c8be1db5a3229a0798965894c2b3"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AC9FA7AB-AADD-4FB1-99D9-1A78D5A55D74}">
  <ds:schemaRefs>
    <ds:schemaRef ds:uri="http://schemas.microsoft.com/sharepoint/events"/>
  </ds:schemaRefs>
</ds:datastoreItem>
</file>

<file path=customXml/itemProps3.xml><?xml version="1.0" encoding="utf-8"?>
<ds:datastoreItem xmlns:ds="http://schemas.openxmlformats.org/officeDocument/2006/customXml" ds:itemID="{3041B732-112F-45A0-AA5F-D37981B009E4}">
  <ds:schemaRefs>
    <ds:schemaRef ds:uri="Microsoft.SharePoint.Taxonomy.ContentTypeSync"/>
  </ds:schemaRefs>
</ds:datastoreItem>
</file>

<file path=customXml/itemProps4.xml><?xml version="1.0" encoding="utf-8"?>
<ds:datastoreItem xmlns:ds="http://schemas.openxmlformats.org/officeDocument/2006/customXml" ds:itemID="{943DABA4-B426-4BDF-9A42-897CA97A1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3A3BC-9498-4889-8241-AE1502C6C300}">
  <ds:schemaRefs>
    <ds:schemaRef ds:uri="http://schemas.openxmlformats.org/officeDocument/2006/bibliography"/>
  </ds:schemaRefs>
</ds:datastoreItem>
</file>

<file path=customXml/itemProps6.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6130</Words>
  <Characters>34941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Pramila Tripathi</cp:lastModifiedBy>
  <cp:revision>4</cp:revision>
  <cp:lastPrinted>2021-05-10T11:42:00Z</cp:lastPrinted>
  <dcterms:created xsi:type="dcterms:W3CDTF">2021-05-10T11:50:00Z</dcterms:created>
  <dcterms:modified xsi:type="dcterms:W3CDTF">2021-05-10T11:54:00Z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