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BC950" w14:textId="5DDE3122" w:rsidR="00950A50" w:rsidRPr="008718B4" w:rsidRDefault="00950A50" w:rsidP="00950A50">
      <w:pPr>
        <w:ind w:firstLine="720"/>
        <w:jc w:val="right"/>
        <w:rPr>
          <w:rFonts w:asciiTheme="minorHAnsi" w:hAnsiTheme="minorHAnsi" w:cstheme="minorHAnsi"/>
          <w:b/>
          <w:sz w:val="22"/>
          <w:szCs w:val="22"/>
          <w:lang w:val="es-EC"/>
        </w:rPr>
      </w:pPr>
      <w:bookmarkStart w:id="0" w:name="_Hlk518292606"/>
      <w:bookmarkStart w:id="1" w:name="_Hlk33695702"/>
      <w:bookmarkStart w:id="2" w:name="_Hlk32249244"/>
      <w:bookmarkStart w:id="3" w:name="_Hlk26172383"/>
      <w:bookmarkStart w:id="4" w:name="_Hlk61942131"/>
      <w:r w:rsidRPr="008718B4">
        <w:rPr>
          <w:rFonts w:asciiTheme="minorHAnsi" w:hAnsiTheme="minorHAnsi" w:cstheme="minorHAnsi"/>
          <w:b/>
          <w:sz w:val="22"/>
          <w:szCs w:val="22"/>
          <w:lang w:val="es-EC"/>
        </w:rPr>
        <w:t>Anexo 2</w:t>
      </w:r>
    </w:p>
    <w:p w14:paraId="6E67E2A6" w14:textId="7D7C274B" w:rsidR="006D3BB2" w:rsidRPr="008718B4" w:rsidRDefault="006D3BB2" w:rsidP="006D3BB2">
      <w:pPr>
        <w:ind w:firstLine="720"/>
        <w:jc w:val="right"/>
        <w:rPr>
          <w:rFonts w:asciiTheme="minorHAnsi" w:hAnsiTheme="minorHAnsi" w:cstheme="minorHAnsi"/>
          <w:b/>
          <w:sz w:val="22"/>
          <w:szCs w:val="22"/>
          <w:lang w:val="es-EC"/>
        </w:rPr>
      </w:pPr>
      <w:r w:rsidRPr="008718B4">
        <w:rPr>
          <w:rFonts w:asciiTheme="minorHAnsi" w:hAnsiTheme="minorHAnsi" w:cstheme="minorHAnsi"/>
          <w:b/>
          <w:sz w:val="22"/>
          <w:szCs w:val="22"/>
          <w:lang w:val="es-EC"/>
        </w:rPr>
        <w:t>REF: PNUD-ECU-SdP-ADQ-2</w:t>
      </w:r>
      <w:r>
        <w:rPr>
          <w:rFonts w:asciiTheme="minorHAnsi" w:hAnsiTheme="minorHAnsi" w:cstheme="minorHAnsi"/>
          <w:b/>
          <w:sz w:val="22"/>
          <w:szCs w:val="22"/>
          <w:lang w:val="es-EC"/>
        </w:rPr>
        <w:t>1</w:t>
      </w:r>
      <w:r w:rsidRPr="008718B4">
        <w:rPr>
          <w:rFonts w:asciiTheme="minorHAnsi" w:hAnsiTheme="minorHAnsi" w:cstheme="minorHAnsi"/>
          <w:b/>
          <w:sz w:val="22"/>
          <w:szCs w:val="22"/>
          <w:lang w:val="es-EC"/>
        </w:rPr>
        <w:t>-</w:t>
      </w:r>
      <w:r>
        <w:rPr>
          <w:rFonts w:asciiTheme="minorHAnsi" w:hAnsiTheme="minorHAnsi" w:cstheme="minorHAnsi"/>
          <w:b/>
          <w:sz w:val="22"/>
          <w:szCs w:val="22"/>
          <w:lang w:val="es-EC"/>
        </w:rPr>
        <w:t>142</w:t>
      </w:r>
      <w:r w:rsidR="00F72DE8">
        <w:rPr>
          <w:rFonts w:asciiTheme="minorHAnsi" w:hAnsiTheme="minorHAnsi" w:cstheme="minorHAnsi"/>
          <w:b/>
          <w:sz w:val="22"/>
          <w:szCs w:val="22"/>
          <w:lang w:val="es-EC"/>
        </w:rPr>
        <w:t>120</w:t>
      </w:r>
    </w:p>
    <w:p w14:paraId="226EEB39" w14:textId="09C2DE74" w:rsidR="006D3BB2" w:rsidRPr="008718B4" w:rsidRDefault="006D3BB2" w:rsidP="006D3BB2">
      <w:pPr>
        <w:ind w:firstLine="720"/>
        <w:jc w:val="right"/>
        <w:rPr>
          <w:rFonts w:asciiTheme="minorHAnsi" w:hAnsiTheme="minorHAnsi" w:cstheme="minorHAnsi"/>
          <w:b/>
          <w:sz w:val="22"/>
          <w:szCs w:val="22"/>
          <w:lang w:val="es-ES_tradnl"/>
        </w:rPr>
      </w:pPr>
      <w:r w:rsidRPr="008718B4">
        <w:rPr>
          <w:rFonts w:asciiTheme="minorHAnsi" w:hAnsiTheme="minorHAnsi" w:cstheme="minorHAnsi"/>
          <w:b/>
          <w:bCs/>
          <w:sz w:val="22"/>
          <w:szCs w:val="22"/>
          <w:lang w:val="es-EC"/>
        </w:rPr>
        <w:t>P/001</w:t>
      </w:r>
      <w:r>
        <w:rPr>
          <w:rFonts w:asciiTheme="minorHAnsi" w:hAnsiTheme="minorHAnsi" w:cstheme="minorHAnsi"/>
          <w:b/>
          <w:bCs/>
          <w:sz w:val="22"/>
          <w:szCs w:val="22"/>
          <w:lang w:val="es-EC"/>
        </w:rPr>
        <w:t>1</w:t>
      </w:r>
      <w:r w:rsidR="00F72DE8">
        <w:rPr>
          <w:rFonts w:asciiTheme="minorHAnsi" w:hAnsiTheme="minorHAnsi" w:cstheme="minorHAnsi"/>
          <w:b/>
          <w:bCs/>
          <w:sz w:val="22"/>
          <w:szCs w:val="22"/>
          <w:lang w:val="es-EC"/>
        </w:rPr>
        <w:t>0181</w:t>
      </w:r>
    </w:p>
    <w:p w14:paraId="0728B0AD" w14:textId="77777777" w:rsidR="002D2ADE" w:rsidRPr="008718B4" w:rsidRDefault="002D2ADE" w:rsidP="00984574">
      <w:pPr>
        <w:rPr>
          <w:rFonts w:asciiTheme="minorHAnsi" w:hAnsiTheme="minorHAnsi" w:cstheme="minorHAnsi"/>
          <w:b/>
          <w:sz w:val="22"/>
          <w:szCs w:val="22"/>
          <w:lang w:val="es-ES_tradnl"/>
        </w:rPr>
      </w:pPr>
    </w:p>
    <w:p w14:paraId="59BC1BF2" w14:textId="29CBB698" w:rsidR="004B6F4E" w:rsidRPr="008718B4" w:rsidRDefault="004B6F4E" w:rsidP="00BA0E6E">
      <w:pPr>
        <w:jc w:val="center"/>
        <w:rPr>
          <w:rFonts w:asciiTheme="minorHAnsi" w:hAnsiTheme="minorHAnsi" w:cstheme="minorHAnsi"/>
          <w:b/>
          <w:sz w:val="22"/>
          <w:szCs w:val="22"/>
          <w:lang w:val="es-ES_tradnl"/>
        </w:rPr>
      </w:pPr>
      <w:r w:rsidRPr="008718B4">
        <w:rPr>
          <w:rFonts w:asciiTheme="minorHAnsi" w:hAnsiTheme="minorHAnsi" w:cstheme="minorHAnsi"/>
          <w:b/>
          <w:sz w:val="22"/>
          <w:szCs w:val="22"/>
          <w:lang w:val="es-ES_tradnl"/>
        </w:rPr>
        <w:t xml:space="preserve">FORMULARIO DE PRESENTACIÓN DE PROPUESTAS </w:t>
      </w:r>
    </w:p>
    <w:p w14:paraId="59BC1BF3" w14:textId="77777777" w:rsidR="00BB13AA" w:rsidRPr="008718B4" w:rsidRDefault="004B6F4E" w:rsidP="00BA0E6E">
      <w:pPr>
        <w:jc w:val="center"/>
        <w:rPr>
          <w:rFonts w:asciiTheme="minorHAnsi" w:hAnsiTheme="minorHAnsi" w:cstheme="minorHAnsi"/>
          <w:b/>
          <w:sz w:val="22"/>
          <w:szCs w:val="22"/>
          <w:lang w:val="es-ES_tradnl"/>
        </w:rPr>
      </w:pPr>
      <w:r w:rsidRPr="008718B4">
        <w:rPr>
          <w:rFonts w:asciiTheme="minorHAnsi" w:hAnsiTheme="minorHAnsi" w:cstheme="minorHAnsi"/>
          <w:b/>
          <w:sz w:val="22"/>
          <w:szCs w:val="22"/>
          <w:lang w:val="es-ES_tradnl"/>
        </w:rPr>
        <w:t xml:space="preserve">POR LOS </w:t>
      </w:r>
      <w:r w:rsidR="00270B9F" w:rsidRPr="008718B4">
        <w:rPr>
          <w:rFonts w:asciiTheme="minorHAnsi" w:hAnsiTheme="minorHAnsi" w:cstheme="minorHAnsi"/>
          <w:b/>
          <w:sz w:val="22"/>
          <w:szCs w:val="22"/>
          <w:lang w:val="es-ES_tradnl"/>
        </w:rPr>
        <w:t>PROVEEDORES</w:t>
      </w:r>
      <w:r w:rsidRPr="008718B4">
        <w:rPr>
          <w:rFonts w:asciiTheme="minorHAnsi" w:hAnsiTheme="minorHAnsi" w:cstheme="minorHAnsi"/>
          <w:b/>
          <w:sz w:val="22"/>
          <w:szCs w:val="22"/>
          <w:lang w:val="es-ES_tradnl"/>
        </w:rPr>
        <w:t xml:space="preserve"> DE SERVICIOS</w:t>
      </w:r>
      <w:r w:rsidR="006E137C" w:rsidRPr="008718B4">
        <w:rPr>
          <w:rStyle w:val="Refdenotaalpie"/>
          <w:rFonts w:asciiTheme="minorHAnsi" w:hAnsiTheme="minorHAnsi" w:cstheme="minorHAnsi"/>
          <w:b/>
          <w:sz w:val="22"/>
          <w:szCs w:val="22"/>
          <w:lang w:val="es-ES_tradnl"/>
        </w:rPr>
        <w:footnoteReference w:id="2"/>
      </w:r>
    </w:p>
    <w:p w14:paraId="59BC1BF4" w14:textId="77777777" w:rsidR="002A7F13" w:rsidRPr="008718B4" w:rsidRDefault="002A7F13" w:rsidP="00BA0E6E">
      <w:pPr>
        <w:jc w:val="center"/>
        <w:rPr>
          <w:rFonts w:asciiTheme="minorHAnsi" w:hAnsiTheme="minorHAnsi" w:cstheme="minorHAnsi"/>
          <w:b/>
          <w:i/>
          <w:color w:val="FF0000"/>
          <w:sz w:val="22"/>
          <w:szCs w:val="22"/>
          <w:lang w:val="es-ES_tradnl"/>
        </w:rPr>
      </w:pPr>
    </w:p>
    <w:p w14:paraId="59BC1BF5" w14:textId="77777777" w:rsidR="007E6019" w:rsidRPr="008718B4" w:rsidRDefault="007E6019" w:rsidP="007A32B9">
      <w:pPr>
        <w:ind w:left="720" w:hanging="720"/>
        <w:jc w:val="center"/>
        <w:rPr>
          <w:rFonts w:asciiTheme="minorHAnsi" w:hAnsiTheme="minorHAnsi" w:cstheme="minorHAnsi"/>
          <w:b/>
          <w:i/>
          <w:color w:val="FF0000"/>
          <w:sz w:val="22"/>
          <w:szCs w:val="22"/>
          <w:lang w:val="es-ES_tradnl"/>
        </w:rPr>
      </w:pPr>
      <w:r w:rsidRPr="008718B4">
        <w:rPr>
          <w:rFonts w:asciiTheme="minorHAnsi" w:hAnsiTheme="minorHAnsi" w:cstheme="minorHAnsi"/>
          <w:b/>
          <w:i/>
          <w:color w:val="FF0000"/>
          <w:sz w:val="22"/>
          <w:szCs w:val="22"/>
          <w:lang w:val="es-ES_tradnl"/>
        </w:rPr>
        <w:t>(</w:t>
      </w:r>
      <w:r w:rsidR="001C3807" w:rsidRPr="008718B4">
        <w:rPr>
          <w:rFonts w:asciiTheme="minorHAnsi" w:hAnsiTheme="minorHAnsi" w:cstheme="minorHAnsi"/>
          <w:b/>
          <w:i/>
          <w:color w:val="FF0000"/>
          <w:sz w:val="22"/>
          <w:szCs w:val="22"/>
          <w:lang w:val="es-ES_tradnl"/>
        </w:rPr>
        <w:t xml:space="preserve">La </w:t>
      </w:r>
      <w:r w:rsidR="004A5A0F" w:rsidRPr="008718B4">
        <w:rPr>
          <w:rFonts w:asciiTheme="minorHAnsi" w:hAnsiTheme="minorHAnsi" w:cstheme="minorHAnsi"/>
          <w:b/>
          <w:i/>
          <w:color w:val="FF0000"/>
          <w:sz w:val="22"/>
          <w:szCs w:val="22"/>
          <w:lang w:val="es-ES_tradnl"/>
        </w:rPr>
        <w:t>presentación</w:t>
      </w:r>
      <w:r w:rsidR="004B6F4E" w:rsidRPr="008718B4">
        <w:rPr>
          <w:rFonts w:asciiTheme="minorHAnsi" w:hAnsiTheme="minorHAnsi" w:cstheme="minorHAnsi"/>
          <w:b/>
          <w:i/>
          <w:color w:val="FF0000"/>
          <w:sz w:val="22"/>
          <w:szCs w:val="22"/>
          <w:lang w:val="es-ES_tradnl"/>
        </w:rPr>
        <w:t xml:space="preserve"> de </w:t>
      </w:r>
      <w:r w:rsidR="004A5A0F" w:rsidRPr="008718B4">
        <w:rPr>
          <w:rFonts w:asciiTheme="minorHAnsi" w:hAnsiTheme="minorHAnsi" w:cstheme="minorHAnsi"/>
          <w:b/>
          <w:i/>
          <w:color w:val="FF0000"/>
          <w:sz w:val="22"/>
          <w:szCs w:val="22"/>
          <w:lang w:val="es-ES_tradnl"/>
        </w:rPr>
        <w:t>este</w:t>
      </w:r>
      <w:r w:rsidR="004B6F4E" w:rsidRPr="008718B4">
        <w:rPr>
          <w:rFonts w:asciiTheme="minorHAnsi" w:hAnsiTheme="minorHAnsi" w:cstheme="minorHAnsi"/>
          <w:b/>
          <w:i/>
          <w:color w:val="FF0000"/>
          <w:sz w:val="22"/>
          <w:szCs w:val="22"/>
          <w:lang w:val="es-ES_tradnl"/>
        </w:rPr>
        <w:t xml:space="preserve"> formulario se </w:t>
      </w:r>
      <w:r w:rsidR="001C3807" w:rsidRPr="008718B4">
        <w:rPr>
          <w:rFonts w:asciiTheme="minorHAnsi" w:hAnsiTheme="minorHAnsi" w:cstheme="minorHAnsi"/>
          <w:b/>
          <w:i/>
          <w:color w:val="FF0000"/>
          <w:sz w:val="22"/>
          <w:szCs w:val="22"/>
          <w:lang w:val="es-ES_tradnl"/>
        </w:rPr>
        <w:t>realizará</w:t>
      </w:r>
      <w:r w:rsidR="004B6F4E" w:rsidRPr="008718B4">
        <w:rPr>
          <w:rFonts w:asciiTheme="minorHAnsi" w:hAnsiTheme="minorHAnsi" w:cstheme="minorHAnsi"/>
          <w:b/>
          <w:i/>
          <w:color w:val="FF0000"/>
          <w:sz w:val="22"/>
          <w:szCs w:val="22"/>
          <w:lang w:val="es-ES_tradnl"/>
        </w:rPr>
        <w:t xml:space="preserve"> </w:t>
      </w:r>
      <w:r w:rsidR="00E15062" w:rsidRPr="008718B4">
        <w:rPr>
          <w:rFonts w:asciiTheme="minorHAnsi" w:hAnsiTheme="minorHAnsi" w:cstheme="minorHAnsi"/>
          <w:b/>
          <w:i/>
          <w:color w:val="FF0000"/>
          <w:sz w:val="22"/>
          <w:szCs w:val="22"/>
          <w:lang w:val="es-ES_tradnl"/>
        </w:rPr>
        <w:t>únicamente</w:t>
      </w:r>
      <w:r w:rsidR="004B6F4E" w:rsidRPr="008718B4">
        <w:rPr>
          <w:rFonts w:asciiTheme="minorHAnsi" w:hAnsiTheme="minorHAnsi" w:cstheme="minorHAnsi"/>
          <w:b/>
          <w:i/>
          <w:color w:val="FF0000"/>
          <w:sz w:val="22"/>
          <w:szCs w:val="22"/>
          <w:lang w:val="es-ES_tradnl"/>
        </w:rPr>
        <w:t xml:space="preserve"> e</w:t>
      </w:r>
      <w:r w:rsidR="001C3807" w:rsidRPr="008718B4">
        <w:rPr>
          <w:rFonts w:asciiTheme="minorHAnsi" w:hAnsiTheme="minorHAnsi" w:cstheme="minorHAnsi"/>
          <w:b/>
          <w:i/>
          <w:color w:val="FF0000"/>
          <w:sz w:val="22"/>
          <w:szCs w:val="22"/>
          <w:lang w:val="es-ES_tradnl"/>
        </w:rPr>
        <w:t>n</w:t>
      </w:r>
      <w:r w:rsidR="004B6F4E" w:rsidRPr="008718B4">
        <w:rPr>
          <w:rFonts w:asciiTheme="minorHAnsi" w:hAnsiTheme="minorHAnsi" w:cstheme="minorHAnsi"/>
          <w:b/>
          <w:i/>
          <w:color w:val="FF0000"/>
          <w:sz w:val="22"/>
          <w:szCs w:val="22"/>
          <w:lang w:val="es-ES_tradnl"/>
        </w:rPr>
        <w:t xml:space="preserve"> papel de cartas de la empresa </w:t>
      </w:r>
      <w:r w:rsidR="00270B9F" w:rsidRPr="008718B4">
        <w:rPr>
          <w:rFonts w:asciiTheme="minorHAnsi" w:hAnsiTheme="minorHAnsi" w:cstheme="minorHAnsi"/>
          <w:b/>
          <w:i/>
          <w:color w:val="FF0000"/>
          <w:sz w:val="22"/>
          <w:szCs w:val="22"/>
          <w:lang w:val="es-ES_tradnl"/>
        </w:rPr>
        <w:t>proveedora</w:t>
      </w:r>
      <w:r w:rsidR="004B6F4E" w:rsidRPr="008718B4">
        <w:rPr>
          <w:rFonts w:asciiTheme="minorHAnsi" w:hAnsiTheme="minorHAnsi" w:cstheme="minorHAnsi"/>
          <w:b/>
          <w:i/>
          <w:color w:val="FF0000"/>
          <w:sz w:val="22"/>
          <w:szCs w:val="22"/>
          <w:lang w:val="es-ES_tradnl"/>
        </w:rPr>
        <w:t xml:space="preserve"> de servi</w:t>
      </w:r>
      <w:r w:rsidR="004A5A0F" w:rsidRPr="008718B4">
        <w:rPr>
          <w:rFonts w:asciiTheme="minorHAnsi" w:hAnsiTheme="minorHAnsi" w:cstheme="minorHAnsi"/>
          <w:b/>
          <w:i/>
          <w:color w:val="FF0000"/>
          <w:sz w:val="22"/>
          <w:szCs w:val="22"/>
          <w:lang w:val="es-ES_tradnl"/>
        </w:rPr>
        <w:t>cios, en el que figurará</w:t>
      </w:r>
      <w:r w:rsidR="004B6F4E" w:rsidRPr="008718B4">
        <w:rPr>
          <w:rFonts w:asciiTheme="minorHAnsi" w:hAnsiTheme="minorHAnsi" w:cstheme="minorHAnsi"/>
          <w:b/>
          <w:i/>
          <w:color w:val="FF0000"/>
          <w:sz w:val="22"/>
          <w:szCs w:val="22"/>
          <w:lang w:val="es-ES_tradnl"/>
        </w:rPr>
        <w:t xml:space="preserve"> el encabezamiento oficial de la misma</w:t>
      </w:r>
      <w:r w:rsidRPr="008718B4">
        <w:rPr>
          <w:rStyle w:val="Refdenotaalpie"/>
          <w:rFonts w:asciiTheme="minorHAnsi" w:hAnsiTheme="minorHAnsi" w:cstheme="minorHAnsi"/>
          <w:b/>
          <w:i/>
          <w:color w:val="FF0000"/>
          <w:sz w:val="22"/>
          <w:szCs w:val="22"/>
          <w:lang w:val="es-ES_tradnl"/>
        </w:rPr>
        <w:footnoteReference w:id="3"/>
      </w:r>
      <w:r w:rsidRPr="008718B4">
        <w:rPr>
          <w:rFonts w:asciiTheme="minorHAnsi" w:hAnsiTheme="minorHAnsi" w:cstheme="minorHAnsi"/>
          <w:b/>
          <w:i/>
          <w:color w:val="FF0000"/>
          <w:sz w:val="22"/>
          <w:szCs w:val="22"/>
          <w:lang w:val="es-ES_tradnl"/>
        </w:rPr>
        <w:t>)</w:t>
      </w:r>
    </w:p>
    <w:p w14:paraId="59BC1BF6" w14:textId="77777777" w:rsidR="006D6297" w:rsidRPr="008718B4" w:rsidRDefault="006D6297" w:rsidP="00BA0E6E">
      <w:pPr>
        <w:pBdr>
          <w:bottom w:val="single" w:sz="6" w:space="1" w:color="auto"/>
        </w:pBdr>
        <w:jc w:val="center"/>
        <w:rPr>
          <w:rFonts w:asciiTheme="minorHAnsi" w:hAnsiTheme="minorHAnsi" w:cstheme="minorHAnsi"/>
          <w:b/>
          <w:sz w:val="22"/>
          <w:szCs w:val="22"/>
          <w:lang w:val="es-ES_tradnl"/>
        </w:rPr>
      </w:pPr>
    </w:p>
    <w:p w14:paraId="59BC1BF7" w14:textId="77777777" w:rsidR="004A4833" w:rsidRPr="008718B4" w:rsidRDefault="004A4833" w:rsidP="00BA0E6E">
      <w:pPr>
        <w:jc w:val="center"/>
        <w:rPr>
          <w:rFonts w:asciiTheme="minorHAnsi" w:hAnsiTheme="minorHAnsi" w:cstheme="minorHAnsi"/>
          <w:b/>
          <w:sz w:val="22"/>
          <w:szCs w:val="22"/>
          <w:lang w:val="es-ES_tradnl"/>
        </w:rPr>
      </w:pPr>
    </w:p>
    <w:p w14:paraId="44E027FF" w14:textId="544E57BB" w:rsidR="00DF2E47" w:rsidRPr="008718B4" w:rsidRDefault="004A4833" w:rsidP="00E931DB">
      <w:pPr>
        <w:jc w:val="right"/>
        <w:rPr>
          <w:rFonts w:asciiTheme="minorHAnsi" w:hAnsiTheme="minorHAnsi" w:cstheme="minorHAnsi"/>
          <w:color w:val="FF0000"/>
          <w:sz w:val="22"/>
          <w:szCs w:val="22"/>
          <w:lang w:val="es-ES_tradnl"/>
        </w:rPr>
      </w:pPr>
      <w:r w:rsidRPr="008718B4">
        <w:rPr>
          <w:rFonts w:asciiTheme="minorHAnsi" w:hAnsiTheme="minorHAnsi" w:cstheme="minorHAnsi"/>
          <w:color w:val="FF0000"/>
          <w:sz w:val="22"/>
          <w:szCs w:val="22"/>
          <w:lang w:val="es-ES_tradnl"/>
        </w:rPr>
        <w:t xml:space="preserve"> [</w:t>
      </w:r>
      <w:r w:rsidR="004B6F4E" w:rsidRPr="008718B4">
        <w:rPr>
          <w:rFonts w:asciiTheme="minorHAnsi" w:hAnsiTheme="minorHAnsi" w:cstheme="minorHAnsi"/>
          <w:color w:val="FF0000"/>
          <w:sz w:val="22"/>
          <w:szCs w:val="22"/>
          <w:lang w:val="es-ES_tradnl"/>
        </w:rPr>
        <w:t>Insértese</w:t>
      </w:r>
      <w:r w:rsidRPr="008718B4">
        <w:rPr>
          <w:rFonts w:asciiTheme="minorHAnsi" w:hAnsiTheme="minorHAnsi" w:cstheme="minorHAnsi"/>
          <w:color w:val="FF0000"/>
          <w:sz w:val="22"/>
          <w:szCs w:val="22"/>
          <w:lang w:val="es-ES_tradnl"/>
        </w:rPr>
        <w:t xml:space="preserve">: </w:t>
      </w:r>
      <w:r w:rsidR="004B6F4E" w:rsidRPr="008718B4">
        <w:rPr>
          <w:rFonts w:asciiTheme="minorHAnsi" w:hAnsiTheme="minorHAnsi" w:cstheme="minorHAnsi"/>
          <w:i/>
          <w:color w:val="FF0000"/>
          <w:sz w:val="22"/>
          <w:szCs w:val="22"/>
          <w:lang w:val="es-ES_tradnl"/>
        </w:rPr>
        <w:t>lugar</w:t>
      </w:r>
      <w:r w:rsidRPr="008718B4">
        <w:rPr>
          <w:rFonts w:asciiTheme="minorHAnsi" w:hAnsiTheme="minorHAnsi" w:cstheme="minorHAnsi"/>
          <w:i/>
          <w:color w:val="FF0000"/>
          <w:sz w:val="22"/>
          <w:szCs w:val="22"/>
          <w:lang w:val="es-ES_tradnl"/>
        </w:rPr>
        <w:t xml:space="preserve">, </w:t>
      </w:r>
      <w:r w:rsidR="004B6F4E" w:rsidRPr="008718B4">
        <w:rPr>
          <w:rFonts w:asciiTheme="minorHAnsi" w:hAnsiTheme="minorHAnsi" w:cstheme="minorHAnsi"/>
          <w:i/>
          <w:color w:val="FF0000"/>
          <w:sz w:val="22"/>
          <w:szCs w:val="22"/>
          <w:lang w:val="es-ES_tradnl"/>
        </w:rPr>
        <w:t>fecha</w:t>
      </w:r>
      <w:r w:rsidRPr="008718B4">
        <w:rPr>
          <w:rFonts w:asciiTheme="minorHAnsi" w:hAnsiTheme="minorHAnsi" w:cstheme="minorHAnsi"/>
          <w:color w:val="FF0000"/>
          <w:sz w:val="22"/>
          <w:szCs w:val="22"/>
          <w:lang w:val="es-ES_tradnl"/>
        </w:rPr>
        <w:t>]</w:t>
      </w:r>
    </w:p>
    <w:p w14:paraId="3A17E888" w14:textId="325D2056" w:rsidR="00DF2E47" w:rsidRPr="008718B4" w:rsidRDefault="00DF2E47" w:rsidP="00DF2E47">
      <w:pPr>
        <w:rPr>
          <w:rFonts w:asciiTheme="minorHAnsi" w:hAnsiTheme="minorHAnsi" w:cstheme="minorHAnsi"/>
          <w:snapToGrid w:val="0"/>
          <w:sz w:val="22"/>
          <w:szCs w:val="22"/>
          <w:lang w:val="es-ES_tradnl"/>
        </w:rPr>
      </w:pPr>
      <w:r w:rsidRPr="008718B4">
        <w:rPr>
          <w:rFonts w:asciiTheme="minorHAnsi" w:hAnsiTheme="minorHAnsi" w:cstheme="minorHAnsi"/>
          <w:snapToGrid w:val="0"/>
          <w:sz w:val="22"/>
          <w:szCs w:val="22"/>
          <w:lang w:val="es-ES_tradnl"/>
        </w:rPr>
        <w:t>A:</w:t>
      </w:r>
      <w:r w:rsidRPr="008718B4">
        <w:rPr>
          <w:rFonts w:asciiTheme="minorHAnsi" w:hAnsiTheme="minorHAnsi" w:cstheme="minorHAnsi"/>
          <w:snapToGrid w:val="0"/>
          <w:sz w:val="22"/>
          <w:szCs w:val="22"/>
          <w:lang w:val="es-ES_tradnl"/>
        </w:rPr>
        <w:tab/>
      </w:r>
    </w:p>
    <w:p w14:paraId="39AE4089" w14:textId="525CDCAA" w:rsidR="00EC2E03" w:rsidRPr="008718B4" w:rsidRDefault="00070ABD" w:rsidP="00DF2E47">
      <w:pPr>
        <w:rPr>
          <w:rFonts w:asciiTheme="minorHAnsi" w:hAnsiTheme="minorHAnsi" w:cstheme="minorHAnsi"/>
          <w:snapToGrid w:val="0"/>
          <w:sz w:val="22"/>
          <w:szCs w:val="22"/>
          <w:lang w:val="es-ES_tradnl"/>
        </w:rPr>
      </w:pPr>
      <w:r w:rsidRPr="008718B4">
        <w:rPr>
          <w:rFonts w:asciiTheme="minorHAnsi" w:hAnsiTheme="minorHAnsi" w:cstheme="minorHAnsi"/>
          <w:snapToGrid w:val="0"/>
          <w:sz w:val="22"/>
          <w:szCs w:val="22"/>
          <w:lang w:val="es-ES_tradnl"/>
        </w:rPr>
        <w:t>Matilde Mordt</w:t>
      </w:r>
    </w:p>
    <w:p w14:paraId="42407D2D" w14:textId="0A1C2D9A" w:rsidR="00DF2E47" w:rsidRPr="008718B4" w:rsidRDefault="00DF2E47" w:rsidP="00DF2E47">
      <w:pPr>
        <w:rPr>
          <w:rFonts w:asciiTheme="minorHAnsi" w:hAnsiTheme="minorHAnsi" w:cstheme="minorHAnsi"/>
          <w:snapToGrid w:val="0"/>
          <w:sz w:val="22"/>
          <w:szCs w:val="22"/>
          <w:lang w:val="es-ES_tradnl"/>
        </w:rPr>
      </w:pPr>
      <w:r w:rsidRPr="008718B4">
        <w:rPr>
          <w:rFonts w:asciiTheme="minorHAnsi" w:hAnsiTheme="minorHAnsi" w:cstheme="minorHAnsi"/>
          <w:snapToGrid w:val="0"/>
          <w:sz w:val="22"/>
          <w:szCs w:val="22"/>
          <w:lang w:val="es-ES_tradnl"/>
        </w:rPr>
        <w:t>Representante Residente</w:t>
      </w:r>
    </w:p>
    <w:p w14:paraId="3F0F0409" w14:textId="77777777" w:rsidR="00DF2E47" w:rsidRPr="008718B4" w:rsidRDefault="00DF2E47" w:rsidP="00DF2E47">
      <w:pPr>
        <w:rPr>
          <w:rFonts w:asciiTheme="minorHAnsi" w:hAnsiTheme="minorHAnsi" w:cstheme="minorHAnsi"/>
          <w:snapToGrid w:val="0"/>
          <w:sz w:val="22"/>
          <w:szCs w:val="22"/>
          <w:lang w:val="es-ES_tradnl"/>
        </w:rPr>
      </w:pPr>
      <w:r w:rsidRPr="008718B4">
        <w:rPr>
          <w:rFonts w:asciiTheme="minorHAnsi" w:hAnsiTheme="minorHAnsi" w:cstheme="minorHAnsi"/>
          <w:snapToGrid w:val="0"/>
          <w:sz w:val="22"/>
          <w:szCs w:val="22"/>
          <w:lang w:val="es-ES_tradnl"/>
        </w:rPr>
        <w:t>PNUD</w:t>
      </w:r>
    </w:p>
    <w:p w14:paraId="3E1A9B32" w14:textId="77777777" w:rsidR="00DF2E47" w:rsidRPr="008718B4" w:rsidRDefault="00DF2E47" w:rsidP="00DF2E47">
      <w:pPr>
        <w:rPr>
          <w:rFonts w:asciiTheme="minorHAnsi" w:hAnsiTheme="minorHAnsi" w:cstheme="minorHAnsi"/>
          <w:snapToGrid w:val="0"/>
          <w:sz w:val="22"/>
          <w:szCs w:val="22"/>
          <w:lang w:val="es-ES_tradnl"/>
        </w:rPr>
      </w:pPr>
      <w:r w:rsidRPr="008718B4">
        <w:rPr>
          <w:rFonts w:asciiTheme="minorHAnsi" w:hAnsiTheme="minorHAnsi" w:cstheme="minorHAnsi"/>
          <w:snapToGrid w:val="0"/>
          <w:sz w:val="22"/>
          <w:szCs w:val="22"/>
          <w:lang w:val="es-ES_tradnl"/>
        </w:rPr>
        <w:t>Quito, Ecuador</w:t>
      </w:r>
    </w:p>
    <w:p w14:paraId="59BC1BFC" w14:textId="2F11E1E0" w:rsidR="00032378" w:rsidRPr="008718B4" w:rsidRDefault="00032378" w:rsidP="004A4833">
      <w:pPr>
        <w:rPr>
          <w:rFonts w:asciiTheme="minorHAnsi" w:hAnsiTheme="minorHAnsi" w:cstheme="minorHAnsi"/>
          <w:sz w:val="22"/>
          <w:szCs w:val="22"/>
          <w:lang w:val="es-ES_tradnl"/>
        </w:rPr>
      </w:pPr>
    </w:p>
    <w:p w14:paraId="59BC1BFD" w14:textId="77777777" w:rsidR="002C5F18" w:rsidRPr="008718B4" w:rsidRDefault="002C5F18" w:rsidP="002C5F18">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Estimado señor/Estimada señora:</w:t>
      </w:r>
    </w:p>
    <w:p w14:paraId="59BC1BFE" w14:textId="799FC5C5" w:rsidR="00686142" w:rsidRPr="008718B4" w:rsidRDefault="00032378" w:rsidP="00DF2E47">
      <w:pPr>
        <w:jc w:val="both"/>
        <w:outlineLvl w:val="0"/>
        <w:rPr>
          <w:rFonts w:asciiTheme="minorHAnsi" w:hAnsiTheme="minorHAnsi" w:cstheme="minorHAnsi"/>
          <w:snapToGrid w:val="0"/>
          <w:sz w:val="22"/>
          <w:szCs w:val="22"/>
          <w:lang w:val="es-ES_tradnl"/>
        </w:rPr>
      </w:pPr>
      <w:r w:rsidRPr="008718B4">
        <w:rPr>
          <w:rFonts w:asciiTheme="minorHAnsi" w:hAnsiTheme="minorHAnsi" w:cstheme="minorHAnsi"/>
          <w:snapToGrid w:val="0"/>
          <w:sz w:val="22"/>
          <w:szCs w:val="22"/>
          <w:lang w:val="es-ES_tradnl"/>
        </w:rPr>
        <w:t>L</w:t>
      </w:r>
      <w:r w:rsidR="002C5F18" w:rsidRPr="008718B4">
        <w:rPr>
          <w:rFonts w:asciiTheme="minorHAnsi" w:hAnsiTheme="minorHAnsi" w:cstheme="minorHAnsi"/>
          <w:snapToGrid w:val="0"/>
          <w:sz w:val="22"/>
          <w:szCs w:val="22"/>
          <w:lang w:val="es-ES_tradnl"/>
        </w:rPr>
        <w:t>os abajo firmantes</w:t>
      </w:r>
      <w:r w:rsidR="00686142" w:rsidRPr="008718B4">
        <w:rPr>
          <w:rFonts w:asciiTheme="minorHAnsi" w:hAnsiTheme="minorHAnsi" w:cstheme="minorHAnsi"/>
          <w:snapToGrid w:val="0"/>
          <w:sz w:val="22"/>
          <w:szCs w:val="22"/>
          <w:lang w:val="es-ES_tradnl"/>
        </w:rPr>
        <w:t xml:space="preserve"> </w:t>
      </w:r>
      <w:r w:rsidRPr="008718B4">
        <w:rPr>
          <w:rFonts w:asciiTheme="minorHAnsi" w:hAnsiTheme="minorHAnsi" w:cstheme="minorHAnsi"/>
          <w:snapToGrid w:val="0"/>
          <w:sz w:val="22"/>
          <w:szCs w:val="22"/>
          <w:lang w:val="es-ES_tradnl"/>
        </w:rPr>
        <w:t>tenemos el placer de</w:t>
      </w:r>
      <w:r w:rsidR="002C5F18" w:rsidRPr="008718B4">
        <w:rPr>
          <w:rFonts w:asciiTheme="minorHAnsi" w:hAnsiTheme="minorHAnsi" w:cstheme="minorHAnsi"/>
          <w:snapToGrid w:val="0"/>
          <w:sz w:val="22"/>
          <w:szCs w:val="22"/>
          <w:lang w:val="es-ES_tradnl"/>
        </w:rPr>
        <w:t xml:space="preserve"> dirigirnos a usted</w:t>
      </w:r>
      <w:r w:rsidR="00140ADB" w:rsidRPr="008718B4">
        <w:rPr>
          <w:rFonts w:asciiTheme="minorHAnsi" w:hAnsiTheme="minorHAnsi" w:cstheme="minorHAnsi"/>
          <w:snapToGrid w:val="0"/>
          <w:sz w:val="22"/>
          <w:szCs w:val="22"/>
          <w:lang w:val="es-ES_tradnl"/>
        </w:rPr>
        <w:t>es</w:t>
      </w:r>
      <w:r w:rsidR="002C5F18" w:rsidRPr="008718B4">
        <w:rPr>
          <w:rFonts w:asciiTheme="minorHAnsi" w:hAnsiTheme="minorHAnsi" w:cstheme="minorHAnsi"/>
          <w:snapToGrid w:val="0"/>
          <w:sz w:val="22"/>
          <w:szCs w:val="22"/>
          <w:lang w:val="es-ES_tradnl"/>
        </w:rPr>
        <w:t xml:space="preserve"> para ofrecer</w:t>
      </w:r>
      <w:r w:rsidRPr="008718B4">
        <w:rPr>
          <w:rFonts w:asciiTheme="minorHAnsi" w:hAnsiTheme="minorHAnsi" w:cstheme="minorHAnsi"/>
          <w:snapToGrid w:val="0"/>
          <w:sz w:val="22"/>
          <w:szCs w:val="22"/>
          <w:lang w:val="es-ES_tradnl"/>
        </w:rPr>
        <w:t xml:space="preserve"> al PNUD los siguientes servicios, de conformidad con los </w:t>
      </w:r>
      <w:r w:rsidR="004D22F4" w:rsidRPr="008718B4">
        <w:rPr>
          <w:rFonts w:asciiTheme="minorHAnsi" w:hAnsiTheme="minorHAnsi" w:cstheme="minorHAnsi"/>
          <w:snapToGrid w:val="0"/>
          <w:sz w:val="22"/>
          <w:szCs w:val="22"/>
          <w:lang w:val="es-ES_tradnl"/>
        </w:rPr>
        <w:t>requisito</w:t>
      </w:r>
      <w:r w:rsidR="007A77C7" w:rsidRPr="008718B4">
        <w:rPr>
          <w:rFonts w:asciiTheme="minorHAnsi" w:hAnsiTheme="minorHAnsi" w:cstheme="minorHAnsi"/>
          <w:snapToGrid w:val="0"/>
          <w:sz w:val="22"/>
          <w:szCs w:val="22"/>
          <w:lang w:val="es-ES_tradnl"/>
        </w:rPr>
        <w:t xml:space="preserve">s </w:t>
      </w:r>
      <w:r w:rsidRPr="008718B4">
        <w:rPr>
          <w:rFonts w:asciiTheme="minorHAnsi" w:hAnsiTheme="minorHAnsi" w:cstheme="minorHAnsi"/>
          <w:snapToGrid w:val="0"/>
          <w:sz w:val="22"/>
          <w:szCs w:val="22"/>
          <w:lang w:val="es-ES_tradnl"/>
        </w:rPr>
        <w:t xml:space="preserve">que se establecen en la </w:t>
      </w:r>
      <w:r w:rsidR="00AD7249" w:rsidRPr="00AD7249">
        <w:rPr>
          <w:rFonts w:asciiTheme="minorHAnsi" w:hAnsiTheme="minorHAnsi" w:cstheme="minorHAnsi"/>
          <w:b/>
          <w:snapToGrid w:val="0"/>
          <w:sz w:val="22"/>
          <w:szCs w:val="22"/>
          <w:lang w:val="es-ES_tradnl"/>
        </w:rPr>
        <w:t>SOLICITUD DE PROPUESTA PNUD-ECU-SdP-ADQ-21-</w:t>
      </w:r>
      <w:r w:rsidR="00B90926">
        <w:rPr>
          <w:rFonts w:asciiTheme="minorHAnsi" w:hAnsiTheme="minorHAnsi" w:cstheme="minorHAnsi"/>
          <w:b/>
          <w:snapToGrid w:val="0"/>
          <w:sz w:val="22"/>
          <w:szCs w:val="22"/>
          <w:lang w:val="es-ES_tradnl"/>
        </w:rPr>
        <w:t>14</w:t>
      </w:r>
      <w:r w:rsidR="000E06C9">
        <w:rPr>
          <w:rFonts w:asciiTheme="minorHAnsi" w:hAnsiTheme="minorHAnsi" w:cstheme="minorHAnsi"/>
          <w:b/>
          <w:snapToGrid w:val="0"/>
          <w:sz w:val="22"/>
          <w:szCs w:val="22"/>
          <w:lang w:val="es-ES_tradnl"/>
        </w:rPr>
        <w:t>2</w:t>
      </w:r>
      <w:r w:rsidR="00E053B1">
        <w:rPr>
          <w:rFonts w:asciiTheme="minorHAnsi" w:hAnsiTheme="minorHAnsi" w:cstheme="minorHAnsi"/>
          <w:b/>
          <w:snapToGrid w:val="0"/>
          <w:sz w:val="22"/>
          <w:szCs w:val="22"/>
          <w:lang w:val="es-ES_tradnl"/>
        </w:rPr>
        <w:t>120</w:t>
      </w:r>
      <w:r w:rsidR="00AD7249" w:rsidRPr="00AD7249">
        <w:rPr>
          <w:rFonts w:asciiTheme="minorHAnsi" w:hAnsiTheme="minorHAnsi" w:cstheme="minorHAnsi"/>
          <w:b/>
          <w:snapToGrid w:val="0"/>
          <w:sz w:val="22"/>
          <w:szCs w:val="22"/>
          <w:lang w:val="es-ES_tradnl"/>
        </w:rPr>
        <w:t xml:space="preserve"> “</w:t>
      </w:r>
      <w:r w:rsidR="00E053B1" w:rsidRPr="00E053B1">
        <w:rPr>
          <w:rFonts w:asciiTheme="minorHAnsi" w:hAnsiTheme="minorHAnsi" w:cstheme="minorHAnsi"/>
          <w:b/>
          <w:snapToGrid w:val="0"/>
          <w:sz w:val="22"/>
          <w:szCs w:val="22"/>
          <w:lang w:val="es-ES_tradnl"/>
        </w:rPr>
        <w:t>Sensibilización y participación de los actores del sector privado en términos de empleabilidad en Manta y Santo Domingo de los Tsáchilas.</w:t>
      </w:r>
      <w:r w:rsidR="00AD7249" w:rsidRPr="00AD7249">
        <w:rPr>
          <w:rFonts w:asciiTheme="minorHAnsi" w:hAnsiTheme="minorHAnsi" w:cstheme="minorHAnsi"/>
          <w:b/>
          <w:snapToGrid w:val="0"/>
          <w:sz w:val="22"/>
          <w:szCs w:val="22"/>
          <w:lang w:val="es-ES_tradnl"/>
        </w:rPr>
        <w:t>”</w:t>
      </w:r>
      <w:r w:rsidR="00AD7249">
        <w:rPr>
          <w:rFonts w:asciiTheme="minorHAnsi" w:hAnsiTheme="minorHAnsi" w:cstheme="minorHAnsi"/>
          <w:b/>
          <w:snapToGrid w:val="0"/>
          <w:sz w:val="22"/>
          <w:szCs w:val="22"/>
          <w:lang w:val="es-ES_tradnl"/>
        </w:rPr>
        <w:t xml:space="preserve"> </w:t>
      </w:r>
      <w:r w:rsidRPr="008718B4">
        <w:rPr>
          <w:rFonts w:asciiTheme="minorHAnsi" w:hAnsiTheme="minorHAnsi" w:cstheme="minorHAnsi"/>
          <w:snapToGrid w:val="0"/>
          <w:sz w:val="22"/>
          <w:szCs w:val="22"/>
          <w:lang w:val="es-ES_tradnl"/>
        </w:rPr>
        <w:t xml:space="preserve">de fecha </w:t>
      </w:r>
      <w:r w:rsidR="007A77C7" w:rsidRPr="008718B4">
        <w:rPr>
          <w:rFonts w:asciiTheme="minorHAnsi" w:hAnsiTheme="minorHAnsi" w:cstheme="minorHAnsi"/>
          <w:i/>
          <w:snapToGrid w:val="0"/>
          <w:color w:val="FF0000"/>
          <w:sz w:val="22"/>
          <w:szCs w:val="22"/>
          <w:lang w:val="es-ES_tradnl"/>
        </w:rPr>
        <w:t>[</w:t>
      </w:r>
      <w:r w:rsidRPr="008718B4">
        <w:rPr>
          <w:rFonts w:asciiTheme="minorHAnsi" w:hAnsiTheme="minorHAnsi" w:cstheme="minorHAnsi"/>
          <w:i/>
          <w:snapToGrid w:val="0"/>
          <w:color w:val="FF0000"/>
          <w:sz w:val="22"/>
          <w:szCs w:val="22"/>
          <w:lang w:val="es-ES_tradnl"/>
        </w:rPr>
        <w:t>especifíques</w:t>
      </w:r>
      <w:r w:rsidR="007A77C7" w:rsidRPr="008718B4">
        <w:rPr>
          <w:rFonts w:asciiTheme="minorHAnsi" w:hAnsiTheme="minorHAnsi" w:cstheme="minorHAnsi"/>
          <w:i/>
          <w:snapToGrid w:val="0"/>
          <w:color w:val="FF0000"/>
          <w:sz w:val="22"/>
          <w:szCs w:val="22"/>
          <w:lang w:val="es-ES_tradnl"/>
        </w:rPr>
        <w:t>e]</w:t>
      </w:r>
      <w:r w:rsidR="00F83245" w:rsidRPr="008718B4">
        <w:rPr>
          <w:rFonts w:asciiTheme="minorHAnsi" w:hAnsiTheme="minorHAnsi" w:cstheme="minorHAnsi"/>
          <w:snapToGrid w:val="0"/>
          <w:sz w:val="22"/>
          <w:szCs w:val="22"/>
          <w:lang w:val="es-ES_tradnl"/>
        </w:rPr>
        <w:t xml:space="preserve"> </w:t>
      </w:r>
      <w:r w:rsidRPr="008718B4">
        <w:rPr>
          <w:rFonts w:asciiTheme="minorHAnsi" w:hAnsiTheme="minorHAnsi" w:cstheme="minorHAnsi"/>
          <w:snapToGrid w:val="0"/>
          <w:sz w:val="22"/>
          <w:szCs w:val="22"/>
          <w:lang w:val="es-ES_tradnl"/>
        </w:rPr>
        <w:t xml:space="preserve">y todos sus anexos, así como en las disposiciones de los </w:t>
      </w:r>
      <w:r w:rsidRPr="008718B4">
        <w:rPr>
          <w:rFonts w:asciiTheme="minorHAnsi" w:hAnsiTheme="minorHAnsi" w:cstheme="minorHAnsi"/>
          <w:sz w:val="22"/>
          <w:szCs w:val="22"/>
          <w:lang w:val="es-ES_tradnl"/>
        </w:rPr>
        <w:t>Términos y Condiciones Generales de Contratación de</w:t>
      </w:r>
      <w:r w:rsidR="00140ADB" w:rsidRPr="008718B4">
        <w:rPr>
          <w:rFonts w:asciiTheme="minorHAnsi" w:hAnsiTheme="minorHAnsi" w:cstheme="minorHAnsi"/>
          <w:sz w:val="22"/>
          <w:szCs w:val="22"/>
          <w:lang w:val="es-ES_tradnl"/>
        </w:rPr>
        <w:t>l PNUD</w:t>
      </w:r>
      <w:r w:rsidRPr="008718B4">
        <w:rPr>
          <w:rFonts w:asciiTheme="minorHAnsi" w:hAnsiTheme="minorHAnsi" w:cstheme="minorHAnsi"/>
          <w:sz w:val="22"/>
          <w:szCs w:val="22"/>
          <w:lang w:val="es-ES_tradnl"/>
        </w:rPr>
        <w:t>.</w:t>
      </w:r>
      <w:r w:rsidR="000971E0" w:rsidRPr="008718B4">
        <w:rPr>
          <w:rFonts w:asciiTheme="minorHAnsi" w:hAnsiTheme="minorHAnsi" w:cstheme="minorHAnsi"/>
          <w:sz w:val="22"/>
          <w:szCs w:val="22"/>
          <w:lang w:val="es-ES_tradnl"/>
        </w:rPr>
        <w:t xml:space="preserve"> </w:t>
      </w:r>
      <w:r w:rsidRPr="008718B4">
        <w:rPr>
          <w:rFonts w:asciiTheme="minorHAnsi" w:hAnsiTheme="minorHAnsi" w:cstheme="minorHAnsi"/>
          <w:snapToGrid w:val="0"/>
          <w:sz w:val="22"/>
          <w:szCs w:val="22"/>
          <w:lang w:val="es-ES_tradnl"/>
        </w:rPr>
        <w:t>A saber:</w:t>
      </w:r>
    </w:p>
    <w:p w14:paraId="59BC1BFF" w14:textId="77777777" w:rsidR="00F83245" w:rsidRPr="008718B4" w:rsidRDefault="00F83245" w:rsidP="00F83245">
      <w:pPr>
        <w:spacing w:before="120"/>
        <w:ind w:right="630" w:firstLine="720"/>
        <w:jc w:val="both"/>
        <w:rPr>
          <w:rFonts w:asciiTheme="minorHAnsi" w:hAnsiTheme="minorHAnsi" w:cstheme="minorHAnsi"/>
          <w:snapToGrid w:val="0"/>
          <w:sz w:val="22"/>
          <w:szCs w:val="22"/>
          <w:lang w:val="es-ES_tradnl"/>
        </w:rPr>
      </w:pPr>
    </w:p>
    <w:p w14:paraId="59BC1C00" w14:textId="353B6818" w:rsidR="00990EA2" w:rsidRPr="008718B4" w:rsidRDefault="00032378" w:rsidP="00961087">
      <w:pPr>
        <w:pStyle w:val="ColorfulList-Accent11"/>
        <w:numPr>
          <w:ilvl w:val="0"/>
          <w:numId w:val="1"/>
        </w:numPr>
        <w:spacing w:line="240" w:lineRule="auto"/>
        <w:ind w:left="540" w:hanging="540"/>
        <w:rPr>
          <w:rFonts w:asciiTheme="minorHAnsi" w:hAnsiTheme="minorHAnsi" w:cstheme="minorHAnsi"/>
          <w:b/>
          <w:snapToGrid w:val="0"/>
          <w:szCs w:val="22"/>
          <w:lang w:val="es-ES_tradnl"/>
        </w:rPr>
      </w:pPr>
      <w:r w:rsidRPr="008718B4">
        <w:rPr>
          <w:rFonts w:asciiTheme="minorHAnsi" w:hAnsiTheme="minorHAnsi" w:cstheme="minorHAnsi"/>
          <w:b/>
          <w:snapToGrid w:val="0"/>
          <w:szCs w:val="22"/>
          <w:lang w:val="es-ES_tradnl"/>
        </w:rPr>
        <w:t xml:space="preserve">Calificaciones </w:t>
      </w:r>
      <w:r w:rsidR="00053E38" w:rsidRPr="008718B4">
        <w:rPr>
          <w:rFonts w:asciiTheme="minorHAnsi" w:hAnsiTheme="minorHAnsi" w:cstheme="minorHAnsi"/>
          <w:b/>
          <w:snapToGrid w:val="0"/>
          <w:szCs w:val="22"/>
          <w:lang w:val="es-ES_tradnl"/>
        </w:rPr>
        <w:t xml:space="preserve">del </w:t>
      </w:r>
      <w:r w:rsidR="00FE4E6C" w:rsidRPr="008718B4">
        <w:rPr>
          <w:rFonts w:asciiTheme="minorHAnsi" w:hAnsiTheme="minorHAnsi" w:cstheme="minorHAnsi"/>
          <w:b/>
          <w:snapToGrid w:val="0"/>
          <w:szCs w:val="22"/>
          <w:lang w:val="es-ES_tradnl"/>
        </w:rPr>
        <w:t>Proveedor de Servicios</w:t>
      </w:r>
    </w:p>
    <w:p w14:paraId="20FFA2D7" w14:textId="3AFAB041" w:rsidR="00DF2E47" w:rsidRPr="008718B4" w:rsidRDefault="00DF2E47" w:rsidP="002D2ADE">
      <w:pPr>
        <w:pStyle w:val="ColorfulList-Accent11"/>
        <w:spacing w:line="240" w:lineRule="auto"/>
        <w:ind w:left="0"/>
        <w:rPr>
          <w:rFonts w:asciiTheme="minorHAnsi" w:hAnsiTheme="minorHAnsi" w:cstheme="minorHAnsi"/>
          <w:b/>
          <w:snapToGrid w:val="0"/>
          <w:szCs w:val="22"/>
          <w:lang w:val="es-ES_tradnl"/>
        </w:rPr>
      </w:pPr>
    </w:p>
    <w:p w14:paraId="0A16CFED" w14:textId="77777777" w:rsidR="00DF2E47" w:rsidRPr="008718B4" w:rsidRDefault="00DF2E47" w:rsidP="00DF2E47">
      <w:pPr>
        <w:pStyle w:val="ColorfulList-Accent11"/>
        <w:spacing w:after="60" w:line="240" w:lineRule="auto"/>
        <w:ind w:left="0"/>
        <w:jc w:val="both"/>
        <w:rPr>
          <w:rFonts w:asciiTheme="minorHAnsi" w:hAnsiTheme="minorHAnsi" w:cstheme="minorHAnsi"/>
          <w:snapToGrid w:val="0"/>
          <w:kern w:val="0"/>
          <w:szCs w:val="22"/>
          <w:lang w:val="es-ES_tradnl"/>
        </w:rPr>
      </w:pPr>
      <w:r w:rsidRPr="008718B4">
        <w:rPr>
          <w:rFonts w:asciiTheme="minorHAnsi" w:hAnsiTheme="minorHAnsi" w:cstheme="minorHAnsi"/>
          <w:snapToGrid w:val="0"/>
          <w:kern w:val="0"/>
          <w:szCs w:val="22"/>
          <w:lang w:val="es-EC"/>
        </w:rPr>
        <w:t>El Proveedor de Servicios</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deberá</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describir y explicar cómo</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y por qué se considera</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la entidad que mejor puede cumplir con los requisitos</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de</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PNUD</w:t>
      </w:r>
      <w:r w:rsidRPr="008718B4">
        <w:rPr>
          <w:rFonts w:asciiTheme="minorHAnsi" w:hAnsiTheme="minorHAnsi" w:cstheme="minorHAnsi"/>
          <w:snapToGrid w:val="0"/>
          <w:kern w:val="0"/>
          <w:szCs w:val="22"/>
          <w:lang w:val="es-ES_tradnl"/>
        </w:rPr>
        <w:t xml:space="preserve">, indicando para ello </w:t>
      </w:r>
      <w:r w:rsidRPr="008718B4">
        <w:rPr>
          <w:rFonts w:asciiTheme="minorHAnsi" w:hAnsiTheme="minorHAnsi" w:cstheme="minorHAnsi"/>
          <w:snapToGrid w:val="0"/>
          <w:kern w:val="0"/>
          <w:szCs w:val="22"/>
          <w:lang w:val="es-EC"/>
        </w:rPr>
        <w:t>lo siguiente:</w:t>
      </w:r>
    </w:p>
    <w:p w14:paraId="283364F5" w14:textId="77777777" w:rsidR="00DF2E47" w:rsidRPr="008718B4" w:rsidRDefault="00DF2E47" w:rsidP="00DF2E47">
      <w:pPr>
        <w:pStyle w:val="ColorfulList-Accent11"/>
        <w:spacing w:after="60" w:line="240" w:lineRule="auto"/>
        <w:ind w:left="567"/>
        <w:jc w:val="both"/>
        <w:rPr>
          <w:rFonts w:asciiTheme="minorHAnsi" w:hAnsiTheme="minorHAnsi" w:cstheme="minorHAnsi"/>
          <w:snapToGrid w:val="0"/>
          <w:kern w:val="0"/>
          <w:szCs w:val="22"/>
          <w:lang w:val="es-EC"/>
        </w:rPr>
      </w:pPr>
    </w:p>
    <w:p w14:paraId="56B4C4C6" w14:textId="77777777" w:rsidR="00DF2E47" w:rsidRPr="008718B4" w:rsidRDefault="00DF2E47" w:rsidP="000F7C29">
      <w:pPr>
        <w:pStyle w:val="ColorfulList-Accent11"/>
        <w:numPr>
          <w:ilvl w:val="0"/>
          <w:numId w:val="4"/>
        </w:numPr>
        <w:tabs>
          <w:tab w:val="left" w:pos="990"/>
        </w:tabs>
        <w:spacing w:after="60" w:line="240" w:lineRule="auto"/>
        <w:rPr>
          <w:rFonts w:asciiTheme="minorHAnsi" w:hAnsiTheme="minorHAnsi" w:cstheme="minorHAnsi"/>
          <w:snapToGrid w:val="0"/>
          <w:kern w:val="0"/>
          <w:szCs w:val="22"/>
          <w:lang w:val="es-ES_tradnl"/>
        </w:rPr>
      </w:pPr>
      <w:r w:rsidRPr="008718B4">
        <w:rPr>
          <w:rFonts w:asciiTheme="minorHAnsi" w:hAnsiTheme="minorHAnsi" w:cstheme="minorHAnsi"/>
          <w:snapToGrid w:val="0"/>
          <w:kern w:val="0"/>
          <w:szCs w:val="22"/>
          <w:lang w:val="es-EC"/>
        </w:rPr>
        <w:t>Perfil:</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descripción de la</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naturaleza del negocio,</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ámbito de experiencia,</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licencias</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certificaciones</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 xml:space="preserve">acreditaciones, etc. y </w:t>
      </w:r>
      <w:r w:rsidRPr="008718B4">
        <w:rPr>
          <w:rFonts w:asciiTheme="minorHAnsi" w:hAnsiTheme="minorHAnsi" w:cstheme="minorHAnsi"/>
          <w:b/>
          <w:snapToGrid w:val="0"/>
          <w:kern w:val="0"/>
          <w:szCs w:val="22"/>
          <w:u w:val="single"/>
          <w:lang w:val="es-EC"/>
        </w:rPr>
        <w:t>Anexo 2-a</w:t>
      </w:r>
      <w:r w:rsidRPr="008718B4">
        <w:rPr>
          <w:rFonts w:asciiTheme="minorHAnsi" w:hAnsiTheme="minorHAnsi" w:cstheme="minorHAnsi"/>
          <w:snapToGrid w:val="0"/>
          <w:kern w:val="0"/>
          <w:szCs w:val="22"/>
          <w:lang w:val="es-ES_tradnl"/>
        </w:rPr>
        <w:t>;</w:t>
      </w:r>
    </w:p>
    <w:p w14:paraId="6FEDBB7D" w14:textId="77777777" w:rsidR="00DF2E47" w:rsidRPr="008718B4" w:rsidRDefault="00DF2E47" w:rsidP="00DF2E47">
      <w:pPr>
        <w:pStyle w:val="ColorfulList-Accent11"/>
        <w:tabs>
          <w:tab w:val="left" w:pos="990"/>
        </w:tabs>
        <w:spacing w:after="60" w:line="240" w:lineRule="auto"/>
        <w:ind w:left="900"/>
        <w:rPr>
          <w:rFonts w:asciiTheme="minorHAnsi" w:hAnsiTheme="minorHAnsi" w:cstheme="minorHAnsi"/>
          <w:snapToGrid w:val="0"/>
          <w:kern w:val="0"/>
          <w:szCs w:val="22"/>
          <w:lang w:val="es-ES_tradnl"/>
        </w:rPr>
      </w:pPr>
    </w:p>
    <w:p w14:paraId="0E3EA944" w14:textId="77777777" w:rsidR="00DF2E47" w:rsidRPr="008718B4" w:rsidRDefault="00DF2E47" w:rsidP="000F7C29">
      <w:pPr>
        <w:pStyle w:val="ColorfulList-Accent11"/>
        <w:numPr>
          <w:ilvl w:val="0"/>
          <w:numId w:val="4"/>
        </w:numPr>
        <w:tabs>
          <w:tab w:val="left" w:pos="990"/>
        </w:tabs>
        <w:spacing w:after="60" w:line="240" w:lineRule="auto"/>
        <w:rPr>
          <w:rFonts w:asciiTheme="minorHAnsi" w:hAnsiTheme="minorHAnsi" w:cstheme="minorHAnsi"/>
          <w:snapToGrid w:val="0"/>
          <w:kern w:val="0"/>
          <w:szCs w:val="22"/>
          <w:lang w:val="es-ES_tradnl"/>
        </w:rPr>
      </w:pPr>
      <w:r w:rsidRPr="008718B4">
        <w:rPr>
          <w:rFonts w:asciiTheme="minorHAnsi" w:hAnsiTheme="minorHAnsi" w:cstheme="minorHAnsi"/>
          <w:snapToGrid w:val="0"/>
          <w:kern w:val="0"/>
          <w:szCs w:val="22"/>
          <w:lang w:val="es-ES_tradnl"/>
        </w:rPr>
        <w:t xml:space="preserve">Adjuntar los siguientes documentos (“similares” en caso de empresas extranjeras): </w:t>
      </w:r>
    </w:p>
    <w:p w14:paraId="14F05D1D" w14:textId="77777777" w:rsidR="00DF2E47" w:rsidRPr="008718B4" w:rsidRDefault="00DF2E47" w:rsidP="000F7C29">
      <w:pPr>
        <w:pStyle w:val="CM7"/>
        <w:numPr>
          <w:ilvl w:val="0"/>
          <w:numId w:val="5"/>
        </w:numPr>
        <w:rPr>
          <w:rFonts w:asciiTheme="minorHAnsi" w:hAnsiTheme="minorHAnsi" w:cstheme="minorHAnsi"/>
          <w:i/>
          <w:iCs/>
          <w:color w:val="000000"/>
          <w:sz w:val="22"/>
          <w:szCs w:val="22"/>
        </w:rPr>
      </w:pPr>
      <w:r w:rsidRPr="008718B4">
        <w:rPr>
          <w:rFonts w:asciiTheme="minorHAnsi" w:hAnsiTheme="minorHAnsi" w:cstheme="minorHAnsi"/>
          <w:i/>
          <w:iCs/>
          <w:color w:val="000000"/>
          <w:sz w:val="22"/>
          <w:szCs w:val="22"/>
        </w:rPr>
        <w:t xml:space="preserve">Documento que demuestre la constitución de la(s) empresa(s) </w:t>
      </w:r>
    </w:p>
    <w:p w14:paraId="6430D8FB" w14:textId="77777777" w:rsidR="00DF2E47" w:rsidRPr="008718B4" w:rsidRDefault="00DF2E47" w:rsidP="000F7C29">
      <w:pPr>
        <w:pStyle w:val="CM7"/>
        <w:numPr>
          <w:ilvl w:val="0"/>
          <w:numId w:val="5"/>
        </w:numPr>
        <w:jc w:val="both"/>
        <w:rPr>
          <w:rFonts w:asciiTheme="minorHAnsi" w:hAnsiTheme="minorHAnsi" w:cstheme="minorHAnsi"/>
          <w:i/>
          <w:iCs/>
          <w:color w:val="000000"/>
          <w:sz w:val="22"/>
          <w:szCs w:val="22"/>
        </w:rPr>
      </w:pPr>
      <w:r w:rsidRPr="008718B4">
        <w:rPr>
          <w:rFonts w:asciiTheme="minorHAnsi" w:hAnsiTheme="minorHAnsi" w:cstheme="minorHAnsi"/>
          <w:i/>
          <w:iCs/>
          <w:color w:val="000000"/>
          <w:sz w:val="22"/>
          <w:szCs w:val="22"/>
        </w:rPr>
        <w:t xml:space="preserve">Copia del nombramiento del representante legal, debidamente inscrito en el Registro Mercantil y copia de su cédula de ciudadanía. </w:t>
      </w:r>
    </w:p>
    <w:p w14:paraId="4100FEE8" w14:textId="056C48E3" w:rsidR="00DF2E47" w:rsidRPr="008718B4" w:rsidRDefault="00DF2E47" w:rsidP="000F7C29">
      <w:pPr>
        <w:pStyle w:val="CM7"/>
        <w:numPr>
          <w:ilvl w:val="0"/>
          <w:numId w:val="5"/>
        </w:numPr>
        <w:rPr>
          <w:rFonts w:asciiTheme="minorHAnsi" w:hAnsiTheme="minorHAnsi" w:cstheme="minorHAnsi"/>
          <w:i/>
          <w:iCs/>
          <w:sz w:val="22"/>
          <w:szCs w:val="22"/>
        </w:rPr>
      </w:pPr>
      <w:r w:rsidRPr="008718B4">
        <w:rPr>
          <w:rFonts w:asciiTheme="minorHAnsi" w:hAnsiTheme="minorHAnsi" w:cstheme="minorHAnsi"/>
          <w:i/>
          <w:iCs/>
          <w:color w:val="000000"/>
          <w:sz w:val="22"/>
          <w:szCs w:val="22"/>
        </w:rPr>
        <w:t>Copia</w:t>
      </w:r>
      <w:r w:rsidRPr="008718B4">
        <w:rPr>
          <w:rFonts w:asciiTheme="minorHAnsi" w:hAnsiTheme="minorHAnsi" w:cstheme="minorHAnsi"/>
          <w:i/>
          <w:iCs/>
          <w:sz w:val="22"/>
          <w:szCs w:val="22"/>
        </w:rPr>
        <w:t xml:space="preserve"> del documento del RUC </w:t>
      </w:r>
    </w:p>
    <w:p w14:paraId="5E3FEF6F" w14:textId="291BB42E" w:rsidR="00DF2E47" w:rsidRPr="008718B4" w:rsidRDefault="00DF2E47" w:rsidP="000F7C29">
      <w:pPr>
        <w:pStyle w:val="CM7"/>
        <w:numPr>
          <w:ilvl w:val="0"/>
          <w:numId w:val="5"/>
        </w:numPr>
        <w:jc w:val="both"/>
        <w:rPr>
          <w:rFonts w:asciiTheme="minorHAnsi" w:hAnsiTheme="minorHAnsi" w:cstheme="minorHAnsi"/>
          <w:sz w:val="22"/>
          <w:szCs w:val="22"/>
        </w:rPr>
      </w:pPr>
      <w:r w:rsidRPr="008718B4">
        <w:rPr>
          <w:rFonts w:asciiTheme="minorHAnsi" w:hAnsiTheme="minorHAnsi" w:cstheme="minorHAnsi"/>
          <w:i/>
          <w:iCs/>
          <w:color w:val="000000"/>
          <w:sz w:val="22"/>
          <w:szCs w:val="22"/>
        </w:rPr>
        <w:t>Certificado</w:t>
      </w:r>
      <w:r w:rsidRPr="008718B4">
        <w:rPr>
          <w:rFonts w:asciiTheme="minorHAnsi" w:hAnsiTheme="minorHAnsi" w:cstheme="minorHAnsi"/>
          <w:i/>
          <w:iCs/>
          <w:sz w:val="22"/>
          <w:szCs w:val="22"/>
        </w:rPr>
        <w:t xml:space="preserve"> de no ser contratista incumplido ni adjudicatario fallido, emitido por el Servicio Nacional de Contratación Pública</w:t>
      </w:r>
      <w:r w:rsidR="00271CAA">
        <w:rPr>
          <w:rFonts w:asciiTheme="minorHAnsi" w:hAnsiTheme="minorHAnsi" w:cstheme="minorHAnsi"/>
          <w:i/>
          <w:iCs/>
          <w:sz w:val="22"/>
          <w:szCs w:val="22"/>
        </w:rPr>
        <w:t>,</w:t>
      </w:r>
      <w:r w:rsidR="00271CAA" w:rsidRPr="00271CAA">
        <w:rPr>
          <w:rFonts w:asciiTheme="minorHAnsi" w:hAnsiTheme="minorHAnsi" w:cstheme="minorHAnsi"/>
          <w:sz w:val="22"/>
          <w:szCs w:val="22"/>
        </w:rPr>
        <w:t xml:space="preserve"> </w:t>
      </w:r>
      <w:r w:rsidR="00271CAA">
        <w:rPr>
          <w:rFonts w:asciiTheme="minorHAnsi" w:hAnsiTheme="minorHAnsi" w:cstheme="minorHAnsi"/>
          <w:sz w:val="22"/>
          <w:szCs w:val="22"/>
        </w:rPr>
        <w:t>para d</w:t>
      </w:r>
      <w:r w:rsidR="00271CAA" w:rsidRPr="00ED7C88">
        <w:rPr>
          <w:rFonts w:asciiTheme="minorHAnsi" w:hAnsiTheme="minorHAnsi" w:cstheme="minorHAnsi"/>
          <w:sz w:val="22"/>
          <w:szCs w:val="22"/>
        </w:rPr>
        <w:t>emostrar credibilidad / fiabilidad / situación en la industria de la organización</w:t>
      </w:r>
      <w:r w:rsidR="00271CAA">
        <w:rPr>
          <w:rFonts w:asciiTheme="minorHAnsi" w:hAnsiTheme="minorHAnsi" w:cstheme="minorHAnsi"/>
          <w:sz w:val="22"/>
          <w:szCs w:val="22"/>
        </w:rPr>
        <w:t>.</w:t>
      </w:r>
    </w:p>
    <w:p w14:paraId="55D15768" w14:textId="66EA5382" w:rsidR="00DF2E47" w:rsidRPr="008718B4" w:rsidRDefault="00DF2E47" w:rsidP="00DF2E47">
      <w:pPr>
        <w:pStyle w:val="CM7"/>
        <w:ind w:left="1261"/>
        <w:jc w:val="both"/>
        <w:rPr>
          <w:rFonts w:asciiTheme="minorHAnsi" w:hAnsiTheme="minorHAnsi" w:cstheme="minorHAnsi"/>
          <w:i/>
          <w:iCs/>
          <w:color w:val="0000FF"/>
          <w:sz w:val="22"/>
          <w:szCs w:val="22"/>
          <w:u w:val="single"/>
        </w:rPr>
      </w:pPr>
      <w:r w:rsidRPr="008718B4">
        <w:rPr>
          <w:rFonts w:asciiTheme="minorHAnsi" w:hAnsiTheme="minorHAnsi" w:cstheme="minorHAnsi"/>
          <w:i/>
          <w:iCs/>
          <w:color w:val="0000FF"/>
          <w:sz w:val="22"/>
          <w:szCs w:val="22"/>
          <w:u w:val="single"/>
        </w:rPr>
        <w:t xml:space="preserve">https://www.compraspublicas.gob.ec/ProcesoContratacion/compras/FO/formularioCertificados.cpe </w:t>
      </w:r>
    </w:p>
    <w:p w14:paraId="46928069" w14:textId="7BC98ECE" w:rsidR="001A530A" w:rsidRPr="008718B4" w:rsidRDefault="001A530A" w:rsidP="001A530A">
      <w:pPr>
        <w:ind w:left="1261" w:firstLine="14"/>
        <w:jc w:val="both"/>
        <w:rPr>
          <w:rFonts w:asciiTheme="minorHAnsi" w:eastAsiaTheme="minorEastAsia" w:hAnsiTheme="minorHAnsi" w:cstheme="minorHAnsi"/>
          <w:i/>
          <w:iCs/>
          <w:sz w:val="22"/>
          <w:szCs w:val="22"/>
          <w:lang w:val="es-EC" w:eastAsia="es-EC"/>
        </w:rPr>
      </w:pPr>
      <w:r w:rsidRPr="008718B4">
        <w:rPr>
          <w:rFonts w:asciiTheme="minorHAnsi" w:eastAsiaTheme="minorEastAsia" w:hAnsiTheme="minorHAnsi" w:cstheme="minorHAnsi"/>
          <w:i/>
          <w:iCs/>
          <w:sz w:val="22"/>
          <w:szCs w:val="22"/>
          <w:lang w:val="es-EC" w:eastAsia="es-EC"/>
        </w:rPr>
        <w:t xml:space="preserve">En el caso de empresas extrajeras deberá adjuntar una auto declaración de no ser contratista incumplido en el Ecuador. </w:t>
      </w:r>
    </w:p>
    <w:p w14:paraId="5B1301B4" w14:textId="39527A0C" w:rsidR="00DF2E47" w:rsidRPr="008718B4" w:rsidRDefault="00DF2E47" w:rsidP="000F7C29">
      <w:pPr>
        <w:pStyle w:val="CM7"/>
        <w:numPr>
          <w:ilvl w:val="0"/>
          <w:numId w:val="5"/>
        </w:numPr>
        <w:jc w:val="both"/>
        <w:rPr>
          <w:rStyle w:val="hps"/>
          <w:rFonts w:asciiTheme="minorHAnsi" w:hAnsiTheme="minorHAnsi" w:cstheme="minorHAnsi"/>
          <w:i/>
          <w:iCs/>
          <w:sz w:val="22"/>
          <w:szCs w:val="22"/>
        </w:rPr>
      </w:pPr>
      <w:r w:rsidRPr="008718B4">
        <w:rPr>
          <w:rFonts w:asciiTheme="minorHAnsi" w:hAnsiTheme="minorHAnsi" w:cstheme="minorHAnsi"/>
          <w:i/>
          <w:iCs/>
          <w:sz w:val="22"/>
          <w:szCs w:val="22"/>
        </w:rPr>
        <w:lastRenderedPageBreak/>
        <w:t xml:space="preserve"> </w:t>
      </w:r>
      <w:r w:rsidRPr="008718B4">
        <w:rPr>
          <w:rFonts w:asciiTheme="minorHAnsi" w:hAnsiTheme="minorHAnsi" w:cstheme="minorHAnsi"/>
          <w:i/>
          <w:iCs/>
          <w:color w:val="000000"/>
          <w:sz w:val="22"/>
          <w:szCs w:val="22"/>
        </w:rPr>
        <w:t>Copia</w:t>
      </w:r>
      <w:r w:rsidRPr="008718B4">
        <w:rPr>
          <w:rFonts w:asciiTheme="minorHAnsi" w:hAnsiTheme="minorHAnsi" w:cstheme="minorHAnsi"/>
          <w:i/>
          <w:iCs/>
          <w:sz w:val="22"/>
          <w:szCs w:val="22"/>
        </w:rPr>
        <w:t xml:space="preserve"> del Formulario del SRI de “Declaración del Impuesto a la Renta y Presentación de - Balances Formulario Único Sociedades”</w:t>
      </w:r>
      <w:r w:rsidR="00E17FBC" w:rsidRPr="008718B4">
        <w:rPr>
          <w:rFonts w:asciiTheme="minorHAnsi" w:hAnsiTheme="minorHAnsi" w:cstheme="minorHAnsi"/>
          <w:i/>
          <w:iCs/>
          <w:sz w:val="22"/>
          <w:szCs w:val="22"/>
        </w:rPr>
        <w:t xml:space="preserve"> del 201</w:t>
      </w:r>
      <w:r w:rsidR="0060788E">
        <w:rPr>
          <w:rFonts w:asciiTheme="minorHAnsi" w:hAnsiTheme="minorHAnsi" w:cstheme="minorHAnsi"/>
          <w:i/>
          <w:iCs/>
          <w:sz w:val="22"/>
          <w:szCs w:val="22"/>
        </w:rPr>
        <w:t>9</w:t>
      </w:r>
      <w:r w:rsidRPr="008718B4">
        <w:rPr>
          <w:rFonts w:asciiTheme="minorHAnsi" w:hAnsiTheme="minorHAnsi" w:cstheme="minorHAnsi"/>
          <w:i/>
          <w:iCs/>
          <w:sz w:val="22"/>
          <w:szCs w:val="22"/>
        </w:rPr>
        <w:t>.</w:t>
      </w:r>
    </w:p>
    <w:p w14:paraId="033536D4" w14:textId="77777777" w:rsidR="00DF2E47" w:rsidRPr="008718B4" w:rsidRDefault="00DF2E47" w:rsidP="000F7C29">
      <w:pPr>
        <w:pStyle w:val="CM7"/>
        <w:numPr>
          <w:ilvl w:val="0"/>
          <w:numId w:val="5"/>
        </w:numPr>
        <w:jc w:val="both"/>
        <w:rPr>
          <w:rFonts w:asciiTheme="minorHAnsi" w:hAnsiTheme="minorHAnsi" w:cstheme="minorHAnsi"/>
          <w:sz w:val="22"/>
          <w:szCs w:val="22"/>
          <w:lang w:val="es-ES_tradnl"/>
        </w:rPr>
      </w:pPr>
      <w:r w:rsidRPr="008718B4">
        <w:rPr>
          <w:rFonts w:asciiTheme="minorHAnsi" w:hAnsiTheme="minorHAnsi" w:cstheme="minorHAnsi"/>
          <w:i/>
          <w:iCs/>
          <w:sz w:val="22"/>
          <w:szCs w:val="22"/>
        </w:rPr>
        <w:t>Carta oficial de nombramiento como representante local, si el Proponente presenta una Propuesta en nombre de una entidad ubicada fuera del país. (Si aplica)</w:t>
      </w:r>
    </w:p>
    <w:p w14:paraId="55344414" w14:textId="77777777" w:rsidR="00DF2E47" w:rsidRPr="008718B4" w:rsidRDefault="00DF2E47" w:rsidP="00DF2E47">
      <w:pPr>
        <w:pStyle w:val="ColorfulList-Accent11"/>
        <w:tabs>
          <w:tab w:val="left" w:pos="990"/>
        </w:tabs>
        <w:spacing w:after="60" w:line="240" w:lineRule="auto"/>
        <w:ind w:left="1261"/>
        <w:jc w:val="both"/>
        <w:rPr>
          <w:rFonts w:asciiTheme="minorHAnsi" w:hAnsiTheme="minorHAnsi" w:cstheme="minorHAnsi"/>
          <w:szCs w:val="22"/>
          <w:lang w:val="es-ES_tradnl"/>
        </w:rPr>
      </w:pPr>
    </w:p>
    <w:p w14:paraId="5C02F214" w14:textId="74451C86" w:rsidR="00DF2E47" w:rsidRPr="008718B4" w:rsidRDefault="00DF2E47" w:rsidP="000F7C29">
      <w:pPr>
        <w:pStyle w:val="ColorfulList-Accent11"/>
        <w:numPr>
          <w:ilvl w:val="0"/>
          <w:numId w:val="4"/>
        </w:numPr>
        <w:tabs>
          <w:tab w:val="left" w:pos="990"/>
        </w:tabs>
        <w:spacing w:after="60" w:line="240" w:lineRule="auto"/>
        <w:jc w:val="both"/>
        <w:rPr>
          <w:rFonts w:asciiTheme="minorHAnsi" w:hAnsiTheme="minorHAnsi" w:cstheme="minorHAnsi"/>
          <w:snapToGrid w:val="0"/>
          <w:kern w:val="0"/>
          <w:szCs w:val="22"/>
          <w:lang w:val="es-ES_tradnl"/>
        </w:rPr>
      </w:pPr>
      <w:r w:rsidRPr="008718B4">
        <w:rPr>
          <w:rFonts w:asciiTheme="minorHAnsi" w:hAnsiTheme="minorHAnsi" w:cstheme="minorHAnsi"/>
          <w:snapToGrid w:val="0"/>
          <w:kern w:val="0"/>
          <w:szCs w:val="22"/>
          <w:lang w:val="es-ES_tradnl"/>
        </w:rPr>
        <w:t>I</w:t>
      </w:r>
      <w:proofErr w:type="spellStart"/>
      <w:r w:rsidRPr="008718B4">
        <w:rPr>
          <w:rFonts w:asciiTheme="minorHAnsi" w:hAnsiTheme="minorHAnsi" w:cstheme="minorHAnsi"/>
          <w:snapToGrid w:val="0"/>
          <w:kern w:val="0"/>
          <w:szCs w:val="22"/>
          <w:lang w:val="es-EC"/>
        </w:rPr>
        <w:t>nforme</w:t>
      </w:r>
      <w:r w:rsidR="00AB236C" w:rsidRPr="008718B4">
        <w:rPr>
          <w:rFonts w:asciiTheme="minorHAnsi" w:hAnsiTheme="minorHAnsi" w:cstheme="minorHAnsi"/>
          <w:snapToGrid w:val="0"/>
          <w:kern w:val="0"/>
          <w:szCs w:val="22"/>
          <w:lang w:val="es-EC"/>
        </w:rPr>
        <w:t>s</w:t>
      </w:r>
      <w:proofErr w:type="spellEnd"/>
      <w:r w:rsidRPr="008718B4">
        <w:rPr>
          <w:rFonts w:asciiTheme="minorHAnsi" w:hAnsiTheme="minorHAnsi" w:cstheme="minorHAnsi"/>
          <w:snapToGrid w:val="0"/>
          <w:kern w:val="0"/>
          <w:szCs w:val="22"/>
          <w:lang w:val="es-EC"/>
        </w:rPr>
        <w:t xml:space="preserve"> financiero</w:t>
      </w:r>
      <w:r w:rsidR="00AB236C" w:rsidRPr="008718B4">
        <w:rPr>
          <w:rFonts w:asciiTheme="minorHAnsi" w:hAnsiTheme="minorHAnsi" w:cstheme="minorHAnsi"/>
          <w:snapToGrid w:val="0"/>
          <w:kern w:val="0"/>
          <w:szCs w:val="22"/>
          <w:lang w:val="es-EC"/>
        </w:rPr>
        <w:t>s d</w:t>
      </w:r>
      <w:r w:rsidR="00E17FBC" w:rsidRPr="008718B4">
        <w:rPr>
          <w:rFonts w:asciiTheme="minorHAnsi" w:hAnsiTheme="minorHAnsi" w:cstheme="minorHAnsi"/>
          <w:snapToGrid w:val="0"/>
          <w:kern w:val="0"/>
          <w:szCs w:val="22"/>
          <w:lang w:val="es-EC"/>
        </w:rPr>
        <w:t>e</w:t>
      </w:r>
      <w:r w:rsidR="00A533CE" w:rsidRPr="008718B4">
        <w:rPr>
          <w:rFonts w:asciiTheme="minorHAnsi" w:hAnsiTheme="minorHAnsi" w:cstheme="minorHAnsi"/>
          <w:snapToGrid w:val="0"/>
          <w:kern w:val="0"/>
          <w:szCs w:val="22"/>
          <w:lang w:val="es-EC"/>
        </w:rPr>
        <w:t xml:space="preserve">l </w:t>
      </w:r>
      <w:r w:rsidR="00E17FBC" w:rsidRPr="008718B4">
        <w:rPr>
          <w:rFonts w:asciiTheme="minorHAnsi" w:hAnsiTheme="minorHAnsi" w:cstheme="minorHAnsi"/>
          <w:snapToGrid w:val="0"/>
          <w:kern w:val="0"/>
          <w:szCs w:val="22"/>
          <w:lang w:val="es-EC"/>
        </w:rPr>
        <w:t>último año</w:t>
      </w:r>
      <w:r w:rsidRPr="008718B4">
        <w:rPr>
          <w:rFonts w:asciiTheme="minorHAnsi" w:hAnsiTheme="minorHAnsi" w:cstheme="minorHAnsi"/>
          <w:snapToGrid w:val="0"/>
          <w:kern w:val="0"/>
          <w:szCs w:val="22"/>
          <w:lang w:val="es-EC"/>
        </w:rPr>
        <w:t xml:space="preserve">: cuenta de resultados y balance general que indique su </w:t>
      </w:r>
      <w:r w:rsidRPr="008718B4">
        <w:rPr>
          <w:rFonts w:asciiTheme="minorHAnsi" w:hAnsiTheme="minorHAnsi" w:cstheme="minorHAnsi"/>
          <w:snapToGrid w:val="0"/>
          <w:kern w:val="0"/>
          <w:szCs w:val="22"/>
          <w:lang w:val="es-ES_tradnl"/>
        </w:rPr>
        <w:t>liquidez y</w:t>
      </w:r>
      <w:r w:rsidR="00E17FBC" w:rsidRPr="008718B4">
        <w:rPr>
          <w:rFonts w:asciiTheme="minorHAnsi" w:hAnsiTheme="minorHAnsi" w:cstheme="minorHAnsi"/>
          <w:snapToGrid w:val="0"/>
          <w:kern w:val="0"/>
          <w:szCs w:val="22"/>
          <w:lang w:val="es-ES_tradnl"/>
        </w:rPr>
        <w:t xml:space="preserve"> endeudam</w:t>
      </w:r>
      <w:r w:rsidR="00AB236C" w:rsidRPr="008718B4">
        <w:rPr>
          <w:rFonts w:asciiTheme="minorHAnsi" w:hAnsiTheme="minorHAnsi" w:cstheme="minorHAnsi"/>
          <w:snapToGrid w:val="0"/>
          <w:kern w:val="0"/>
          <w:szCs w:val="22"/>
          <w:lang w:val="es-ES_tradnl"/>
        </w:rPr>
        <w:t>i</w:t>
      </w:r>
      <w:r w:rsidR="00E17FBC" w:rsidRPr="008718B4">
        <w:rPr>
          <w:rFonts w:asciiTheme="minorHAnsi" w:hAnsiTheme="minorHAnsi" w:cstheme="minorHAnsi"/>
          <w:snapToGrid w:val="0"/>
          <w:kern w:val="0"/>
          <w:szCs w:val="22"/>
          <w:lang w:val="es-ES_tradnl"/>
        </w:rPr>
        <w:t>ento</w:t>
      </w:r>
      <w:r w:rsidRPr="008718B4">
        <w:rPr>
          <w:rFonts w:asciiTheme="minorHAnsi" w:hAnsiTheme="minorHAnsi" w:cstheme="minorHAnsi"/>
          <w:snapToGrid w:val="0"/>
          <w:kern w:val="0"/>
          <w:szCs w:val="22"/>
          <w:lang w:val="es-ES_tradnl"/>
        </w:rPr>
        <w:t>, etc.;</w:t>
      </w:r>
    </w:p>
    <w:p w14:paraId="7383E0AC" w14:textId="77777777" w:rsidR="00E17FBC" w:rsidRPr="008718B4" w:rsidRDefault="00E17FBC" w:rsidP="00DF2E47">
      <w:pPr>
        <w:pStyle w:val="ColorfulList-Accent11"/>
        <w:tabs>
          <w:tab w:val="left" w:pos="990"/>
        </w:tabs>
        <w:spacing w:after="60" w:line="240" w:lineRule="auto"/>
        <w:ind w:left="900"/>
        <w:jc w:val="both"/>
        <w:rPr>
          <w:rFonts w:asciiTheme="minorHAnsi" w:hAnsiTheme="minorHAnsi" w:cstheme="minorHAnsi"/>
          <w:snapToGrid w:val="0"/>
          <w:kern w:val="0"/>
          <w:szCs w:val="22"/>
          <w:lang w:val="es-ES_tradnl"/>
        </w:rPr>
      </w:pPr>
    </w:p>
    <w:p w14:paraId="754D348F" w14:textId="4783D899" w:rsidR="00DF2E47" w:rsidRPr="008718B4" w:rsidRDefault="00DF2E47" w:rsidP="000F7C29">
      <w:pPr>
        <w:pStyle w:val="ColorfulList-Accent11"/>
        <w:numPr>
          <w:ilvl w:val="0"/>
          <w:numId w:val="4"/>
        </w:numPr>
        <w:tabs>
          <w:tab w:val="left" w:pos="990"/>
        </w:tabs>
        <w:spacing w:after="60" w:line="240" w:lineRule="auto"/>
        <w:jc w:val="both"/>
        <w:rPr>
          <w:rFonts w:asciiTheme="minorHAnsi" w:hAnsiTheme="minorHAnsi" w:cstheme="minorHAnsi"/>
          <w:b/>
          <w:snapToGrid w:val="0"/>
          <w:kern w:val="0"/>
          <w:szCs w:val="22"/>
          <w:lang w:val="es-ES_tradnl"/>
        </w:rPr>
      </w:pPr>
      <w:r w:rsidRPr="008718B4">
        <w:rPr>
          <w:rFonts w:asciiTheme="minorHAnsi" w:hAnsiTheme="minorHAnsi" w:cstheme="minorHAnsi"/>
          <w:snapToGrid w:val="0"/>
          <w:kern w:val="0"/>
          <w:szCs w:val="22"/>
          <w:lang w:val="es-ES_tradnl"/>
        </w:rPr>
        <w:t>Antecedentes</w:t>
      </w:r>
      <w:r w:rsidRPr="008718B4">
        <w:rPr>
          <w:rFonts w:asciiTheme="minorHAnsi" w:hAnsiTheme="minorHAnsi" w:cstheme="minorHAnsi"/>
          <w:snapToGrid w:val="0"/>
          <w:kern w:val="0"/>
          <w:szCs w:val="22"/>
          <w:lang w:val="es-EC"/>
        </w:rPr>
        <w:t>:</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lista de clientes</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de servicios</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similares a</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los requeridos</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por el PNUD</w:t>
      </w:r>
      <w:r w:rsidRPr="008718B4">
        <w:rPr>
          <w:rFonts w:asciiTheme="minorHAnsi" w:hAnsiTheme="minorHAnsi" w:cstheme="minorHAnsi"/>
          <w:snapToGrid w:val="0"/>
          <w:kern w:val="0"/>
          <w:szCs w:val="22"/>
          <w:lang w:val="es-ES_tradnl"/>
        </w:rPr>
        <w:t xml:space="preserve">, con indicación del </w:t>
      </w:r>
      <w:r w:rsidRPr="008718B4">
        <w:rPr>
          <w:rFonts w:asciiTheme="minorHAnsi" w:hAnsiTheme="minorHAnsi" w:cstheme="minorHAnsi"/>
          <w:snapToGrid w:val="0"/>
          <w:kern w:val="0"/>
          <w:szCs w:val="22"/>
          <w:lang w:val="es-EC"/>
        </w:rPr>
        <w:t>alcance</w:t>
      </w:r>
      <w:r w:rsidRPr="008718B4">
        <w:rPr>
          <w:rFonts w:asciiTheme="minorHAnsi" w:hAnsiTheme="minorHAnsi" w:cstheme="minorHAnsi"/>
          <w:snapToGrid w:val="0"/>
          <w:kern w:val="0"/>
          <w:szCs w:val="22"/>
          <w:lang w:val="es-ES_tradnl"/>
        </w:rPr>
        <w:t xml:space="preserve">, la </w:t>
      </w:r>
      <w:r w:rsidRPr="008718B4">
        <w:rPr>
          <w:rFonts w:asciiTheme="minorHAnsi" w:hAnsiTheme="minorHAnsi" w:cstheme="minorHAnsi"/>
          <w:snapToGrid w:val="0"/>
          <w:kern w:val="0"/>
          <w:szCs w:val="22"/>
          <w:lang w:val="es-EC"/>
        </w:rPr>
        <w:t>duración y</w:t>
      </w:r>
      <w:r w:rsidRPr="008718B4">
        <w:rPr>
          <w:rFonts w:asciiTheme="minorHAnsi" w:hAnsiTheme="minorHAnsi" w:cstheme="minorHAnsi"/>
          <w:snapToGrid w:val="0"/>
          <w:kern w:val="0"/>
          <w:szCs w:val="22"/>
          <w:lang w:val="es-ES_tradnl"/>
        </w:rPr>
        <w:t xml:space="preserve"> el </w:t>
      </w:r>
      <w:r w:rsidRPr="008718B4">
        <w:rPr>
          <w:rFonts w:asciiTheme="minorHAnsi" w:hAnsiTheme="minorHAnsi" w:cstheme="minorHAnsi"/>
          <w:snapToGrid w:val="0"/>
          <w:kern w:val="0"/>
          <w:szCs w:val="22"/>
          <w:lang w:val="es-EC"/>
        </w:rPr>
        <w:t>valor del contrato,</w:t>
      </w:r>
      <w:r w:rsidRPr="008718B4">
        <w:rPr>
          <w:rFonts w:asciiTheme="minorHAnsi" w:hAnsiTheme="minorHAnsi" w:cstheme="minorHAnsi"/>
          <w:snapToGrid w:val="0"/>
          <w:kern w:val="0"/>
          <w:szCs w:val="22"/>
          <w:lang w:val="es-ES_tradnl"/>
        </w:rPr>
        <w:t xml:space="preserve"> y referencias </w:t>
      </w:r>
      <w:r w:rsidRPr="008718B4">
        <w:rPr>
          <w:rFonts w:asciiTheme="minorHAnsi" w:hAnsiTheme="minorHAnsi" w:cstheme="minorHAnsi"/>
          <w:snapToGrid w:val="0"/>
          <w:kern w:val="0"/>
          <w:szCs w:val="22"/>
          <w:lang w:val="es-EC"/>
        </w:rPr>
        <w:t>de contacto</w:t>
      </w:r>
      <w:r w:rsidRPr="008718B4">
        <w:rPr>
          <w:rFonts w:asciiTheme="minorHAnsi" w:hAnsiTheme="minorHAnsi" w:cstheme="minorHAnsi"/>
          <w:snapToGrid w:val="0"/>
          <w:kern w:val="0"/>
          <w:szCs w:val="22"/>
          <w:u w:val="single"/>
          <w:lang w:val="es-EC"/>
        </w:rPr>
        <w:t xml:space="preserve">; </w:t>
      </w:r>
      <w:r w:rsidRPr="008718B4">
        <w:rPr>
          <w:rFonts w:asciiTheme="minorHAnsi" w:hAnsiTheme="minorHAnsi" w:cstheme="minorHAnsi"/>
          <w:b/>
          <w:snapToGrid w:val="0"/>
          <w:kern w:val="0"/>
          <w:szCs w:val="22"/>
          <w:u w:val="single"/>
          <w:lang w:val="es-EC"/>
        </w:rPr>
        <w:t>(Anexo 2 -b 1 y 2)</w:t>
      </w:r>
      <w:r w:rsidRPr="008718B4">
        <w:rPr>
          <w:rFonts w:asciiTheme="minorHAnsi" w:hAnsiTheme="minorHAnsi" w:cstheme="minorHAnsi"/>
          <w:b/>
          <w:snapToGrid w:val="0"/>
          <w:kern w:val="0"/>
          <w:szCs w:val="22"/>
          <w:lang w:val="es-ES_tradnl"/>
        </w:rPr>
        <w:t>.</w:t>
      </w:r>
    </w:p>
    <w:p w14:paraId="28194185" w14:textId="740D90A4" w:rsidR="00DF2E47" w:rsidRPr="008718B4" w:rsidRDefault="00DF2E47" w:rsidP="00DF2E47">
      <w:pPr>
        <w:pStyle w:val="ColorfulList-Accent11"/>
        <w:tabs>
          <w:tab w:val="left" w:pos="990"/>
        </w:tabs>
        <w:spacing w:after="60" w:line="240" w:lineRule="auto"/>
        <w:ind w:left="0"/>
        <w:jc w:val="both"/>
        <w:rPr>
          <w:rFonts w:asciiTheme="minorHAnsi" w:hAnsiTheme="minorHAnsi" w:cstheme="minorHAnsi"/>
          <w:b/>
          <w:snapToGrid w:val="0"/>
          <w:kern w:val="0"/>
          <w:szCs w:val="22"/>
          <w:lang w:val="es-ES_tradnl"/>
        </w:rPr>
      </w:pPr>
    </w:p>
    <w:p w14:paraId="4C80CB65" w14:textId="13705425" w:rsidR="00DF2E47" w:rsidRPr="008718B4" w:rsidRDefault="00DF2E47" w:rsidP="000F7C29">
      <w:pPr>
        <w:pStyle w:val="ColorfulList-Accent11"/>
        <w:numPr>
          <w:ilvl w:val="0"/>
          <w:numId w:val="4"/>
        </w:numPr>
        <w:tabs>
          <w:tab w:val="left" w:pos="990"/>
        </w:tabs>
        <w:spacing w:after="60" w:line="240" w:lineRule="auto"/>
        <w:jc w:val="both"/>
        <w:rPr>
          <w:rFonts w:asciiTheme="minorHAnsi" w:hAnsiTheme="minorHAnsi" w:cstheme="minorHAnsi"/>
          <w:b/>
          <w:snapToGrid w:val="0"/>
          <w:kern w:val="0"/>
          <w:szCs w:val="22"/>
          <w:lang w:val="es-ES_tradnl"/>
        </w:rPr>
      </w:pPr>
      <w:r w:rsidRPr="008718B4">
        <w:rPr>
          <w:rFonts w:asciiTheme="minorHAnsi" w:hAnsiTheme="minorHAnsi" w:cstheme="minorHAnsi"/>
          <w:snapToGrid w:val="0"/>
          <w:kern w:val="0"/>
          <w:szCs w:val="22"/>
          <w:lang w:val="es-ES_tradnl"/>
        </w:rPr>
        <w:t xml:space="preserve">Declaración por escrito </w:t>
      </w:r>
      <w:r w:rsidRPr="008718B4">
        <w:rPr>
          <w:rFonts w:asciiTheme="minorHAnsi" w:hAnsiTheme="minorHAnsi" w:cstheme="minorHAnsi"/>
          <w:snapToGrid w:val="0"/>
          <w:kern w:val="0"/>
          <w:szCs w:val="22"/>
          <w:lang w:val="es-EC"/>
        </w:rPr>
        <w:t>de que la empresa</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no está incluida en la Lista Consolidada 1267/1989 del Consejo de</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Seguridad de las Naciones Unidas, o en la lista de</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la División de Adquisiciones</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de las Naciones Unidas</w:t>
      </w:r>
      <w:r w:rsidRPr="008718B4">
        <w:rPr>
          <w:rFonts w:asciiTheme="minorHAnsi" w:hAnsiTheme="minorHAnsi" w:cstheme="minorHAnsi"/>
          <w:snapToGrid w:val="0"/>
          <w:kern w:val="0"/>
          <w:szCs w:val="22"/>
          <w:lang w:val="es-ES_tradnl"/>
        </w:rPr>
        <w:t xml:space="preserve"> o en cualquier otra</w:t>
      </w:r>
      <w:r w:rsidRPr="008718B4">
        <w:rPr>
          <w:rFonts w:asciiTheme="minorHAnsi" w:hAnsiTheme="minorHAnsi" w:cstheme="minorHAnsi"/>
          <w:snapToGrid w:val="0"/>
          <w:kern w:val="0"/>
          <w:szCs w:val="22"/>
          <w:lang w:val="es-EC"/>
        </w:rPr>
        <w:t xml:space="preserve"> lista</w:t>
      </w:r>
      <w:r w:rsidRPr="008718B4">
        <w:rPr>
          <w:rFonts w:asciiTheme="minorHAnsi" w:hAnsiTheme="minorHAnsi" w:cstheme="minorHAnsi"/>
          <w:snapToGrid w:val="0"/>
          <w:kern w:val="0"/>
          <w:szCs w:val="22"/>
          <w:lang w:val="es-ES_tradnl"/>
        </w:rPr>
        <w:t xml:space="preserve"> de proveedores inelegibles</w:t>
      </w:r>
      <w:r w:rsidRPr="008718B4">
        <w:rPr>
          <w:rFonts w:asciiTheme="minorHAnsi" w:hAnsiTheme="minorHAnsi" w:cstheme="minorHAnsi"/>
          <w:snapToGrid w:val="0"/>
          <w:kern w:val="0"/>
          <w:szCs w:val="22"/>
          <w:lang w:val="es-EC"/>
        </w:rPr>
        <w:t xml:space="preserve"> de las Naciones Unidas.</w:t>
      </w:r>
      <w:r w:rsidRPr="008718B4">
        <w:rPr>
          <w:rFonts w:asciiTheme="minorHAnsi" w:hAnsiTheme="minorHAnsi" w:cstheme="minorHAnsi"/>
          <w:b/>
          <w:snapToGrid w:val="0"/>
          <w:kern w:val="0"/>
          <w:szCs w:val="22"/>
          <w:lang w:val="es-EC"/>
        </w:rPr>
        <w:t xml:space="preserve"> </w:t>
      </w:r>
      <w:r w:rsidRPr="008718B4">
        <w:rPr>
          <w:rFonts w:asciiTheme="minorHAnsi" w:hAnsiTheme="minorHAnsi" w:cstheme="minorHAnsi"/>
          <w:b/>
          <w:snapToGrid w:val="0"/>
          <w:kern w:val="0"/>
          <w:szCs w:val="22"/>
          <w:u w:val="single"/>
          <w:lang w:val="es-EC"/>
        </w:rPr>
        <w:t>(Anexo 2 -c).</w:t>
      </w:r>
    </w:p>
    <w:p w14:paraId="3BF97B8F" w14:textId="77777777" w:rsidR="00DF2E47" w:rsidRPr="008718B4" w:rsidRDefault="00DF2E47" w:rsidP="00DF2E47">
      <w:pPr>
        <w:pStyle w:val="ColorfulList-Accent11"/>
        <w:spacing w:line="240" w:lineRule="auto"/>
        <w:rPr>
          <w:rFonts w:asciiTheme="minorHAnsi" w:hAnsiTheme="minorHAnsi" w:cstheme="minorHAnsi"/>
          <w:b/>
          <w:snapToGrid w:val="0"/>
          <w:szCs w:val="22"/>
          <w:lang w:val="es-ES_tradnl"/>
        </w:rPr>
      </w:pPr>
    </w:p>
    <w:p w14:paraId="59BC1C0B" w14:textId="254B3C47" w:rsidR="00BD3609" w:rsidRPr="008718B4" w:rsidRDefault="005B5553" w:rsidP="00961087">
      <w:pPr>
        <w:pStyle w:val="ColorfulList-Accent11"/>
        <w:numPr>
          <w:ilvl w:val="0"/>
          <w:numId w:val="1"/>
        </w:numPr>
        <w:spacing w:line="240" w:lineRule="auto"/>
        <w:ind w:left="540" w:hanging="540"/>
        <w:rPr>
          <w:rFonts w:asciiTheme="minorHAnsi" w:hAnsiTheme="minorHAnsi" w:cstheme="minorHAnsi"/>
          <w:b/>
          <w:snapToGrid w:val="0"/>
          <w:szCs w:val="22"/>
          <w:lang w:val="es-ES_tradnl"/>
        </w:rPr>
      </w:pPr>
      <w:r w:rsidRPr="008718B4">
        <w:rPr>
          <w:rFonts w:asciiTheme="minorHAnsi" w:hAnsiTheme="minorHAnsi" w:cstheme="minorHAnsi"/>
          <w:b/>
          <w:snapToGrid w:val="0"/>
          <w:szCs w:val="22"/>
          <w:lang w:val="es-ES_tradnl"/>
        </w:rPr>
        <w:t xml:space="preserve">Propuesta metodológica para </w:t>
      </w:r>
      <w:r w:rsidR="009456DC" w:rsidRPr="008718B4">
        <w:rPr>
          <w:rFonts w:asciiTheme="minorHAnsi" w:hAnsiTheme="minorHAnsi" w:cstheme="minorHAnsi"/>
          <w:b/>
          <w:snapToGrid w:val="0"/>
          <w:szCs w:val="22"/>
          <w:lang w:val="es-ES_tradnl"/>
        </w:rPr>
        <w:t>la</w:t>
      </w:r>
      <w:r w:rsidR="005E5912" w:rsidRPr="008718B4">
        <w:rPr>
          <w:rFonts w:asciiTheme="minorHAnsi" w:hAnsiTheme="minorHAnsi" w:cstheme="minorHAnsi"/>
          <w:b/>
          <w:snapToGrid w:val="0"/>
          <w:szCs w:val="22"/>
          <w:lang w:val="es-ES_tradnl"/>
        </w:rPr>
        <w:t xml:space="preserve"> </w:t>
      </w:r>
      <w:r w:rsidR="009456DC" w:rsidRPr="008718B4">
        <w:rPr>
          <w:rFonts w:asciiTheme="minorHAnsi" w:hAnsiTheme="minorHAnsi" w:cstheme="minorHAnsi"/>
          <w:b/>
          <w:snapToGrid w:val="0"/>
          <w:szCs w:val="22"/>
          <w:lang w:val="es-ES_tradnl"/>
        </w:rPr>
        <w:t>realización de los servicios</w:t>
      </w:r>
    </w:p>
    <w:p w14:paraId="52544489" w14:textId="58126C9B" w:rsidR="00DF2E47" w:rsidRPr="008718B4" w:rsidRDefault="00DF2E47" w:rsidP="00DF2E47">
      <w:pPr>
        <w:pStyle w:val="ColorfulList-Accent11"/>
        <w:spacing w:line="240" w:lineRule="auto"/>
        <w:ind w:left="0"/>
        <w:rPr>
          <w:rFonts w:asciiTheme="minorHAnsi" w:hAnsiTheme="minorHAnsi" w:cstheme="minorHAnsi"/>
          <w:b/>
          <w:snapToGrid w:val="0"/>
          <w:szCs w:val="22"/>
          <w:lang w:val="es-ES_tradnl"/>
        </w:rPr>
      </w:pPr>
    </w:p>
    <w:p w14:paraId="06A17F52" w14:textId="3BD95E62" w:rsidR="00DF2E47" w:rsidRPr="008718B4" w:rsidRDefault="00DF2E47" w:rsidP="00DF2E47">
      <w:pPr>
        <w:ind w:left="540"/>
        <w:jc w:val="both"/>
        <w:rPr>
          <w:rFonts w:asciiTheme="minorHAnsi" w:hAnsiTheme="minorHAnsi" w:cstheme="minorHAnsi"/>
          <w:snapToGrid w:val="0"/>
          <w:sz w:val="22"/>
          <w:szCs w:val="22"/>
          <w:lang w:val="es-EC"/>
        </w:rPr>
      </w:pPr>
      <w:r w:rsidRPr="008718B4">
        <w:rPr>
          <w:rFonts w:asciiTheme="minorHAnsi" w:hAnsiTheme="minorHAnsi" w:cstheme="minorHAnsi"/>
          <w:snapToGrid w:val="0"/>
          <w:sz w:val="22"/>
          <w:szCs w:val="22"/>
          <w:lang w:val="es-EC"/>
        </w:rPr>
        <w:t xml:space="preserve">El Proveedor de Servicios debe describir cómo tiene previsto abordar y cumplir las exigencias de la </w:t>
      </w:r>
      <w:proofErr w:type="spellStart"/>
      <w:r w:rsidRPr="008718B4">
        <w:rPr>
          <w:rFonts w:asciiTheme="minorHAnsi" w:hAnsiTheme="minorHAnsi" w:cstheme="minorHAnsi"/>
          <w:snapToGrid w:val="0"/>
          <w:sz w:val="22"/>
          <w:szCs w:val="22"/>
          <w:lang w:val="es-EC"/>
        </w:rPr>
        <w:t>SdP</w:t>
      </w:r>
      <w:proofErr w:type="spellEnd"/>
      <w:r w:rsidRPr="008718B4">
        <w:rPr>
          <w:rFonts w:asciiTheme="minorHAnsi" w:hAnsiTheme="minorHAnsi" w:cstheme="minorHAnsi"/>
          <w:snapToGrid w:val="0"/>
          <w:sz w:val="22"/>
          <w:szCs w:val="22"/>
          <w:lang w:val="es-EC"/>
        </w:rPr>
        <w:t>, y para ello proporcionará una descripción detallada de las características esenciales de funcionamiento, las condiciones de los informes y los mecanismos de garantía de calidad que tiene previstos, al tiempo que demuestra que la metodología propuesta será la apropiada teniendo en cuenta las condiciones locales y el contexto de los trabajos.</w:t>
      </w:r>
    </w:p>
    <w:p w14:paraId="59BC1C11" w14:textId="0FFBE855" w:rsidR="00F83245" w:rsidRPr="008718B4" w:rsidRDefault="00F83245" w:rsidP="00F83245">
      <w:pPr>
        <w:rPr>
          <w:rFonts w:asciiTheme="minorHAnsi" w:hAnsiTheme="minorHAnsi" w:cstheme="minorHAnsi"/>
          <w:b/>
          <w:sz w:val="22"/>
          <w:szCs w:val="22"/>
          <w:lang w:val="es-ES_tradnl"/>
        </w:rPr>
      </w:pPr>
    </w:p>
    <w:p w14:paraId="59BC1C12" w14:textId="40A3E143" w:rsidR="005E5912" w:rsidRPr="008718B4" w:rsidRDefault="00140ADB" w:rsidP="00961087">
      <w:pPr>
        <w:pStyle w:val="Textoindependiente2"/>
        <w:numPr>
          <w:ilvl w:val="0"/>
          <w:numId w:val="1"/>
        </w:numPr>
        <w:spacing w:after="0" w:line="240" w:lineRule="auto"/>
        <w:ind w:left="540" w:hanging="540"/>
        <w:rPr>
          <w:rFonts w:asciiTheme="minorHAnsi" w:hAnsiTheme="minorHAnsi" w:cstheme="minorHAnsi"/>
          <w:b/>
          <w:sz w:val="22"/>
          <w:szCs w:val="22"/>
          <w:lang w:val="es-ES_tradnl"/>
        </w:rPr>
      </w:pPr>
      <w:r w:rsidRPr="008718B4">
        <w:rPr>
          <w:rFonts w:asciiTheme="minorHAnsi" w:hAnsiTheme="minorHAnsi" w:cstheme="minorHAnsi"/>
          <w:b/>
          <w:sz w:val="22"/>
          <w:szCs w:val="22"/>
          <w:lang w:val="es-ES_tradnl"/>
        </w:rPr>
        <w:t>Calif</w:t>
      </w:r>
      <w:r w:rsidR="00AB0CF8" w:rsidRPr="008718B4">
        <w:rPr>
          <w:rFonts w:asciiTheme="minorHAnsi" w:hAnsiTheme="minorHAnsi" w:cstheme="minorHAnsi"/>
          <w:b/>
          <w:sz w:val="22"/>
          <w:szCs w:val="22"/>
          <w:lang w:val="es-ES_tradnl"/>
        </w:rPr>
        <w:t>icación</w:t>
      </w:r>
      <w:r w:rsidR="00722663" w:rsidRPr="008718B4">
        <w:rPr>
          <w:rFonts w:asciiTheme="minorHAnsi" w:hAnsiTheme="minorHAnsi" w:cstheme="minorHAnsi"/>
          <w:b/>
          <w:sz w:val="22"/>
          <w:szCs w:val="22"/>
          <w:lang w:val="es-ES_tradnl"/>
        </w:rPr>
        <w:t xml:space="preserve"> del personal clave</w:t>
      </w:r>
    </w:p>
    <w:p w14:paraId="467003E6" w14:textId="77777777" w:rsidR="00DF2E47" w:rsidRPr="008718B4" w:rsidRDefault="00DF2E47" w:rsidP="00DF2E47">
      <w:pPr>
        <w:pStyle w:val="Textoindependiente2"/>
        <w:spacing w:after="0" w:line="240" w:lineRule="auto"/>
        <w:ind w:left="540"/>
        <w:rPr>
          <w:rFonts w:asciiTheme="minorHAnsi" w:hAnsiTheme="minorHAnsi" w:cstheme="minorHAnsi"/>
          <w:snapToGrid w:val="0"/>
          <w:kern w:val="0"/>
          <w:sz w:val="22"/>
          <w:szCs w:val="22"/>
          <w:lang w:val="es-EC"/>
        </w:rPr>
      </w:pPr>
    </w:p>
    <w:p w14:paraId="525275E1" w14:textId="77777777" w:rsidR="00DF2E47" w:rsidRPr="008718B4" w:rsidRDefault="00DF2E47" w:rsidP="00DF2E47">
      <w:pPr>
        <w:pStyle w:val="Textoindependiente2"/>
        <w:spacing w:after="0" w:line="240" w:lineRule="auto"/>
        <w:ind w:left="540"/>
        <w:rPr>
          <w:rFonts w:asciiTheme="minorHAnsi" w:hAnsiTheme="minorHAnsi" w:cstheme="minorHAnsi"/>
          <w:snapToGrid w:val="0"/>
          <w:kern w:val="0"/>
          <w:sz w:val="22"/>
          <w:szCs w:val="22"/>
          <w:lang w:val="es-EC"/>
        </w:rPr>
      </w:pPr>
      <w:r w:rsidRPr="008718B4">
        <w:rPr>
          <w:rFonts w:asciiTheme="minorHAnsi" w:hAnsiTheme="minorHAnsi" w:cstheme="minorHAnsi"/>
          <w:snapToGrid w:val="0"/>
          <w:kern w:val="0"/>
          <w:sz w:val="22"/>
          <w:szCs w:val="22"/>
          <w:lang w:val="es-EC"/>
        </w:rPr>
        <w:t xml:space="preserve">Cuando así lo establezca la </w:t>
      </w:r>
      <w:proofErr w:type="spellStart"/>
      <w:r w:rsidRPr="008718B4">
        <w:rPr>
          <w:rFonts w:asciiTheme="minorHAnsi" w:hAnsiTheme="minorHAnsi" w:cstheme="minorHAnsi"/>
          <w:snapToGrid w:val="0"/>
          <w:kern w:val="0"/>
          <w:sz w:val="22"/>
          <w:szCs w:val="22"/>
          <w:lang w:val="es-EC"/>
        </w:rPr>
        <w:t>SdP</w:t>
      </w:r>
      <w:proofErr w:type="spellEnd"/>
      <w:r w:rsidRPr="008718B4">
        <w:rPr>
          <w:rFonts w:asciiTheme="minorHAnsi" w:hAnsiTheme="minorHAnsi" w:cstheme="minorHAnsi"/>
          <w:snapToGrid w:val="0"/>
          <w:kern w:val="0"/>
          <w:sz w:val="22"/>
          <w:szCs w:val="22"/>
          <w:lang w:val="es-EC"/>
        </w:rPr>
        <w:t>, el Proveedor de Servicios facilitará:</w:t>
      </w:r>
    </w:p>
    <w:p w14:paraId="40812516" w14:textId="77777777" w:rsidR="00DF2E47" w:rsidRPr="008718B4" w:rsidRDefault="00DF2E47" w:rsidP="00DF2E47">
      <w:pPr>
        <w:pStyle w:val="Textoindependiente2"/>
        <w:spacing w:after="0" w:line="240" w:lineRule="auto"/>
        <w:ind w:left="540"/>
        <w:rPr>
          <w:rFonts w:asciiTheme="minorHAnsi" w:hAnsiTheme="minorHAnsi" w:cstheme="minorHAnsi"/>
          <w:snapToGrid w:val="0"/>
          <w:kern w:val="0"/>
          <w:sz w:val="22"/>
          <w:szCs w:val="22"/>
          <w:lang w:val="es-EC"/>
        </w:rPr>
      </w:pPr>
    </w:p>
    <w:p w14:paraId="3578897F" w14:textId="2365739A" w:rsidR="00DF2E47" w:rsidRPr="008718B4" w:rsidRDefault="004915E0" w:rsidP="000F7C29">
      <w:pPr>
        <w:pStyle w:val="Textoindependiente2"/>
        <w:numPr>
          <w:ilvl w:val="0"/>
          <w:numId w:val="6"/>
        </w:numPr>
        <w:tabs>
          <w:tab w:val="left" w:pos="900"/>
        </w:tabs>
        <w:spacing w:after="0" w:line="240" w:lineRule="auto"/>
        <w:ind w:left="900"/>
        <w:rPr>
          <w:rFonts w:asciiTheme="minorHAnsi" w:hAnsiTheme="minorHAnsi" w:cstheme="minorHAnsi"/>
          <w:snapToGrid w:val="0"/>
          <w:kern w:val="0"/>
          <w:sz w:val="22"/>
          <w:szCs w:val="22"/>
          <w:lang w:val="es-EC"/>
        </w:rPr>
      </w:pPr>
      <w:r w:rsidRPr="008718B4">
        <w:rPr>
          <w:rFonts w:asciiTheme="minorHAnsi" w:hAnsiTheme="minorHAnsi" w:cstheme="minorHAnsi"/>
          <w:snapToGrid w:val="0"/>
          <w:kern w:val="0"/>
          <w:sz w:val="22"/>
          <w:szCs w:val="22"/>
          <w:lang w:val="es-EC"/>
        </w:rPr>
        <w:t>L</w:t>
      </w:r>
      <w:r w:rsidR="00DF2E47" w:rsidRPr="008718B4">
        <w:rPr>
          <w:rFonts w:asciiTheme="minorHAnsi" w:hAnsiTheme="minorHAnsi" w:cstheme="minorHAnsi"/>
          <w:snapToGrid w:val="0"/>
          <w:kern w:val="0"/>
          <w:sz w:val="22"/>
          <w:szCs w:val="22"/>
          <w:lang w:val="es-EC"/>
        </w:rPr>
        <w:t xml:space="preserve">os nombres y calificación del personal clave que participe en la provisión de los servicios, indicando el rango de cada uno (jefe de equipo, personal subalterno, etc.); </w:t>
      </w:r>
      <w:r w:rsidR="00DF2E47" w:rsidRPr="008718B4">
        <w:rPr>
          <w:rFonts w:asciiTheme="minorHAnsi" w:hAnsiTheme="minorHAnsi" w:cstheme="minorHAnsi"/>
          <w:b/>
          <w:snapToGrid w:val="0"/>
          <w:kern w:val="0"/>
          <w:sz w:val="22"/>
          <w:szCs w:val="22"/>
          <w:lang w:val="es-EC"/>
        </w:rPr>
        <w:t>(Anexo 2-d 1 y 2)</w:t>
      </w:r>
    </w:p>
    <w:p w14:paraId="6C3F9212" w14:textId="29DBF2F5" w:rsidR="00DF2E47" w:rsidRPr="008718B4" w:rsidRDefault="004915E0" w:rsidP="000F7C29">
      <w:pPr>
        <w:pStyle w:val="Textoindependiente2"/>
        <w:numPr>
          <w:ilvl w:val="0"/>
          <w:numId w:val="6"/>
        </w:numPr>
        <w:tabs>
          <w:tab w:val="left" w:pos="900"/>
        </w:tabs>
        <w:spacing w:after="0" w:line="240" w:lineRule="auto"/>
        <w:ind w:left="900"/>
        <w:rPr>
          <w:rFonts w:asciiTheme="minorHAnsi" w:hAnsiTheme="minorHAnsi" w:cstheme="minorHAnsi"/>
          <w:snapToGrid w:val="0"/>
          <w:kern w:val="0"/>
          <w:sz w:val="22"/>
          <w:szCs w:val="22"/>
          <w:lang w:val="es-EC"/>
        </w:rPr>
      </w:pPr>
      <w:r w:rsidRPr="008718B4">
        <w:rPr>
          <w:rFonts w:asciiTheme="minorHAnsi" w:hAnsiTheme="minorHAnsi" w:cstheme="minorHAnsi"/>
          <w:snapToGrid w:val="0"/>
          <w:kern w:val="0"/>
          <w:sz w:val="22"/>
          <w:szCs w:val="22"/>
          <w:lang w:val="es-EC"/>
        </w:rPr>
        <w:t>C</w:t>
      </w:r>
      <w:r w:rsidR="00DF2E47" w:rsidRPr="008718B4">
        <w:rPr>
          <w:rFonts w:asciiTheme="minorHAnsi" w:hAnsiTheme="minorHAnsi" w:cstheme="minorHAnsi"/>
          <w:snapToGrid w:val="0"/>
          <w:kern w:val="0"/>
          <w:sz w:val="22"/>
          <w:szCs w:val="22"/>
          <w:lang w:val="es-EC"/>
        </w:rPr>
        <w:t xml:space="preserve">urrículos </w:t>
      </w:r>
      <w:r w:rsidRPr="008718B4">
        <w:rPr>
          <w:rFonts w:asciiTheme="minorHAnsi" w:hAnsiTheme="minorHAnsi" w:cstheme="minorHAnsi"/>
          <w:snapToGrid w:val="0"/>
          <w:kern w:val="0"/>
          <w:sz w:val="22"/>
          <w:szCs w:val="22"/>
          <w:lang w:val="es-EC"/>
        </w:rPr>
        <w:t xml:space="preserve">y documentación de respaldo </w:t>
      </w:r>
      <w:r w:rsidR="00DF2E47" w:rsidRPr="008718B4">
        <w:rPr>
          <w:rFonts w:asciiTheme="minorHAnsi" w:hAnsiTheme="minorHAnsi" w:cstheme="minorHAnsi"/>
          <w:snapToGrid w:val="0"/>
          <w:kern w:val="0"/>
          <w:sz w:val="22"/>
          <w:szCs w:val="22"/>
          <w:lang w:val="es-EC"/>
        </w:rPr>
        <w:t xml:space="preserve">que den fe de las calificaciones indicadas; y </w:t>
      </w:r>
    </w:p>
    <w:p w14:paraId="5DD39A93" w14:textId="2997E191" w:rsidR="00DF2E47" w:rsidRPr="008718B4" w:rsidRDefault="004B400A" w:rsidP="000F7C29">
      <w:pPr>
        <w:pStyle w:val="Textoindependiente2"/>
        <w:numPr>
          <w:ilvl w:val="0"/>
          <w:numId w:val="6"/>
        </w:numPr>
        <w:tabs>
          <w:tab w:val="left" w:pos="900"/>
        </w:tabs>
        <w:spacing w:after="0" w:line="240" w:lineRule="auto"/>
        <w:ind w:left="900"/>
        <w:jc w:val="both"/>
        <w:rPr>
          <w:rFonts w:asciiTheme="minorHAnsi" w:hAnsiTheme="minorHAnsi" w:cstheme="minorHAnsi"/>
          <w:snapToGrid w:val="0"/>
          <w:kern w:val="0"/>
          <w:sz w:val="22"/>
          <w:szCs w:val="22"/>
          <w:lang w:val="es-EC"/>
        </w:rPr>
      </w:pPr>
      <w:r w:rsidRPr="008718B4">
        <w:rPr>
          <w:rFonts w:asciiTheme="minorHAnsi" w:hAnsiTheme="minorHAnsi" w:cstheme="minorHAnsi"/>
          <w:snapToGrid w:val="0"/>
          <w:kern w:val="0"/>
          <w:sz w:val="22"/>
          <w:szCs w:val="22"/>
          <w:lang w:val="es-EC"/>
        </w:rPr>
        <w:t>L</w:t>
      </w:r>
      <w:r w:rsidR="00DF2E47" w:rsidRPr="008718B4">
        <w:rPr>
          <w:rFonts w:asciiTheme="minorHAnsi" w:hAnsiTheme="minorHAnsi" w:cstheme="minorHAnsi"/>
          <w:snapToGrid w:val="0"/>
          <w:kern w:val="0"/>
          <w:sz w:val="22"/>
          <w:szCs w:val="22"/>
          <w:lang w:val="es-EC"/>
        </w:rPr>
        <w:t xml:space="preserve">a confirmación por escrito de cada uno de los miembros del equipo profesional propuesto manifestando su disponibilidad durante toda la extensión temporal del Contrato. </w:t>
      </w:r>
      <w:r w:rsidR="00DF2E47" w:rsidRPr="008718B4">
        <w:rPr>
          <w:rFonts w:asciiTheme="minorHAnsi" w:hAnsiTheme="minorHAnsi" w:cstheme="minorHAnsi"/>
          <w:b/>
          <w:snapToGrid w:val="0"/>
          <w:kern w:val="0"/>
          <w:sz w:val="22"/>
          <w:szCs w:val="22"/>
          <w:lang w:val="es-EC"/>
        </w:rPr>
        <w:t>(Anexo 2-e)</w:t>
      </w:r>
    </w:p>
    <w:p w14:paraId="468082F1" w14:textId="003376CC" w:rsidR="00040146" w:rsidRPr="008718B4" w:rsidRDefault="00040146" w:rsidP="00DF2E47">
      <w:pPr>
        <w:pStyle w:val="ColorfulList-Accent11"/>
        <w:widowControl/>
        <w:tabs>
          <w:tab w:val="left" w:pos="540"/>
        </w:tabs>
        <w:overflowPunct/>
        <w:adjustRightInd/>
        <w:ind w:left="0"/>
        <w:rPr>
          <w:rFonts w:asciiTheme="minorHAnsi" w:hAnsiTheme="minorHAnsi" w:cstheme="minorHAnsi"/>
          <w:b/>
          <w:snapToGrid w:val="0"/>
          <w:szCs w:val="22"/>
          <w:lang w:val="es-ES_tradnl"/>
        </w:rPr>
      </w:pPr>
    </w:p>
    <w:p w14:paraId="07CB70E3" w14:textId="1CA3D626" w:rsidR="00040146" w:rsidRPr="008718B4" w:rsidRDefault="00040146" w:rsidP="00040146">
      <w:pPr>
        <w:pStyle w:val="ColorfulList-Accent11"/>
        <w:widowControl/>
        <w:tabs>
          <w:tab w:val="left" w:pos="540"/>
        </w:tabs>
        <w:overflowPunct/>
        <w:adjustRightInd/>
        <w:ind w:left="0"/>
        <w:rPr>
          <w:rFonts w:asciiTheme="minorHAnsi" w:hAnsiTheme="minorHAnsi" w:cstheme="minorHAnsi"/>
          <w:b/>
          <w:snapToGrid w:val="0"/>
          <w:szCs w:val="22"/>
          <w:lang w:val="es-ES_tradnl"/>
        </w:rPr>
      </w:pPr>
      <w:r w:rsidRPr="008718B4">
        <w:rPr>
          <w:rFonts w:asciiTheme="minorHAnsi" w:hAnsiTheme="minorHAnsi" w:cstheme="minorHAnsi"/>
          <w:b/>
          <w:snapToGrid w:val="0"/>
          <w:szCs w:val="22"/>
          <w:lang w:val="es-ES_tradnl"/>
        </w:rPr>
        <w:tab/>
      </w:r>
      <w:r w:rsidRPr="008718B4">
        <w:rPr>
          <w:rFonts w:asciiTheme="minorHAnsi" w:hAnsiTheme="minorHAnsi" w:cstheme="minorHAnsi"/>
          <w:b/>
          <w:snapToGrid w:val="0"/>
          <w:szCs w:val="22"/>
          <w:lang w:val="es-ES_tradnl"/>
        </w:rPr>
        <w:tab/>
      </w:r>
      <w:r w:rsidRPr="008718B4">
        <w:rPr>
          <w:rFonts w:asciiTheme="minorHAnsi" w:hAnsiTheme="minorHAnsi" w:cstheme="minorHAnsi"/>
          <w:b/>
          <w:snapToGrid w:val="0"/>
          <w:szCs w:val="22"/>
          <w:lang w:val="es-ES_tradnl"/>
        </w:rPr>
        <w:tab/>
      </w:r>
      <w:r w:rsidRPr="008718B4">
        <w:rPr>
          <w:rFonts w:asciiTheme="minorHAnsi" w:hAnsiTheme="minorHAnsi" w:cstheme="minorHAnsi"/>
          <w:b/>
          <w:snapToGrid w:val="0"/>
          <w:szCs w:val="22"/>
          <w:lang w:val="es-ES_tradnl"/>
        </w:rPr>
        <w:tab/>
      </w:r>
      <w:r w:rsidRPr="008718B4">
        <w:rPr>
          <w:rFonts w:asciiTheme="minorHAnsi" w:hAnsiTheme="minorHAnsi" w:cstheme="minorHAnsi"/>
          <w:b/>
          <w:snapToGrid w:val="0"/>
          <w:szCs w:val="22"/>
          <w:lang w:val="es-ES_tradnl"/>
        </w:rPr>
        <w:tab/>
        <w:t>________________________________________________________</w:t>
      </w:r>
    </w:p>
    <w:p w14:paraId="22B6689E" w14:textId="43C5C0E7" w:rsidR="00040146" w:rsidRPr="008718B4" w:rsidRDefault="00040146" w:rsidP="00040146">
      <w:pPr>
        <w:pStyle w:val="ColorfulList-Accent11"/>
        <w:widowControl/>
        <w:tabs>
          <w:tab w:val="left" w:pos="540"/>
        </w:tabs>
        <w:overflowPunct/>
        <w:adjustRightInd/>
        <w:spacing w:line="240" w:lineRule="auto"/>
        <w:ind w:left="0"/>
        <w:rPr>
          <w:rFonts w:asciiTheme="minorHAnsi" w:hAnsiTheme="minorHAnsi" w:cstheme="minorHAnsi"/>
          <w:i/>
          <w:snapToGrid w:val="0"/>
          <w:kern w:val="0"/>
          <w:szCs w:val="22"/>
          <w:lang w:val="es-EC"/>
        </w:rPr>
      </w:pPr>
      <w:r w:rsidRPr="008718B4">
        <w:rPr>
          <w:rFonts w:asciiTheme="minorHAnsi" w:hAnsiTheme="minorHAnsi" w:cstheme="minorHAnsi"/>
          <w:b/>
          <w:snapToGrid w:val="0"/>
          <w:szCs w:val="22"/>
          <w:lang w:val="es-ES_tradnl"/>
        </w:rPr>
        <w:tab/>
      </w:r>
      <w:r w:rsidRPr="008718B4">
        <w:rPr>
          <w:rFonts w:asciiTheme="minorHAnsi" w:hAnsiTheme="minorHAnsi" w:cstheme="minorHAnsi"/>
          <w:b/>
          <w:snapToGrid w:val="0"/>
          <w:szCs w:val="22"/>
          <w:lang w:val="es-ES_tradnl"/>
        </w:rPr>
        <w:tab/>
      </w:r>
      <w:r w:rsidRPr="008718B4">
        <w:rPr>
          <w:rFonts w:asciiTheme="minorHAnsi" w:hAnsiTheme="minorHAnsi" w:cstheme="minorHAnsi"/>
          <w:b/>
          <w:snapToGrid w:val="0"/>
          <w:szCs w:val="22"/>
          <w:lang w:val="es-ES_tradnl"/>
        </w:rPr>
        <w:tab/>
      </w:r>
      <w:r w:rsidRPr="008718B4">
        <w:rPr>
          <w:rFonts w:asciiTheme="minorHAnsi" w:hAnsiTheme="minorHAnsi" w:cstheme="minorHAnsi"/>
          <w:b/>
          <w:snapToGrid w:val="0"/>
          <w:szCs w:val="22"/>
          <w:lang w:val="es-ES_tradnl"/>
        </w:rPr>
        <w:tab/>
      </w:r>
      <w:r w:rsidRPr="008718B4">
        <w:rPr>
          <w:rFonts w:asciiTheme="minorHAnsi" w:hAnsiTheme="minorHAnsi" w:cstheme="minorHAnsi"/>
          <w:b/>
          <w:snapToGrid w:val="0"/>
          <w:szCs w:val="22"/>
          <w:lang w:val="es-ES_tradnl"/>
        </w:rPr>
        <w:tab/>
      </w:r>
      <w:r w:rsidRPr="008718B4">
        <w:rPr>
          <w:rFonts w:asciiTheme="minorHAnsi" w:hAnsiTheme="minorHAnsi" w:cstheme="minorHAnsi"/>
          <w:i/>
          <w:snapToGrid w:val="0"/>
          <w:kern w:val="0"/>
          <w:szCs w:val="22"/>
          <w:lang w:val="es-EC"/>
        </w:rPr>
        <w:t>Nombre y firma de la persona autorizada por el Proveedor de Servicios</w:t>
      </w:r>
    </w:p>
    <w:p w14:paraId="4AD8390F" w14:textId="77777777" w:rsidR="00040146" w:rsidRPr="008718B4" w:rsidRDefault="00040146" w:rsidP="00040146">
      <w:pPr>
        <w:ind w:left="2160" w:firstLine="720"/>
        <w:rPr>
          <w:rFonts w:asciiTheme="minorHAnsi" w:hAnsiTheme="minorHAnsi" w:cstheme="minorHAnsi"/>
          <w:i/>
          <w:snapToGrid w:val="0"/>
          <w:sz w:val="22"/>
          <w:szCs w:val="22"/>
          <w:lang w:val="es-EC"/>
        </w:rPr>
      </w:pPr>
      <w:r w:rsidRPr="008718B4">
        <w:rPr>
          <w:rFonts w:asciiTheme="minorHAnsi" w:hAnsiTheme="minorHAnsi" w:cstheme="minorHAnsi"/>
          <w:i/>
          <w:snapToGrid w:val="0"/>
          <w:sz w:val="22"/>
          <w:szCs w:val="22"/>
          <w:lang w:val="es-EC"/>
        </w:rPr>
        <w:t>Cargo</w:t>
      </w:r>
    </w:p>
    <w:p w14:paraId="1A435D22" w14:textId="622A9234" w:rsidR="00040146" w:rsidRPr="008718B4" w:rsidRDefault="002D2ADE" w:rsidP="002D2ADE">
      <w:pPr>
        <w:ind w:left="2160" w:firstLine="720"/>
        <w:rPr>
          <w:rFonts w:asciiTheme="minorHAnsi" w:hAnsiTheme="minorHAnsi" w:cstheme="minorHAnsi"/>
          <w:i/>
          <w:snapToGrid w:val="0"/>
          <w:sz w:val="22"/>
          <w:szCs w:val="22"/>
          <w:lang w:val="es-EC"/>
        </w:rPr>
      </w:pPr>
      <w:r w:rsidRPr="008718B4">
        <w:rPr>
          <w:rFonts w:asciiTheme="minorHAnsi" w:hAnsiTheme="minorHAnsi" w:cstheme="minorHAnsi"/>
          <w:i/>
          <w:snapToGrid w:val="0"/>
          <w:sz w:val="22"/>
          <w:szCs w:val="22"/>
          <w:lang w:val="es-EC"/>
        </w:rPr>
        <w:t>Fecha</w:t>
      </w:r>
    </w:p>
    <w:p w14:paraId="1637B7A6" w14:textId="77777777" w:rsidR="00B10F5C" w:rsidRPr="008718B4" w:rsidRDefault="00B10F5C" w:rsidP="002D2ADE">
      <w:pPr>
        <w:ind w:left="2160" w:firstLine="720"/>
        <w:rPr>
          <w:rFonts w:asciiTheme="minorHAnsi" w:hAnsiTheme="minorHAnsi" w:cstheme="minorHAnsi"/>
          <w:i/>
          <w:snapToGrid w:val="0"/>
          <w:sz w:val="22"/>
          <w:szCs w:val="22"/>
          <w:lang w:val="es-EC"/>
        </w:rPr>
      </w:pPr>
    </w:p>
    <w:p w14:paraId="0FE4983E" w14:textId="77777777" w:rsidR="00040146" w:rsidRPr="008718B4" w:rsidRDefault="00040146" w:rsidP="00040146">
      <w:pPr>
        <w:jc w:val="center"/>
        <w:rPr>
          <w:rFonts w:asciiTheme="minorHAnsi" w:hAnsiTheme="minorHAnsi" w:cstheme="minorHAnsi"/>
          <w:b/>
          <w:i/>
          <w:snapToGrid w:val="0"/>
          <w:color w:val="FF0000"/>
          <w:sz w:val="22"/>
          <w:szCs w:val="22"/>
          <w:lang w:val="es-EC"/>
        </w:rPr>
      </w:pPr>
      <w:r w:rsidRPr="008718B4">
        <w:rPr>
          <w:rFonts w:asciiTheme="minorHAnsi" w:hAnsiTheme="minorHAnsi" w:cstheme="minorHAnsi"/>
          <w:b/>
          <w:i/>
          <w:snapToGrid w:val="0"/>
          <w:color w:val="FF0000"/>
          <w:sz w:val="22"/>
          <w:szCs w:val="22"/>
          <w:lang w:val="es-EC"/>
        </w:rPr>
        <w:t>Nota:  La ausencia de la firma en el presente documento será causal de rechazo de la oferta</w:t>
      </w:r>
    </w:p>
    <w:p w14:paraId="3FE404C0" w14:textId="77777777" w:rsidR="002E5258" w:rsidRPr="008718B4" w:rsidRDefault="002E5258" w:rsidP="00040146">
      <w:pPr>
        <w:jc w:val="right"/>
        <w:rPr>
          <w:rFonts w:asciiTheme="minorHAnsi" w:hAnsiTheme="minorHAnsi" w:cstheme="minorHAnsi"/>
          <w:b/>
          <w:sz w:val="22"/>
          <w:szCs w:val="22"/>
          <w:lang w:val="es-EC"/>
        </w:rPr>
      </w:pPr>
    </w:p>
    <w:p w14:paraId="2255C945" w14:textId="6AE59DAE" w:rsidR="0047151B" w:rsidRPr="008718B4" w:rsidRDefault="0047151B" w:rsidP="008F7E3F">
      <w:pPr>
        <w:rPr>
          <w:rFonts w:asciiTheme="minorHAnsi" w:hAnsiTheme="minorHAnsi" w:cstheme="minorHAnsi"/>
          <w:b/>
          <w:sz w:val="22"/>
          <w:szCs w:val="22"/>
          <w:lang w:val="es-EC"/>
        </w:rPr>
      </w:pPr>
    </w:p>
    <w:p w14:paraId="05DF0FFB" w14:textId="5974B5B9" w:rsidR="00C62881" w:rsidRPr="008718B4" w:rsidRDefault="00C62881" w:rsidP="008F7E3F">
      <w:pPr>
        <w:rPr>
          <w:rFonts w:asciiTheme="minorHAnsi" w:hAnsiTheme="minorHAnsi" w:cstheme="minorHAnsi"/>
          <w:b/>
          <w:sz w:val="22"/>
          <w:szCs w:val="22"/>
          <w:lang w:val="es-EC"/>
        </w:rPr>
      </w:pPr>
    </w:p>
    <w:p w14:paraId="6D6C541E" w14:textId="6FE401E6" w:rsidR="00C62881" w:rsidRPr="008718B4" w:rsidRDefault="00C62881" w:rsidP="008F7E3F">
      <w:pPr>
        <w:rPr>
          <w:rFonts w:asciiTheme="minorHAnsi" w:hAnsiTheme="minorHAnsi" w:cstheme="minorHAnsi"/>
          <w:b/>
          <w:sz w:val="22"/>
          <w:szCs w:val="22"/>
          <w:lang w:val="es-EC"/>
        </w:rPr>
      </w:pPr>
    </w:p>
    <w:p w14:paraId="1929D044" w14:textId="72664153" w:rsidR="00C62881" w:rsidRDefault="00C62881" w:rsidP="008F7E3F">
      <w:pPr>
        <w:rPr>
          <w:rFonts w:asciiTheme="minorHAnsi" w:hAnsiTheme="minorHAnsi" w:cstheme="minorHAnsi"/>
          <w:b/>
          <w:sz w:val="22"/>
          <w:szCs w:val="22"/>
          <w:lang w:val="es-EC"/>
        </w:rPr>
      </w:pPr>
    </w:p>
    <w:p w14:paraId="57E50C4E" w14:textId="0915EF9F" w:rsidR="00256BD6" w:rsidRDefault="00256BD6" w:rsidP="008F7E3F">
      <w:pPr>
        <w:rPr>
          <w:rFonts w:asciiTheme="minorHAnsi" w:hAnsiTheme="minorHAnsi" w:cstheme="minorHAnsi"/>
          <w:b/>
          <w:sz w:val="22"/>
          <w:szCs w:val="22"/>
          <w:lang w:val="es-EC"/>
        </w:rPr>
      </w:pPr>
    </w:p>
    <w:p w14:paraId="29964DBA" w14:textId="77777777" w:rsidR="00256BD6" w:rsidRDefault="00256BD6" w:rsidP="008F7E3F">
      <w:pPr>
        <w:rPr>
          <w:rFonts w:asciiTheme="minorHAnsi" w:hAnsiTheme="minorHAnsi" w:cstheme="minorHAnsi"/>
          <w:b/>
          <w:sz w:val="22"/>
          <w:szCs w:val="22"/>
          <w:lang w:val="es-EC"/>
        </w:rPr>
      </w:pPr>
    </w:p>
    <w:p w14:paraId="5CE9D03F" w14:textId="10E6DFD3" w:rsidR="00275020" w:rsidRDefault="00275020" w:rsidP="008F7E3F">
      <w:pPr>
        <w:rPr>
          <w:rFonts w:asciiTheme="minorHAnsi" w:hAnsiTheme="minorHAnsi" w:cstheme="minorHAnsi"/>
          <w:b/>
          <w:sz w:val="22"/>
          <w:szCs w:val="22"/>
          <w:lang w:val="es-EC"/>
        </w:rPr>
      </w:pPr>
    </w:p>
    <w:p w14:paraId="04255A74" w14:textId="77777777" w:rsidR="00275020" w:rsidRPr="008718B4" w:rsidRDefault="00275020" w:rsidP="008F7E3F">
      <w:pPr>
        <w:rPr>
          <w:rFonts w:asciiTheme="minorHAnsi" w:hAnsiTheme="minorHAnsi" w:cstheme="minorHAnsi"/>
          <w:b/>
          <w:sz w:val="22"/>
          <w:szCs w:val="22"/>
          <w:lang w:val="es-EC"/>
        </w:rPr>
      </w:pPr>
    </w:p>
    <w:p w14:paraId="27FFE1A0" w14:textId="1E7F9144" w:rsidR="00C62881" w:rsidRPr="008718B4" w:rsidRDefault="00C62881" w:rsidP="008F7E3F">
      <w:pPr>
        <w:rPr>
          <w:rFonts w:asciiTheme="minorHAnsi" w:hAnsiTheme="minorHAnsi" w:cstheme="minorHAnsi"/>
          <w:b/>
          <w:sz w:val="22"/>
          <w:szCs w:val="22"/>
          <w:lang w:val="es-EC"/>
        </w:rPr>
      </w:pPr>
    </w:p>
    <w:p w14:paraId="543EF27F" w14:textId="58216AC1" w:rsidR="00040146" w:rsidRPr="008718B4" w:rsidRDefault="00040146" w:rsidP="00040146">
      <w:pPr>
        <w:jc w:val="right"/>
        <w:rPr>
          <w:rFonts w:asciiTheme="minorHAnsi" w:hAnsiTheme="minorHAnsi" w:cstheme="minorHAnsi"/>
          <w:b/>
          <w:sz w:val="22"/>
          <w:szCs w:val="22"/>
          <w:lang w:val="es-EC"/>
        </w:rPr>
      </w:pPr>
      <w:r w:rsidRPr="008718B4">
        <w:rPr>
          <w:rFonts w:asciiTheme="minorHAnsi" w:hAnsiTheme="minorHAnsi" w:cstheme="minorHAnsi"/>
          <w:b/>
          <w:sz w:val="22"/>
          <w:szCs w:val="22"/>
          <w:lang w:val="es-EC"/>
        </w:rPr>
        <w:t>Anexo 2-a</w:t>
      </w:r>
    </w:p>
    <w:p w14:paraId="335D77BE" w14:textId="77777777" w:rsidR="00F72DE8" w:rsidRPr="008718B4" w:rsidRDefault="00F72DE8" w:rsidP="00F72DE8">
      <w:pPr>
        <w:ind w:firstLine="720"/>
        <w:jc w:val="right"/>
        <w:rPr>
          <w:rFonts w:asciiTheme="minorHAnsi" w:hAnsiTheme="minorHAnsi" w:cstheme="minorHAnsi"/>
          <w:b/>
          <w:sz w:val="22"/>
          <w:szCs w:val="22"/>
          <w:lang w:val="es-EC"/>
        </w:rPr>
      </w:pPr>
      <w:r w:rsidRPr="008718B4">
        <w:rPr>
          <w:rFonts w:asciiTheme="minorHAnsi" w:hAnsiTheme="minorHAnsi" w:cstheme="minorHAnsi"/>
          <w:b/>
          <w:sz w:val="22"/>
          <w:szCs w:val="22"/>
          <w:lang w:val="es-EC"/>
        </w:rPr>
        <w:t>REF: PNUD-ECU-SdP-ADQ-2</w:t>
      </w:r>
      <w:r>
        <w:rPr>
          <w:rFonts w:asciiTheme="minorHAnsi" w:hAnsiTheme="minorHAnsi" w:cstheme="minorHAnsi"/>
          <w:b/>
          <w:sz w:val="22"/>
          <w:szCs w:val="22"/>
          <w:lang w:val="es-EC"/>
        </w:rPr>
        <w:t>1</w:t>
      </w:r>
      <w:r w:rsidRPr="008718B4">
        <w:rPr>
          <w:rFonts w:asciiTheme="minorHAnsi" w:hAnsiTheme="minorHAnsi" w:cstheme="minorHAnsi"/>
          <w:b/>
          <w:sz w:val="22"/>
          <w:szCs w:val="22"/>
          <w:lang w:val="es-EC"/>
        </w:rPr>
        <w:t>-</w:t>
      </w:r>
      <w:r>
        <w:rPr>
          <w:rFonts w:asciiTheme="minorHAnsi" w:hAnsiTheme="minorHAnsi" w:cstheme="minorHAnsi"/>
          <w:b/>
          <w:sz w:val="22"/>
          <w:szCs w:val="22"/>
          <w:lang w:val="es-EC"/>
        </w:rPr>
        <w:t>142120</w:t>
      </w:r>
    </w:p>
    <w:p w14:paraId="23C77DD4" w14:textId="77777777" w:rsidR="00F72DE8" w:rsidRPr="008718B4" w:rsidRDefault="00F72DE8" w:rsidP="00F72DE8">
      <w:pPr>
        <w:ind w:firstLine="720"/>
        <w:jc w:val="right"/>
        <w:rPr>
          <w:rFonts w:asciiTheme="minorHAnsi" w:hAnsiTheme="minorHAnsi" w:cstheme="minorHAnsi"/>
          <w:b/>
          <w:sz w:val="22"/>
          <w:szCs w:val="22"/>
          <w:lang w:val="es-ES_tradnl"/>
        </w:rPr>
      </w:pPr>
      <w:r w:rsidRPr="008718B4">
        <w:rPr>
          <w:rFonts w:asciiTheme="minorHAnsi" w:hAnsiTheme="minorHAnsi" w:cstheme="minorHAnsi"/>
          <w:b/>
          <w:bCs/>
          <w:sz w:val="22"/>
          <w:szCs w:val="22"/>
          <w:lang w:val="es-EC"/>
        </w:rPr>
        <w:t>P/001</w:t>
      </w:r>
      <w:r>
        <w:rPr>
          <w:rFonts w:asciiTheme="minorHAnsi" w:hAnsiTheme="minorHAnsi" w:cstheme="minorHAnsi"/>
          <w:b/>
          <w:bCs/>
          <w:sz w:val="22"/>
          <w:szCs w:val="22"/>
          <w:lang w:val="es-EC"/>
        </w:rPr>
        <w:t>10181</w:t>
      </w:r>
    </w:p>
    <w:p w14:paraId="2558B3C6" w14:textId="77777777" w:rsidR="00040146" w:rsidRPr="008718B4" w:rsidRDefault="00040146" w:rsidP="00040146">
      <w:pPr>
        <w:ind w:left="2160" w:firstLine="720"/>
        <w:rPr>
          <w:rFonts w:asciiTheme="minorHAnsi" w:hAnsiTheme="minorHAnsi" w:cstheme="minorHAnsi"/>
          <w:i/>
          <w:sz w:val="22"/>
          <w:szCs w:val="22"/>
          <w:lang w:val="es-ES_tradnl"/>
        </w:rPr>
      </w:pPr>
    </w:p>
    <w:p w14:paraId="6DC445C8" w14:textId="77777777" w:rsidR="00DF2E47" w:rsidRPr="008718B4" w:rsidRDefault="00DF2E47" w:rsidP="00DF2E47">
      <w:pPr>
        <w:pStyle w:val="ColorfulList-Accent11"/>
        <w:widowControl/>
        <w:tabs>
          <w:tab w:val="left" w:pos="540"/>
        </w:tabs>
        <w:overflowPunct/>
        <w:adjustRightInd/>
        <w:ind w:left="0"/>
        <w:rPr>
          <w:rFonts w:asciiTheme="minorHAnsi" w:hAnsiTheme="minorHAnsi" w:cstheme="minorHAnsi"/>
          <w:b/>
          <w:snapToGrid w:val="0"/>
          <w:szCs w:val="22"/>
          <w:lang w:val="es-ES_tradnl"/>
        </w:rPr>
      </w:pPr>
    </w:p>
    <w:p w14:paraId="631F1C5F" w14:textId="77777777" w:rsidR="00040146" w:rsidRPr="008718B4" w:rsidRDefault="00040146" w:rsidP="00040146">
      <w:pPr>
        <w:ind w:left="3540" w:firstLine="708"/>
        <w:rPr>
          <w:rFonts w:asciiTheme="minorHAnsi" w:hAnsiTheme="minorHAnsi" w:cstheme="minorHAnsi"/>
          <w:sz w:val="22"/>
          <w:szCs w:val="22"/>
          <w:lang w:val="es-EC"/>
        </w:rPr>
      </w:pPr>
    </w:p>
    <w:p w14:paraId="3B905B27" w14:textId="77777777" w:rsidR="00040146" w:rsidRPr="008718B4" w:rsidRDefault="00040146" w:rsidP="00040146">
      <w:pPr>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DATOS GENERALES DE LA EMPRESA</w:t>
      </w:r>
    </w:p>
    <w:p w14:paraId="2C05BD90" w14:textId="77777777" w:rsidR="00040146" w:rsidRPr="008718B4" w:rsidRDefault="00040146" w:rsidP="00040146">
      <w:pPr>
        <w:jc w:val="both"/>
        <w:rPr>
          <w:rFonts w:asciiTheme="minorHAnsi" w:hAnsiTheme="minorHAnsi" w:cstheme="minorHAnsi"/>
          <w:sz w:val="22"/>
          <w:szCs w:val="22"/>
          <w:lang w:val="es-EC"/>
        </w:rPr>
      </w:pPr>
    </w:p>
    <w:p w14:paraId="73460158" w14:textId="612C5222"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1.- Nombre o Razón Social: ______________________________________________________________</w:t>
      </w:r>
    </w:p>
    <w:p w14:paraId="5FAE8A79" w14:textId="77777777" w:rsidR="00040146" w:rsidRPr="008718B4" w:rsidRDefault="00040146" w:rsidP="00040146">
      <w:pPr>
        <w:jc w:val="both"/>
        <w:rPr>
          <w:rFonts w:asciiTheme="minorHAnsi" w:hAnsiTheme="minorHAnsi" w:cstheme="minorHAnsi"/>
          <w:sz w:val="22"/>
          <w:szCs w:val="22"/>
          <w:lang w:val="es-EC"/>
        </w:rPr>
      </w:pPr>
    </w:p>
    <w:p w14:paraId="020ADC3B" w14:textId="53C34006"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2.- Dirección Principal: __________________________________________________________________</w:t>
      </w:r>
    </w:p>
    <w:p w14:paraId="047C0438" w14:textId="77777777" w:rsidR="003631D7" w:rsidRPr="008718B4" w:rsidRDefault="003631D7" w:rsidP="00040146">
      <w:pPr>
        <w:jc w:val="both"/>
        <w:rPr>
          <w:rFonts w:asciiTheme="minorHAnsi" w:hAnsiTheme="minorHAnsi" w:cstheme="minorHAnsi"/>
          <w:sz w:val="22"/>
          <w:szCs w:val="22"/>
          <w:lang w:val="es-EC"/>
        </w:rPr>
      </w:pPr>
    </w:p>
    <w:p w14:paraId="75AF800C" w14:textId="523903B5"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 xml:space="preserve">3.- </w:t>
      </w:r>
      <w:proofErr w:type="spellStart"/>
      <w:r w:rsidRPr="008718B4">
        <w:rPr>
          <w:rFonts w:asciiTheme="minorHAnsi" w:hAnsiTheme="minorHAnsi" w:cstheme="minorHAnsi"/>
          <w:sz w:val="22"/>
          <w:szCs w:val="22"/>
          <w:lang w:val="es-EC"/>
        </w:rPr>
        <w:t>Nº</w:t>
      </w:r>
      <w:proofErr w:type="spellEnd"/>
      <w:r w:rsidRPr="008718B4">
        <w:rPr>
          <w:rFonts w:asciiTheme="minorHAnsi" w:hAnsiTheme="minorHAnsi" w:cstheme="minorHAnsi"/>
          <w:sz w:val="22"/>
          <w:szCs w:val="22"/>
          <w:lang w:val="es-EC"/>
        </w:rPr>
        <w:t xml:space="preserve"> Registro Único de Contribuyente (RUC): _______________________________________________</w:t>
      </w:r>
    </w:p>
    <w:p w14:paraId="68D04A8A" w14:textId="77777777"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 xml:space="preserve"> </w:t>
      </w:r>
    </w:p>
    <w:p w14:paraId="19C87C8F" w14:textId="78EB4749"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4.- Teléfono: __________________________________________________________________________</w:t>
      </w:r>
    </w:p>
    <w:p w14:paraId="3B5F270F" w14:textId="77777777" w:rsidR="00040146" w:rsidRPr="008718B4" w:rsidRDefault="00040146" w:rsidP="00040146">
      <w:pPr>
        <w:jc w:val="both"/>
        <w:rPr>
          <w:rFonts w:asciiTheme="minorHAnsi" w:hAnsiTheme="minorHAnsi" w:cstheme="minorHAnsi"/>
          <w:sz w:val="22"/>
          <w:szCs w:val="22"/>
          <w:lang w:val="es-EC"/>
        </w:rPr>
      </w:pPr>
    </w:p>
    <w:p w14:paraId="4C6A2B43" w14:textId="0999EF2E"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 xml:space="preserve">5.- Correo </w:t>
      </w:r>
      <w:proofErr w:type="gramStart"/>
      <w:r w:rsidRPr="008718B4">
        <w:rPr>
          <w:rFonts w:asciiTheme="minorHAnsi" w:hAnsiTheme="minorHAnsi" w:cstheme="minorHAnsi"/>
          <w:sz w:val="22"/>
          <w:szCs w:val="22"/>
          <w:lang w:val="es-EC"/>
        </w:rPr>
        <w:t>electrónico:_</w:t>
      </w:r>
      <w:proofErr w:type="gramEnd"/>
      <w:r w:rsidRPr="008718B4">
        <w:rPr>
          <w:rFonts w:asciiTheme="minorHAnsi" w:hAnsiTheme="minorHAnsi" w:cstheme="minorHAnsi"/>
          <w:sz w:val="22"/>
          <w:szCs w:val="22"/>
          <w:lang w:val="es-EC"/>
        </w:rPr>
        <w:t>_________________________________________________________________</w:t>
      </w:r>
    </w:p>
    <w:p w14:paraId="200A87C0" w14:textId="77777777" w:rsidR="00040146" w:rsidRPr="008718B4" w:rsidRDefault="00040146" w:rsidP="00040146">
      <w:pPr>
        <w:ind w:firstLine="708"/>
        <w:jc w:val="both"/>
        <w:rPr>
          <w:rFonts w:asciiTheme="minorHAnsi" w:hAnsiTheme="minorHAnsi" w:cstheme="minorHAnsi"/>
          <w:sz w:val="22"/>
          <w:szCs w:val="22"/>
          <w:lang w:val="es-EC"/>
        </w:rPr>
      </w:pPr>
    </w:p>
    <w:p w14:paraId="4F06A57E" w14:textId="2F063BA0"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6.- Persona a contactar –Dirección electrónica (si tuviera): ______________________________________</w:t>
      </w:r>
    </w:p>
    <w:p w14:paraId="4D07BD52" w14:textId="77777777" w:rsidR="00040146" w:rsidRPr="008718B4" w:rsidRDefault="00040146" w:rsidP="00040146">
      <w:pPr>
        <w:jc w:val="both"/>
        <w:rPr>
          <w:rFonts w:asciiTheme="minorHAnsi" w:hAnsiTheme="minorHAnsi" w:cstheme="minorHAnsi"/>
          <w:sz w:val="22"/>
          <w:szCs w:val="22"/>
          <w:lang w:val="es-EC"/>
        </w:rPr>
      </w:pPr>
    </w:p>
    <w:p w14:paraId="3CF6D7DE" w14:textId="30D9F79E"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_____________________________________________________________________________________</w:t>
      </w:r>
    </w:p>
    <w:p w14:paraId="64C43AC2" w14:textId="77777777" w:rsidR="00040146" w:rsidRPr="008718B4" w:rsidRDefault="00040146" w:rsidP="00040146">
      <w:pPr>
        <w:ind w:firstLine="708"/>
        <w:jc w:val="both"/>
        <w:rPr>
          <w:rFonts w:asciiTheme="minorHAnsi" w:hAnsiTheme="minorHAnsi" w:cstheme="minorHAnsi"/>
          <w:sz w:val="22"/>
          <w:szCs w:val="22"/>
          <w:lang w:val="es-EC"/>
        </w:rPr>
      </w:pPr>
    </w:p>
    <w:p w14:paraId="570F1FE2" w14:textId="77777777"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7.- Datos del Registro Mercantil de la Empresa: (</w:t>
      </w:r>
      <w:proofErr w:type="spellStart"/>
      <w:r w:rsidRPr="008718B4">
        <w:rPr>
          <w:rFonts w:asciiTheme="minorHAnsi" w:hAnsiTheme="minorHAnsi" w:cstheme="minorHAnsi"/>
          <w:sz w:val="22"/>
          <w:szCs w:val="22"/>
          <w:lang w:val="es-EC"/>
        </w:rPr>
        <w:t>Ejm</w:t>
      </w:r>
      <w:proofErr w:type="spellEnd"/>
      <w:r w:rsidRPr="008718B4">
        <w:rPr>
          <w:rFonts w:asciiTheme="minorHAnsi" w:hAnsiTheme="minorHAnsi" w:cstheme="minorHAnsi"/>
          <w:sz w:val="22"/>
          <w:szCs w:val="22"/>
          <w:lang w:val="es-EC"/>
        </w:rPr>
        <w:t xml:space="preserve">: No. Asiento, Foja, Tomo, Ficha, Partida </w:t>
      </w:r>
    </w:p>
    <w:p w14:paraId="7A470128" w14:textId="77777777" w:rsidR="00040146" w:rsidRPr="008718B4" w:rsidRDefault="00040146" w:rsidP="00040146">
      <w:pPr>
        <w:jc w:val="both"/>
        <w:rPr>
          <w:rFonts w:asciiTheme="minorHAnsi" w:hAnsiTheme="minorHAnsi" w:cstheme="minorHAnsi"/>
          <w:sz w:val="22"/>
          <w:szCs w:val="22"/>
          <w:lang w:val="es-EC"/>
        </w:rPr>
      </w:pPr>
    </w:p>
    <w:p w14:paraId="1104567E" w14:textId="4F642040"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Electrónica, Fecha y/o algún otro dato importante) ________________________________________</w:t>
      </w:r>
      <w:r w:rsidR="00961087" w:rsidRPr="008718B4">
        <w:rPr>
          <w:rFonts w:asciiTheme="minorHAnsi" w:hAnsiTheme="minorHAnsi" w:cstheme="minorHAnsi"/>
          <w:sz w:val="22"/>
          <w:szCs w:val="22"/>
          <w:lang w:val="es-EC"/>
        </w:rPr>
        <w:t>____</w:t>
      </w:r>
    </w:p>
    <w:p w14:paraId="6E76D618" w14:textId="77777777" w:rsidR="00040146" w:rsidRPr="008718B4" w:rsidRDefault="00040146" w:rsidP="00040146">
      <w:pPr>
        <w:jc w:val="both"/>
        <w:rPr>
          <w:rFonts w:asciiTheme="minorHAnsi" w:hAnsiTheme="minorHAnsi" w:cstheme="minorHAnsi"/>
          <w:sz w:val="22"/>
          <w:szCs w:val="22"/>
          <w:lang w:val="es-EC"/>
        </w:rPr>
      </w:pPr>
    </w:p>
    <w:p w14:paraId="22357DF9" w14:textId="77777777" w:rsidR="00040146" w:rsidRPr="008718B4" w:rsidRDefault="00040146" w:rsidP="00040146">
      <w:pPr>
        <w:jc w:val="both"/>
        <w:rPr>
          <w:rFonts w:asciiTheme="minorHAnsi" w:hAnsiTheme="minorHAnsi" w:cstheme="minorHAnsi"/>
          <w:sz w:val="22"/>
          <w:szCs w:val="22"/>
          <w:lang w:val="es-EC"/>
        </w:rPr>
      </w:pPr>
    </w:p>
    <w:p w14:paraId="792E75C5" w14:textId="27FC009A"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8.- Nombre del Representante Legal: _______________________________________________________</w:t>
      </w:r>
    </w:p>
    <w:p w14:paraId="06690F3D" w14:textId="77777777" w:rsidR="00040146" w:rsidRPr="008718B4" w:rsidRDefault="00040146" w:rsidP="00040146">
      <w:pPr>
        <w:jc w:val="both"/>
        <w:rPr>
          <w:rFonts w:asciiTheme="minorHAnsi" w:hAnsiTheme="minorHAnsi" w:cstheme="minorHAnsi"/>
          <w:sz w:val="22"/>
          <w:szCs w:val="22"/>
          <w:lang w:val="es-EC"/>
        </w:rPr>
      </w:pPr>
    </w:p>
    <w:p w14:paraId="077A56A1" w14:textId="778DC1AE"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9.- Documento de Identidad del Representante Legal: __________________________________________</w:t>
      </w:r>
    </w:p>
    <w:p w14:paraId="7B5A0C31" w14:textId="77777777" w:rsidR="00040146" w:rsidRPr="008718B4" w:rsidRDefault="00040146" w:rsidP="00040146">
      <w:pPr>
        <w:jc w:val="both"/>
        <w:rPr>
          <w:rFonts w:asciiTheme="minorHAnsi" w:hAnsiTheme="minorHAnsi" w:cstheme="minorHAnsi"/>
          <w:sz w:val="22"/>
          <w:szCs w:val="22"/>
          <w:lang w:val="es-EC"/>
        </w:rPr>
      </w:pPr>
    </w:p>
    <w:p w14:paraId="69D36A39" w14:textId="77777777"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 xml:space="preserve">10.- Datos del Registro de Poder del Representante </w:t>
      </w:r>
      <w:proofErr w:type="gramStart"/>
      <w:r w:rsidRPr="008718B4">
        <w:rPr>
          <w:rFonts w:asciiTheme="minorHAnsi" w:hAnsiTheme="minorHAnsi" w:cstheme="minorHAnsi"/>
          <w:sz w:val="22"/>
          <w:szCs w:val="22"/>
          <w:lang w:val="es-EC"/>
        </w:rPr>
        <w:t>Legal:_</w:t>
      </w:r>
      <w:proofErr w:type="gramEnd"/>
      <w:r w:rsidRPr="008718B4">
        <w:rPr>
          <w:rFonts w:asciiTheme="minorHAnsi" w:hAnsiTheme="minorHAnsi" w:cstheme="minorHAnsi"/>
          <w:sz w:val="22"/>
          <w:szCs w:val="22"/>
          <w:lang w:val="es-EC"/>
        </w:rPr>
        <w:t>______________________________________</w:t>
      </w:r>
    </w:p>
    <w:p w14:paraId="10ED904F" w14:textId="77777777" w:rsidR="00040146" w:rsidRPr="008718B4" w:rsidRDefault="00040146" w:rsidP="00040146">
      <w:pPr>
        <w:pStyle w:val="Textoindependiente3"/>
        <w:rPr>
          <w:rFonts w:asciiTheme="minorHAnsi" w:hAnsiTheme="minorHAnsi" w:cstheme="minorHAnsi"/>
          <w:sz w:val="22"/>
          <w:szCs w:val="22"/>
          <w:lang w:val="es-EC"/>
        </w:rPr>
      </w:pPr>
    </w:p>
    <w:p w14:paraId="04C5EBB6" w14:textId="65241F05" w:rsidR="00040146" w:rsidRPr="008718B4" w:rsidRDefault="00040146" w:rsidP="00040146">
      <w:pPr>
        <w:pStyle w:val="Textoindependiente3"/>
        <w:rPr>
          <w:rFonts w:asciiTheme="minorHAnsi" w:hAnsiTheme="minorHAnsi" w:cstheme="minorHAnsi"/>
          <w:sz w:val="22"/>
          <w:szCs w:val="22"/>
          <w:lang w:val="es-EC"/>
        </w:rPr>
      </w:pP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t>__________ de ___________________de 20</w:t>
      </w:r>
      <w:r w:rsidR="00950A50" w:rsidRPr="008718B4">
        <w:rPr>
          <w:rFonts w:asciiTheme="minorHAnsi" w:hAnsiTheme="minorHAnsi" w:cstheme="minorHAnsi"/>
          <w:sz w:val="22"/>
          <w:szCs w:val="22"/>
          <w:lang w:val="es-EC"/>
        </w:rPr>
        <w:t>2</w:t>
      </w:r>
      <w:r w:rsidR="00275020">
        <w:rPr>
          <w:rFonts w:asciiTheme="minorHAnsi" w:hAnsiTheme="minorHAnsi" w:cstheme="minorHAnsi"/>
          <w:sz w:val="22"/>
          <w:szCs w:val="22"/>
          <w:lang w:val="es-EC"/>
        </w:rPr>
        <w:t>1</w:t>
      </w:r>
    </w:p>
    <w:p w14:paraId="37F063C2" w14:textId="77777777" w:rsidR="00040146" w:rsidRPr="008718B4" w:rsidRDefault="00040146" w:rsidP="00040146">
      <w:pPr>
        <w:pStyle w:val="Textoindependiente3"/>
        <w:rPr>
          <w:rFonts w:asciiTheme="minorHAnsi" w:hAnsiTheme="minorHAnsi" w:cstheme="minorHAnsi"/>
          <w:sz w:val="22"/>
          <w:szCs w:val="22"/>
          <w:lang w:val="es-EC"/>
        </w:rPr>
      </w:pPr>
    </w:p>
    <w:p w14:paraId="1C2FDDA0" w14:textId="77777777" w:rsidR="00040146" w:rsidRPr="008718B4" w:rsidRDefault="00040146" w:rsidP="00040146">
      <w:pPr>
        <w:pStyle w:val="Textoindependiente3"/>
        <w:rPr>
          <w:rFonts w:asciiTheme="minorHAnsi" w:hAnsiTheme="minorHAnsi" w:cstheme="minorHAnsi"/>
          <w:sz w:val="22"/>
          <w:szCs w:val="22"/>
          <w:lang w:val="es-EC"/>
        </w:rPr>
      </w:pPr>
    </w:p>
    <w:p w14:paraId="7355F5EC" w14:textId="77777777" w:rsidR="00040146" w:rsidRPr="008718B4" w:rsidRDefault="00040146" w:rsidP="00040146">
      <w:pPr>
        <w:pStyle w:val="Textoindependiente3"/>
        <w:rPr>
          <w:rFonts w:asciiTheme="minorHAnsi" w:hAnsiTheme="minorHAnsi" w:cstheme="minorHAnsi"/>
          <w:sz w:val="22"/>
          <w:szCs w:val="22"/>
          <w:lang w:val="es-EC"/>
        </w:rPr>
      </w:pP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t>_______________________________________</w:t>
      </w:r>
      <w:r w:rsidRPr="008718B4">
        <w:rPr>
          <w:rFonts w:asciiTheme="minorHAnsi" w:hAnsiTheme="minorHAnsi" w:cstheme="minorHAnsi"/>
          <w:sz w:val="22"/>
          <w:szCs w:val="22"/>
          <w:lang w:val="es-EC"/>
        </w:rPr>
        <w:br/>
      </w:r>
    </w:p>
    <w:p w14:paraId="79CF24D8" w14:textId="1B444589" w:rsidR="00040146" w:rsidRPr="008718B4" w:rsidRDefault="00040146" w:rsidP="00040146">
      <w:pPr>
        <w:pStyle w:val="Textoindependiente3"/>
        <w:rPr>
          <w:rFonts w:asciiTheme="minorHAnsi" w:hAnsiTheme="minorHAnsi" w:cstheme="minorHAnsi"/>
          <w:sz w:val="22"/>
          <w:szCs w:val="22"/>
          <w:lang w:val="es-EC"/>
        </w:rPr>
      </w:pP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00646329" w:rsidRPr="008718B4">
        <w:rPr>
          <w:rFonts w:asciiTheme="minorHAnsi" w:hAnsiTheme="minorHAnsi" w:cstheme="minorHAnsi"/>
          <w:sz w:val="22"/>
          <w:szCs w:val="22"/>
          <w:lang w:val="es-EC"/>
        </w:rPr>
        <w:t>Firma del representante legal</w:t>
      </w:r>
    </w:p>
    <w:p w14:paraId="1AC56AA8" w14:textId="52488C04" w:rsidR="00040146" w:rsidRPr="008718B4" w:rsidRDefault="00040146" w:rsidP="00AC5CFA">
      <w:pPr>
        <w:pStyle w:val="Textoindependiente3"/>
        <w:ind w:left="4320" w:firstLine="720"/>
        <w:rPr>
          <w:rFonts w:asciiTheme="minorHAnsi" w:hAnsiTheme="minorHAnsi" w:cstheme="minorHAnsi"/>
          <w:sz w:val="22"/>
          <w:szCs w:val="22"/>
          <w:lang w:val="es-EC"/>
        </w:rPr>
      </w:pPr>
      <w:r w:rsidRPr="008718B4">
        <w:rPr>
          <w:rFonts w:asciiTheme="minorHAnsi" w:hAnsiTheme="minorHAnsi" w:cstheme="minorHAnsi"/>
          <w:sz w:val="22"/>
          <w:szCs w:val="22"/>
          <w:lang w:val="es-EC"/>
        </w:rPr>
        <w:t>Nombre y Sello de la Empresa</w:t>
      </w:r>
    </w:p>
    <w:p w14:paraId="22996FFF" w14:textId="77777777" w:rsidR="00040146" w:rsidRPr="008718B4" w:rsidRDefault="00040146" w:rsidP="00040146">
      <w:pPr>
        <w:jc w:val="both"/>
        <w:rPr>
          <w:rFonts w:asciiTheme="minorHAnsi" w:hAnsiTheme="minorHAnsi" w:cstheme="minorHAnsi"/>
          <w:sz w:val="22"/>
          <w:szCs w:val="22"/>
          <w:lang w:val="es-EC"/>
        </w:rPr>
      </w:pPr>
    </w:p>
    <w:p w14:paraId="736A4F9E" w14:textId="4B85CB72" w:rsidR="00040146" w:rsidRPr="008718B4" w:rsidRDefault="00040146" w:rsidP="00040146">
      <w:pPr>
        <w:jc w:val="both"/>
        <w:rPr>
          <w:rFonts w:asciiTheme="minorHAnsi" w:hAnsiTheme="minorHAnsi" w:cstheme="minorHAnsi"/>
          <w:sz w:val="22"/>
          <w:szCs w:val="22"/>
          <w:lang w:val="es-EC"/>
        </w:rPr>
      </w:pPr>
    </w:p>
    <w:p w14:paraId="07DB8B71" w14:textId="21DE57BF" w:rsidR="00961087" w:rsidRPr="008718B4" w:rsidRDefault="00961087" w:rsidP="00040146">
      <w:pPr>
        <w:jc w:val="both"/>
        <w:rPr>
          <w:rFonts w:asciiTheme="minorHAnsi" w:hAnsiTheme="minorHAnsi" w:cstheme="minorHAnsi"/>
          <w:sz w:val="22"/>
          <w:szCs w:val="22"/>
          <w:lang w:val="es-EC"/>
        </w:rPr>
      </w:pPr>
    </w:p>
    <w:p w14:paraId="69D9065D" w14:textId="01C072C2" w:rsidR="007750A2" w:rsidRPr="008718B4" w:rsidRDefault="007750A2" w:rsidP="00040146">
      <w:pPr>
        <w:jc w:val="both"/>
        <w:rPr>
          <w:rFonts w:asciiTheme="minorHAnsi" w:hAnsiTheme="minorHAnsi" w:cstheme="minorHAnsi"/>
          <w:sz w:val="22"/>
          <w:szCs w:val="22"/>
          <w:lang w:val="es-EC"/>
        </w:rPr>
      </w:pPr>
    </w:p>
    <w:p w14:paraId="4EFF381E" w14:textId="3018C738" w:rsidR="00E931DB" w:rsidRPr="008718B4" w:rsidRDefault="00E931DB" w:rsidP="00040146">
      <w:pPr>
        <w:jc w:val="both"/>
        <w:rPr>
          <w:rFonts w:asciiTheme="minorHAnsi" w:hAnsiTheme="minorHAnsi" w:cstheme="minorHAnsi"/>
          <w:sz w:val="22"/>
          <w:szCs w:val="22"/>
          <w:lang w:val="es-EC"/>
        </w:rPr>
      </w:pPr>
    </w:p>
    <w:p w14:paraId="419F848A" w14:textId="38AD8C85" w:rsidR="00E931DB" w:rsidRPr="008718B4" w:rsidRDefault="00E931DB" w:rsidP="00040146">
      <w:pPr>
        <w:jc w:val="both"/>
        <w:rPr>
          <w:rFonts w:asciiTheme="minorHAnsi" w:hAnsiTheme="minorHAnsi" w:cstheme="minorHAnsi"/>
          <w:sz w:val="22"/>
          <w:szCs w:val="22"/>
          <w:lang w:val="es-EC"/>
        </w:rPr>
      </w:pPr>
    </w:p>
    <w:p w14:paraId="472D436C" w14:textId="0C56D175" w:rsidR="00040146" w:rsidRPr="008718B4" w:rsidRDefault="00040146" w:rsidP="00040146">
      <w:pPr>
        <w:jc w:val="right"/>
        <w:rPr>
          <w:rFonts w:asciiTheme="minorHAnsi" w:hAnsiTheme="minorHAnsi" w:cstheme="minorHAnsi"/>
          <w:b/>
          <w:sz w:val="22"/>
          <w:szCs w:val="22"/>
          <w:lang w:val="es-EC"/>
        </w:rPr>
      </w:pPr>
      <w:r w:rsidRPr="008718B4">
        <w:rPr>
          <w:rFonts w:asciiTheme="minorHAnsi" w:hAnsiTheme="minorHAnsi" w:cstheme="minorHAnsi"/>
          <w:b/>
          <w:sz w:val="22"/>
          <w:szCs w:val="22"/>
          <w:lang w:val="es-EC"/>
        </w:rPr>
        <w:t>Anexo 2-b-1</w:t>
      </w:r>
    </w:p>
    <w:p w14:paraId="0D02A8B4" w14:textId="77777777" w:rsidR="00F72DE8" w:rsidRPr="008718B4" w:rsidRDefault="00F72DE8" w:rsidP="00F72DE8">
      <w:pPr>
        <w:ind w:firstLine="720"/>
        <w:jc w:val="right"/>
        <w:rPr>
          <w:rFonts w:asciiTheme="minorHAnsi" w:hAnsiTheme="minorHAnsi" w:cstheme="minorHAnsi"/>
          <w:b/>
          <w:sz w:val="22"/>
          <w:szCs w:val="22"/>
          <w:lang w:val="es-EC"/>
        </w:rPr>
      </w:pPr>
      <w:r w:rsidRPr="008718B4">
        <w:rPr>
          <w:rFonts w:asciiTheme="minorHAnsi" w:hAnsiTheme="minorHAnsi" w:cstheme="minorHAnsi"/>
          <w:b/>
          <w:sz w:val="22"/>
          <w:szCs w:val="22"/>
          <w:lang w:val="es-EC"/>
        </w:rPr>
        <w:t>REF: PNUD-ECU-SdP-ADQ-2</w:t>
      </w:r>
      <w:r>
        <w:rPr>
          <w:rFonts w:asciiTheme="minorHAnsi" w:hAnsiTheme="minorHAnsi" w:cstheme="minorHAnsi"/>
          <w:b/>
          <w:sz w:val="22"/>
          <w:szCs w:val="22"/>
          <w:lang w:val="es-EC"/>
        </w:rPr>
        <w:t>1</w:t>
      </w:r>
      <w:r w:rsidRPr="008718B4">
        <w:rPr>
          <w:rFonts w:asciiTheme="minorHAnsi" w:hAnsiTheme="minorHAnsi" w:cstheme="minorHAnsi"/>
          <w:b/>
          <w:sz w:val="22"/>
          <w:szCs w:val="22"/>
          <w:lang w:val="es-EC"/>
        </w:rPr>
        <w:t>-</w:t>
      </w:r>
      <w:r>
        <w:rPr>
          <w:rFonts w:asciiTheme="minorHAnsi" w:hAnsiTheme="minorHAnsi" w:cstheme="minorHAnsi"/>
          <w:b/>
          <w:sz w:val="22"/>
          <w:szCs w:val="22"/>
          <w:lang w:val="es-EC"/>
        </w:rPr>
        <w:t>142120</w:t>
      </w:r>
    </w:p>
    <w:p w14:paraId="3A0EB1B8" w14:textId="77777777" w:rsidR="00F72DE8" w:rsidRPr="008718B4" w:rsidRDefault="00F72DE8" w:rsidP="00F72DE8">
      <w:pPr>
        <w:ind w:firstLine="720"/>
        <w:jc w:val="right"/>
        <w:rPr>
          <w:rFonts w:asciiTheme="minorHAnsi" w:hAnsiTheme="minorHAnsi" w:cstheme="minorHAnsi"/>
          <w:b/>
          <w:sz w:val="22"/>
          <w:szCs w:val="22"/>
          <w:lang w:val="es-ES_tradnl"/>
        </w:rPr>
      </w:pPr>
      <w:r w:rsidRPr="008718B4">
        <w:rPr>
          <w:rFonts w:asciiTheme="minorHAnsi" w:hAnsiTheme="minorHAnsi" w:cstheme="minorHAnsi"/>
          <w:b/>
          <w:bCs/>
          <w:sz w:val="22"/>
          <w:szCs w:val="22"/>
          <w:lang w:val="es-EC"/>
        </w:rPr>
        <w:t>P/001</w:t>
      </w:r>
      <w:r>
        <w:rPr>
          <w:rFonts w:asciiTheme="minorHAnsi" w:hAnsiTheme="minorHAnsi" w:cstheme="minorHAnsi"/>
          <w:b/>
          <w:bCs/>
          <w:sz w:val="22"/>
          <w:szCs w:val="22"/>
          <w:lang w:val="es-EC"/>
        </w:rPr>
        <w:t>10181</w:t>
      </w:r>
    </w:p>
    <w:p w14:paraId="59BC1C13" w14:textId="0823975D" w:rsidR="005E5912" w:rsidRPr="008718B4" w:rsidRDefault="005E5912" w:rsidP="005E5912">
      <w:pPr>
        <w:pStyle w:val="Textoindependiente2"/>
        <w:spacing w:after="0" w:line="240" w:lineRule="auto"/>
        <w:ind w:left="540"/>
        <w:rPr>
          <w:rFonts w:asciiTheme="minorHAnsi" w:hAnsiTheme="minorHAnsi" w:cstheme="minorHAnsi"/>
          <w:b/>
          <w:sz w:val="22"/>
          <w:szCs w:val="22"/>
          <w:lang w:val="es-ES_tradnl"/>
        </w:rPr>
      </w:pPr>
    </w:p>
    <w:p w14:paraId="58727E42" w14:textId="6FE05FA0" w:rsidR="00040146" w:rsidRPr="008718B4" w:rsidRDefault="00040146" w:rsidP="005E5912">
      <w:pPr>
        <w:pStyle w:val="Textoindependiente2"/>
        <w:spacing w:after="0" w:line="240" w:lineRule="auto"/>
        <w:ind w:left="540"/>
        <w:rPr>
          <w:rFonts w:asciiTheme="minorHAnsi" w:hAnsiTheme="minorHAnsi" w:cstheme="minorHAnsi"/>
          <w:b/>
          <w:sz w:val="22"/>
          <w:szCs w:val="22"/>
          <w:lang w:val="es-ES_tradnl"/>
        </w:rPr>
      </w:pPr>
    </w:p>
    <w:p w14:paraId="24218825" w14:textId="77777777" w:rsidR="00040146" w:rsidRPr="008718B4" w:rsidRDefault="00040146" w:rsidP="00040146">
      <w:pPr>
        <w:pStyle w:val="Ttulo4"/>
        <w:jc w:val="center"/>
        <w:rPr>
          <w:rFonts w:asciiTheme="minorHAnsi" w:hAnsiTheme="minorHAnsi" w:cstheme="minorHAnsi"/>
          <w:i/>
          <w:sz w:val="22"/>
          <w:szCs w:val="22"/>
          <w:lang w:val="es-ES"/>
        </w:rPr>
      </w:pPr>
      <w:r w:rsidRPr="008718B4">
        <w:rPr>
          <w:rFonts w:asciiTheme="minorHAnsi" w:hAnsiTheme="minorHAnsi" w:cstheme="minorHAnsi"/>
          <w:sz w:val="22"/>
          <w:szCs w:val="22"/>
          <w:lang w:val="es-ES"/>
        </w:rPr>
        <w:t>EXPERIENCIA EN SERVICIOS IGUALES Y/O SIMILARES</w:t>
      </w:r>
    </w:p>
    <w:p w14:paraId="3570A69E" w14:textId="77777777" w:rsidR="00040146" w:rsidRPr="008718B4" w:rsidRDefault="00040146" w:rsidP="00040146">
      <w:pPr>
        <w:rPr>
          <w:rFonts w:asciiTheme="minorHAnsi" w:hAnsiTheme="minorHAnsi" w:cstheme="minorHAnsi"/>
          <w:sz w:val="22"/>
          <w:szCs w:val="22"/>
          <w:lang w:val="es-EC"/>
        </w:rPr>
      </w:pPr>
    </w:p>
    <w:p w14:paraId="3DB4D790" w14:textId="77777777" w:rsidR="00040146" w:rsidRPr="008718B4" w:rsidRDefault="00040146" w:rsidP="00040146">
      <w:pPr>
        <w:rPr>
          <w:rFonts w:asciiTheme="minorHAnsi" w:hAnsiTheme="minorHAnsi" w:cstheme="minorHAnsi"/>
          <w:sz w:val="22"/>
          <w:szCs w:val="22"/>
          <w:lang w:val="es-EC"/>
        </w:rPr>
      </w:pPr>
    </w:p>
    <w:p w14:paraId="5DBE72D2" w14:textId="77777777" w:rsidR="00040146" w:rsidRPr="008718B4" w:rsidRDefault="00040146" w:rsidP="00040146">
      <w:pPr>
        <w:tabs>
          <w:tab w:val="left" w:pos="-720"/>
        </w:tabs>
        <w:suppressAutoHyphens/>
        <w:spacing w:line="280" w:lineRule="exact"/>
        <w:ind w:right="360"/>
        <w:rPr>
          <w:rFonts w:asciiTheme="minorHAnsi" w:hAnsiTheme="minorHAnsi" w:cstheme="minorHAnsi"/>
          <w:b/>
          <w:sz w:val="22"/>
          <w:szCs w:val="22"/>
        </w:rPr>
      </w:pPr>
      <w:r w:rsidRPr="008718B4">
        <w:rPr>
          <w:rFonts w:asciiTheme="minorHAnsi" w:hAnsiTheme="minorHAnsi" w:cstheme="minorHAnsi"/>
          <w:b/>
          <w:sz w:val="22"/>
          <w:szCs w:val="22"/>
        </w:rPr>
        <w:t>OFERENTE:</w:t>
      </w:r>
    </w:p>
    <w:p w14:paraId="6E47D560" w14:textId="77777777" w:rsidR="00040146" w:rsidRPr="008718B4" w:rsidRDefault="00040146" w:rsidP="00040146">
      <w:pPr>
        <w:tabs>
          <w:tab w:val="left" w:pos="-720"/>
        </w:tabs>
        <w:suppressAutoHyphens/>
        <w:spacing w:line="280" w:lineRule="exact"/>
        <w:ind w:right="360"/>
        <w:jc w:val="center"/>
        <w:rPr>
          <w:rFonts w:asciiTheme="minorHAnsi" w:hAnsiTheme="minorHAnsi" w:cstheme="minorHAns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6"/>
        <w:gridCol w:w="1937"/>
        <w:gridCol w:w="2781"/>
      </w:tblGrid>
      <w:tr w:rsidR="00040146" w:rsidRPr="00AB4098" w14:paraId="4FC8E2C2" w14:textId="77777777" w:rsidTr="00040146">
        <w:tc>
          <w:tcPr>
            <w:tcW w:w="1951" w:type="dxa"/>
            <w:tcBorders>
              <w:top w:val="single" w:sz="4" w:space="0" w:color="auto"/>
              <w:left w:val="single" w:sz="4" w:space="0" w:color="auto"/>
              <w:bottom w:val="single" w:sz="4" w:space="0" w:color="auto"/>
              <w:right w:val="single" w:sz="4" w:space="0" w:color="auto"/>
            </w:tcBorders>
            <w:vAlign w:val="center"/>
            <w:hideMark/>
          </w:tcPr>
          <w:p w14:paraId="54D1C414" w14:textId="77777777" w:rsidR="00040146" w:rsidRPr="008718B4" w:rsidRDefault="00040146">
            <w:pPr>
              <w:jc w:val="center"/>
              <w:rPr>
                <w:rFonts w:asciiTheme="minorHAnsi" w:hAnsiTheme="minorHAnsi" w:cstheme="minorHAnsi"/>
                <w:sz w:val="22"/>
                <w:szCs w:val="22"/>
              </w:rPr>
            </w:pPr>
            <w:proofErr w:type="spellStart"/>
            <w:r w:rsidRPr="008718B4">
              <w:rPr>
                <w:rFonts w:asciiTheme="minorHAnsi" w:hAnsiTheme="minorHAnsi" w:cstheme="minorHAnsi"/>
                <w:b/>
                <w:sz w:val="22"/>
                <w:szCs w:val="22"/>
              </w:rPr>
              <w:t>Cliente</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14:paraId="0E5C0504" w14:textId="77777777" w:rsidR="00040146" w:rsidRPr="008718B4" w:rsidRDefault="00040146">
            <w:pPr>
              <w:tabs>
                <w:tab w:val="left" w:pos="-720"/>
                <w:tab w:val="left" w:pos="2601"/>
              </w:tabs>
              <w:suppressAutoHyphens/>
              <w:spacing w:line="280" w:lineRule="exact"/>
              <w:ind w:right="-18"/>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Persona de Contacto/Cargo/Teléfono</w:t>
            </w:r>
          </w:p>
        </w:tc>
        <w:tc>
          <w:tcPr>
            <w:tcW w:w="1937" w:type="dxa"/>
            <w:tcBorders>
              <w:top w:val="single" w:sz="4" w:space="0" w:color="auto"/>
              <w:left w:val="single" w:sz="4" w:space="0" w:color="auto"/>
              <w:bottom w:val="single" w:sz="4" w:space="0" w:color="auto"/>
              <w:right w:val="single" w:sz="4" w:space="0" w:color="auto"/>
            </w:tcBorders>
            <w:vAlign w:val="center"/>
            <w:hideMark/>
          </w:tcPr>
          <w:p w14:paraId="7B392472" w14:textId="77777777" w:rsidR="00040146" w:rsidRPr="008718B4" w:rsidRDefault="00040146">
            <w:pPr>
              <w:tabs>
                <w:tab w:val="left" w:pos="-720"/>
              </w:tabs>
              <w:suppressAutoHyphens/>
              <w:spacing w:line="280" w:lineRule="exact"/>
              <w:jc w:val="center"/>
              <w:rPr>
                <w:rFonts w:asciiTheme="minorHAnsi" w:hAnsiTheme="minorHAnsi" w:cstheme="minorHAnsi"/>
                <w:b/>
                <w:sz w:val="22"/>
                <w:szCs w:val="22"/>
              </w:rPr>
            </w:pPr>
            <w:proofErr w:type="spellStart"/>
            <w:r w:rsidRPr="008718B4">
              <w:rPr>
                <w:rFonts w:asciiTheme="minorHAnsi" w:hAnsiTheme="minorHAnsi" w:cstheme="minorHAnsi"/>
                <w:b/>
                <w:sz w:val="22"/>
                <w:szCs w:val="22"/>
              </w:rPr>
              <w:t>Duración</w:t>
            </w:r>
            <w:proofErr w:type="spellEnd"/>
            <w:r w:rsidRPr="008718B4">
              <w:rPr>
                <w:rFonts w:asciiTheme="minorHAnsi" w:hAnsiTheme="minorHAnsi" w:cstheme="minorHAnsi"/>
                <w:b/>
                <w:sz w:val="22"/>
                <w:szCs w:val="22"/>
              </w:rPr>
              <w:t xml:space="preserve"> del Contrato</w:t>
            </w:r>
          </w:p>
        </w:tc>
        <w:tc>
          <w:tcPr>
            <w:tcW w:w="2782" w:type="dxa"/>
            <w:tcBorders>
              <w:top w:val="single" w:sz="4" w:space="0" w:color="auto"/>
              <w:left w:val="single" w:sz="4" w:space="0" w:color="auto"/>
              <w:bottom w:val="single" w:sz="4" w:space="0" w:color="auto"/>
              <w:right w:val="single" w:sz="4" w:space="0" w:color="auto"/>
            </w:tcBorders>
            <w:vAlign w:val="center"/>
            <w:hideMark/>
          </w:tcPr>
          <w:p w14:paraId="5A3819E1" w14:textId="0BB80CB0" w:rsidR="00040146" w:rsidRPr="008718B4" w:rsidRDefault="00040146">
            <w:pPr>
              <w:tabs>
                <w:tab w:val="left" w:pos="-720"/>
              </w:tabs>
              <w:suppressAutoHyphens/>
              <w:spacing w:line="280" w:lineRule="exact"/>
              <w:ind w:right="72"/>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 xml:space="preserve">Monto de </w:t>
            </w:r>
            <w:r w:rsidR="00AF607A" w:rsidRPr="008718B4">
              <w:rPr>
                <w:rFonts w:asciiTheme="minorHAnsi" w:hAnsiTheme="minorHAnsi" w:cstheme="minorHAnsi"/>
                <w:b/>
                <w:sz w:val="22"/>
                <w:szCs w:val="22"/>
                <w:lang w:val="es-EC"/>
              </w:rPr>
              <w:t>Facturación US</w:t>
            </w:r>
            <w:r w:rsidRPr="008718B4">
              <w:rPr>
                <w:rFonts w:asciiTheme="minorHAnsi" w:hAnsiTheme="minorHAnsi" w:cstheme="minorHAnsi"/>
                <w:b/>
                <w:sz w:val="22"/>
                <w:szCs w:val="22"/>
                <w:lang w:val="es-EC"/>
              </w:rPr>
              <w:t>$</w:t>
            </w:r>
          </w:p>
          <w:p w14:paraId="3545BF4E" w14:textId="77777777" w:rsidR="00040146" w:rsidRPr="008718B4" w:rsidRDefault="00040146">
            <w:pPr>
              <w:pStyle w:val="Sangra3detindependiente"/>
              <w:ind w:left="0"/>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S"/>
              </w:rPr>
              <w:t>(últimos tres años)</w:t>
            </w:r>
          </w:p>
        </w:tc>
      </w:tr>
      <w:tr w:rsidR="00040146" w:rsidRPr="00AB4098" w14:paraId="66DB7A57" w14:textId="77777777" w:rsidTr="00040146">
        <w:tc>
          <w:tcPr>
            <w:tcW w:w="1951" w:type="dxa"/>
            <w:tcBorders>
              <w:top w:val="single" w:sz="4" w:space="0" w:color="auto"/>
              <w:left w:val="single" w:sz="4" w:space="0" w:color="auto"/>
              <w:bottom w:val="single" w:sz="4" w:space="0" w:color="auto"/>
              <w:right w:val="single" w:sz="4" w:space="0" w:color="auto"/>
            </w:tcBorders>
          </w:tcPr>
          <w:p w14:paraId="68B01AFE"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47087F67"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2C0C794C"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75961B25"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1A9C3FAC"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77436C3E"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709C80A7"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3F0089DE"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12B5E597"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67358075"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0A8E07F6"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05D41AB9"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3511E115"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09F4AD1C"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0AA1D3C8"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7D465381"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tc>
        <w:tc>
          <w:tcPr>
            <w:tcW w:w="2977" w:type="dxa"/>
            <w:tcBorders>
              <w:top w:val="single" w:sz="4" w:space="0" w:color="auto"/>
              <w:left w:val="single" w:sz="4" w:space="0" w:color="auto"/>
              <w:bottom w:val="single" w:sz="4" w:space="0" w:color="auto"/>
              <w:right w:val="single" w:sz="4" w:space="0" w:color="auto"/>
            </w:tcBorders>
          </w:tcPr>
          <w:p w14:paraId="0DFE7061"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tc>
        <w:tc>
          <w:tcPr>
            <w:tcW w:w="1937" w:type="dxa"/>
            <w:tcBorders>
              <w:top w:val="single" w:sz="4" w:space="0" w:color="auto"/>
              <w:left w:val="single" w:sz="4" w:space="0" w:color="auto"/>
              <w:bottom w:val="single" w:sz="4" w:space="0" w:color="auto"/>
              <w:right w:val="single" w:sz="4" w:space="0" w:color="auto"/>
            </w:tcBorders>
          </w:tcPr>
          <w:p w14:paraId="7529FE18"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tc>
        <w:tc>
          <w:tcPr>
            <w:tcW w:w="2782" w:type="dxa"/>
            <w:tcBorders>
              <w:top w:val="single" w:sz="4" w:space="0" w:color="auto"/>
              <w:left w:val="single" w:sz="4" w:space="0" w:color="auto"/>
              <w:bottom w:val="single" w:sz="4" w:space="0" w:color="auto"/>
              <w:right w:val="single" w:sz="4" w:space="0" w:color="auto"/>
            </w:tcBorders>
          </w:tcPr>
          <w:p w14:paraId="6705DC26"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tc>
      </w:tr>
    </w:tbl>
    <w:p w14:paraId="0CF141F6" w14:textId="77777777" w:rsidR="00040146" w:rsidRPr="008718B4" w:rsidRDefault="00040146" w:rsidP="00040146">
      <w:pPr>
        <w:tabs>
          <w:tab w:val="left" w:pos="-720"/>
        </w:tabs>
        <w:suppressAutoHyphens/>
        <w:spacing w:line="280" w:lineRule="exact"/>
        <w:ind w:right="360"/>
        <w:rPr>
          <w:rFonts w:asciiTheme="minorHAnsi" w:hAnsiTheme="minorHAnsi" w:cstheme="minorHAnsi"/>
          <w:b/>
          <w:sz w:val="22"/>
          <w:szCs w:val="22"/>
          <w:lang w:val="es-EC"/>
        </w:rPr>
      </w:pPr>
    </w:p>
    <w:p w14:paraId="1E7C327E" w14:textId="77777777" w:rsidR="00040146" w:rsidRPr="008718B4" w:rsidRDefault="00040146" w:rsidP="00040146">
      <w:pPr>
        <w:pStyle w:val="Sangra3detindependiente"/>
        <w:ind w:left="0"/>
        <w:rPr>
          <w:rFonts w:asciiTheme="minorHAnsi" w:hAnsiTheme="minorHAnsi" w:cstheme="minorHAnsi"/>
          <w:sz w:val="22"/>
          <w:szCs w:val="22"/>
          <w:lang w:val="es-ES"/>
        </w:rPr>
      </w:pPr>
    </w:p>
    <w:p w14:paraId="1DA9C120" w14:textId="77777777" w:rsidR="00040146" w:rsidRPr="008718B4" w:rsidRDefault="00040146" w:rsidP="00040146">
      <w:pPr>
        <w:pStyle w:val="Sangra3detindependiente"/>
        <w:ind w:left="0"/>
        <w:rPr>
          <w:rFonts w:asciiTheme="minorHAnsi" w:hAnsiTheme="minorHAnsi" w:cstheme="minorHAnsi"/>
          <w:sz w:val="22"/>
          <w:szCs w:val="22"/>
          <w:lang w:val="es-ES"/>
        </w:rPr>
      </w:pPr>
    </w:p>
    <w:p w14:paraId="27EE4D64" w14:textId="1E80D3C2" w:rsidR="00040146" w:rsidRPr="008718B4" w:rsidRDefault="00040146" w:rsidP="00040146">
      <w:pPr>
        <w:pStyle w:val="Sangra3detindependiente"/>
        <w:ind w:left="0"/>
        <w:rPr>
          <w:rFonts w:asciiTheme="minorHAnsi" w:hAnsiTheme="minorHAnsi" w:cstheme="minorHAnsi"/>
          <w:sz w:val="22"/>
          <w:szCs w:val="22"/>
          <w:lang w:val="es-ES"/>
        </w:rPr>
      </w:pPr>
    </w:p>
    <w:p w14:paraId="7C1BCCEA" w14:textId="77777777" w:rsidR="00040146" w:rsidRPr="008718B4" w:rsidRDefault="00040146" w:rsidP="00040146">
      <w:pPr>
        <w:pStyle w:val="Sangra3detindependiente"/>
        <w:ind w:left="0"/>
        <w:jc w:val="right"/>
        <w:rPr>
          <w:rFonts w:asciiTheme="minorHAnsi" w:hAnsiTheme="minorHAnsi" w:cstheme="minorHAnsi"/>
          <w:sz w:val="22"/>
          <w:szCs w:val="22"/>
          <w:lang w:val="es-ES"/>
        </w:rPr>
      </w:pPr>
      <w:r w:rsidRPr="008718B4">
        <w:rPr>
          <w:rFonts w:asciiTheme="minorHAnsi" w:hAnsiTheme="minorHAnsi" w:cstheme="minorHAnsi"/>
          <w:sz w:val="22"/>
          <w:szCs w:val="22"/>
          <w:lang w:val="es-ES"/>
        </w:rPr>
        <w:t>______________________________________</w:t>
      </w:r>
    </w:p>
    <w:p w14:paraId="51913A2C" w14:textId="77777777" w:rsidR="00040146" w:rsidRPr="008718B4" w:rsidRDefault="00040146" w:rsidP="00040146">
      <w:pPr>
        <w:pStyle w:val="Sangra3detindependiente"/>
        <w:ind w:left="0"/>
        <w:jc w:val="center"/>
        <w:rPr>
          <w:rFonts w:asciiTheme="minorHAnsi" w:hAnsiTheme="minorHAnsi" w:cstheme="minorHAnsi"/>
          <w:sz w:val="22"/>
          <w:szCs w:val="22"/>
          <w:lang w:val="es-ES"/>
        </w:rPr>
      </w:pPr>
      <w:r w:rsidRPr="008718B4">
        <w:rPr>
          <w:rFonts w:asciiTheme="minorHAnsi" w:hAnsiTheme="minorHAnsi" w:cstheme="minorHAnsi"/>
          <w:sz w:val="22"/>
          <w:szCs w:val="22"/>
          <w:lang w:val="es-ES"/>
        </w:rPr>
        <w:tab/>
      </w:r>
      <w:r w:rsidRPr="008718B4">
        <w:rPr>
          <w:rFonts w:asciiTheme="minorHAnsi" w:hAnsiTheme="minorHAnsi" w:cstheme="minorHAnsi"/>
          <w:sz w:val="22"/>
          <w:szCs w:val="22"/>
          <w:lang w:val="es-ES"/>
        </w:rPr>
        <w:tab/>
      </w:r>
      <w:r w:rsidRPr="008718B4">
        <w:rPr>
          <w:rFonts w:asciiTheme="minorHAnsi" w:hAnsiTheme="minorHAnsi" w:cstheme="minorHAnsi"/>
          <w:sz w:val="22"/>
          <w:szCs w:val="22"/>
          <w:lang w:val="es-ES"/>
        </w:rPr>
        <w:tab/>
      </w:r>
      <w:r w:rsidRPr="008718B4">
        <w:rPr>
          <w:rFonts w:asciiTheme="minorHAnsi" w:hAnsiTheme="minorHAnsi" w:cstheme="minorHAnsi"/>
          <w:sz w:val="22"/>
          <w:szCs w:val="22"/>
          <w:lang w:val="es-ES"/>
        </w:rPr>
        <w:tab/>
      </w:r>
      <w:r w:rsidRPr="008718B4">
        <w:rPr>
          <w:rFonts w:asciiTheme="minorHAnsi" w:hAnsiTheme="minorHAnsi" w:cstheme="minorHAnsi"/>
          <w:sz w:val="22"/>
          <w:szCs w:val="22"/>
          <w:lang w:val="es-ES"/>
        </w:rPr>
        <w:tab/>
      </w:r>
      <w:r w:rsidRPr="008718B4">
        <w:rPr>
          <w:rFonts w:asciiTheme="minorHAnsi" w:hAnsiTheme="minorHAnsi" w:cstheme="minorHAnsi"/>
          <w:sz w:val="22"/>
          <w:szCs w:val="22"/>
          <w:lang w:val="es-ES"/>
        </w:rPr>
        <w:tab/>
      </w:r>
      <w:r w:rsidRPr="008718B4">
        <w:rPr>
          <w:rFonts w:asciiTheme="minorHAnsi" w:hAnsiTheme="minorHAnsi" w:cstheme="minorHAnsi"/>
          <w:sz w:val="22"/>
          <w:szCs w:val="22"/>
          <w:lang w:val="es-ES"/>
        </w:rPr>
        <w:tab/>
        <w:t xml:space="preserve"> NOMBRE Y FIRMA DEL REPRESENTANTE LEGAL</w:t>
      </w:r>
    </w:p>
    <w:p w14:paraId="4B718BEA" w14:textId="4ED6C044" w:rsidR="00040146" w:rsidRPr="008718B4" w:rsidRDefault="00040146" w:rsidP="00040146">
      <w:pPr>
        <w:rPr>
          <w:rFonts w:asciiTheme="minorHAnsi" w:hAnsiTheme="minorHAnsi" w:cstheme="minorHAnsi"/>
          <w:b/>
          <w:bCs/>
          <w:sz w:val="22"/>
          <w:szCs w:val="22"/>
          <w:lang w:val="es-ES"/>
        </w:rPr>
      </w:pPr>
      <w:r w:rsidRPr="008718B4">
        <w:rPr>
          <w:rFonts w:asciiTheme="minorHAnsi" w:hAnsiTheme="minorHAnsi" w:cstheme="minorHAnsi"/>
          <w:b/>
          <w:bCs/>
          <w:sz w:val="22"/>
          <w:szCs w:val="22"/>
          <w:lang w:val="es-ES"/>
        </w:rPr>
        <w:br w:type="page"/>
      </w:r>
    </w:p>
    <w:p w14:paraId="64FBEE98" w14:textId="042E341C" w:rsidR="00040146" w:rsidRPr="008718B4" w:rsidRDefault="00040146" w:rsidP="00040146">
      <w:pPr>
        <w:jc w:val="right"/>
        <w:rPr>
          <w:rFonts w:asciiTheme="minorHAnsi" w:hAnsiTheme="minorHAnsi" w:cstheme="minorHAnsi"/>
          <w:b/>
          <w:sz w:val="22"/>
          <w:szCs w:val="22"/>
          <w:lang w:val="es-ES_tradnl"/>
        </w:rPr>
      </w:pPr>
      <w:r w:rsidRPr="008718B4">
        <w:rPr>
          <w:rFonts w:asciiTheme="minorHAnsi" w:hAnsiTheme="minorHAnsi" w:cstheme="minorHAnsi"/>
          <w:b/>
          <w:sz w:val="22"/>
          <w:szCs w:val="22"/>
          <w:lang w:val="es-ES_tradnl"/>
        </w:rPr>
        <w:lastRenderedPageBreak/>
        <w:t>Anexo 2-b-2</w:t>
      </w:r>
    </w:p>
    <w:p w14:paraId="55EF3433" w14:textId="77777777" w:rsidR="00F72DE8" w:rsidRPr="008718B4" w:rsidRDefault="00F72DE8" w:rsidP="00F72DE8">
      <w:pPr>
        <w:ind w:firstLine="720"/>
        <w:jc w:val="right"/>
        <w:rPr>
          <w:rFonts w:asciiTheme="minorHAnsi" w:hAnsiTheme="minorHAnsi" w:cstheme="minorHAnsi"/>
          <w:b/>
          <w:sz w:val="22"/>
          <w:szCs w:val="22"/>
          <w:lang w:val="es-EC"/>
        </w:rPr>
      </w:pPr>
      <w:r w:rsidRPr="008718B4">
        <w:rPr>
          <w:rFonts w:asciiTheme="minorHAnsi" w:hAnsiTheme="minorHAnsi" w:cstheme="minorHAnsi"/>
          <w:b/>
          <w:sz w:val="22"/>
          <w:szCs w:val="22"/>
          <w:lang w:val="es-EC"/>
        </w:rPr>
        <w:t>REF: PNUD-ECU-SdP-ADQ-2</w:t>
      </w:r>
      <w:r>
        <w:rPr>
          <w:rFonts w:asciiTheme="minorHAnsi" w:hAnsiTheme="minorHAnsi" w:cstheme="minorHAnsi"/>
          <w:b/>
          <w:sz w:val="22"/>
          <w:szCs w:val="22"/>
          <w:lang w:val="es-EC"/>
        </w:rPr>
        <w:t>1</w:t>
      </w:r>
      <w:r w:rsidRPr="008718B4">
        <w:rPr>
          <w:rFonts w:asciiTheme="minorHAnsi" w:hAnsiTheme="minorHAnsi" w:cstheme="minorHAnsi"/>
          <w:b/>
          <w:sz w:val="22"/>
          <w:szCs w:val="22"/>
          <w:lang w:val="es-EC"/>
        </w:rPr>
        <w:t>-</w:t>
      </w:r>
      <w:r>
        <w:rPr>
          <w:rFonts w:asciiTheme="minorHAnsi" w:hAnsiTheme="minorHAnsi" w:cstheme="minorHAnsi"/>
          <w:b/>
          <w:sz w:val="22"/>
          <w:szCs w:val="22"/>
          <w:lang w:val="es-EC"/>
        </w:rPr>
        <w:t>142120</w:t>
      </w:r>
    </w:p>
    <w:p w14:paraId="54B25F38" w14:textId="77777777" w:rsidR="00F72DE8" w:rsidRPr="008718B4" w:rsidRDefault="00F72DE8" w:rsidP="00F72DE8">
      <w:pPr>
        <w:ind w:firstLine="720"/>
        <w:jc w:val="right"/>
        <w:rPr>
          <w:rFonts w:asciiTheme="minorHAnsi" w:hAnsiTheme="minorHAnsi" w:cstheme="minorHAnsi"/>
          <w:b/>
          <w:sz w:val="22"/>
          <w:szCs w:val="22"/>
          <w:lang w:val="es-ES_tradnl"/>
        </w:rPr>
      </w:pPr>
      <w:r w:rsidRPr="008718B4">
        <w:rPr>
          <w:rFonts w:asciiTheme="minorHAnsi" w:hAnsiTheme="minorHAnsi" w:cstheme="minorHAnsi"/>
          <w:b/>
          <w:bCs/>
          <w:sz w:val="22"/>
          <w:szCs w:val="22"/>
          <w:lang w:val="es-EC"/>
        </w:rPr>
        <w:t>P/001</w:t>
      </w:r>
      <w:r>
        <w:rPr>
          <w:rFonts w:asciiTheme="minorHAnsi" w:hAnsiTheme="minorHAnsi" w:cstheme="minorHAnsi"/>
          <w:b/>
          <w:bCs/>
          <w:sz w:val="22"/>
          <w:szCs w:val="22"/>
          <w:lang w:val="es-EC"/>
        </w:rPr>
        <w:t>10181</w:t>
      </w:r>
    </w:p>
    <w:p w14:paraId="1C67389F" w14:textId="77777777" w:rsidR="00040146" w:rsidRPr="008718B4" w:rsidRDefault="00040146" w:rsidP="00040146">
      <w:pPr>
        <w:rPr>
          <w:rFonts w:asciiTheme="minorHAnsi" w:hAnsiTheme="minorHAnsi" w:cstheme="minorHAnsi"/>
          <w:sz w:val="22"/>
          <w:szCs w:val="22"/>
          <w:lang w:val="es-ES_tradnl"/>
        </w:rPr>
      </w:pPr>
    </w:p>
    <w:p w14:paraId="3EF3E768" w14:textId="77777777" w:rsidR="00040146" w:rsidRPr="008718B4" w:rsidRDefault="00040146" w:rsidP="00040146">
      <w:pPr>
        <w:pStyle w:val="Ttulo4"/>
        <w:ind w:left="1080"/>
        <w:jc w:val="center"/>
        <w:rPr>
          <w:rFonts w:asciiTheme="minorHAnsi" w:hAnsiTheme="minorHAnsi" w:cstheme="minorHAnsi"/>
          <w:i/>
          <w:sz w:val="22"/>
          <w:szCs w:val="22"/>
          <w:lang w:val="es-ES"/>
        </w:rPr>
      </w:pPr>
      <w:r w:rsidRPr="008718B4">
        <w:rPr>
          <w:rFonts w:asciiTheme="minorHAnsi" w:hAnsiTheme="minorHAnsi" w:cstheme="minorHAnsi"/>
          <w:sz w:val="22"/>
          <w:szCs w:val="22"/>
          <w:lang w:val="es-ES"/>
        </w:rPr>
        <w:t>DESCRIPCIÓN DE TRABAJOS SIMILARES AL OBJETO DEL CONCURSO</w:t>
      </w:r>
    </w:p>
    <w:p w14:paraId="2E014ABD" w14:textId="77777777" w:rsidR="00040146" w:rsidRPr="008718B4" w:rsidRDefault="00040146" w:rsidP="00040146">
      <w:pPr>
        <w:rPr>
          <w:rFonts w:asciiTheme="minorHAnsi" w:hAnsiTheme="minorHAnsi" w:cstheme="minorHAnsi"/>
          <w:sz w:val="22"/>
          <w:szCs w:val="22"/>
          <w:lang w:val="es-E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440"/>
        <w:gridCol w:w="1681"/>
      </w:tblGrid>
      <w:tr w:rsidR="00040146" w:rsidRPr="008718B4" w14:paraId="78FEAE55" w14:textId="77777777" w:rsidTr="00040146">
        <w:tc>
          <w:tcPr>
            <w:tcW w:w="6768" w:type="dxa"/>
            <w:tcBorders>
              <w:top w:val="single" w:sz="4" w:space="0" w:color="auto"/>
              <w:left w:val="single" w:sz="4" w:space="0" w:color="auto"/>
              <w:bottom w:val="single" w:sz="4" w:space="0" w:color="auto"/>
              <w:right w:val="single" w:sz="4" w:space="0" w:color="auto"/>
            </w:tcBorders>
          </w:tcPr>
          <w:p w14:paraId="029CF2DB"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Denominación del trabajo:</w:t>
            </w:r>
          </w:p>
          <w:p w14:paraId="5A1D65E4" w14:textId="77777777" w:rsidR="00040146" w:rsidRPr="008718B4" w:rsidRDefault="00040146">
            <w:pPr>
              <w:rPr>
                <w:rFonts w:asciiTheme="minorHAnsi" w:hAnsiTheme="minorHAnsi" w:cstheme="minorHAnsi"/>
                <w:b/>
                <w:bCs/>
                <w:sz w:val="22"/>
                <w:szCs w:val="22"/>
                <w:lang w:val="es-EC"/>
              </w:rPr>
            </w:pPr>
          </w:p>
          <w:p w14:paraId="34DACDB9" w14:textId="77777777" w:rsidR="00040146" w:rsidRPr="008718B4" w:rsidRDefault="00040146">
            <w:pPr>
              <w:rPr>
                <w:rFonts w:asciiTheme="minorHAnsi" w:hAnsiTheme="minorHAnsi" w:cstheme="minorHAnsi"/>
                <w:b/>
                <w:bCs/>
                <w:sz w:val="22"/>
                <w:szCs w:val="22"/>
                <w:lang w:val="es-EC"/>
              </w:rPr>
            </w:pPr>
          </w:p>
        </w:tc>
        <w:tc>
          <w:tcPr>
            <w:tcW w:w="3121" w:type="dxa"/>
            <w:gridSpan w:val="2"/>
            <w:tcBorders>
              <w:top w:val="single" w:sz="4" w:space="0" w:color="auto"/>
              <w:left w:val="single" w:sz="4" w:space="0" w:color="auto"/>
              <w:bottom w:val="single" w:sz="4" w:space="0" w:color="auto"/>
              <w:right w:val="single" w:sz="4" w:space="0" w:color="auto"/>
            </w:tcBorders>
            <w:hideMark/>
          </w:tcPr>
          <w:p w14:paraId="49130048"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País</w:t>
            </w:r>
          </w:p>
        </w:tc>
      </w:tr>
      <w:tr w:rsidR="00040146" w:rsidRPr="008718B4" w14:paraId="286289B7" w14:textId="77777777" w:rsidTr="00040146">
        <w:tc>
          <w:tcPr>
            <w:tcW w:w="6768" w:type="dxa"/>
            <w:tcBorders>
              <w:top w:val="single" w:sz="4" w:space="0" w:color="auto"/>
              <w:left w:val="single" w:sz="4" w:space="0" w:color="auto"/>
              <w:bottom w:val="single" w:sz="4" w:space="0" w:color="auto"/>
              <w:right w:val="single" w:sz="4" w:space="0" w:color="auto"/>
            </w:tcBorders>
          </w:tcPr>
          <w:p w14:paraId="5D72ED76"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 xml:space="preserve">Empresa contratante (contacto, dirección, </w:t>
            </w:r>
            <w:proofErr w:type="spellStart"/>
            <w:r w:rsidRPr="008718B4">
              <w:rPr>
                <w:rFonts w:asciiTheme="minorHAnsi" w:hAnsiTheme="minorHAnsi" w:cstheme="minorHAnsi"/>
                <w:b/>
                <w:bCs/>
                <w:sz w:val="22"/>
                <w:szCs w:val="22"/>
                <w:lang w:val="es-EC"/>
              </w:rPr>
              <w:t>telef</w:t>
            </w:r>
            <w:proofErr w:type="spellEnd"/>
            <w:r w:rsidRPr="008718B4">
              <w:rPr>
                <w:rFonts w:asciiTheme="minorHAnsi" w:hAnsiTheme="minorHAnsi" w:cstheme="minorHAnsi"/>
                <w:b/>
                <w:bCs/>
                <w:sz w:val="22"/>
                <w:szCs w:val="22"/>
                <w:lang w:val="es-EC"/>
              </w:rPr>
              <w:t>., e-mail):</w:t>
            </w:r>
          </w:p>
          <w:p w14:paraId="1D0CA801" w14:textId="77777777" w:rsidR="00040146" w:rsidRPr="008718B4" w:rsidRDefault="00040146">
            <w:pPr>
              <w:rPr>
                <w:rFonts w:asciiTheme="minorHAnsi" w:hAnsiTheme="minorHAnsi" w:cstheme="minorHAnsi"/>
                <w:b/>
                <w:bCs/>
                <w:sz w:val="22"/>
                <w:szCs w:val="22"/>
                <w:lang w:val="es-EC"/>
              </w:rPr>
            </w:pPr>
          </w:p>
          <w:p w14:paraId="0995E391" w14:textId="77777777" w:rsidR="00040146" w:rsidRPr="008718B4" w:rsidRDefault="00040146">
            <w:pPr>
              <w:rPr>
                <w:rFonts w:asciiTheme="minorHAnsi" w:hAnsiTheme="minorHAnsi" w:cstheme="minorHAnsi"/>
                <w:b/>
                <w:bCs/>
                <w:i/>
                <w:sz w:val="22"/>
                <w:szCs w:val="22"/>
                <w:u w:val="single"/>
                <w:lang w:val="es-EC"/>
              </w:rPr>
            </w:pPr>
            <w:r w:rsidRPr="008718B4">
              <w:rPr>
                <w:rFonts w:asciiTheme="minorHAnsi" w:hAnsiTheme="minorHAnsi" w:cstheme="minorHAnsi"/>
                <w:b/>
                <w:bCs/>
                <w:i/>
                <w:sz w:val="22"/>
                <w:szCs w:val="22"/>
                <w:u w:val="single"/>
                <w:lang w:val="es-EC"/>
              </w:rPr>
              <w:t>INCLUIR CERTIFICACIÓN DEL CONTRATO DE LA EMPRESA CONTRATANTE</w:t>
            </w:r>
          </w:p>
          <w:p w14:paraId="5647E3CD" w14:textId="77777777" w:rsidR="00040146" w:rsidRPr="008718B4" w:rsidRDefault="00040146">
            <w:pPr>
              <w:rPr>
                <w:rFonts w:asciiTheme="minorHAnsi" w:hAnsiTheme="minorHAnsi" w:cstheme="minorHAnsi"/>
                <w:b/>
                <w:bCs/>
                <w:sz w:val="22"/>
                <w:szCs w:val="22"/>
                <w:lang w:val="es-EC"/>
              </w:rPr>
            </w:pPr>
          </w:p>
        </w:tc>
        <w:tc>
          <w:tcPr>
            <w:tcW w:w="1440" w:type="dxa"/>
            <w:tcBorders>
              <w:top w:val="single" w:sz="4" w:space="0" w:color="auto"/>
              <w:left w:val="single" w:sz="4" w:space="0" w:color="auto"/>
              <w:bottom w:val="single" w:sz="4" w:space="0" w:color="auto"/>
              <w:right w:val="single" w:sz="4" w:space="0" w:color="auto"/>
            </w:tcBorders>
            <w:hideMark/>
          </w:tcPr>
          <w:p w14:paraId="1EFB1D2C"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Inicio (mes/año)</w:t>
            </w:r>
          </w:p>
        </w:tc>
        <w:tc>
          <w:tcPr>
            <w:tcW w:w="1681" w:type="dxa"/>
            <w:tcBorders>
              <w:top w:val="single" w:sz="4" w:space="0" w:color="auto"/>
              <w:left w:val="single" w:sz="4" w:space="0" w:color="auto"/>
              <w:bottom w:val="single" w:sz="4" w:space="0" w:color="auto"/>
              <w:right w:val="single" w:sz="4" w:space="0" w:color="auto"/>
            </w:tcBorders>
            <w:hideMark/>
          </w:tcPr>
          <w:p w14:paraId="229AD177"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Terminación (mes/año)</w:t>
            </w:r>
          </w:p>
        </w:tc>
      </w:tr>
      <w:tr w:rsidR="00040146" w:rsidRPr="008718B4" w14:paraId="07A1A1BF" w14:textId="77777777" w:rsidTr="00040146">
        <w:tc>
          <w:tcPr>
            <w:tcW w:w="6768" w:type="dxa"/>
            <w:tcBorders>
              <w:top w:val="single" w:sz="4" w:space="0" w:color="auto"/>
              <w:left w:val="single" w:sz="4" w:space="0" w:color="auto"/>
              <w:bottom w:val="single" w:sz="4" w:space="0" w:color="auto"/>
              <w:right w:val="single" w:sz="4" w:space="0" w:color="auto"/>
            </w:tcBorders>
          </w:tcPr>
          <w:p w14:paraId="6749EFE5"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Firma asociada (si aplica)</w:t>
            </w:r>
          </w:p>
          <w:p w14:paraId="1A8509CC" w14:textId="77777777" w:rsidR="00040146" w:rsidRPr="008718B4" w:rsidRDefault="00040146">
            <w:pPr>
              <w:rPr>
                <w:rFonts w:asciiTheme="minorHAnsi" w:hAnsiTheme="minorHAnsi" w:cstheme="minorHAnsi"/>
                <w:b/>
                <w:bCs/>
                <w:sz w:val="22"/>
                <w:szCs w:val="22"/>
                <w:lang w:val="es-EC"/>
              </w:rPr>
            </w:pPr>
          </w:p>
          <w:p w14:paraId="7CD59645" w14:textId="77777777" w:rsidR="00040146" w:rsidRPr="008718B4" w:rsidRDefault="00040146">
            <w:pPr>
              <w:rPr>
                <w:rFonts w:asciiTheme="minorHAnsi" w:hAnsiTheme="minorHAnsi" w:cstheme="minorHAnsi"/>
                <w:b/>
                <w:bCs/>
                <w:sz w:val="22"/>
                <w:szCs w:val="22"/>
                <w:lang w:val="es-EC"/>
              </w:rPr>
            </w:pPr>
          </w:p>
        </w:tc>
        <w:tc>
          <w:tcPr>
            <w:tcW w:w="3121" w:type="dxa"/>
            <w:gridSpan w:val="2"/>
            <w:tcBorders>
              <w:top w:val="single" w:sz="4" w:space="0" w:color="auto"/>
              <w:left w:val="single" w:sz="4" w:space="0" w:color="auto"/>
              <w:bottom w:val="single" w:sz="4" w:space="0" w:color="auto"/>
              <w:right w:val="single" w:sz="4" w:space="0" w:color="auto"/>
            </w:tcBorders>
            <w:hideMark/>
          </w:tcPr>
          <w:p w14:paraId="28F2D9FE"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Dirección, teléfono, e-mail</w:t>
            </w:r>
          </w:p>
        </w:tc>
      </w:tr>
      <w:tr w:rsidR="00040146" w:rsidRPr="00AB4098" w14:paraId="366660B2" w14:textId="77777777" w:rsidTr="00040146">
        <w:tc>
          <w:tcPr>
            <w:tcW w:w="6768" w:type="dxa"/>
            <w:tcBorders>
              <w:top w:val="single" w:sz="4" w:space="0" w:color="auto"/>
              <w:left w:val="single" w:sz="4" w:space="0" w:color="auto"/>
              <w:bottom w:val="single" w:sz="4" w:space="0" w:color="auto"/>
              <w:right w:val="single" w:sz="4" w:space="0" w:color="auto"/>
            </w:tcBorders>
          </w:tcPr>
          <w:p w14:paraId="5EC6BFE7"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 xml:space="preserve">Personal de la empresa involucrado en el trabajo (cargo /responsabilidad) </w:t>
            </w:r>
          </w:p>
          <w:p w14:paraId="09BCDE82" w14:textId="77777777" w:rsidR="00040146" w:rsidRPr="008718B4" w:rsidRDefault="00040146">
            <w:pPr>
              <w:rPr>
                <w:rFonts w:asciiTheme="minorHAnsi" w:hAnsiTheme="minorHAnsi" w:cstheme="minorHAnsi"/>
                <w:b/>
                <w:bCs/>
                <w:sz w:val="22"/>
                <w:szCs w:val="22"/>
                <w:lang w:val="es-EC"/>
              </w:rPr>
            </w:pPr>
          </w:p>
          <w:p w14:paraId="2DB0CFAF" w14:textId="77777777" w:rsidR="00040146" w:rsidRPr="008718B4" w:rsidRDefault="00040146">
            <w:pPr>
              <w:rPr>
                <w:rFonts w:asciiTheme="minorHAnsi" w:hAnsiTheme="minorHAnsi" w:cstheme="minorHAnsi"/>
                <w:b/>
                <w:bCs/>
                <w:sz w:val="22"/>
                <w:szCs w:val="22"/>
                <w:lang w:val="es-EC"/>
              </w:rPr>
            </w:pPr>
          </w:p>
          <w:p w14:paraId="731C37B9" w14:textId="77777777" w:rsidR="00040146" w:rsidRPr="008718B4" w:rsidRDefault="00040146">
            <w:pPr>
              <w:rPr>
                <w:rFonts w:asciiTheme="minorHAnsi" w:hAnsiTheme="minorHAnsi" w:cstheme="minorHAnsi"/>
                <w:b/>
                <w:bCs/>
                <w:sz w:val="22"/>
                <w:szCs w:val="22"/>
                <w:lang w:val="es-EC"/>
              </w:rPr>
            </w:pPr>
          </w:p>
          <w:p w14:paraId="1C92BB88" w14:textId="77777777" w:rsidR="00040146" w:rsidRPr="008718B4" w:rsidRDefault="00040146">
            <w:pPr>
              <w:rPr>
                <w:rFonts w:asciiTheme="minorHAnsi" w:hAnsiTheme="minorHAnsi" w:cstheme="minorHAnsi"/>
                <w:b/>
                <w:bCs/>
                <w:sz w:val="22"/>
                <w:szCs w:val="22"/>
                <w:lang w:val="es-EC"/>
              </w:rPr>
            </w:pPr>
          </w:p>
          <w:p w14:paraId="443105AE" w14:textId="77777777" w:rsidR="00040146" w:rsidRPr="008718B4" w:rsidRDefault="00040146">
            <w:pPr>
              <w:rPr>
                <w:rFonts w:asciiTheme="minorHAnsi" w:hAnsiTheme="minorHAnsi" w:cstheme="minorHAnsi"/>
                <w:b/>
                <w:bCs/>
                <w:sz w:val="22"/>
                <w:szCs w:val="22"/>
                <w:lang w:val="es-EC"/>
              </w:rPr>
            </w:pPr>
          </w:p>
        </w:tc>
        <w:tc>
          <w:tcPr>
            <w:tcW w:w="3121" w:type="dxa"/>
            <w:gridSpan w:val="2"/>
            <w:tcBorders>
              <w:top w:val="single" w:sz="4" w:space="0" w:color="auto"/>
              <w:left w:val="single" w:sz="4" w:space="0" w:color="auto"/>
              <w:bottom w:val="single" w:sz="4" w:space="0" w:color="auto"/>
              <w:right w:val="single" w:sz="4" w:space="0" w:color="auto"/>
            </w:tcBorders>
            <w:hideMark/>
          </w:tcPr>
          <w:p w14:paraId="27B3C3AC"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Número de semanas-días/persona</w:t>
            </w:r>
          </w:p>
        </w:tc>
      </w:tr>
      <w:tr w:rsidR="00040146" w:rsidRPr="008718B4" w14:paraId="0C049D89" w14:textId="77777777" w:rsidTr="00040146">
        <w:tc>
          <w:tcPr>
            <w:tcW w:w="9889" w:type="dxa"/>
            <w:gridSpan w:val="3"/>
            <w:tcBorders>
              <w:top w:val="single" w:sz="4" w:space="0" w:color="auto"/>
              <w:left w:val="single" w:sz="4" w:space="0" w:color="auto"/>
              <w:bottom w:val="single" w:sz="4" w:space="0" w:color="auto"/>
              <w:right w:val="single" w:sz="4" w:space="0" w:color="auto"/>
            </w:tcBorders>
          </w:tcPr>
          <w:p w14:paraId="109863E2"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Descripción del Proyecto</w:t>
            </w:r>
          </w:p>
          <w:p w14:paraId="413C9910" w14:textId="77777777" w:rsidR="00040146" w:rsidRPr="008718B4" w:rsidRDefault="00040146">
            <w:pPr>
              <w:rPr>
                <w:rFonts w:asciiTheme="minorHAnsi" w:hAnsiTheme="minorHAnsi" w:cstheme="minorHAnsi"/>
                <w:b/>
                <w:bCs/>
                <w:sz w:val="22"/>
                <w:szCs w:val="22"/>
                <w:lang w:val="es-EC"/>
              </w:rPr>
            </w:pPr>
          </w:p>
          <w:p w14:paraId="4CC8CAFC" w14:textId="77777777" w:rsidR="00040146" w:rsidRPr="008718B4" w:rsidRDefault="00040146">
            <w:pPr>
              <w:rPr>
                <w:rFonts w:asciiTheme="minorHAnsi" w:hAnsiTheme="minorHAnsi" w:cstheme="minorHAnsi"/>
                <w:b/>
                <w:bCs/>
                <w:sz w:val="22"/>
                <w:szCs w:val="22"/>
                <w:lang w:val="es-EC"/>
              </w:rPr>
            </w:pPr>
          </w:p>
          <w:p w14:paraId="4E200D06" w14:textId="77777777" w:rsidR="00040146" w:rsidRPr="008718B4" w:rsidRDefault="00040146">
            <w:pPr>
              <w:rPr>
                <w:rFonts w:asciiTheme="minorHAnsi" w:hAnsiTheme="minorHAnsi" w:cstheme="minorHAnsi"/>
                <w:b/>
                <w:bCs/>
                <w:sz w:val="22"/>
                <w:szCs w:val="22"/>
                <w:lang w:val="es-EC"/>
              </w:rPr>
            </w:pPr>
          </w:p>
          <w:p w14:paraId="3EA0731A" w14:textId="77777777" w:rsidR="00040146" w:rsidRPr="008718B4" w:rsidRDefault="00040146">
            <w:pPr>
              <w:rPr>
                <w:rFonts w:asciiTheme="minorHAnsi" w:hAnsiTheme="minorHAnsi" w:cstheme="minorHAnsi"/>
                <w:b/>
                <w:bCs/>
                <w:sz w:val="22"/>
                <w:szCs w:val="22"/>
                <w:lang w:val="es-EC"/>
              </w:rPr>
            </w:pPr>
          </w:p>
          <w:p w14:paraId="2C6C70B5" w14:textId="77777777" w:rsidR="00040146" w:rsidRPr="008718B4" w:rsidRDefault="00040146">
            <w:pPr>
              <w:rPr>
                <w:rFonts w:asciiTheme="minorHAnsi" w:hAnsiTheme="minorHAnsi" w:cstheme="minorHAnsi"/>
                <w:b/>
                <w:bCs/>
                <w:sz w:val="22"/>
                <w:szCs w:val="22"/>
                <w:lang w:val="es-EC"/>
              </w:rPr>
            </w:pPr>
          </w:p>
          <w:p w14:paraId="646DC0AD" w14:textId="503D824B" w:rsidR="00040146" w:rsidRPr="008718B4" w:rsidRDefault="00040146">
            <w:pPr>
              <w:rPr>
                <w:rFonts w:asciiTheme="minorHAnsi" w:hAnsiTheme="minorHAnsi" w:cstheme="minorHAnsi"/>
                <w:b/>
                <w:bCs/>
                <w:sz w:val="22"/>
                <w:szCs w:val="22"/>
                <w:lang w:val="es-EC"/>
              </w:rPr>
            </w:pPr>
          </w:p>
          <w:p w14:paraId="6185A8A1" w14:textId="77777777" w:rsidR="00040146" w:rsidRPr="008718B4" w:rsidRDefault="00040146">
            <w:pPr>
              <w:rPr>
                <w:rFonts w:asciiTheme="minorHAnsi" w:hAnsiTheme="minorHAnsi" w:cstheme="minorHAnsi"/>
                <w:b/>
                <w:bCs/>
                <w:sz w:val="22"/>
                <w:szCs w:val="22"/>
                <w:lang w:val="es-EC"/>
              </w:rPr>
            </w:pPr>
          </w:p>
          <w:p w14:paraId="5FA30506" w14:textId="77777777" w:rsidR="00040146" w:rsidRPr="008718B4" w:rsidRDefault="00040146">
            <w:pPr>
              <w:rPr>
                <w:rFonts w:asciiTheme="minorHAnsi" w:hAnsiTheme="minorHAnsi" w:cstheme="minorHAnsi"/>
                <w:b/>
                <w:bCs/>
                <w:sz w:val="22"/>
                <w:szCs w:val="22"/>
                <w:lang w:val="es-EC"/>
              </w:rPr>
            </w:pPr>
          </w:p>
        </w:tc>
      </w:tr>
      <w:tr w:rsidR="00040146" w:rsidRPr="00AB4098" w14:paraId="2BD49F21" w14:textId="77777777" w:rsidTr="00040146">
        <w:tc>
          <w:tcPr>
            <w:tcW w:w="9889" w:type="dxa"/>
            <w:gridSpan w:val="3"/>
            <w:tcBorders>
              <w:top w:val="single" w:sz="4" w:space="0" w:color="auto"/>
              <w:left w:val="single" w:sz="4" w:space="0" w:color="auto"/>
              <w:bottom w:val="single" w:sz="4" w:space="0" w:color="auto"/>
              <w:right w:val="single" w:sz="4" w:space="0" w:color="auto"/>
            </w:tcBorders>
          </w:tcPr>
          <w:p w14:paraId="281C48E5"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Descripción de los servicios efectivamente proporcionados</w:t>
            </w:r>
          </w:p>
          <w:p w14:paraId="60252E8A" w14:textId="77777777" w:rsidR="00040146" w:rsidRPr="008718B4" w:rsidRDefault="00040146">
            <w:pPr>
              <w:rPr>
                <w:rFonts w:asciiTheme="minorHAnsi" w:hAnsiTheme="minorHAnsi" w:cstheme="minorHAnsi"/>
                <w:b/>
                <w:bCs/>
                <w:sz w:val="22"/>
                <w:szCs w:val="22"/>
                <w:lang w:val="es-EC"/>
              </w:rPr>
            </w:pPr>
          </w:p>
          <w:p w14:paraId="0D774A90" w14:textId="77777777" w:rsidR="00040146" w:rsidRPr="008718B4" w:rsidRDefault="00040146">
            <w:pPr>
              <w:rPr>
                <w:rFonts w:asciiTheme="minorHAnsi" w:hAnsiTheme="minorHAnsi" w:cstheme="minorHAnsi"/>
                <w:b/>
                <w:bCs/>
                <w:sz w:val="22"/>
                <w:szCs w:val="22"/>
                <w:lang w:val="es-EC"/>
              </w:rPr>
            </w:pPr>
          </w:p>
          <w:p w14:paraId="34743567" w14:textId="77777777" w:rsidR="00040146" w:rsidRPr="008718B4" w:rsidRDefault="00040146">
            <w:pPr>
              <w:rPr>
                <w:rFonts w:asciiTheme="minorHAnsi" w:hAnsiTheme="minorHAnsi" w:cstheme="minorHAnsi"/>
                <w:b/>
                <w:bCs/>
                <w:sz w:val="22"/>
                <w:szCs w:val="22"/>
                <w:lang w:val="es-EC"/>
              </w:rPr>
            </w:pPr>
          </w:p>
          <w:p w14:paraId="42CD7F83" w14:textId="3AF6E1D9" w:rsidR="00040146" w:rsidRPr="008718B4" w:rsidRDefault="00040146">
            <w:pPr>
              <w:rPr>
                <w:rFonts w:asciiTheme="minorHAnsi" w:hAnsiTheme="minorHAnsi" w:cstheme="minorHAnsi"/>
                <w:b/>
                <w:bCs/>
                <w:sz w:val="22"/>
                <w:szCs w:val="22"/>
                <w:lang w:val="es-EC"/>
              </w:rPr>
            </w:pPr>
          </w:p>
          <w:p w14:paraId="60A194E9" w14:textId="77777777" w:rsidR="00040146" w:rsidRPr="008718B4" w:rsidRDefault="00040146">
            <w:pPr>
              <w:rPr>
                <w:rFonts w:asciiTheme="minorHAnsi" w:hAnsiTheme="minorHAnsi" w:cstheme="minorHAnsi"/>
                <w:b/>
                <w:bCs/>
                <w:sz w:val="22"/>
                <w:szCs w:val="22"/>
                <w:lang w:val="es-EC"/>
              </w:rPr>
            </w:pPr>
          </w:p>
          <w:p w14:paraId="31DAA40F" w14:textId="77777777" w:rsidR="00040146" w:rsidRPr="008718B4" w:rsidRDefault="00040146">
            <w:pPr>
              <w:rPr>
                <w:rFonts w:asciiTheme="minorHAnsi" w:hAnsiTheme="minorHAnsi" w:cstheme="minorHAnsi"/>
                <w:b/>
                <w:bCs/>
                <w:sz w:val="22"/>
                <w:szCs w:val="22"/>
                <w:lang w:val="es-EC"/>
              </w:rPr>
            </w:pPr>
          </w:p>
        </w:tc>
      </w:tr>
    </w:tbl>
    <w:p w14:paraId="16E97A00" w14:textId="77777777" w:rsidR="00040146" w:rsidRPr="008718B4" w:rsidRDefault="00040146" w:rsidP="00040146">
      <w:pPr>
        <w:pStyle w:val="Ttulo4"/>
        <w:rPr>
          <w:rFonts w:asciiTheme="minorHAnsi" w:hAnsiTheme="minorHAnsi" w:cstheme="minorHAnsi"/>
          <w:b w:val="0"/>
          <w:sz w:val="22"/>
          <w:szCs w:val="22"/>
          <w:lang w:val="es-EC"/>
        </w:rPr>
      </w:pPr>
      <w:r w:rsidRPr="008718B4">
        <w:rPr>
          <w:rFonts w:asciiTheme="minorHAnsi" w:hAnsiTheme="minorHAnsi" w:cstheme="minorHAnsi"/>
          <w:sz w:val="22"/>
          <w:szCs w:val="22"/>
          <w:lang w:val="es-EC"/>
        </w:rPr>
        <w:t xml:space="preserve">Nota: </w:t>
      </w:r>
      <w:r w:rsidRPr="008718B4">
        <w:rPr>
          <w:rFonts w:asciiTheme="minorHAnsi" w:hAnsiTheme="minorHAnsi" w:cstheme="minorHAnsi"/>
          <w:b w:val="0"/>
          <w:sz w:val="22"/>
          <w:szCs w:val="22"/>
          <w:lang w:val="es-EC"/>
        </w:rPr>
        <w:t>Presentar una hoja por cada trabajo similar realizado.</w:t>
      </w:r>
    </w:p>
    <w:p w14:paraId="5C408021" w14:textId="37477A9C" w:rsidR="00961087" w:rsidRPr="008718B4" w:rsidRDefault="00040146" w:rsidP="008F7E3F">
      <w:pPr>
        <w:pStyle w:val="Ttulo6"/>
        <w:rPr>
          <w:rFonts w:asciiTheme="minorHAnsi" w:hAnsiTheme="minorHAnsi" w:cstheme="minorHAnsi"/>
          <w:sz w:val="22"/>
          <w:szCs w:val="22"/>
          <w:lang w:val="es-EC"/>
        </w:rPr>
      </w:pPr>
      <w:r w:rsidRPr="008718B4">
        <w:rPr>
          <w:rFonts w:asciiTheme="minorHAnsi" w:hAnsiTheme="minorHAnsi" w:cstheme="minorHAnsi"/>
          <w:sz w:val="22"/>
          <w:szCs w:val="22"/>
          <w:lang w:val="es-EC"/>
        </w:rPr>
        <w:br w:type="page"/>
      </w:r>
    </w:p>
    <w:p w14:paraId="768007C7" w14:textId="16A65657" w:rsidR="00040146" w:rsidRPr="008718B4" w:rsidRDefault="00040146" w:rsidP="00040146">
      <w:pPr>
        <w:jc w:val="right"/>
        <w:rPr>
          <w:rFonts w:asciiTheme="minorHAnsi" w:hAnsiTheme="minorHAnsi" w:cstheme="minorHAnsi"/>
          <w:b/>
          <w:sz w:val="22"/>
          <w:szCs w:val="22"/>
          <w:lang w:val="es-ES_tradnl"/>
        </w:rPr>
      </w:pPr>
      <w:r w:rsidRPr="008718B4">
        <w:rPr>
          <w:rFonts w:asciiTheme="minorHAnsi" w:hAnsiTheme="minorHAnsi" w:cstheme="minorHAnsi"/>
          <w:b/>
          <w:sz w:val="22"/>
          <w:szCs w:val="22"/>
          <w:lang w:val="es-ES_tradnl"/>
        </w:rPr>
        <w:lastRenderedPageBreak/>
        <w:t>Anexo 2-b-</w:t>
      </w:r>
      <w:r w:rsidR="00AF607A" w:rsidRPr="008718B4">
        <w:rPr>
          <w:rFonts w:asciiTheme="minorHAnsi" w:hAnsiTheme="minorHAnsi" w:cstheme="minorHAnsi"/>
          <w:b/>
          <w:sz w:val="22"/>
          <w:szCs w:val="22"/>
          <w:lang w:val="es-ES_tradnl"/>
        </w:rPr>
        <w:t>c</w:t>
      </w:r>
    </w:p>
    <w:p w14:paraId="1FDB13F6" w14:textId="77777777" w:rsidR="00F72DE8" w:rsidRPr="008718B4" w:rsidRDefault="00F72DE8" w:rsidP="00F72DE8">
      <w:pPr>
        <w:ind w:firstLine="720"/>
        <w:jc w:val="right"/>
        <w:rPr>
          <w:rFonts w:asciiTheme="minorHAnsi" w:hAnsiTheme="minorHAnsi" w:cstheme="minorHAnsi"/>
          <w:b/>
          <w:sz w:val="22"/>
          <w:szCs w:val="22"/>
          <w:lang w:val="es-EC"/>
        </w:rPr>
      </w:pPr>
      <w:r w:rsidRPr="008718B4">
        <w:rPr>
          <w:rFonts w:asciiTheme="minorHAnsi" w:hAnsiTheme="minorHAnsi" w:cstheme="minorHAnsi"/>
          <w:b/>
          <w:sz w:val="22"/>
          <w:szCs w:val="22"/>
          <w:lang w:val="es-EC"/>
        </w:rPr>
        <w:t>REF: PNUD-ECU-SdP-ADQ-2</w:t>
      </w:r>
      <w:r>
        <w:rPr>
          <w:rFonts w:asciiTheme="minorHAnsi" w:hAnsiTheme="minorHAnsi" w:cstheme="minorHAnsi"/>
          <w:b/>
          <w:sz w:val="22"/>
          <w:szCs w:val="22"/>
          <w:lang w:val="es-EC"/>
        </w:rPr>
        <w:t>1</w:t>
      </w:r>
      <w:r w:rsidRPr="008718B4">
        <w:rPr>
          <w:rFonts w:asciiTheme="minorHAnsi" w:hAnsiTheme="minorHAnsi" w:cstheme="minorHAnsi"/>
          <w:b/>
          <w:sz w:val="22"/>
          <w:szCs w:val="22"/>
          <w:lang w:val="es-EC"/>
        </w:rPr>
        <w:t>-</w:t>
      </w:r>
      <w:r>
        <w:rPr>
          <w:rFonts w:asciiTheme="minorHAnsi" w:hAnsiTheme="minorHAnsi" w:cstheme="minorHAnsi"/>
          <w:b/>
          <w:sz w:val="22"/>
          <w:szCs w:val="22"/>
          <w:lang w:val="es-EC"/>
        </w:rPr>
        <w:t>142120</w:t>
      </w:r>
    </w:p>
    <w:p w14:paraId="32997CF0" w14:textId="77777777" w:rsidR="00F72DE8" w:rsidRPr="008718B4" w:rsidRDefault="00F72DE8" w:rsidP="00F72DE8">
      <w:pPr>
        <w:ind w:firstLine="720"/>
        <w:jc w:val="right"/>
        <w:rPr>
          <w:rFonts w:asciiTheme="minorHAnsi" w:hAnsiTheme="minorHAnsi" w:cstheme="minorHAnsi"/>
          <w:b/>
          <w:sz w:val="22"/>
          <w:szCs w:val="22"/>
          <w:lang w:val="es-ES_tradnl"/>
        </w:rPr>
      </w:pPr>
      <w:r w:rsidRPr="008718B4">
        <w:rPr>
          <w:rFonts w:asciiTheme="minorHAnsi" w:hAnsiTheme="minorHAnsi" w:cstheme="minorHAnsi"/>
          <w:b/>
          <w:bCs/>
          <w:sz w:val="22"/>
          <w:szCs w:val="22"/>
          <w:lang w:val="es-EC"/>
        </w:rPr>
        <w:t>P/001</w:t>
      </w:r>
      <w:r>
        <w:rPr>
          <w:rFonts w:asciiTheme="minorHAnsi" w:hAnsiTheme="minorHAnsi" w:cstheme="minorHAnsi"/>
          <w:b/>
          <w:bCs/>
          <w:sz w:val="22"/>
          <w:szCs w:val="22"/>
          <w:lang w:val="es-EC"/>
        </w:rPr>
        <w:t>10181</w:t>
      </w:r>
    </w:p>
    <w:p w14:paraId="700D548D" w14:textId="24C98994" w:rsidR="00040146" w:rsidRPr="008718B4" w:rsidRDefault="00040146" w:rsidP="00040146">
      <w:pPr>
        <w:rPr>
          <w:rFonts w:asciiTheme="minorHAnsi" w:hAnsiTheme="minorHAnsi" w:cstheme="minorHAnsi"/>
          <w:sz w:val="22"/>
          <w:szCs w:val="22"/>
          <w:lang w:val="es-EC"/>
        </w:rPr>
      </w:pPr>
    </w:p>
    <w:p w14:paraId="4A71A25A" w14:textId="77777777" w:rsidR="00040146" w:rsidRPr="008718B4" w:rsidRDefault="00040146" w:rsidP="00040146">
      <w:pPr>
        <w:rPr>
          <w:rFonts w:asciiTheme="minorHAnsi" w:hAnsiTheme="minorHAnsi" w:cstheme="minorHAnsi"/>
          <w:sz w:val="22"/>
          <w:szCs w:val="22"/>
          <w:lang w:val="es-EC"/>
        </w:rPr>
      </w:pPr>
    </w:p>
    <w:p w14:paraId="046E3DBA" w14:textId="77777777" w:rsidR="00040146" w:rsidRPr="008718B4" w:rsidRDefault="00040146" w:rsidP="00040146">
      <w:pPr>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DECLARACION JURADA</w:t>
      </w:r>
    </w:p>
    <w:p w14:paraId="5DCD9A32" w14:textId="02372C6B" w:rsidR="00040146" w:rsidRPr="008718B4" w:rsidRDefault="00040146" w:rsidP="00040146">
      <w:pPr>
        <w:rPr>
          <w:rFonts w:asciiTheme="minorHAnsi" w:hAnsiTheme="minorHAnsi" w:cstheme="minorHAnsi"/>
          <w:sz w:val="22"/>
          <w:szCs w:val="22"/>
          <w:lang w:val="es-EC"/>
        </w:rPr>
      </w:pPr>
    </w:p>
    <w:p w14:paraId="33A159F7" w14:textId="77777777" w:rsidR="00040146" w:rsidRPr="008718B4" w:rsidRDefault="00040146" w:rsidP="00040146">
      <w:pPr>
        <w:rPr>
          <w:rFonts w:asciiTheme="minorHAnsi" w:hAnsiTheme="minorHAnsi" w:cstheme="minorHAnsi"/>
          <w:sz w:val="22"/>
          <w:szCs w:val="22"/>
          <w:lang w:val="es-EC"/>
        </w:rPr>
      </w:pPr>
    </w:p>
    <w:p w14:paraId="50051E7D" w14:textId="77777777" w:rsidR="00040146" w:rsidRPr="008718B4" w:rsidRDefault="00040146" w:rsidP="00040146">
      <w:pPr>
        <w:rPr>
          <w:rFonts w:asciiTheme="minorHAnsi" w:hAnsiTheme="minorHAnsi" w:cstheme="minorHAnsi"/>
          <w:sz w:val="22"/>
          <w:szCs w:val="22"/>
          <w:lang w:val="es-EC"/>
        </w:rPr>
      </w:pPr>
      <w:r w:rsidRPr="008718B4">
        <w:rPr>
          <w:rFonts w:asciiTheme="minorHAnsi" w:hAnsiTheme="minorHAnsi" w:cstheme="minorHAnsi"/>
          <w:sz w:val="22"/>
          <w:szCs w:val="22"/>
          <w:lang w:val="es-EC"/>
        </w:rPr>
        <w:t>Señores</w:t>
      </w:r>
    </w:p>
    <w:p w14:paraId="6F6F7F5E" w14:textId="77777777" w:rsidR="00040146" w:rsidRPr="008718B4" w:rsidRDefault="00040146" w:rsidP="00040146">
      <w:pPr>
        <w:rPr>
          <w:rFonts w:asciiTheme="minorHAnsi" w:hAnsiTheme="minorHAnsi" w:cstheme="minorHAnsi"/>
          <w:sz w:val="22"/>
          <w:szCs w:val="22"/>
          <w:lang w:val="es-EC"/>
        </w:rPr>
      </w:pPr>
      <w:r w:rsidRPr="008718B4">
        <w:rPr>
          <w:rFonts w:asciiTheme="minorHAnsi" w:hAnsiTheme="minorHAnsi" w:cstheme="minorHAnsi"/>
          <w:sz w:val="22"/>
          <w:szCs w:val="22"/>
          <w:lang w:val="es-EC"/>
        </w:rPr>
        <w:t>Programa de las Naciones Unidas para el Desarrollo - UNDP</w:t>
      </w:r>
    </w:p>
    <w:p w14:paraId="237630D0" w14:textId="77777777" w:rsidR="00040146" w:rsidRPr="008718B4" w:rsidRDefault="00040146" w:rsidP="00040146">
      <w:pPr>
        <w:rPr>
          <w:rFonts w:asciiTheme="minorHAnsi" w:hAnsiTheme="minorHAnsi" w:cstheme="minorHAnsi"/>
          <w:sz w:val="22"/>
          <w:szCs w:val="22"/>
          <w:lang w:val="es-EC"/>
        </w:rPr>
      </w:pPr>
      <w:r w:rsidRPr="008718B4">
        <w:rPr>
          <w:rFonts w:asciiTheme="minorHAnsi" w:hAnsiTheme="minorHAnsi" w:cstheme="minorHAnsi"/>
          <w:sz w:val="22"/>
          <w:szCs w:val="22"/>
          <w:lang w:val="es-EC"/>
        </w:rPr>
        <w:t>Presente. -</w:t>
      </w:r>
    </w:p>
    <w:p w14:paraId="083B5230" w14:textId="77777777" w:rsidR="00040146" w:rsidRPr="008718B4" w:rsidRDefault="00040146" w:rsidP="00040146">
      <w:pPr>
        <w:rPr>
          <w:rFonts w:asciiTheme="minorHAnsi" w:hAnsiTheme="minorHAnsi" w:cstheme="minorHAnsi"/>
          <w:sz w:val="22"/>
          <w:szCs w:val="22"/>
          <w:lang w:val="es-EC"/>
        </w:rPr>
      </w:pPr>
    </w:p>
    <w:p w14:paraId="66CCBEDF" w14:textId="77777777" w:rsidR="00040146" w:rsidRPr="008718B4" w:rsidRDefault="00040146" w:rsidP="00040146">
      <w:pPr>
        <w:jc w:val="both"/>
        <w:rPr>
          <w:rFonts w:asciiTheme="minorHAnsi" w:hAnsiTheme="minorHAnsi" w:cstheme="minorHAnsi"/>
          <w:sz w:val="22"/>
          <w:szCs w:val="22"/>
          <w:lang w:val="es-EC"/>
        </w:rPr>
      </w:pPr>
    </w:p>
    <w:p w14:paraId="57C35D22" w14:textId="0DA488BA" w:rsidR="00040146" w:rsidRPr="008718B4" w:rsidRDefault="00040146" w:rsidP="00040146">
      <w:pPr>
        <w:jc w:val="both"/>
        <w:rPr>
          <w:rFonts w:asciiTheme="minorHAnsi" w:hAnsiTheme="minorHAnsi" w:cstheme="minorHAnsi"/>
          <w:b/>
          <w:sz w:val="22"/>
          <w:szCs w:val="22"/>
          <w:u w:val="single"/>
          <w:lang w:val="es-ES_tradnl"/>
        </w:rPr>
      </w:pPr>
      <w:r w:rsidRPr="008718B4">
        <w:rPr>
          <w:rFonts w:asciiTheme="minorHAnsi" w:hAnsiTheme="minorHAnsi" w:cstheme="minorHAnsi"/>
          <w:sz w:val="22"/>
          <w:szCs w:val="22"/>
          <w:lang w:val="es-EC"/>
        </w:rPr>
        <w:t xml:space="preserve">En relación con </w:t>
      </w:r>
      <w:r w:rsidR="00C83318" w:rsidRPr="008718B4">
        <w:rPr>
          <w:rFonts w:asciiTheme="minorHAnsi" w:hAnsiTheme="minorHAnsi" w:cstheme="minorHAnsi"/>
          <w:sz w:val="22"/>
          <w:szCs w:val="22"/>
          <w:lang w:val="es-EC"/>
        </w:rPr>
        <w:t>la</w:t>
      </w:r>
      <w:r w:rsidRPr="008718B4">
        <w:rPr>
          <w:rFonts w:asciiTheme="minorHAnsi" w:hAnsiTheme="minorHAnsi" w:cstheme="minorHAnsi"/>
          <w:sz w:val="22"/>
          <w:szCs w:val="22"/>
          <w:lang w:val="es-EC"/>
        </w:rPr>
        <w:t xml:space="preserve"> </w:t>
      </w:r>
      <w:r w:rsidR="00F40BEE" w:rsidRPr="00F40BEE">
        <w:rPr>
          <w:rFonts w:asciiTheme="minorHAnsi" w:hAnsiTheme="minorHAnsi" w:cstheme="minorHAnsi"/>
          <w:b/>
          <w:sz w:val="22"/>
          <w:szCs w:val="22"/>
          <w:lang w:val="es-ES_tradnl"/>
        </w:rPr>
        <w:t>SOLICITUD DE PROPUESTA PNUD-ECU-SdP-ADQ-21-</w:t>
      </w:r>
      <w:r w:rsidR="00B90926">
        <w:rPr>
          <w:rFonts w:asciiTheme="minorHAnsi" w:hAnsiTheme="minorHAnsi" w:cstheme="minorHAnsi"/>
          <w:b/>
          <w:sz w:val="22"/>
          <w:szCs w:val="22"/>
          <w:lang w:val="es-ES_tradnl"/>
        </w:rPr>
        <w:t>14</w:t>
      </w:r>
      <w:r w:rsidR="00666457">
        <w:rPr>
          <w:rFonts w:asciiTheme="minorHAnsi" w:hAnsiTheme="minorHAnsi" w:cstheme="minorHAnsi"/>
          <w:b/>
          <w:sz w:val="22"/>
          <w:szCs w:val="22"/>
          <w:lang w:val="es-ES_tradnl"/>
        </w:rPr>
        <w:t>2</w:t>
      </w:r>
      <w:r w:rsidR="004C7F09">
        <w:rPr>
          <w:rFonts w:asciiTheme="minorHAnsi" w:hAnsiTheme="minorHAnsi" w:cstheme="minorHAnsi"/>
          <w:b/>
          <w:sz w:val="22"/>
          <w:szCs w:val="22"/>
          <w:lang w:val="es-ES_tradnl"/>
        </w:rPr>
        <w:t>120</w:t>
      </w:r>
      <w:r w:rsidR="00F40BEE" w:rsidRPr="00F40BEE">
        <w:rPr>
          <w:rFonts w:asciiTheme="minorHAnsi" w:hAnsiTheme="minorHAnsi" w:cstheme="minorHAnsi"/>
          <w:b/>
          <w:sz w:val="22"/>
          <w:szCs w:val="22"/>
          <w:lang w:val="es-ES_tradnl"/>
        </w:rPr>
        <w:t xml:space="preserve"> “</w:t>
      </w:r>
      <w:r w:rsidR="00E00D32" w:rsidRPr="00E00D32">
        <w:rPr>
          <w:rFonts w:asciiTheme="minorHAnsi" w:hAnsiTheme="minorHAnsi" w:cstheme="minorHAnsi"/>
          <w:b/>
          <w:sz w:val="22"/>
          <w:szCs w:val="22"/>
          <w:lang w:val="es-ES_tradnl"/>
        </w:rPr>
        <w:t>Sensibilización y participación de los actores del sector privado en términos de empleabilidad en Manta y Santo Domingo de los Tsáchilas.</w:t>
      </w:r>
      <w:r w:rsidR="00F40BEE" w:rsidRPr="00F40BEE">
        <w:rPr>
          <w:rFonts w:asciiTheme="minorHAnsi" w:hAnsiTheme="minorHAnsi" w:cstheme="minorHAnsi"/>
          <w:b/>
          <w:sz w:val="22"/>
          <w:szCs w:val="22"/>
          <w:lang w:val="es-ES_tradnl"/>
        </w:rPr>
        <w:t>”</w:t>
      </w:r>
      <w:r w:rsidR="00F40BEE">
        <w:rPr>
          <w:rFonts w:asciiTheme="minorHAnsi" w:hAnsiTheme="minorHAnsi" w:cstheme="minorHAnsi"/>
          <w:b/>
          <w:sz w:val="22"/>
          <w:szCs w:val="22"/>
          <w:lang w:val="es-ES_tradnl"/>
        </w:rPr>
        <w:t xml:space="preserve"> </w:t>
      </w:r>
      <w:r w:rsidRPr="008718B4">
        <w:rPr>
          <w:rFonts w:asciiTheme="minorHAnsi" w:hAnsiTheme="minorHAnsi" w:cstheme="minorHAnsi"/>
          <w:sz w:val="22"/>
          <w:szCs w:val="22"/>
          <w:lang w:val="es-EC"/>
        </w:rPr>
        <w:t>el proponente que suscribe declara bajo juramento lo que sigue:</w:t>
      </w:r>
    </w:p>
    <w:p w14:paraId="7CD8BF4F" w14:textId="77777777" w:rsidR="00040146" w:rsidRPr="00666457" w:rsidRDefault="00040146" w:rsidP="00040146">
      <w:pPr>
        <w:jc w:val="both"/>
        <w:rPr>
          <w:rFonts w:asciiTheme="minorHAnsi" w:hAnsiTheme="minorHAnsi" w:cstheme="minorHAnsi"/>
          <w:sz w:val="22"/>
          <w:szCs w:val="22"/>
          <w:lang w:val="es-ES_tradnl"/>
        </w:rPr>
      </w:pPr>
    </w:p>
    <w:p w14:paraId="2230315D" w14:textId="77777777" w:rsidR="00040146" w:rsidRPr="008718B4" w:rsidRDefault="00040146" w:rsidP="000F7C29">
      <w:pPr>
        <w:pStyle w:val="Prrafodelista"/>
        <w:numPr>
          <w:ilvl w:val="0"/>
          <w:numId w:val="7"/>
        </w:numPr>
        <w:contextualSpacing/>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 xml:space="preserve"> La empresa no está incluida en la Lista Consolidada 1267/1989 del Consejo de Seguridad de las Naciones Unidas, o en la lista de la División de Adquisiciones de las Naciones Unidas o en cualquier otra lista de proveedores inelegibles de las Naciones Unidas.</w:t>
      </w:r>
      <w:r w:rsidRPr="008718B4">
        <w:rPr>
          <w:rFonts w:asciiTheme="minorHAnsi" w:hAnsiTheme="minorHAnsi" w:cstheme="minorHAnsi"/>
          <w:sz w:val="22"/>
          <w:szCs w:val="22"/>
          <w:lang w:val="es-EC"/>
        </w:rPr>
        <w:tab/>
      </w:r>
    </w:p>
    <w:p w14:paraId="2DE27369" w14:textId="77777777" w:rsidR="00040146" w:rsidRPr="008718B4" w:rsidRDefault="00040146" w:rsidP="00040146">
      <w:pPr>
        <w:jc w:val="both"/>
        <w:rPr>
          <w:rFonts w:asciiTheme="minorHAnsi" w:hAnsiTheme="minorHAnsi" w:cstheme="minorHAnsi"/>
          <w:sz w:val="22"/>
          <w:szCs w:val="22"/>
          <w:lang w:val="es-EC"/>
        </w:rPr>
      </w:pPr>
    </w:p>
    <w:p w14:paraId="63724694" w14:textId="77777777" w:rsidR="00040146" w:rsidRPr="008718B4" w:rsidRDefault="00040146" w:rsidP="000F7C29">
      <w:pPr>
        <w:pStyle w:val="Prrafodelista"/>
        <w:numPr>
          <w:ilvl w:val="0"/>
          <w:numId w:val="7"/>
        </w:numPr>
        <w:contextualSpacing/>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Que nos sometemos a las Condiciones Generales y Términos de Referencia del presente concurso, las cuales declaramos haber leído y entendido.</w:t>
      </w:r>
    </w:p>
    <w:p w14:paraId="320A87E3" w14:textId="77777777" w:rsidR="00040146" w:rsidRPr="008718B4" w:rsidRDefault="00040146" w:rsidP="00040146">
      <w:pPr>
        <w:jc w:val="both"/>
        <w:rPr>
          <w:rFonts w:asciiTheme="minorHAnsi" w:hAnsiTheme="minorHAnsi" w:cstheme="minorHAnsi"/>
          <w:sz w:val="22"/>
          <w:szCs w:val="22"/>
          <w:lang w:val="es-EC"/>
        </w:rPr>
      </w:pPr>
    </w:p>
    <w:p w14:paraId="590BED6C" w14:textId="77777777" w:rsidR="00040146" w:rsidRPr="008718B4" w:rsidRDefault="00040146" w:rsidP="000F7C29">
      <w:pPr>
        <w:pStyle w:val="Prrafodelista"/>
        <w:numPr>
          <w:ilvl w:val="0"/>
          <w:numId w:val="7"/>
        </w:numPr>
        <w:contextualSpacing/>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Que somos responsables de la veracidad de los documentos e información presentados para efectos del proceso.</w:t>
      </w:r>
    </w:p>
    <w:p w14:paraId="39A03FE5" w14:textId="77777777" w:rsidR="00040146" w:rsidRPr="008718B4" w:rsidRDefault="00040146" w:rsidP="00040146">
      <w:pPr>
        <w:jc w:val="both"/>
        <w:rPr>
          <w:rFonts w:asciiTheme="minorHAnsi" w:hAnsiTheme="minorHAnsi" w:cstheme="minorHAnsi"/>
          <w:sz w:val="22"/>
          <w:szCs w:val="22"/>
          <w:lang w:val="es-EC"/>
        </w:rPr>
      </w:pPr>
    </w:p>
    <w:p w14:paraId="53C0111A" w14:textId="77777777" w:rsidR="00040146" w:rsidRPr="008718B4" w:rsidRDefault="00040146" w:rsidP="00040146">
      <w:pPr>
        <w:rPr>
          <w:rFonts w:asciiTheme="minorHAnsi" w:hAnsiTheme="minorHAnsi" w:cstheme="minorHAnsi"/>
          <w:sz w:val="22"/>
          <w:szCs w:val="22"/>
          <w:lang w:val="es-EC"/>
        </w:rPr>
      </w:pPr>
    </w:p>
    <w:p w14:paraId="0A5CF548" w14:textId="75F3221F" w:rsidR="00040146" w:rsidRPr="008718B4" w:rsidRDefault="00040146" w:rsidP="00040146">
      <w:pPr>
        <w:rPr>
          <w:rFonts w:asciiTheme="minorHAnsi" w:hAnsiTheme="minorHAnsi" w:cstheme="minorHAnsi"/>
          <w:sz w:val="22"/>
          <w:szCs w:val="22"/>
          <w:lang w:val="es-EC"/>
        </w:rPr>
      </w:pP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t>Quito, _____ de ______</w:t>
      </w:r>
      <w:proofErr w:type="gramStart"/>
      <w:r w:rsidRPr="008718B4">
        <w:rPr>
          <w:rFonts w:asciiTheme="minorHAnsi" w:hAnsiTheme="minorHAnsi" w:cstheme="minorHAnsi"/>
          <w:sz w:val="22"/>
          <w:szCs w:val="22"/>
          <w:lang w:val="es-EC"/>
        </w:rPr>
        <w:t>_  20</w:t>
      </w:r>
      <w:r w:rsidR="00E17FBC" w:rsidRPr="008718B4">
        <w:rPr>
          <w:rFonts w:asciiTheme="minorHAnsi" w:hAnsiTheme="minorHAnsi" w:cstheme="minorHAnsi"/>
          <w:sz w:val="22"/>
          <w:szCs w:val="22"/>
          <w:lang w:val="es-EC"/>
        </w:rPr>
        <w:t>2</w:t>
      </w:r>
      <w:r w:rsidR="00275020">
        <w:rPr>
          <w:rFonts w:asciiTheme="minorHAnsi" w:hAnsiTheme="minorHAnsi" w:cstheme="minorHAnsi"/>
          <w:sz w:val="22"/>
          <w:szCs w:val="22"/>
          <w:lang w:val="es-EC"/>
        </w:rPr>
        <w:t>1</w:t>
      </w:r>
      <w:proofErr w:type="gramEnd"/>
    </w:p>
    <w:p w14:paraId="2B3A6EAD" w14:textId="77777777" w:rsidR="00040146" w:rsidRPr="008718B4" w:rsidRDefault="00040146" w:rsidP="00040146">
      <w:pPr>
        <w:rPr>
          <w:rFonts w:asciiTheme="minorHAnsi" w:hAnsiTheme="minorHAnsi" w:cstheme="minorHAnsi"/>
          <w:sz w:val="22"/>
          <w:szCs w:val="22"/>
          <w:lang w:val="es-EC"/>
        </w:rPr>
      </w:pPr>
    </w:p>
    <w:p w14:paraId="7BB49A11" w14:textId="77777777" w:rsidR="00040146" w:rsidRPr="008718B4" w:rsidRDefault="00040146" w:rsidP="00040146">
      <w:pPr>
        <w:rPr>
          <w:rFonts w:asciiTheme="minorHAnsi" w:hAnsiTheme="minorHAnsi" w:cstheme="minorHAnsi"/>
          <w:sz w:val="22"/>
          <w:szCs w:val="22"/>
          <w:lang w:val="es-EC"/>
        </w:rPr>
      </w:pPr>
    </w:p>
    <w:p w14:paraId="5A87795B" w14:textId="77777777" w:rsidR="00040146" w:rsidRPr="008718B4" w:rsidRDefault="00040146" w:rsidP="00040146">
      <w:pPr>
        <w:rPr>
          <w:rFonts w:asciiTheme="minorHAnsi" w:hAnsiTheme="minorHAnsi" w:cstheme="minorHAnsi"/>
          <w:sz w:val="22"/>
          <w:szCs w:val="22"/>
          <w:lang w:val="es-EC"/>
        </w:rPr>
      </w:pPr>
    </w:p>
    <w:p w14:paraId="1A478994" w14:textId="77777777" w:rsidR="00040146" w:rsidRPr="008718B4" w:rsidRDefault="00040146" w:rsidP="00040146">
      <w:pPr>
        <w:rPr>
          <w:rFonts w:asciiTheme="minorHAnsi" w:hAnsiTheme="minorHAnsi" w:cstheme="minorHAnsi"/>
          <w:sz w:val="22"/>
          <w:szCs w:val="22"/>
          <w:lang w:val="es-EC"/>
        </w:rPr>
      </w:pPr>
    </w:p>
    <w:p w14:paraId="4575AD5C" w14:textId="77777777" w:rsidR="00040146" w:rsidRPr="008718B4" w:rsidRDefault="00040146" w:rsidP="00040146">
      <w:pPr>
        <w:rPr>
          <w:rFonts w:asciiTheme="minorHAnsi" w:hAnsiTheme="minorHAnsi" w:cstheme="minorHAnsi"/>
          <w:sz w:val="22"/>
          <w:szCs w:val="22"/>
          <w:lang w:val="es-EC"/>
        </w:rPr>
      </w:pPr>
    </w:p>
    <w:p w14:paraId="4E887DE9" w14:textId="77777777" w:rsidR="00040146" w:rsidRPr="008718B4" w:rsidRDefault="00040146" w:rsidP="00040146">
      <w:pPr>
        <w:rPr>
          <w:rFonts w:asciiTheme="minorHAnsi" w:hAnsiTheme="minorHAnsi" w:cstheme="minorHAnsi"/>
          <w:sz w:val="22"/>
          <w:szCs w:val="22"/>
          <w:lang w:val="es-EC"/>
        </w:rPr>
      </w:pP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p>
    <w:p w14:paraId="6553252A" w14:textId="14B9BB78" w:rsidR="00040146" w:rsidRPr="008718B4" w:rsidRDefault="00A96BD2" w:rsidP="00040146">
      <w:pPr>
        <w:ind w:left="3600" w:firstLine="720"/>
        <w:rPr>
          <w:rFonts w:asciiTheme="minorHAnsi" w:hAnsiTheme="minorHAnsi" w:cstheme="minorHAnsi"/>
          <w:sz w:val="22"/>
          <w:szCs w:val="22"/>
          <w:lang w:val="es-EC"/>
        </w:rPr>
      </w:pPr>
      <w:r w:rsidRPr="008718B4">
        <w:rPr>
          <w:rFonts w:asciiTheme="minorHAnsi" w:hAnsiTheme="minorHAnsi" w:cstheme="minorHAnsi"/>
          <w:sz w:val="22"/>
          <w:szCs w:val="22"/>
          <w:lang w:val="es-EC"/>
        </w:rPr>
        <w:t xml:space="preserve">      </w:t>
      </w:r>
      <w:r w:rsidR="00040146" w:rsidRPr="008718B4">
        <w:rPr>
          <w:rFonts w:asciiTheme="minorHAnsi" w:hAnsiTheme="minorHAnsi" w:cstheme="minorHAnsi"/>
          <w:sz w:val="22"/>
          <w:szCs w:val="22"/>
          <w:lang w:val="es-EC"/>
        </w:rPr>
        <w:t>Firma y Nombre del Representante Legal</w:t>
      </w:r>
    </w:p>
    <w:p w14:paraId="41C5AE13" w14:textId="6A908D9A" w:rsidR="00040146" w:rsidRPr="008718B4" w:rsidRDefault="00040146" w:rsidP="00040146">
      <w:pPr>
        <w:rPr>
          <w:rFonts w:asciiTheme="minorHAnsi" w:hAnsiTheme="minorHAnsi" w:cstheme="minorHAnsi"/>
          <w:sz w:val="22"/>
          <w:szCs w:val="22"/>
          <w:lang w:val="es-EC"/>
        </w:rPr>
      </w:pP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00A96BD2" w:rsidRPr="008718B4">
        <w:rPr>
          <w:rFonts w:asciiTheme="minorHAnsi" w:hAnsiTheme="minorHAnsi" w:cstheme="minorHAnsi"/>
          <w:sz w:val="22"/>
          <w:szCs w:val="22"/>
          <w:lang w:val="es-EC"/>
        </w:rPr>
        <w:t xml:space="preserve">      </w:t>
      </w:r>
      <w:r w:rsidRPr="008718B4">
        <w:rPr>
          <w:rFonts w:asciiTheme="minorHAnsi" w:hAnsiTheme="minorHAnsi" w:cstheme="minorHAnsi"/>
          <w:sz w:val="22"/>
          <w:szCs w:val="22"/>
          <w:lang w:val="es-EC"/>
        </w:rPr>
        <w:t>Sello de la empresa</w:t>
      </w:r>
    </w:p>
    <w:p w14:paraId="5D379CAC" w14:textId="273DBD68" w:rsidR="00961087" w:rsidRPr="008718B4" w:rsidRDefault="00040146" w:rsidP="008F7E3F">
      <w:pPr>
        <w:rPr>
          <w:rFonts w:asciiTheme="minorHAnsi" w:eastAsiaTheme="majorEastAsia" w:hAnsiTheme="minorHAnsi" w:cstheme="minorHAnsi"/>
          <w:b/>
          <w:iCs/>
          <w:sz w:val="22"/>
          <w:szCs w:val="22"/>
          <w:lang w:val="es-EC"/>
        </w:rPr>
      </w:pPr>
      <w:r w:rsidRPr="008718B4">
        <w:rPr>
          <w:rFonts w:asciiTheme="minorHAnsi" w:eastAsiaTheme="majorEastAsia" w:hAnsiTheme="minorHAnsi" w:cstheme="minorHAnsi"/>
          <w:b/>
          <w:iCs/>
          <w:sz w:val="22"/>
          <w:szCs w:val="22"/>
          <w:lang w:val="es-EC"/>
        </w:rPr>
        <w:br w:type="page"/>
      </w:r>
    </w:p>
    <w:p w14:paraId="0C77B319" w14:textId="05052C83" w:rsidR="00040146" w:rsidRPr="008718B4" w:rsidRDefault="00040146" w:rsidP="00040146">
      <w:pPr>
        <w:pStyle w:val="Ttulo6"/>
        <w:spacing w:before="0"/>
        <w:jc w:val="right"/>
        <w:rPr>
          <w:rFonts w:asciiTheme="minorHAnsi" w:eastAsia="Times New Roman" w:hAnsiTheme="minorHAnsi" w:cstheme="minorHAnsi"/>
          <w:b/>
          <w:color w:val="auto"/>
          <w:sz w:val="22"/>
          <w:szCs w:val="22"/>
          <w:lang w:val="es-EC"/>
        </w:rPr>
      </w:pPr>
      <w:r w:rsidRPr="008718B4">
        <w:rPr>
          <w:rFonts w:asciiTheme="minorHAnsi" w:eastAsia="Times New Roman" w:hAnsiTheme="minorHAnsi" w:cstheme="minorHAnsi"/>
          <w:b/>
          <w:color w:val="auto"/>
          <w:sz w:val="22"/>
          <w:szCs w:val="22"/>
          <w:lang w:val="es-EC"/>
        </w:rPr>
        <w:lastRenderedPageBreak/>
        <w:t>Anexo 2-d-1</w:t>
      </w:r>
    </w:p>
    <w:p w14:paraId="716C4D9C" w14:textId="77777777" w:rsidR="00F72DE8" w:rsidRPr="008718B4" w:rsidRDefault="00F72DE8" w:rsidP="00F72DE8">
      <w:pPr>
        <w:ind w:firstLine="720"/>
        <w:jc w:val="right"/>
        <w:rPr>
          <w:rFonts w:asciiTheme="minorHAnsi" w:hAnsiTheme="minorHAnsi" w:cstheme="minorHAnsi"/>
          <w:b/>
          <w:sz w:val="22"/>
          <w:szCs w:val="22"/>
          <w:lang w:val="es-EC"/>
        </w:rPr>
      </w:pPr>
      <w:r w:rsidRPr="008718B4">
        <w:rPr>
          <w:rFonts w:asciiTheme="minorHAnsi" w:hAnsiTheme="minorHAnsi" w:cstheme="minorHAnsi"/>
          <w:b/>
          <w:sz w:val="22"/>
          <w:szCs w:val="22"/>
          <w:lang w:val="es-EC"/>
        </w:rPr>
        <w:t>REF: PNUD-ECU-SdP-ADQ-2</w:t>
      </w:r>
      <w:r>
        <w:rPr>
          <w:rFonts w:asciiTheme="minorHAnsi" w:hAnsiTheme="minorHAnsi" w:cstheme="minorHAnsi"/>
          <w:b/>
          <w:sz w:val="22"/>
          <w:szCs w:val="22"/>
          <w:lang w:val="es-EC"/>
        </w:rPr>
        <w:t>1</w:t>
      </w:r>
      <w:r w:rsidRPr="008718B4">
        <w:rPr>
          <w:rFonts w:asciiTheme="minorHAnsi" w:hAnsiTheme="minorHAnsi" w:cstheme="minorHAnsi"/>
          <w:b/>
          <w:sz w:val="22"/>
          <w:szCs w:val="22"/>
          <w:lang w:val="es-EC"/>
        </w:rPr>
        <w:t>-</w:t>
      </w:r>
      <w:r>
        <w:rPr>
          <w:rFonts w:asciiTheme="minorHAnsi" w:hAnsiTheme="minorHAnsi" w:cstheme="minorHAnsi"/>
          <w:b/>
          <w:sz w:val="22"/>
          <w:szCs w:val="22"/>
          <w:lang w:val="es-EC"/>
        </w:rPr>
        <w:t>142120</w:t>
      </w:r>
    </w:p>
    <w:p w14:paraId="62EA5535" w14:textId="77777777" w:rsidR="00F72DE8" w:rsidRPr="008718B4" w:rsidRDefault="00F72DE8" w:rsidP="00F72DE8">
      <w:pPr>
        <w:ind w:firstLine="720"/>
        <w:jc w:val="right"/>
        <w:rPr>
          <w:rFonts w:asciiTheme="minorHAnsi" w:hAnsiTheme="minorHAnsi" w:cstheme="minorHAnsi"/>
          <w:b/>
          <w:sz w:val="22"/>
          <w:szCs w:val="22"/>
          <w:lang w:val="es-ES_tradnl"/>
        </w:rPr>
      </w:pPr>
      <w:r w:rsidRPr="008718B4">
        <w:rPr>
          <w:rFonts w:asciiTheme="minorHAnsi" w:hAnsiTheme="minorHAnsi" w:cstheme="minorHAnsi"/>
          <w:b/>
          <w:bCs/>
          <w:sz w:val="22"/>
          <w:szCs w:val="22"/>
          <w:lang w:val="es-EC"/>
        </w:rPr>
        <w:t>P/001</w:t>
      </w:r>
      <w:r>
        <w:rPr>
          <w:rFonts w:asciiTheme="minorHAnsi" w:hAnsiTheme="minorHAnsi" w:cstheme="minorHAnsi"/>
          <w:b/>
          <w:bCs/>
          <w:sz w:val="22"/>
          <w:szCs w:val="22"/>
          <w:lang w:val="es-EC"/>
        </w:rPr>
        <w:t>10181</w:t>
      </w:r>
    </w:p>
    <w:p w14:paraId="3A7CE130" w14:textId="77777777" w:rsidR="00E17FBC" w:rsidRPr="008718B4" w:rsidRDefault="00E17FBC" w:rsidP="00040146">
      <w:pPr>
        <w:ind w:firstLine="720"/>
        <w:jc w:val="right"/>
        <w:rPr>
          <w:rFonts w:asciiTheme="minorHAnsi" w:hAnsiTheme="minorHAnsi" w:cstheme="minorHAnsi"/>
          <w:b/>
          <w:sz w:val="22"/>
          <w:szCs w:val="22"/>
          <w:lang w:val="es-EC"/>
        </w:rPr>
      </w:pPr>
    </w:p>
    <w:p w14:paraId="60BEF08F" w14:textId="77777777" w:rsidR="00040146" w:rsidRPr="008718B4" w:rsidRDefault="00040146" w:rsidP="00040146">
      <w:pPr>
        <w:rPr>
          <w:rFonts w:asciiTheme="minorHAnsi" w:hAnsiTheme="minorHAnsi" w:cstheme="minorHAnsi"/>
          <w:b/>
          <w:bCs/>
          <w:i/>
          <w:iCs/>
          <w:sz w:val="22"/>
          <w:szCs w:val="22"/>
          <w:u w:val="single"/>
          <w:lang w:val="es-ES_tradnl"/>
        </w:rPr>
      </w:pPr>
    </w:p>
    <w:p w14:paraId="181F7BE9" w14:textId="77777777" w:rsidR="00040146" w:rsidRPr="008718B4" w:rsidRDefault="00040146" w:rsidP="00040146">
      <w:pPr>
        <w:rPr>
          <w:rFonts w:asciiTheme="minorHAnsi" w:hAnsiTheme="minorHAnsi" w:cstheme="minorHAnsi"/>
          <w:b/>
          <w:bCs/>
          <w:sz w:val="22"/>
          <w:szCs w:val="22"/>
          <w:lang w:val="es-EC"/>
        </w:rPr>
      </w:pPr>
    </w:p>
    <w:p w14:paraId="0AE16AF2" w14:textId="77777777" w:rsidR="00040146" w:rsidRPr="008718B4" w:rsidRDefault="00040146" w:rsidP="00040146">
      <w:pPr>
        <w:pStyle w:val="Ttulo6"/>
        <w:jc w:val="center"/>
        <w:rPr>
          <w:rFonts w:asciiTheme="minorHAnsi" w:hAnsiTheme="minorHAnsi" w:cstheme="minorHAnsi"/>
          <w:b/>
          <w:i/>
          <w:color w:val="auto"/>
          <w:sz w:val="22"/>
          <w:szCs w:val="22"/>
          <w:lang w:val="es-EC"/>
        </w:rPr>
      </w:pPr>
      <w:r w:rsidRPr="008718B4">
        <w:rPr>
          <w:rFonts w:asciiTheme="minorHAnsi" w:hAnsiTheme="minorHAnsi" w:cstheme="minorHAnsi"/>
          <w:b/>
          <w:color w:val="auto"/>
          <w:sz w:val="22"/>
          <w:szCs w:val="22"/>
          <w:lang w:val="es-EC"/>
        </w:rPr>
        <w:t>COMPOSICIÓN Y ORGANIGRAMA DEL EQUIPO DE TRABAJO</w:t>
      </w:r>
    </w:p>
    <w:p w14:paraId="04D07C77" w14:textId="77777777" w:rsidR="00040146" w:rsidRPr="008718B4" w:rsidRDefault="00040146" w:rsidP="00040146">
      <w:pPr>
        <w:rPr>
          <w:rFonts w:asciiTheme="minorHAnsi" w:hAnsiTheme="minorHAnsi" w:cstheme="minorHAnsi"/>
          <w:sz w:val="22"/>
          <w:szCs w:val="22"/>
          <w:lang w:val="es-EC"/>
        </w:rPr>
      </w:pPr>
    </w:p>
    <w:p w14:paraId="4D439DB2" w14:textId="77777777" w:rsidR="00040146" w:rsidRPr="008718B4" w:rsidRDefault="00040146" w:rsidP="00040146">
      <w:pPr>
        <w:jc w:val="cente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PERSONAL ASIGNADO AL ESTUDIO</w:t>
      </w:r>
    </w:p>
    <w:p w14:paraId="3605A5E8" w14:textId="77777777" w:rsidR="00040146" w:rsidRPr="008718B4" w:rsidRDefault="00040146" w:rsidP="00040146">
      <w:pPr>
        <w:rPr>
          <w:rFonts w:asciiTheme="minorHAnsi" w:hAnsiTheme="minorHAnsi" w:cstheme="minorHAnsi"/>
          <w:b/>
          <w:bCs/>
          <w:i/>
          <w:iCs/>
          <w:sz w:val="22"/>
          <w:szCs w:val="22"/>
          <w:u w:val="single"/>
          <w:lang w:val="es-EC"/>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969"/>
        <w:gridCol w:w="1984"/>
      </w:tblGrid>
      <w:tr w:rsidR="00040146" w:rsidRPr="008718B4" w14:paraId="5002B075" w14:textId="77777777" w:rsidTr="00040146">
        <w:tc>
          <w:tcPr>
            <w:tcW w:w="3256" w:type="dxa"/>
            <w:tcBorders>
              <w:top w:val="single" w:sz="4" w:space="0" w:color="auto"/>
              <w:left w:val="single" w:sz="4" w:space="0" w:color="auto"/>
              <w:bottom w:val="single" w:sz="4" w:space="0" w:color="auto"/>
              <w:right w:val="single" w:sz="4" w:space="0" w:color="auto"/>
            </w:tcBorders>
            <w:vAlign w:val="center"/>
            <w:hideMark/>
          </w:tcPr>
          <w:p w14:paraId="11BA92DF" w14:textId="77777777" w:rsidR="00040146" w:rsidRPr="008718B4" w:rsidRDefault="00040146">
            <w:pPr>
              <w:jc w:val="cente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Nombre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DA12378" w14:textId="77777777" w:rsidR="00040146" w:rsidRPr="008718B4" w:rsidRDefault="00040146">
            <w:pPr>
              <w:jc w:val="cente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Responsabilidad/función en el estudio</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9DA7DBF" w14:textId="77777777" w:rsidR="00040146" w:rsidRPr="008718B4" w:rsidRDefault="00040146">
            <w:pPr>
              <w:jc w:val="cente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 xml:space="preserve">Tiempo de dedicación a la consultoría </w:t>
            </w:r>
          </w:p>
          <w:p w14:paraId="7E16E957" w14:textId="77777777" w:rsidR="00040146" w:rsidRPr="008718B4" w:rsidRDefault="00040146">
            <w:pPr>
              <w:jc w:val="cente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días/horas</w:t>
            </w:r>
          </w:p>
        </w:tc>
      </w:tr>
      <w:tr w:rsidR="00040146" w:rsidRPr="008718B4" w14:paraId="7FD24224" w14:textId="77777777" w:rsidTr="00040146">
        <w:tc>
          <w:tcPr>
            <w:tcW w:w="3256" w:type="dxa"/>
            <w:tcBorders>
              <w:top w:val="single" w:sz="4" w:space="0" w:color="auto"/>
              <w:left w:val="single" w:sz="4" w:space="0" w:color="auto"/>
              <w:bottom w:val="single" w:sz="4" w:space="0" w:color="auto"/>
              <w:right w:val="single" w:sz="4" w:space="0" w:color="auto"/>
            </w:tcBorders>
          </w:tcPr>
          <w:p w14:paraId="12384A1B" w14:textId="77777777" w:rsidR="00040146" w:rsidRPr="008718B4" w:rsidRDefault="00040146">
            <w:pPr>
              <w:rPr>
                <w:rFonts w:asciiTheme="minorHAnsi" w:hAnsiTheme="minorHAnsi" w:cstheme="minorHAnsi"/>
                <w:b/>
                <w:bCs/>
                <w:sz w:val="22"/>
                <w:szCs w:val="22"/>
                <w:lang w:val="es-EC"/>
              </w:rPr>
            </w:pPr>
          </w:p>
          <w:p w14:paraId="147F99DF" w14:textId="77777777" w:rsidR="00040146" w:rsidRPr="008718B4" w:rsidRDefault="00040146">
            <w:pPr>
              <w:rPr>
                <w:rFonts w:asciiTheme="minorHAnsi" w:hAnsiTheme="minorHAnsi" w:cstheme="minorHAnsi"/>
                <w:b/>
                <w:bCs/>
                <w:sz w:val="22"/>
                <w:szCs w:val="22"/>
                <w:lang w:val="es-EC"/>
              </w:rPr>
            </w:pPr>
          </w:p>
          <w:p w14:paraId="7E3EABFE" w14:textId="77777777" w:rsidR="00040146" w:rsidRPr="008718B4" w:rsidRDefault="00040146">
            <w:pPr>
              <w:rPr>
                <w:rFonts w:asciiTheme="minorHAnsi" w:hAnsiTheme="minorHAnsi" w:cstheme="minorHAnsi"/>
                <w:b/>
                <w:bCs/>
                <w:sz w:val="22"/>
                <w:szCs w:val="22"/>
                <w:lang w:val="es-EC"/>
              </w:rPr>
            </w:pPr>
          </w:p>
          <w:p w14:paraId="45592104" w14:textId="77777777" w:rsidR="00040146" w:rsidRPr="008718B4" w:rsidRDefault="00040146">
            <w:pPr>
              <w:rPr>
                <w:rFonts w:asciiTheme="minorHAnsi" w:hAnsiTheme="minorHAnsi" w:cstheme="minorHAnsi"/>
                <w:b/>
                <w:bCs/>
                <w:sz w:val="22"/>
                <w:szCs w:val="22"/>
                <w:lang w:val="es-EC"/>
              </w:rPr>
            </w:pPr>
          </w:p>
          <w:p w14:paraId="0754661B" w14:textId="77777777" w:rsidR="00040146" w:rsidRPr="008718B4" w:rsidRDefault="00040146">
            <w:pPr>
              <w:rPr>
                <w:rFonts w:asciiTheme="minorHAnsi" w:hAnsiTheme="minorHAnsi" w:cstheme="minorHAnsi"/>
                <w:b/>
                <w:bCs/>
                <w:sz w:val="22"/>
                <w:szCs w:val="22"/>
                <w:lang w:val="es-EC"/>
              </w:rPr>
            </w:pPr>
          </w:p>
          <w:p w14:paraId="4BDDD081" w14:textId="77777777" w:rsidR="00040146" w:rsidRPr="008718B4" w:rsidRDefault="00040146">
            <w:pPr>
              <w:rPr>
                <w:rFonts w:asciiTheme="minorHAnsi" w:hAnsiTheme="minorHAnsi" w:cstheme="minorHAnsi"/>
                <w:b/>
                <w:bCs/>
                <w:sz w:val="22"/>
                <w:szCs w:val="22"/>
                <w:lang w:val="es-EC"/>
              </w:rPr>
            </w:pPr>
          </w:p>
          <w:p w14:paraId="1794D5A2" w14:textId="77777777" w:rsidR="00040146" w:rsidRPr="008718B4" w:rsidRDefault="00040146">
            <w:pPr>
              <w:rPr>
                <w:rFonts w:asciiTheme="minorHAnsi" w:hAnsiTheme="minorHAnsi" w:cstheme="minorHAnsi"/>
                <w:b/>
                <w:bCs/>
                <w:sz w:val="22"/>
                <w:szCs w:val="22"/>
                <w:lang w:val="es-EC"/>
              </w:rPr>
            </w:pPr>
          </w:p>
          <w:p w14:paraId="43D4697D" w14:textId="77777777" w:rsidR="00040146" w:rsidRPr="008718B4" w:rsidRDefault="00040146">
            <w:pPr>
              <w:rPr>
                <w:rFonts w:asciiTheme="minorHAnsi" w:hAnsiTheme="minorHAnsi" w:cstheme="minorHAnsi"/>
                <w:b/>
                <w:bCs/>
                <w:sz w:val="22"/>
                <w:szCs w:val="22"/>
                <w:lang w:val="es-EC"/>
              </w:rPr>
            </w:pPr>
          </w:p>
          <w:p w14:paraId="46DFBEBF" w14:textId="77777777" w:rsidR="00040146" w:rsidRPr="008718B4" w:rsidRDefault="00040146">
            <w:pPr>
              <w:rPr>
                <w:rFonts w:asciiTheme="minorHAnsi" w:hAnsiTheme="minorHAnsi" w:cstheme="minorHAnsi"/>
                <w:b/>
                <w:bCs/>
                <w:sz w:val="22"/>
                <w:szCs w:val="22"/>
                <w:lang w:val="es-EC"/>
              </w:rPr>
            </w:pPr>
          </w:p>
          <w:p w14:paraId="10A5732A" w14:textId="77777777" w:rsidR="00040146" w:rsidRPr="008718B4" w:rsidRDefault="00040146">
            <w:pPr>
              <w:rPr>
                <w:rFonts w:asciiTheme="minorHAnsi" w:hAnsiTheme="minorHAnsi" w:cstheme="minorHAnsi"/>
                <w:b/>
                <w:bCs/>
                <w:sz w:val="22"/>
                <w:szCs w:val="22"/>
                <w:lang w:val="es-EC"/>
              </w:rPr>
            </w:pPr>
          </w:p>
          <w:p w14:paraId="363FDA91" w14:textId="77777777" w:rsidR="00040146" w:rsidRPr="008718B4" w:rsidRDefault="00040146">
            <w:pPr>
              <w:rPr>
                <w:rFonts w:asciiTheme="minorHAnsi" w:hAnsiTheme="minorHAnsi" w:cstheme="minorHAnsi"/>
                <w:b/>
                <w:bCs/>
                <w:sz w:val="22"/>
                <w:szCs w:val="22"/>
                <w:lang w:val="es-EC"/>
              </w:rPr>
            </w:pPr>
          </w:p>
          <w:p w14:paraId="4AB0AB04" w14:textId="77777777" w:rsidR="00040146" w:rsidRPr="008718B4" w:rsidRDefault="00040146">
            <w:pPr>
              <w:rPr>
                <w:rFonts w:asciiTheme="minorHAnsi" w:hAnsiTheme="minorHAnsi" w:cstheme="minorHAnsi"/>
                <w:b/>
                <w:bCs/>
                <w:sz w:val="22"/>
                <w:szCs w:val="22"/>
                <w:lang w:val="es-EC"/>
              </w:rPr>
            </w:pPr>
          </w:p>
          <w:p w14:paraId="769D9716" w14:textId="77777777" w:rsidR="00040146" w:rsidRPr="008718B4" w:rsidRDefault="00040146">
            <w:pPr>
              <w:rPr>
                <w:rFonts w:asciiTheme="minorHAnsi" w:hAnsiTheme="minorHAnsi" w:cstheme="minorHAnsi"/>
                <w:b/>
                <w:bCs/>
                <w:sz w:val="22"/>
                <w:szCs w:val="22"/>
                <w:lang w:val="es-EC"/>
              </w:rPr>
            </w:pPr>
          </w:p>
          <w:p w14:paraId="16BA10A5" w14:textId="77777777" w:rsidR="00040146" w:rsidRPr="008718B4" w:rsidRDefault="00040146">
            <w:pPr>
              <w:rPr>
                <w:rFonts w:asciiTheme="minorHAnsi" w:hAnsiTheme="minorHAnsi" w:cstheme="minorHAnsi"/>
                <w:b/>
                <w:bCs/>
                <w:sz w:val="22"/>
                <w:szCs w:val="22"/>
                <w:lang w:val="es-EC"/>
              </w:rPr>
            </w:pPr>
          </w:p>
          <w:p w14:paraId="7B1D41E9" w14:textId="77777777" w:rsidR="00040146" w:rsidRPr="008718B4" w:rsidRDefault="00040146">
            <w:pPr>
              <w:rPr>
                <w:rFonts w:asciiTheme="minorHAnsi" w:hAnsiTheme="minorHAnsi" w:cstheme="minorHAnsi"/>
                <w:b/>
                <w:bCs/>
                <w:sz w:val="22"/>
                <w:szCs w:val="22"/>
                <w:lang w:val="es-EC"/>
              </w:rPr>
            </w:pPr>
          </w:p>
          <w:p w14:paraId="2C767BC9" w14:textId="77777777" w:rsidR="00040146" w:rsidRPr="008718B4" w:rsidRDefault="00040146">
            <w:pPr>
              <w:rPr>
                <w:rFonts w:asciiTheme="minorHAnsi" w:hAnsiTheme="minorHAnsi" w:cstheme="minorHAnsi"/>
                <w:b/>
                <w:bCs/>
                <w:sz w:val="22"/>
                <w:szCs w:val="22"/>
                <w:lang w:val="es-EC"/>
              </w:rPr>
            </w:pPr>
          </w:p>
          <w:p w14:paraId="58779679" w14:textId="77777777" w:rsidR="00040146" w:rsidRPr="008718B4" w:rsidRDefault="00040146">
            <w:pPr>
              <w:rPr>
                <w:rFonts w:asciiTheme="minorHAnsi" w:hAnsiTheme="minorHAnsi" w:cstheme="minorHAnsi"/>
                <w:b/>
                <w:bCs/>
                <w:sz w:val="22"/>
                <w:szCs w:val="22"/>
                <w:lang w:val="es-EC"/>
              </w:rPr>
            </w:pPr>
          </w:p>
          <w:p w14:paraId="7ED49298" w14:textId="77777777" w:rsidR="00040146" w:rsidRPr="008718B4" w:rsidRDefault="00040146">
            <w:pPr>
              <w:rPr>
                <w:rFonts w:asciiTheme="minorHAnsi" w:hAnsiTheme="minorHAnsi" w:cstheme="minorHAnsi"/>
                <w:b/>
                <w:bCs/>
                <w:sz w:val="22"/>
                <w:szCs w:val="22"/>
                <w:lang w:val="es-EC"/>
              </w:rPr>
            </w:pPr>
          </w:p>
          <w:p w14:paraId="3C08CDFA" w14:textId="77777777" w:rsidR="00040146" w:rsidRPr="008718B4" w:rsidRDefault="00040146">
            <w:pPr>
              <w:rPr>
                <w:rFonts w:asciiTheme="minorHAnsi" w:hAnsiTheme="minorHAnsi" w:cstheme="minorHAnsi"/>
                <w:b/>
                <w:bCs/>
                <w:sz w:val="22"/>
                <w:szCs w:val="22"/>
                <w:lang w:val="es-EC"/>
              </w:rPr>
            </w:pPr>
          </w:p>
          <w:p w14:paraId="38D2B3EE" w14:textId="77777777" w:rsidR="00040146" w:rsidRPr="008718B4" w:rsidRDefault="00040146">
            <w:pPr>
              <w:rPr>
                <w:rFonts w:asciiTheme="minorHAnsi" w:hAnsiTheme="minorHAnsi" w:cstheme="minorHAnsi"/>
                <w:b/>
                <w:bCs/>
                <w:sz w:val="22"/>
                <w:szCs w:val="22"/>
                <w:lang w:val="es-EC"/>
              </w:rPr>
            </w:pPr>
          </w:p>
          <w:p w14:paraId="064D8F93" w14:textId="77777777" w:rsidR="00040146" w:rsidRPr="008718B4" w:rsidRDefault="00040146">
            <w:pPr>
              <w:rPr>
                <w:rFonts w:asciiTheme="minorHAnsi" w:hAnsiTheme="minorHAnsi" w:cstheme="minorHAnsi"/>
                <w:b/>
                <w:bCs/>
                <w:sz w:val="22"/>
                <w:szCs w:val="22"/>
                <w:lang w:val="es-EC"/>
              </w:rPr>
            </w:pPr>
          </w:p>
          <w:p w14:paraId="6889B345" w14:textId="77777777" w:rsidR="00040146" w:rsidRPr="008718B4" w:rsidRDefault="00040146">
            <w:pPr>
              <w:rPr>
                <w:rFonts w:asciiTheme="minorHAnsi" w:hAnsiTheme="minorHAnsi" w:cstheme="minorHAnsi"/>
                <w:b/>
                <w:bCs/>
                <w:sz w:val="22"/>
                <w:szCs w:val="22"/>
                <w:lang w:val="es-EC"/>
              </w:rPr>
            </w:pPr>
          </w:p>
          <w:p w14:paraId="05AF591A" w14:textId="77777777" w:rsidR="00040146" w:rsidRPr="008718B4" w:rsidRDefault="00040146">
            <w:pPr>
              <w:rPr>
                <w:rFonts w:asciiTheme="minorHAnsi" w:hAnsiTheme="minorHAnsi" w:cstheme="minorHAnsi"/>
                <w:b/>
                <w:bCs/>
                <w:sz w:val="22"/>
                <w:szCs w:val="22"/>
                <w:lang w:val="es-EC"/>
              </w:rPr>
            </w:pPr>
          </w:p>
          <w:p w14:paraId="32F9F7AA" w14:textId="77777777" w:rsidR="00040146" w:rsidRPr="008718B4" w:rsidRDefault="00040146">
            <w:pPr>
              <w:rPr>
                <w:rFonts w:asciiTheme="minorHAnsi" w:hAnsiTheme="minorHAnsi" w:cstheme="minorHAnsi"/>
                <w:b/>
                <w:bCs/>
                <w:sz w:val="22"/>
                <w:szCs w:val="22"/>
                <w:lang w:val="es-EC"/>
              </w:rPr>
            </w:pPr>
          </w:p>
          <w:p w14:paraId="3A9EF798" w14:textId="77777777" w:rsidR="00040146" w:rsidRPr="008718B4" w:rsidRDefault="00040146">
            <w:pPr>
              <w:rPr>
                <w:rFonts w:asciiTheme="minorHAnsi" w:hAnsiTheme="minorHAnsi" w:cstheme="minorHAnsi"/>
                <w:b/>
                <w:bCs/>
                <w:sz w:val="22"/>
                <w:szCs w:val="22"/>
                <w:lang w:val="es-EC"/>
              </w:rPr>
            </w:pPr>
          </w:p>
          <w:p w14:paraId="7F8D5CF4" w14:textId="77777777" w:rsidR="00040146" w:rsidRPr="008718B4" w:rsidRDefault="00040146">
            <w:pPr>
              <w:rPr>
                <w:rFonts w:asciiTheme="minorHAnsi" w:hAnsiTheme="minorHAnsi" w:cstheme="minorHAnsi"/>
                <w:b/>
                <w:bCs/>
                <w:sz w:val="22"/>
                <w:szCs w:val="22"/>
                <w:lang w:val="es-EC"/>
              </w:rPr>
            </w:pPr>
          </w:p>
        </w:tc>
        <w:tc>
          <w:tcPr>
            <w:tcW w:w="3969" w:type="dxa"/>
            <w:tcBorders>
              <w:top w:val="single" w:sz="4" w:space="0" w:color="auto"/>
              <w:left w:val="single" w:sz="4" w:space="0" w:color="auto"/>
              <w:bottom w:val="single" w:sz="4" w:space="0" w:color="auto"/>
              <w:right w:val="single" w:sz="4" w:space="0" w:color="auto"/>
            </w:tcBorders>
          </w:tcPr>
          <w:p w14:paraId="6D33FB91" w14:textId="77777777" w:rsidR="00040146" w:rsidRPr="008718B4" w:rsidRDefault="00040146">
            <w:pPr>
              <w:rPr>
                <w:rFonts w:asciiTheme="minorHAnsi" w:hAnsiTheme="minorHAnsi" w:cstheme="minorHAnsi"/>
                <w:b/>
                <w:bCs/>
                <w:sz w:val="22"/>
                <w:szCs w:val="22"/>
                <w:lang w:val="es-EC"/>
              </w:rPr>
            </w:pPr>
          </w:p>
        </w:tc>
        <w:tc>
          <w:tcPr>
            <w:tcW w:w="1984" w:type="dxa"/>
            <w:tcBorders>
              <w:top w:val="single" w:sz="4" w:space="0" w:color="auto"/>
              <w:left w:val="single" w:sz="4" w:space="0" w:color="auto"/>
              <w:bottom w:val="single" w:sz="4" w:space="0" w:color="auto"/>
              <w:right w:val="single" w:sz="4" w:space="0" w:color="auto"/>
            </w:tcBorders>
          </w:tcPr>
          <w:p w14:paraId="7E46DE7C" w14:textId="77777777" w:rsidR="00040146" w:rsidRPr="008718B4" w:rsidRDefault="00040146">
            <w:pPr>
              <w:rPr>
                <w:rFonts w:asciiTheme="minorHAnsi" w:hAnsiTheme="minorHAnsi" w:cstheme="minorHAnsi"/>
                <w:b/>
                <w:bCs/>
                <w:sz w:val="22"/>
                <w:szCs w:val="22"/>
                <w:lang w:val="es-EC"/>
              </w:rPr>
            </w:pPr>
          </w:p>
        </w:tc>
      </w:tr>
    </w:tbl>
    <w:p w14:paraId="0DC161C2" w14:textId="77777777" w:rsidR="00040146" w:rsidRPr="008718B4" w:rsidRDefault="00040146" w:rsidP="005E5912">
      <w:pPr>
        <w:pStyle w:val="Textoindependiente2"/>
        <w:spacing w:after="0" w:line="240" w:lineRule="auto"/>
        <w:ind w:left="540"/>
        <w:rPr>
          <w:rFonts w:asciiTheme="minorHAnsi" w:hAnsiTheme="minorHAnsi" w:cstheme="minorHAnsi"/>
          <w:b/>
          <w:sz w:val="22"/>
          <w:szCs w:val="22"/>
          <w:lang w:val="es-EC"/>
        </w:rPr>
      </w:pPr>
    </w:p>
    <w:p w14:paraId="59BC1C1B" w14:textId="198E03EF" w:rsidR="004056ED" w:rsidRPr="008718B4" w:rsidRDefault="004056ED" w:rsidP="00F83245">
      <w:pPr>
        <w:rPr>
          <w:rFonts w:asciiTheme="minorHAnsi" w:hAnsiTheme="minorHAnsi" w:cstheme="minorHAnsi"/>
          <w:b/>
          <w:sz w:val="22"/>
          <w:szCs w:val="22"/>
          <w:lang w:val="es-ES_tradnl"/>
        </w:rPr>
      </w:pPr>
    </w:p>
    <w:p w14:paraId="7839A902" w14:textId="4DB6AF7D" w:rsidR="00040146" w:rsidRPr="008718B4" w:rsidRDefault="00040146" w:rsidP="00F83245">
      <w:pPr>
        <w:rPr>
          <w:rFonts w:asciiTheme="minorHAnsi" w:hAnsiTheme="minorHAnsi" w:cstheme="minorHAnsi"/>
          <w:b/>
          <w:sz w:val="22"/>
          <w:szCs w:val="22"/>
          <w:lang w:val="es-ES_tradnl"/>
        </w:rPr>
      </w:pPr>
    </w:p>
    <w:p w14:paraId="74772613" w14:textId="4DB5E17C" w:rsidR="00040146" w:rsidRPr="008718B4" w:rsidRDefault="00040146" w:rsidP="00F83245">
      <w:pPr>
        <w:rPr>
          <w:rFonts w:asciiTheme="minorHAnsi" w:hAnsiTheme="minorHAnsi" w:cstheme="minorHAnsi"/>
          <w:b/>
          <w:sz w:val="22"/>
          <w:szCs w:val="22"/>
          <w:lang w:val="es-ES_tradnl"/>
        </w:rPr>
      </w:pPr>
    </w:p>
    <w:p w14:paraId="55982D89" w14:textId="1995FD6B" w:rsidR="00040146" w:rsidRPr="008718B4" w:rsidRDefault="00040146" w:rsidP="00F83245">
      <w:pPr>
        <w:rPr>
          <w:rFonts w:asciiTheme="minorHAnsi" w:hAnsiTheme="minorHAnsi" w:cstheme="minorHAnsi"/>
          <w:b/>
          <w:sz w:val="22"/>
          <w:szCs w:val="22"/>
          <w:lang w:val="es-ES_tradnl"/>
        </w:rPr>
      </w:pPr>
    </w:p>
    <w:p w14:paraId="2A27C112" w14:textId="28A50AE5" w:rsidR="00040146" w:rsidRPr="008718B4" w:rsidRDefault="00040146" w:rsidP="00F83245">
      <w:pPr>
        <w:rPr>
          <w:rFonts w:asciiTheme="minorHAnsi" w:hAnsiTheme="minorHAnsi" w:cstheme="minorHAnsi"/>
          <w:b/>
          <w:sz w:val="22"/>
          <w:szCs w:val="22"/>
          <w:lang w:val="es-ES_tradnl"/>
        </w:rPr>
      </w:pPr>
    </w:p>
    <w:p w14:paraId="5E9FB9FF" w14:textId="59CC8147" w:rsidR="00040146" w:rsidRPr="008718B4" w:rsidRDefault="00040146" w:rsidP="00F83245">
      <w:pPr>
        <w:rPr>
          <w:rFonts w:asciiTheme="minorHAnsi" w:hAnsiTheme="minorHAnsi" w:cstheme="minorHAnsi"/>
          <w:b/>
          <w:sz w:val="22"/>
          <w:szCs w:val="22"/>
          <w:lang w:val="es-ES_tradnl"/>
        </w:rPr>
      </w:pPr>
    </w:p>
    <w:p w14:paraId="15885C22" w14:textId="2B4347F0" w:rsidR="006C6DB4" w:rsidRPr="008718B4" w:rsidRDefault="006C6DB4" w:rsidP="00F83245">
      <w:pPr>
        <w:rPr>
          <w:rFonts w:asciiTheme="minorHAnsi" w:hAnsiTheme="minorHAnsi" w:cstheme="minorHAnsi"/>
          <w:b/>
          <w:sz w:val="22"/>
          <w:szCs w:val="22"/>
          <w:lang w:val="es-ES_tradnl"/>
        </w:rPr>
      </w:pPr>
    </w:p>
    <w:p w14:paraId="4F2B95E2" w14:textId="77777777" w:rsidR="006C6DB4" w:rsidRPr="008718B4" w:rsidRDefault="006C6DB4" w:rsidP="00F83245">
      <w:pPr>
        <w:rPr>
          <w:rFonts w:asciiTheme="minorHAnsi" w:hAnsiTheme="minorHAnsi" w:cstheme="minorHAnsi"/>
          <w:b/>
          <w:sz w:val="22"/>
          <w:szCs w:val="22"/>
          <w:lang w:val="es-ES_tradnl"/>
        </w:rPr>
      </w:pPr>
    </w:p>
    <w:p w14:paraId="5072CC28" w14:textId="77777777" w:rsidR="00040146" w:rsidRPr="008718B4" w:rsidRDefault="00040146" w:rsidP="000401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bCs/>
          <w:i/>
          <w:iCs/>
          <w:sz w:val="22"/>
          <w:szCs w:val="22"/>
          <w:u w:val="single"/>
          <w:lang w:val="es-EC"/>
        </w:rPr>
      </w:pPr>
    </w:p>
    <w:p w14:paraId="5F0F0980" w14:textId="77777777" w:rsidR="00040146" w:rsidRPr="008718B4" w:rsidRDefault="00040146" w:rsidP="00040146">
      <w:pPr>
        <w:pStyle w:val="Ttulo6"/>
        <w:spacing w:before="0"/>
        <w:jc w:val="right"/>
        <w:rPr>
          <w:rFonts w:asciiTheme="minorHAnsi" w:eastAsia="Times New Roman" w:hAnsiTheme="minorHAnsi" w:cstheme="minorHAnsi"/>
          <w:b/>
          <w:color w:val="auto"/>
          <w:sz w:val="22"/>
          <w:szCs w:val="22"/>
        </w:rPr>
      </w:pPr>
      <w:r w:rsidRPr="008718B4">
        <w:rPr>
          <w:rFonts w:asciiTheme="minorHAnsi" w:eastAsia="Times New Roman" w:hAnsiTheme="minorHAnsi" w:cstheme="minorHAnsi"/>
          <w:b/>
          <w:color w:val="auto"/>
          <w:sz w:val="22"/>
          <w:szCs w:val="22"/>
        </w:rPr>
        <w:lastRenderedPageBreak/>
        <w:t>Anexo 2-d-2</w:t>
      </w:r>
    </w:p>
    <w:p w14:paraId="675C1A4B" w14:textId="77777777" w:rsidR="00F72DE8" w:rsidRPr="008718B4" w:rsidRDefault="00F72DE8" w:rsidP="00F72DE8">
      <w:pPr>
        <w:ind w:firstLine="720"/>
        <w:jc w:val="right"/>
        <w:rPr>
          <w:rFonts w:asciiTheme="minorHAnsi" w:hAnsiTheme="minorHAnsi" w:cstheme="minorHAnsi"/>
          <w:b/>
          <w:sz w:val="22"/>
          <w:szCs w:val="22"/>
          <w:lang w:val="es-EC"/>
        </w:rPr>
      </w:pPr>
      <w:r w:rsidRPr="008718B4">
        <w:rPr>
          <w:rFonts w:asciiTheme="minorHAnsi" w:hAnsiTheme="minorHAnsi" w:cstheme="minorHAnsi"/>
          <w:b/>
          <w:sz w:val="22"/>
          <w:szCs w:val="22"/>
          <w:lang w:val="es-EC"/>
        </w:rPr>
        <w:t>REF: PNUD-ECU-SdP-ADQ-2</w:t>
      </w:r>
      <w:r>
        <w:rPr>
          <w:rFonts w:asciiTheme="minorHAnsi" w:hAnsiTheme="minorHAnsi" w:cstheme="minorHAnsi"/>
          <w:b/>
          <w:sz w:val="22"/>
          <w:szCs w:val="22"/>
          <w:lang w:val="es-EC"/>
        </w:rPr>
        <w:t>1</w:t>
      </w:r>
      <w:r w:rsidRPr="008718B4">
        <w:rPr>
          <w:rFonts w:asciiTheme="minorHAnsi" w:hAnsiTheme="minorHAnsi" w:cstheme="minorHAnsi"/>
          <w:b/>
          <w:sz w:val="22"/>
          <w:szCs w:val="22"/>
          <w:lang w:val="es-EC"/>
        </w:rPr>
        <w:t>-</w:t>
      </w:r>
      <w:r>
        <w:rPr>
          <w:rFonts w:asciiTheme="minorHAnsi" w:hAnsiTheme="minorHAnsi" w:cstheme="minorHAnsi"/>
          <w:b/>
          <w:sz w:val="22"/>
          <w:szCs w:val="22"/>
          <w:lang w:val="es-EC"/>
        </w:rPr>
        <w:t>142120</w:t>
      </w:r>
    </w:p>
    <w:p w14:paraId="5369A63B" w14:textId="77777777" w:rsidR="00F72DE8" w:rsidRPr="008718B4" w:rsidRDefault="00F72DE8" w:rsidP="00F72DE8">
      <w:pPr>
        <w:ind w:firstLine="720"/>
        <w:jc w:val="right"/>
        <w:rPr>
          <w:rFonts w:asciiTheme="minorHAnsi" w:hAnsiTheme="minorHAnsi" w:cstheme="minorHAnsi"/>
          <w:b/>
          <w:sz w:val="22"/>
          <w:szCs w:val="22"/>
          <w:lang w:val="es-ES_tradnl"/>
        </w:rPr>
      </w:pPr>
      <w:r w:rsidRPr="008718B4">
        <w:rPr>
          <w:rFonts w:asciiTheme="minorHAnsi" w:hAnsiTheme="minorHAnsi" w:cstheme="minorHAnsi"/>
          <w:b/>
          <w:bCs/>
          <w:sz w:val="22"/>
          <w:szCs w:val="22"/>
          <w:lang w:val="es-EC"/>
        </w:rPr>
        <w:t>P/001</w:t>
      </w:r>
      <w:r>
        <w:rPr>
          <w:rFonts w:asciiTheme="minorHAnsi" w:hAnsiTheme="minorHAnsi" w:cstheme="minorHAnsi"/>
          <w:b/>
          <w:bCs/>
          <w:sz w:val="22"/>
          <w:szCs w:val="22"/>
          <w:lang w:val="es-EC"/>
        </w:rPr>
        <w:t>10181</w:t>
      </w:r>
    </w:p>
    <w:p w14:paraId="30694751" w14:textId="77777777" w:rsidR="00040146" w:rsidRPr="008718B4" w:rsidRDefault="00040146" w:rsidP="00040146">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sz w:val="22"/>
          <w:szCs w:val="22"/>
          <w:lang w:val="es-EC"/>
        </w:rPr>
      </w:pPr>
    </w:p>
    <w:p w14:paraId="51E1A892" w14:textId="77777777" w:rsidR="00040146" w:rsidRPr="008718B4" w:rsidRDefault="00040146" w:rsidP="00040146">
      <w:pPr>
        <w:tabs>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CUADRO RESUMEN DE LA EXPERIENCIA DE TODO</w:t>
      </w:r>
    </w:p>
    <w:p w14:paraId="590CC114" w14:textId="77777777" w:rsidR="00040146" w:rsidRPr="008718B4" w:rsidRDefault="00040146" w:rsidP="00040146">
      <w:pPr>
        <w:tabs>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EL PERSONAL PROFESIONAL ASIGNADO AL PROYECTO</w:t>
      </w:r>
    </w:p>
    <w:p w14:paraId="59580683" w14:textId="77777777" w:rsidR="00040146" w:rsidRPr="008718B4"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jc w:val="both"/>
        <w:rPr>
          <w:rFonts w:asciiTheme="minorHAnsi" w:hAnsiTheme="minorHAnsi" w:cstheme="minorHAnsi"/>
          <w:sz w:val="22"/>
          <w:szCs w:val="22"/>
          <w:lang w:val="es-EC"/>
        </w:rPr>
      </w:pPr>
    </w:p>
    <w:p w14:paraId="20FEBF29" w14:textId="77777777" w:rsidR="00040146" w:rsidRPr="008718B4"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jc w:val="both"/>
        <w:rPr>
          <w:rFonts w:asciiTheme="minorHAnsi" w:hAnsiTheme="minorHAnsi" w:cstheme="minorHAnsi"/>
          <w:sz w:val="22"/>
          <w:szCs w:val="22"/>
          <w:lang w:val="es-EC"/>
        </w:rPr>
      </w:pPr>
    </w:p>
    <w:p w14:paraId="67F84D20" w14:textId="77777777" w:rsidR="00040146" w:rsidRPr="008718B4"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jc w:val="both"/>
        <w:rPr>
          <w:rFonts w:asciiTheme="minorHAnsi" w:hAnsiTheme="minorHAnsi" w:cstheme="minorHAnsi"/>
          <w:sz w:val="22"/>
          <w:szCs w:val="22"/>
          <w:lang w:val="es-EC"/>
        </w:rPr>
      </w:pPr>
      <w:proofErr w:type="gramStart"/>
      <w:r w:rsidRPr="008718B4">
        <w:rPr>
          <w:rFonts w:asciiTheme="minorHAnsi" w:hAnsiTheme="minorHAnsi" w:cstheme="minorHAnsi"/>
          <w:sz w:val="22"/>
          <w:szCs w:val="22"/>
          <w:lang w:val="es-EC"/>
        </w:rPr>
        <w:t>PROPONENTE:_</w:t>
      </w:r>
      <w:proofErr w:type="gramEnd"/>
      <w:r w:rsidRPr="008718B4">
        <w:rPr>
          <w:rFonts w:asciiTheme="minorHAnsi" w:hAnsiTheme="minorHAnsi" w:cstheme="minorHAnsi"/>
          <w:sz w:val="22"/>
          <w:szCs w:val="22"/>
          <w:lang w:val="es-EC"/>
        </w:rPr>
        <w:t>________________________________________________</w:t>
      </w:r>
    </w:p>
    <w:p w14:paraId="3BB3BE89" w14:textId="77777777" w:rsidR="00040146" w:rsidRPr="008718B4"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jc w:val="both"/>
        <w:rPr>
          <w:rFonts w:asciiTheme="minorHAnsi" w:hAnsiTheme="minorHAnsi" w:cstheme="minorHAnsi"/>
          <w:sz w:val="22"/>
          <w:szCs w:val="22"/>
          <w:lang w:val="es-EC"/>
        </w:rPr>
      </w:pPr>
    </w:p>
    <w:p w14:paraId="79A1558C" w14:textId="77777777" w:rsidR="00040146" w:rsidRPr="008718B4"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jc w:val="both"/>
        <w:rPr>
          <w:rFonts w:asciiTheme="minorHAnsi" w:hAnsiTheme="minorHAnsi" w:cstheme="minorHAnsi"/>
          <w:sz w:val="22"/>
          <w:szCs w:val="22"/>
          <w:lang w:val="es-EC"/>
        </w:rPr>
      </w:pPr>
    </w:p>
    <w:tbl>
      <w:tblPr>
        <w:tblW w:w="9399" w:type="dxa"/>
        <w:tblInd w:w="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1" w:type="dxa"/>
          <w:right w:w="91" w:type="dxa"/>
        </w:tblCellMar>
        <w:tblLook w:val="04A0" w:firstRow="1" w:lastRow="0" w:firstColumn="1" w:lastColumn="0" w:noHBand="0" w:noVBand="1"/>
      </w:tblPr>
      <w:tblGrid>
        <w:gridCol w:w="2312"/>
        <w:gridCol w:w="2126"/>
        <w:gridCol w:w="2127"/>
        <w:gridCol w:w="1842"/>
        <w:gridCol w:w="992"/>
      </w:tblGrid>
      <w:tr w:rsidR="00040146" w:rsidRPr="008718B4" w14:paraId="70255304" w14:textId="77777777" w:rsidTr="00700DEE">
        <w:trPr>
          <w:trHeight w:val="313"/>
        </w:trPr>
        <w:tc>
          <w:tcPr>
            <w:tcW w:w="2312" w:type="dxa"/>
            <w:vMerge w:val="restart"/>
            <w:tcBorders>
              <w:top w:val="single" w:sz="6" w:space="0" w:color="auto"/>
              <w:left w:val="single" w:sz="6" w:space="0" w:color="auto"/>
              <w:bottom w:val="single" w:sz="6" w:space="0" w:color="auto"/>
              <w:right w:val="single" w:sz="6" w:space="0" w:color="auto"/>
            </w:tcBorders>
            <w:vAlign w:val="center"/>
            <w:hideMark/>
          </w:tcPr>
          <w:p w14:paraId="3D5BDC83" w14:textId="77777777" w:rsidR="00040146" w:rsidRPr="008718B4" w:rsidRDefault="00040146">
            <w:pPr>
              <w:spacing w:before="90" w:after="54"/>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NOMBRE</w:t>
            </w:r>
          </w:p>
        </w:tc>
        <w:tc>
          <w:tcPr>
            <w:tcW w:w="4252" w:type="dxa"/>
            <w:gridSpan w:val="2"/>
            <w:tcBorders>
              <w:top w:val="single" w:sz="6" w:space="0" w:color="auto"/>
              <w:left w:val="single" w:sz="6" w:space="0" w:color="auto"/>
              <w:bottom w:val="single" w:sz="6" w:space="0" w:color="auto"/>
              <w:right w:val="single" w:sz="6" w:space="0" w:color="auto"/>
            </w:tcBorders>
            <w:hideMark/>
          </w:tcPr>
          <w:p w14:paraId="082762C9" w14:textId="77777777" w:rsidR="00040146" w:rsidRPr="008718B4" w:rsidRDefault="00040146">
            <w:pPr>
              <w:spacing w:before="90" w:after="54"/>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FORMACION PROFESIONAL</w:t>
            </w:r>
          </w:p>
        </w:tc>
        <w:tc>
          <w:tcPr>
            <w:tcW w:w="2835" w:type="dxa"/>
            <w:gridSpan w:val="2"/>
            <w:tcBorders>
              <w:top w:val="single" w:sz="6" w:space="0" w:color="auto"/>
              <w:left w:val="single" w:sz="6" w:space="0" w:color="auto"/>
              <w:bottom w:val="single" w:sz="6" w:space="0" w:color="auto"/>
              <w:right w:val="single" w:sz="6" w:space="0" w:color="auto"/>
            </w:tcBorders>
            <w:hideMark/>
          </w:tcPr>
          <w:p w14:paraId="6A0580A6" w14:textId="77777777" w:rsidR="00040146" w:rsidRPr="008718B4" w:rsidRDefault="00040146">
            <w:pPr>
              <w:spacing w:before="90" w:after="54"/>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EXPERIENCIA</w:t>
            </w:r>
          </w:p>
        </w:tc>
      </w:tr>
      <w:tr w:rsidR="00040146" w:rsidRPr="008718B4" w14:paraId="18A47BCF" w14:textId="77777777" w:rsidTr="00700DEE">
        <w:trPr>
          <w:trHeight w:val="661"/>
        </w:trPr>
        <w:tc>
          <w:tcPr>
            <w:tcW w:w="2312" w:type="dxa"/>
            <w:vMerge/>
            <w:tcBorders>
              <w:top w:val="single" w:sz="6" w:space="0" w:color="auto"/>
              <w:left w:val="single" w:sz="6" w:space="0" w:color="auto"/>
              <w:bottom w:val="single" w:sz="6" w:space="0" w:color="auto"/>
              <w:right w:val="single" w:sz="6" w:space="0" w:color="auto"/>
            </w:tcBorders>
            <w:vAlign w:val="center"/>
            <w:hideMark/>
          </w:tcPr>
          <w:p w14:paraId="62EEC42D" w14:textId="77777777" w:rsidR="00040146" w:rsidRPr="008718B4" w:rsidRDefault="00040146">
            <w:pPr>
              <w:rPr>
                <w:rFonts w:asciiTheme="minorHAnsi" w:hAnsiTheme="minorHAnsi" w:cstheme="minorHAnsi"/>
                <w:b/>
                <w:sz w:val="22"/>
                <w:szCs w:val="22"/>
                <w:lang w:val="es-EC"/>
              </w:rPr>
            </w:pPr>
          </w:p>
        </w:tc>
        <w:tc>
          <w:tcPr>
            <w:tcW w:w="2127" w:type="dxa"/>
            <w:tcBorders>
              <w:top w:val="single" w:sz="6" w:space="0" w:color="auto"/>
              <w:left w:val="single" w:sz="6" w:space="0" w:color="auto"/>
              <w:bottom w:val="single" w:sz="6" w:space="0" w:color="auto"/>
              <w:right w:val="single" w:sz="6" w:space="0" w:color="auto"/>
            </w:tcBorders>
            <w:vAlign w:val="center"/>
            <w:hideMark/>
          </w:tcPr>
          <w:p w14:paraId="7CE8D8C5" w14:textId="77777777" w:rsidR="00040146" w:rsidRPr="008718B4" w:rsidRDefault="00040146">
            <w:pPr>
              <w:spacing w:before="90" w:after="54"/>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PROFESION</w:t>
            </w:r>
          </w:p>
        </w:tc>
        <w:tc>
          <w:tcPr>
            <w:tcW w:w="2128" w:type="dxa"/>
            <w:tcBorders>
              <w:top w:val="single" w:sz="6" w:space="0" w:color="auto"/>
              <w:left w:val="single" w:sz="6" w:space="0" w:color="auto"/>
              <w:bottom w:val="single" w:sz="6" w:space="0" w:color="auto"/>
              <w:right w:val="single" w:sz="6" w:space="0" w:color="auto"/>
            </w:tcBorders>
            <w:vAlign w:val="center"/>
            <w:hideMark/>
          </w:tcPr>
          <w:p w14:paraId="0BD10963" w14:textId="64AE329F" w:rsidR="00040146" w:rsidRPr="008718B4" w:rsidRDefault="00040146">
            <w:pPr>
              <w:spacing w:before="90" w:after="54"/>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ESPECIALIZACION</w:t>
            </w:r>
          </w:p>
        </w:tc>
        <w:tc>
          <w:tcPr>
            <w:tcW w:w="1843" w:type="dxa"/>
            <w:tcBorders>
              <w:top w:val="single" w:sz="6" w:space="0" w:color="auto"/>
              <w:left w:val="single" w:sz="6" w:space="0" w:color="auto"/>
              <w:bottom w:val="single" w:sz="6" w:space="0" w:color="auto"/>
              <w:right w:val="single" w:sz="6" w:space="0" w:color="auto"/>
            </w:tcBorders>
            <w:vAlign w:val="center"/>
            <w:hideMark/>
          </w:tcPr>
          <w:p w14:paraId="6D61CC57" w14:textId="77777777" w:rsidR="00040146" w:rsidRPr="008718B4" w:rsidRDefault="00040146">
            <w:pPr>
              <w:spacing w:before="90" w:after="54"/>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TIPO DE ACTIVIDAD *</w:t>
            </w:r>
          </w:p>
        </w:tc>
        <w:tc>
          <w:tcPr>
            <w:tcW w:w="989" w:type="dxa"/>
            <w:tcBorders>
              <w:top w:val="single" w:sz="6" w:space="0" w:color="auto"/>
              <w:left w:val="single" w:sz="6" w:space="0" w:color="auto"/>
              <w:bottom w:val="single" w:sz="6" w:space="0" w:color="auto"/>
              <w:right w:val="single" w:sz="6" w:space="0" w:color="auto"/>
            </w:tcBorders>
            <w:vAlign w:val="center"/>
            <w:hideMark/>
          </w:tcPr>
          <w:p w14:paraId="5BE91A58" w14:textId="77777777" w:rsidR="00040146" w:rsidRPr="008718B4" w:rsidRDefault="00040146">
            <w:pPr>
              <w:spacing w:before="90" w:after="54"/>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AÑOS</w:t>
            </w:r>
          </w:p>
        </w:tc>
      </w:tr>
      <w:tr w:rsidR="00040146" w:rsidRPr="008718B4" w14:paraId="02529FAB" w14:textId="77777777" w:rsidTr="00700DEE">
        <w:trPr>
          <w:trHeight w:val="907"/>
        </w:trPr>
        <w:tc>
          <w:tcPr>
            <w:tcW w:w="2312" w:type="dxa"/>
            <w:tcBorders>
              <w:top w:val="single" w:sz="6" w:space="0" w:color="auto"/>
              <w:left w:val="single" w:sz="6" w:space="0" w:color="auto"/>
              <w:bottom w:val="single" w:sz="6" w:space="0" w:color="auto"/>
              <w:right w:val="single" w:sz="6" w:space="0" w:color="auto"/>
            </w:tcBorders>
          </w:tcPr>
          <w:p w14:paraId="792E85DE" w14:textId="77777777" w:rsidR="00040146" w:rsidRPr="008718B4" w:rsidRDefault="00040146">
            <w:pPr>
              <w:spacing w:before="90" w:after="54"/>
              <w:jc w:val="both"/>
              <w:rPr>
                <w:rFonts w:asciiTheme="minorHAnsi" w:hAnsiTheme="minorHAnsi" w:cstheme="minorHAnsi"/>
                <w:sz w:val="22"/>
                <w:szCs w:val="22"/>
                <w:lang w:val="es-EC"/>
              </w:rPr>
            </w:pPr>
          </w:p>
        </w:tc>
        <w:tc>
          <w:tcPr>
            <w:tcW w:w="2127" w:type="dxa"/>
            <w:tcBorders>
              <w:top w:val="single" w:sz="6" w:space="0" w:color="auto"/>
              <w:left w:val="single" w:sz="6" w:space="0" w:color="auto"/>
              <w:bottom w:val="single" w:sz="6" w:space="0" w:color="auto"/>
              <w:right w:val="single" w:sz="6" w:space="0" w:color="auto"/>
            </w:tcBorders>
          </w:tcPr>
          <w:p w14:paraId="08D29568" w14:textId="77777777" w:rsidR="00040146" w:rsidRPr="008718B4" w:rsidRDefault="00040146">
            <w:pPr>
              <w:spacing w:before="90" w:after="54"/>
              <w:jc w:val="both"/>
              <w:rPr>
                <w:rFonts w:asciiTheme="minorHAnsi" w:hAnsiTheme="minorHAnsi" w:cstheme="minorHAnsi"/>
                <w:sz w:val="22"/>
                <w:szCs w:val="22"/>
                <w:lang w:val="es-EC"/>
              </w:rPr>
            </w:pPr>
          </w:p>
        </w:tc>
        <w:tc>
          <w:tcPr>
            <w:tcW w:w="2128" w:type="dxa"/>
            <w:tcBorders>
              <w:top w:val="single" w:sz="6" w:space="0" w:color="auto"/>
              <w:left w:val="single" w:sz="6" w:space="0" w:color="auto"/>
              <w:bottom w:val="single" w:sz="6" w:space="0" w:color="auto"/>
              <w:right w:val="single" w:sz="6" w:space="0" w:color="auto"/>
            </w:tcBorders>
          </w:tcPr>
          <w:p w14:paraId="11BA5EB9" w14:textId="77777777" w:rsidR="00040146" w:rsidRPr="008718B4" w:rsidRDefault="00040146">
            <w:pPr>
              <w:spacing w:before="90" w:after="54"/>
              <w:jc w:val="both"/>
              <w:rPr>
                <w:rFonts w:asciiTheme="minorHAnsi" w:hAnsiTheme="minorHAnsi" w:cstheme="minorHAnsi"/>
                <w:sz w:val="22"/>
                <w:szCs w:val="22"/>
                <w:lang w:val="es-EC"/>
              </w:rPr>
            </w:pPr>
          </w:p>
        </w:tc>
        <w:tc>
          <w:tcPr>
            <w:tcW w:w="1843" w:type="dxa"/>
            <w:tcBorders>
              <w:top w:val="single" w:sz="6" w:space="0" w:color="auto"/>
              <w:left w:val="single" w:sz="6" w:space="0" w:color="auto"/>
              <w:bottom w:val="single" w:sz="6" w:space="0" w:color="auto"/>
              <w:right w:val="single" w:sz="6" w:space="0" w:color="auto"/>
            </w:tcBorders>
          </w:tcPr>
          <w:p w14:paraId="35D08B91" w14:textId="77777777" w:rsidR="00040146" w:rsidRPr="008718B4" w:rsidRDefault="00040146">
            <w:pPr>
              <w:spacing w:before="90" w:after="54"/>
              <w:jc w:val="both"/>
              <w:rPr>
                <w:rFonts w:asciiTheme="minorHAnsi" w:hAnsiTheme="minorHAnsi" w:cstheme="minorHAnsi"/>
                <w:sz w:val="22"/>
                <w:szCs w:val="22"/>
                <w:lang w:val="es-EC"/>
              </w:rPr>
            </w:pPr>
          </w:p>
        </w:tc>
        <w:tc>
          <w:tcPr>
            <w:tcW w:w="989" w:type="dxa"/>
            <w:tcBorders>
              <w:top w:val="single" w:sz="6" w:space="0" w:color="auto"/>
              <w:left w:val="single" w:sz="6" w:space="0" w:color="auto"/>
              <w:bottom w:val="single" w:sz="6" w:space="0" w:color="auto"/>
              <w:right w:val="single" w:sz="6" w:space="0" w:color="auto"/>
            </w:tcBorders>
          </w:tcPr>
          <w:p w14:paraId="1C870189" w14:textId="77777777" w:rsidR="00040146" w:rsidRPr="008718B4" w:rsidRDefault="00040146">
            <w:pPr>
              <w:spacing w:before="90" w:after="54"/>
              <w:jc w:val="both"/>
              <w:rPr>
                <w:rFonts w:asciiTheme="minorHAnsi" w:hAnsiTheme="minorHAnsi" w:cstheme="minorHAnsi"/>
                <w:sz w:val="22"/>
                <w:szCs w:val="22"/>
                <w:lang w:val="es-EC"/>
              </w:rPr>
            </w:pPr>
          </w:p>
        </w:tc>
      </w:tr>
      <w:tr w:rsidR="00040146" w:rsidRPr="008718B4" w14:paraId="5BDC93F0" w14:textId="77777777" w:rsidTr="00700DEE">
        <w:trPr>
          <w:trHeight w:val="907"/>
        </w:trPr>
        <w:tc>
          <w:tcPr>
            <w:tcW w:w="2312" w:type="dxa"/>
            <w:tcBorders>
              <w:top w:val="single" w:sz="6" w:space="0" w:color="auto"/>
              <w:left w:val="single" w:sz="6" w:space="0" w:color="auto"/>
              <w:bottom w:val="single" w:sz="6" w:space="0" w:color="auto"/>
              <w:right w:val="single" w:sz="6" w:space="0" w:color="auto"/>
            </w:tcBorders>
          </w:tcPr>
          <w:p w14:paraId="36C40DC2" w14:textId="77777777" w:rsidR="00040146" w:rsidRPr="008718B4" w:rsidRDefault="00040146">
            <w:pPr>
              <w:spacing w:before="90" w:after="54"/>
              <w:jc w:val="both"/>
              <w:rPr>
                <w:rFonts w:asciiTheme="minorHAnsi" w:hAnsiTheme="minorHAnsi" w:cstheme="minorHAnsi"/>
                <w:sz w:val="22"/>
                <w:szCs w:val="22"/>
                <w:lang w:val="es-EC"/>
              </w:rPr>
            </w:pPr>
          </w:p>
        </w:tc>
        <w:tc>
          <w:tcPr>
            <w:tcW w:w="2127" w:type="dxa"/>
            <w:tcBorders>
              <w:top w:val="single" w:sz="6" w:space="0" w:color="auto"/>
              <w:left w:val="single" w:sz="6" w:space="0" w:color="auto"/>
              <w:bottom w:val="single" w:sz="6" w:space="0" w:color="auto"/>
              <w:right w:val="single" w:sz="6" w:space="0" w:color="auto"/>
            </w:tcBorders>
          </w:tcPr>
          <w:p w14:paraId="1A508C85" w14:textId="77777777" w:rsidR="00040146" w:rsidRPr="008718B4" w:rsidRDefault="00040146">
            <w:pPr>
              <w:spacing w:before="90" w:after="54"/>
              <w:jc w:val="both"/>
              <w:rPr>
                <w:rFonts w:asciiTheme="minorHAnsi" w:hAnsiTheme="minorHAnsi" w:cstheme="minorHAnsi"/>
                <w:sz w:val="22"/>
                <w:szCs w:val="22"/>
                <w:lang w:val="es-EC"/>
              </w:rPr>
            </w:pPr>
          </w:p>
        </w:tc>
        <w:tc>
          <w:tcPr>
            <w:tcW w:w="2128" w:type="dxa"/>
            <w:tcBorders>
              <w:top w:val="single" w:sz="6" w:space="0" w:color="auto"/>
              <w:left w:val="single" w:sz="6" w:space="0" w:color="auto"/>
              <w:bottom w:val="single" w:sz="6" w:space="0" w:color="auto"/>
              <w:right w:val="single" w:sz="6" w:space="0" w:color="auto"/>
            </w:tcBorders>
          </w:tcPr>
          <w:p w14:paraId="1F2B87E9" w14:textId="77777777" w:rsidR="00040146" w:rsidRPr="008718B4" w:rsidRDefault="00040146">
            <w:pPr>
              <w:spacing w:before="90" w:after="54"/>
              <w:jc w:val="both"/>
              <w:rPr>
                <w:rFonts w:asciiTheme="minorHAnsi" w:hAnsiTheme="minorHAnsi" w:cstheme="minorHAnsi"/>
                <w:sz w:val="22"/>
                <w:szCs w:val="22"/>
                <w:lang w:val="es-EC"/>
              </w:rPr>
            </w:pPr>
          </w:p>
        </w:tc>
        <w:tc>
          <w:tcPr>
            <w:tcW w:w="1843" w:type="dxa"/>
            <w:tcBorders>
              <w:top w:val="single" w:sz="6" w:space="0" w:color="auto"/>
              <w:left w:val="single" w:sz="6" w:space="0" w:color="auto"/>
              <w:bottom w:val="single" w:sz="6" w:space="0" w:color="auto"/>
              <w:right w:val="single" w:sz="6" w:space="0" w:color="auto"/>
            </w:tcBorders>
          </w:tcPr>
          <w:p w14:paraId="6409B4F5" w14:textId="77777777" w:rsidR="00040146" w:rsidRPr="008718B4" w:rsidRDefault="00040146">
            <w:pPr>
              <w:spacing w:before="90" w:after="54"/>
              <w:jc w:val="both"/>
              <w:rPr>
                <w:rFonts w:asciiTheme="minorHAnsi" w:hAnsiTheme="minorHAnsi" w:cstheme="minorHAnsi"/>
                <w:sz w:val="22"/>
                <w:szCs w:val="22"/>
                <w:lang w:val="es-EC"/>
              </w:rPr>
            </w:pPr>
          </w:p>
        </w:tc>
        <w:tc>
          <w:tcPr>
            <w:tcW w:w="989" w:type="dxa"/>
            <w:tcBorders>
              <w:top w:val="single" w:sz="6" w:space="0" w:color="auto"/>
              <w:left w:val="single" w:sz="6" w:space="0" w:color="auto"/>
              <w:bottom w:val="single" w:sz="6" w:space="0" w:color="auto"/>
              <w:right w:val="single" w:sz="6" w:space="0" w:color="auto"/>
            </w:tcBorders>
          </w:tcPr>
          <w:p w14:paraId="63700780" w14:textId="77777777" w:rsidR="00040146" w:rsidRPr="008718B4" w:rsidRDefault="00040146">
            <w:pPr>
              <w:spacing w:before="90" w:after="54"/>
              <w:jc w:val="both"/>
              <w:rPr>
                <w:rFonts w:asciiTheme="minorHAnsi" w:hAnsiTheme="minorHAnsi" w:cstheme="minorHAnsi"/>
                <w:sz w:val="22"/>
                <w:szCs w:val="22"/>
                <w:lang w:val="es-EC"/>
              </w:rPr>
            </w:pPr>
          </w:p>
        </w:tc>
      </w:tr>
      <w:tr w:rsidR="00040146" w:rsidRPr="008718B4" w14:paraId="14ED1CFB" w14:textId="77777777" w:rsidTr="00700DEE">
        <w:trPr>
          <w:trHeight w:val="907"/>
        </w:trPr>
        <w:tc>
          <w:tcPr>
            <w:tcW w:w="2312" w:type="dxa"/>
            <w:tcBorders>
              <w:top w:val="single" w:sz="6" w:space="0" w:color="auto"/>
              <w:left w:val="single" w:sz="6" w:space="0" w:color="auto"/>
              <w:bottom w:val="single" w:sz="6" w:space="0" w:color="auto"/>
              <w:right w:val="single" w:sz="6" w:space="0" w:color="auto"/>
            </w:tcBorders>
          </w:tcPr>
          <w:p w14:paraId="3824413E" w14:textId="77777777" w:rsidR="00040146" w:rsidRPr="008718B4" w:rsidRDefault="00040146">
            <w:pPr>
              <w:spacing w:before="90" w:after="54"/>
              <w:jc w:val="both"/>
              <w:rPr>
                <w:rFonts w:asciiTheme="minorHAnsi" w:hAnsiTheme="minorHAnsi" w:cstheme="minorHAnsi"/>
                <w:sz w:val="22"/>
                <w:szCs w:val="22"/>
                <w:lang w:val="es-EC"/>
              </w:rPr>
            </w:pPr>
          </w:p>
        </w:tc>
        <w:tc>
          <w:tcPr>
            <w:tcW w:w="2127" w:type="dxa"/>
            <w:tcBorders>
              <w:top w:val="single" w:sz="6" w:space="0" w:color="auto"/>
              <w:left w:val="single" w:sz="6" w:space="0" w:color="auto"/>
              <w:bottom w:val="single" w:sz="6" w:space="0" w:color="auto"/>
              <w:right w:val="single" w:sz="6" w:space="0" w:color="auto"/>
            </w:tcBorders>
          </w:tcPr>
          <w:p w14:paraId="61E7C64E" w14:textId="77777777" w:rsidR="00040146" w:rsidRPr="008718B4" w:rsidRDefault="00040146">
            <w:pPr>
              <w:spacing w:before="90" w:after="54"/>
              <w:jc w:val="both"/>
              <w:rPr>
                <w:rFonts w:asciiTheme="minorHAnsi" w:hAnsiTheme="minorHAnsi" w:cstheme="minorHAnsi"/>
                <w:sz w:val="22"/>
                <w:szCs w:val="22"/>
                <w:lang w:val="es-EC"/>
              </w:rPr>
            </w:pPr>
          </w:p>
        </w:tc>
        <w:tc>
          <w:tcPr>
            <w:tcW w:w="2128" w:type="dxa"/>
            <w:tcBorders>
              <w:top w:val="single" w:sz="6" w:space="0" w:color="auto"/>
              <w:left w:val="single" w:sz="6" w:space="0" w:color="auto"/>
              <w:bottom w:val="single" w:sz="6" w:space="0" w:color="auto"/>
              <w:right w:val="single" w:sz="6" w:space="0" w:color="auto"/>
            </w:tcBorders>
          </w:tcPr>
          <w:p w14:paraId="13AF95ED" w14:textId="77777777" w:rsidR="00040146" w:rsidRPr="008718B4" w:rsidRDefault="00040146">
            <w:pPr>
              <w:spacing w:before="90" w:after="54"/>
              <w:jc w:val="both"/>
              <w:rPr>
                <w:rFonts w:asciiTheme="minorHAnsi" w:hAnsiTheme="minorHAnsi" w:cstheme="minorHAnsi"/>
                <w:sz w:val="22"/>
                <w:szCs w:val="22"/>
                <w:lang w:val="es-EC"/>
              </w:rPr>
            </w:pPr>
          </w:p>
        </w:tc>
        <w:tc>
          <w:tcPr>
            <w:tcW w:w="1843" w:type="dxa"/>
            <w:tcBorders>
              <w:top w:val="single" w:sz="6" w:space="0" w:color="auto"/>
              <w:left w:val="single" w:sz="6" w:space="0" w:color="auto"/>
              <w:bottom w:val="single" w:sz="6" w:space="0" w:color="auto"/>
              <w:right w:val="single" w:sz="6" w:space="0" w:color="auto"/>
            </w:tcBorders>
          </w:tcPr>
          <w:p w14:paraId="521754AD" w14:textId="77777777" w:rsidR="00040146" w:rsidRPr="008718B4" w:rsidRDefault="00040146">
            <w:pPr>
              <w:spacing w:before="90" w:after="54"/>
              <w:jc w:val="both"/>
              <w:rPr>
                <w:rFonts w:asciiTheme="minorHAnsi" w:hAnsiTheme="minorHAnsi" w:cstheme="minorHAnsi"/>
                <w:sz w:val="22"/>
                <w:szCs w:val="22"/>
                <w:lang w:val="es-EC"/>
              </w:rPr>
            </w:pPr>
          </w:p>
        </w:tc>
        <w:tc>
          <w:tcPr>
            <w:tcW w:w="989" w:type="dxa"/>
            <w:tcBorders>
              <w:top w:val="single" w:sz="6" w:space="0" w:color="auto"/>
              <w:left w:val="single" w:sz="6" w:space="0" w:color="auto"/>
              <w:bottom w:val="single" w:sz="6" w:space="0" w:color="auto"/>
              <w:right w:val="single" w:sz="6" w:space="0" w:color="auto"/>
            </w:tcBorders>
          </w:tcPr>
          <w:p w14:paraId="641857CC" w14:textId="77777777" w:rsidR="00040146" w:rsidRPr="008718B4" w:rsidRDefault="00040146">
            <w:pPr>
              <w:spacing w:before="90" w:after="54"/>
              <w:jc w:val="both"/>
              <w:rPr>
                <w:rFonts w:asciiTheme="minorHAnsi" w:hAnsiTheme="minorHAnsi" w:cstheme="minorHAnsi"/>
                <w:sz w:val="22"/>
                <w:szCs w:val="22"/>
                <w:lang w:val="es-EC"/>
              </w:rPr>
            </w:pPr>
          </w:p>
        </w:tc>
      </w:tr>
      <w:tr w:rsidR="00040146" w:rsidRPr="008718B4" w14:paraId="66B1D362" w14:textId="77777777" w:rsidTr="00700DEE">
        <w:trPr>
          <w:trHeight w:val="907"/>
        </w:trPr>
        <w:tc>
          <w:tcPr>
            <w:tcW w:w="2312" w:type="dxa"/>
            <w:tcBorders>
              <w:top w:val="single" w:sz="6" w:space="0" w:color="auto"/>
              <w:left w:val="single" w:sz="6" w:space="0" w:color="auto"/>
              <w:bottom w:val="single" w:sz="6" w:space="0" w:color="auto"/>
              <w:right w:val="single" w:sz="6" w:space="0" w:color="auto"/>
            </w:tcBorders>
          </w:tcPr>
          <w:p w14:paraId="677D83ED" w14:textId="77777777" w:rsidR="00040146" w:rsidRPr="008718B4" w:rsidRDefault="00040146">
            <w:pPr>
              <w:spacing w:before="90" w:after="54"/>
              <w:jc w:val="both"/>
              <w:rPr>
                <w:rFonts w:asciiTheme="minorHAnsi" w:hAnsiTheme="minorHAnsi" w:cstheme="minorHAnsi"/>
                <w:sz w:val="22"/>
                <w:szCs w:val="22"/>
                <w:lang w:val="es-EC"/>
              </w:rPr>
            </w:pPr>
          </w:p>
        </w:tc>
        <w:tc>
          <w:tcPr>
            <w:tcW w:w="2127" w:type="dxa"/>
            <w:tcBorders>
              <w:top w:val="single" w:sz="6" w:space="0" w:color="auto"/>
              <w:left w:val="single" w:sz="6" w:space="0" w:color="auto"/>
              <w:bottom w:val="single" w:sz="6" w:space="0" w:color="auto"/>
              <w:right w:val="single" w:sz="6" w:space="0" w:color="auto"/>
            </w:tcBorders>
          </w:tcPr>
          <w:p w14:paraId="553B0485" w14:textId="77777777" w:rsidR="00040146" w:rsidRPr="008718B4" w:rsidRDefault="00040146">
            <w:pPr>
              <w:spacing w:before="90" w:after="54"/>
              <w:jc w:val="both"/>
              <w:rPr>
                <w:rFonts w:asciiTheme="minorHAnsi" w:hAnsiTheme="minorHAnsi" w:cstheme="minorHAnsi"/>
                <w:sz w:val="22"/>
                <w:szCs w:val="22"/>
                <w:lang w:val="es-EC"/>
              </w:rPr>
            </w:pPr>
          </w:p>
        </w:tc>
        <w:tc>
          <w:tcPr>
            <w:tcW w:w="2128" w:type="dxa"/>
            <w:tcBorders>
              <w:top w:val="single" w:sz="6" w:space="0" w:color="auto"/>
              <w:left w:val="single" w:sz="6" w:space="0" w:color="auto"/>
              <w:bottom w:val="single" w:sz="6" w:space="0" w:color="auto"/>
              <w:right w:val="single" w:sz="6" w:space="0" w:color="auto"/>
            </w:tcBorders>
          </w:tcPr>
          <w:p w14:paraId="542951F5" w14:textId="77777777" w:rsidR="00040146" w:rsidRPr="008718B4" w:rsidRDefault="00040146">
            <w:pPr>
              <w:spacing w:before="90" w:after="54"/>
              <w:jc w:val="both"/>
              <w:rPr>
                <w:rFonts w:asciiTheme="minorHAnsi" w:hAnsiTheme="minorHAnsi" w:cstheme="minorHAnsi"/>
                <w:sz w:val="22"/>
                <w:szCs w:val="22"/>
                <w:lang w:val="es-EC"/>
              </w:rPr>
            </w:pPr>
          </w:p>
        </w:tc>
        <w:tc>
          <w:tcPr>
            <w:tcW w:w="1843" w:type="dxa"/>
            <w:tcBorders>
              <w:top w:val="single" w:sz="6" w:space="0" w:color="auto"/>
              <w:left w:val="single" w:sz="6" w:space="0" w:color="auto"/>
              <w:bottom w:val="single" w:sz="6" w:space="0" w:color="auto"/>
              <w:right w:val="single" w:sz="6" w:space="0" w:color="auto"/>
            </w:tcBorders>
          </w:tcPr>
          <w:p w14:paraId="503A1692" w14:textId="77777777" w:rsidR="00040146" w:rsidRPr="008718B4" w:rsidRDefault="00040146">
            <w:pPr>
              <w:spacing w:before="90" w:after="54"/>
              <w:jc w:val="both"/>
              <w:rPr>
                <w:rFonts w:asciiTheme="minorHAnsi" w:hAnsiTheme="minorHAnsi" w:cstheme="minorHAnsi"/>
                <w:sz w:val="22"/>
                <w:szCs w:val="22"/>
                <w:lang w:val="es-EC"/>
              </w:rPr>
            </w:pPr>
          </w:p>
        </w:tc>
        <w:tc>
          <w:tcPr>
            <w:tcW w:w="989" w:type="dxa"/>
            <w:tcBorders>
              <w:top w:val="single" w:sz="6" w:space="0" w:color="auto"/>
              <w:left w:val="single" w:sz="6" w:space="0" w:color="auto"/>
              <w:bottom w:val="single" w:sz="6" w:space="0" w:color="auto"/>
              <w:right w:val="single" w:sz="6" w:space="0" w:color="auto"/>
            </w:tcBorders>
          </w:tcPr>
          <w:p w14:paraId="5F80AE76" w14:textId="77777777" w:rsidR="00040146" w:rsidRPr="008718B4" w:rsidRDefault="00040146">
            <w:pPr>
              <w:spacing w:before="90" w:after="54"/>
              <w:jc w:val="both"/>
              <w:rPr>
                <w:rFonts w:asciiTheme="minorHAnsi" w:hAnsiTheme="minorHAnsi" w:cstheme="minorHAnsi"/>
                <w:sz w:val="22"/>
                <w:szCs w:val="22"/>
                <w:lang w:val="es-EC"/>
              </w:rPr>
            </w:pPr>
          </w:p>
        </w:tc>
      </w:tr>
      <w:tr w:rsidR="00040146" w:rsidRPr="008718B4" w14:paraId="208CC26D" w14:textId="77777777" w:rsidTr="00700DEE">
        <w:trPr>
          <w:trHeight w:val="907"/>
        </w:trPr>
        <w:tc>
          <w:tcPr>
            <w:tcW w:w="2312" w:type="dxa"/>
            <w:tcBorders>
              <w:top w:val="single" w:sz="6" w:space="0" w:color="auto"/>
              <w:left w:val="single" w:sz="6" w:space="0" w:color="auto"/>
              <w:bottom w:val="single" w:sz="6" w:space="0" w:color="auto"/>
              <w:right w:val="single" w:sz="6" w:space="0" w:color="auto"/>
            </w:tcBorders>
          </w:tcPr>
          <w:p w14:paraId="4F0753BB" w14:textId="77777777" w:rsidR="00040146" w:rsidRPr="008718B4" w:rsidRDefault="00040146">
            <w:pPr>
              <w:spacing w:before="90" w:after="54"/>
              <w:jc w:val="both"/>
              <w:rPr>
                <w:rFonts w:asciiTheme="minorHAnsi" w:hAnsiTheme="minorHAnsi" w:cstheme="minorHAnsi"/>
                <w:sz w:val="22"/>
                <w:szCs w:val="22"/>
                <w:lang w:val="es-EC"/>
              </w:rPr>
            </w:pPr>
          </w:p>
        </w:tc>
        <w:tc>
          <w:tcPr>
            <w:tcW w:w="2127" w:type="dxa"/>
            <w:tcBorders>
              <w:top w:val="single" w:sz="6" w:space="0" w:color="auto"/>
              <w:left w:val="single" w:sz="6" w:space="0" w:color="auto"/>
              <w:bottom w:val="single" w:sz="6" w:space="0" w:color="auto"/>
              <w:right w:val="single" w:sz="6" w:space="0" w:color="auto"/>
            </w:tcBorders>
          </w:tcPr>
          <w:p w14:paraId="672413CF" w14:textId="77777777" w:rsidR="00040146" w:rsidRPr="008718B4" w:rsidRDefault="00040146">
            <w:pPr>
              <w:spacing w:before="90" w:after="54"/>
              <w:jc w:val="both"/>
              <w:rPr>
                <w:rFonts w:asciiTheme="minorHAnsi" w:hAnsiTheme="minorHAnsi" w:cstheme="minorHAnsi"/>
                <w:sz w:val="22"/>
                <w:szCs w:val="22"/>
                <w:lang w:val="es-EC"/>
              </w:rPr>
            </w:pPr>
          </w:p>
        </w:tc>
        <w:tc>
          <w:tcPr>
            <w:tcW w:w="2128" w:type="dxa"/>
            <w:tcBorders>
              <w:top w:val="single" w:sz="6" w:space="0" w:color="auto"/>
              <w:left w:val="single" w:sz="6" w:space="0" w:color="auto"/>
              <w:bottom w:val="single" w:sz="6" w:space="0" w:color="auto"/>
              <w:right w:val="single" w:sz="6" w:space="0" w:color="auto"/>
            </w:tcBorders>
          </w:tcPr>
          <w:p w14:paraId="6E18D519" w14:textId="77777777" w:rsidR="00040146" w:rsidRPr="008718B4" w:rsidRDefault="00040146">
            <w:pPr>
              <w:spacing w:before="90" w:after="54"/>
              <w:jc w:val="both"/>
              <w:rPr>
                <w:rFonts w:asciiTheme="minorHAnsi" w:hAnsiTheme="minorHAnsi" w:cstheme="minorHAnsi"/>
                <w:sz w:val="22"/>
                <w:szCs w:val="22"/>
                <w:lang w:val="es-EC"/>
              </w:rPr>
            </w:pPr>
          </w:p>
        </w:tc>
        <w:tc>
          <w:tcPr>
            <w:tcW w:w="1843" w:type="dxa"/>
            <w:tcBorders>
              <w:top w:val="single" w:sz="6" w:space="0" w:color="auto"/>
              <w:left w:val="single" w:sz="6" w:space="0" w:color="auto"/>
              <w:bottom w:val="single" w:sz="6" w:space="0" w:color="auto"/>
              <w:right w:val="single" w:sz="6" w:space="0" w:color="auto"/>
            </w:tcBorders>
          </w:tcPr>
          <w:p w14:paraId="49B4054F" w14:textId="77777777" w:rsidR="00040146" w:rsidRPr="008718B4" w:rsidRDefault="00040146">
            <w:pPr>
              <w:spacing w:before="90" w:after="54"/>
              <w:jc w:val="both"/>
              <w:rPr>
                <w:rFonts w:asciiTheme="minorHAnsi" w:hAnsiTheme="minorHAnsi" w:cstheme="minorHAnsi"/>
                <w:sz w:val="22"/>
                <w:szCs w:val="22"/>
                <w:lang w:val="es-EC"/>
              </w:rPr>
            </w:pPr>
          </w:p>
        </w:tc>
        <w:tc>
          <w:tcPr>
            <w:tcW w:w="989" w:type="dxa"/>
            <w:tcBorders>
              <w:top w:val="single" w:sz="6" w:space="0" w:color="auto"/>
              <w:left w:val="single" w:sz="6" w:space="0" w:color="auto"/>
              <w:bottom w:val="single" w:sz="6" w:space="0" w:color="auto"/>
              <w:right w:val="single" w:sz="6" w:space="0" w:color="auto"/>
            </w:tcBorders>
          </w:tcPr>
          <w:p w14:paraId="1A3C90D4" w14:textId="77777777" w:rsidR="00040146" w:rsidRPr="008718B4" w:rsidRDefault="00040146">
            <w:pPr>
              <w:spacing w:before="90" w:after="54"/>
              <w:jc w:val="both"/>
              <w:rPr>
                <w:rFonts w:asciiTheme="minorHAnsi" w:hAnsiTheme="minorHAnsi" w:cstheme="minorHAnsi"/>
                <w:sz w:val="22"/>
                <w:szCs w:val="22"/>
                <w:lang w:val="es-EC"/>
              </w:rPr>
            </w:pPr>
          </w:p>
        </w:tc>
      </w:tr>
    </w:tbl>
    <w:p w14:paraId="530B85EB" w14:textId="77777777" w:rsidR="00040146" w:rsidRPr="008718B4"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spacing w:after="54"/>
        <w:jc w:val="both"/>
        <w:rPr>
          <w:rFonts w:asciiTheme="minorHAnsi" w:hAnsiTheme="minorHAnsi" w:cstheme="minorHAnsi"/>
          <w:sz w:val="22"/>
          <w:szCs w:val="22"/>
          <w:lang w:val="es-EC"/>
        </w:rPr>
      </w:pPr>
    </w:p>
    <w:p w14:paraId="7C1D7CA8" w14:textId="77777777" w:rsidR="00040146" w:rsidRPr="008718B4"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jc w:val="both"/>
        <w:rPr>
          <w:rFonts w:asciiTheme="minorHAnsi" w:hAnsiTheme="minorHAnsi" w:cstheme="minorHAnsi"/>
          <w:sz w:val="22"/>
          <w:szCs w:val="22"/>
          <w:lang w:val="es-EC"/>
        </w:rPr>
      </w:pPr>
    </w:p>
    <w:p w14:paraId="124435A4" w14:textId="77777777" w:rsidR="00040146" w:rsidRPr="008718B4" w:rsidRDefault="00040146" w:rsidP="00040146">
      <w:pPr>
        <w:tabs>
          <w:tab w:val="left" w:pos="-1382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 Indicar el campo de mayor experiencia en temas relacionados a la presente consultoría.</w:t>
      </w:r>
    </w:p>
    <w:p w14:paraId="5DCA8AC0" w14:textId="77777777" w:rsidR="00040146" w:rsidRPr="008718B4" w:rsidRDefault="00040146" w:rsidP="00040146">
      <w:pPr>
        <w:tabs>
          <w:tab w:val="left" w:pos="-1382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heme="minorHAnsi" w:hAnsiTheme="minorHAnsi" w:cstheme="minorHAnsi"/>
          <w:sz w:val="22"/>
          <w:szCs w:val="22"/>
          <w:lang w:val="es-EC"/>
        </w:rPr>
      </w:pPr>
    </w:p>
    <w:p w14:paraId="3E39CE1A" w14:textId="77777777" w:rsidR="00040146" w:rsidRPr="008718B4" w:rsidRDefault="00040146" w:rsidP="00040146">
      <w:pPr>
        <w:rPr>
          <w:rFonts w:asciiTheme="minorHAnsi" w:hAnsiTheme="minorHAnsi" w:cstheme="minorHAnsi"/>
          <w:b/>
          <w:i/>
          <w:sz w:val="22"/>
          <w:szCs w:val="22"/>
          <w:lang w:val="es-EC"/>
        </w:rPr>
      </w:pPr>
      <w:r w:rsidRPr="008718B4">
        <w:rPr>
          <w:rFonts w:asciiTheme="minorHAnsi" w:hAnsiTheme="minorHAnsi" w:cstheme="minorHAnsi"/>
          <w:b/>
          <w:i/>
          <w:sz w:val="22"/>
          <w:szCs w:val="22"/>
          <w:lang w:val="es-EC"/>
        </w:rPr>
        <w:br w:type="page"/>
      </w:r>
    </w:p>
    <w:p w14:paraId="27B21B2D" w14:textId="557A0C23" w:rsidR="00040146" w:rsidRPr="008718B4" w:rsidRDefault="00040146" w:rsidP="00040146">
      <w:pPr>
        <w:pStyle w:val="Ttulo6"/>
        <w:spacing w:before="0"/>
        <w:jc w:val="right"/>
        <w:rPr>
          <w:rFonts w:asciiTheme="minorHAnsi" w:eastAsia="Times New Roman" w:hAnsiTheme="minorHAnsi" w:cstheme="minorHAnsi"/>
          <w:b/>
          <w:color w:val="auto"/>
          <w:sz w:val="22"/>
          <w:szCs w:val="22"/>
          <w:lang w:val="es-EC"/>
        </w:rPr>
      </w:pPr>
      <w:r w:rsidRPr="008718B4">
        <w:rPr>
          <w:rFonts w:asciiTheme="minorHAnsi" w:eastAsia="Times New Roman" w:hAnsiTheme="minorHAnsi" w:cstheme="minorHAnsi"/>
          <w:b/>
          <w:color w:val="auto"/>
          <w:sz w:val="22"/>
          <w:szCs w:val="22"/>
          <w:lang w:val="es-EC"/>
        </w:rPr>
        <w:lastRenderedPageBreak/>
        <w:t>Anexo 2-e</w:t>
      </w:r>
    </w:p>
    <w:p w14:paraId="5D13B0FA" w14:textId="77777777" w:rsidR="00F72DE8" w:rsidRPr="008718B4" w:rsidRDefault="00F72DE8" w:rsidP="00F72DE8">
      <w:pPr>
        <w:ind w:firstLine="720"/>
        <w:jc w:val="right"/>
        <w:rPr>
          <w:rFonts w:asciiTheme="minorHAnsi" w:hAnsiTheme="minorHAnsi" w:cstheme="minorHAnsi"/>
          <w:b/>
          <w:sz w:val="22"/>
          <w:szCs w:val="22"/>
          <w:lang w:val="es-EC"/>
        </w:rPr>
      </w:pPr>
      <w:r w:rsidRPr="008718B4">
        <w:rPr>
          <w:rFonts w:asciiTheme="minorHAnsi" w:hAnsiTheme="minorHAnsi" w:cstheme="minorHAnsi"/>
          <w:b/>
          <w:sz w:val="22"/>
          <w:szCs w:val="22"/>
          <w:lang w:val="es-EC"/>
        </w:rPr>
        <w:t>REF: PNUD-ECU-SdP-ADQ-2</w:t>
      </w:r>
      <w:r>
        <w:rPr>
          <w:rFonts w:asciiTheme="minorHAnsi" w:hAnsiTheme="minorHAnsi" w:cstheme="minorHAnsi"/>
          <w:b/>
          <w:sz w:val="22"/>
          <w:szCs w:val="22"/>
          <w:lang w:val="es-EC"/>
        </w:rPr>
        <w:t>1</w:t>
      </w:r>
      <w:r w:rsidRPr="008718B4">
        <w:rPr>
          <w:rFonts w:asciiTheme="minorHAnsi" w:hAnsiTheme="minorHAnsi" w:cstheme="minorHAnsi"/>
          <w:b/>
          <w:sz w:val="22"/>
          <w:szCs w:val="22"/>
          <w:lang w:val="es-EC"/>
        </w:rPr>
        <w:t>-</w:t>
      </w:r>
      <w:r>
        <w:rPr>
          <w:rFonts w:asciiTheme="minorHAnsi" w:hAnsiTheme="minorHAnsi" w:cstheme="minorHAnsi"/>
          <w:b/>
          <w:sz w:val="22"/>
          <w:szCs w:val="22"/>
          <w:lang w:val="es-EC"/>
        </w:rPr>
        <w:t>142120</w:t>
      </w:r>
    </w:p>
    <w:p w14:paraId="5779478D" w14:textId="77777777" w:rsidR="00F72DE8" w:rsidRPr="008718B4" w:rsidRDefault="00F72DE8" w:rsidP="00F72DE8">
      <w:pPr>
        <w:ind w:firstLine="720"/>
        <w:jc w:val="right"/>
        <w:rPr>
          <w:rFonts w:asciiTheme="minorHAnsi" w:hAnsiTheme="minorHAnsi" w:cstheme="minorHAnsi"/>
          <w:b/>
          <w:sz w:val="22"/>
          <w:szCs w:val="22"/>
          <w:lang w:val="es-ES_tradnl"/>
        </w:rPr>
      </w:pPr>
      <w:r w:rsidRPr="008718B4">
        <w:rPr>
          <w:rFonts w:asciiTheme="minorHAnsi" w:hAnsiTheme="minorHAnsi" w:cstheme="minorHAnsi"/>
          <w:b/>
          <w:bCs/>
          <w:sz w:val="22"/>
          <w:szCs w:val="22"/>
          <w:lang w:val="es-EC"/>
        </w:rPr>
        <w:t>P/001</w:t>
      </w:r>
      <w:r>
        <w:rPr>
          <w:rFonts w:asciiTheme="minorHAnsi" w:hAnsiTheme="minorHAnsi" w:cstheme="minorHAnsi"/>
          <w:b/>
          <w:bCs/>
          <w:sz w:val="22"/>
          <w:szCs w:val="22"/>
          <w:lang w:val="es-EC"/>
        </w:rPr>
        <w:t>10181</w:t>
      </w:r>
    </w:p>
    <w:p w14:paraId="5EC3B987" w14:textId="77777777" w:rsidR="00040146" w:rsidRPr="008718B4" w:rsidRDefault="00040146" w:rsidP="00040146">
      <w:pPr>
        <w:rPr>
          <w:rFonts w:asciiTheme="minorHAnsi" w:hAnsiTheme="minorHAnsi" w:cstheme="minorHAnsi"/>
          <w:sz w:val="22"/>
          <w:szCs w:val="22"/>
          <w:lang w:val="es-EC"/>
        </w:rPr>
      </w:pPr>
    </w:p>
    <w:p w14:paraId="15B149BC" w14:textId="77777777" w:rsidR="00040146" w:rsidRPr="008718B4" w:rsidRDefault="00040146" w:rsidP="00040146">
      <w:pPr>
        <w:rPr>
          <w:rFonts w:asciiTheme="minorHAnsi" w:hAnsiTheme="minorHAnsi" w:cstheme="minorHAnsi"/>
          <w:sz w:val="22"/>
          <w:szCs w:val="22"/>
          <w:lang w:val="es-EC"/>
        </w:rPr>
      </w:pPr>
    </w:p>
    <w:p w14:paraId="4D667508" w14:textId="77777777" w:rsidR="00040146" w:rsidRPr="008718B4" w:rsidRDefault="00040146" w:rsidP="00040146">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sz w:val="22"/>
          <w:szCs w:val="22"/>
          <w:lang w:val="es-EC"/>
        </w:rPr>
      </w:pPr>
    </w:p>
    <w:p w14:paraId="6EA49589" w14:textId="77777777" w:rsidR="00040146" w:rsidRPr="008718B4" w:rsidRDefault="00040146" w:rsidP="00040146">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MODELO DE CARTA DE COMPROMISO DE TRABAJO</w:t>
      </w:r>
    </w:p>
    <w:p w14:paraId="3B099C9C" w14:textId="77777777" w:rsidR="00040146" w:rsidRPr="008718B4" w:rsidRDefault="00040146" w:rsidP="00040146">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A SER PRESENTADA POR LOS PROFESIONALES QUE EL</w:t>
      </w:r>
    </w:p>
    <w:p w14:paraId="7AC9DF9D" w14:textId="77777777" w:rsidR="00040146" w:rsidRPr="008718B4" w:rsidRDefault="00040146" w:rsidP="00040146">
      <w:pPr>
        <w:tabs>
          <w:tab w:val="right" w:pos="9360"/>
        </w:tabs>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PROPONENTE SE COMPROMETE ASIGNAR AL PROYECTO</w:t>
      </w:r>
    </w:p>
    <w:p w14:paraId="2D948D29" w14:textId="77777777" w:rsidR="00040146" w:rsidRPr="008718B4" w:rsidRDefault="00040146" w:rsidP="00040146">
      <w:pPr>
        <w:tabs>
          <w:tab w:val="right" w:pos="9360"/>
        </w:tabs>
        <w:jc w:val="both"/>
        <w:rPr>
          <w:rFonts w:asciiTheme="minorHAnsi" w:hAnsiTheme="minorHAnsi" w:cstheme="minorHAnsi"/>
          <w:b/>
          <w:sz w:val="22"/>
          <w:szCs w:val="22"/>
          <w:lang w:val="es-EC"/>
        </w:rPr>
      </w:pPr>
    </w:p>
    <w:p w14:paraId="36F832F0" w14:textId="77777777" w:rsidR="00040146" w:rsidRPr="008718B4" w:rsidRDefault="00040146" w:rsidP="00040146">
      <w:pPr>
        <w:tabs>
          <w:tab w:val="right" w:pos="9360"/>
        </w:tabs>
        <w:jc w:val="both"/>
        <w:rPr>
          <w:rFonts w:asciiTheme="minorHAnsi" w:hAnsiTheme="minorHAnsi" w:cstheme="minorHAnsi"/>
          <w:sz w:val="22"/>
          <w:szCs w:val="22"/>
          <w:lang w:val="es-EC"/>
        </w:rPr>
      </w:pPr>
    </w:p>
    <w:p w14:paraId="6AC7013E" w14:textId="77777777" w:rsidR="00040146" w:rsidRPr="008718B4" w:rsidRDefault="00040146" w:rsidP="00040146">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heme="minorHAnsi" w:hAnsiTheme="minorHAnsi" w:cstheme="minorHAnsi"/>
          <w:sz w:val="22"/>
          <w:szCs w:val="22"/>
          <w:lang w:val="es-EC"/>
        </w:rPr>
      </w:pPr>
    </w:p>
    <w:tbl>
      <w:tblPr>
        <w:tblW w:w="9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8"/>
      </w:tblGrid>
      <w:tr w:rsidR="00040146" w:rsidRPr="00C52C42" w14:paraId="08613F15" w14:textId="77777777" w:rsidTr="00040146">
        <w:trPr>
          <w:cantSplit/>
        </w:trPr>
        <w:tc>
          <w:tcPr>
            <w:tcW w:w="9108" w:type="dxa"/>
            <w:tcBorders>
              <w:top w:val="single" w:sz="4" w:space="0" w:color="auto"/>
              <w:left w:val="single" w:sz="4" w:space="0" w:color="auto"/>
              <w:bottom w:val="single" w:sz="4" w:space="0" w:color="auto"/>
              <w:right w:val="single" w:sz="4" w:space="0" w:color="auto"/>
            </w:tcBorders>
          </w:tcPr>
          <w:p w14:paraId="6F87A27A" w14:textId="77777777" w:rsidR="00040146" w:rsidRPr="008718B4" w:rsidRDefault="00040146">
            <w:pPr>
              <w:rPr>
                <w:rFonts w:asciiTheme="minorHAnsi" w:hAnsiTheme="minorHAnsi" w:cstheme="minorHAnsi"/>
                <w:b/>
                <w:bCs/>
                <w:sz w:val="22"/>
                <w:szCs w:val="22"/>
                <w:lang w:val="es-ES_tradnl"/>
              </w:rPr>
            </w:pPr>
            <w:r w:rsidRPr="008718B4">
              <w:rPr>
                <w:rFonts w:asciiTheme="minorHAnsi" w:hAnsiTheme="minorHAnsi" w:cstheme="minorHAnsi"/>
                <w:b/>
                <w:bCs/>
                <w:sz w:val="22"/>
                <w:szCs w:val="22"/>
                <w:lang w:val="es-ES_tradnl"/>
              </w:rPr>
              <w:t>Declaración:</w:t>
            </w:r>
          </w:p>
          <w:p w14:paraId="4171255F" w14:textId="77777777" w:rsidR="00040146" w:rsidRPr="008718B4" w:rsidRDefault="00040146">
            <w:pPr>
              <w:rPr>
                <w:rFonts w:asciiTheme="minorHAnsi" w:hAnsiTheme="minorHAnsi" w:cstheme="minorHAnsi"/>
                <w:b/>
                <w:bCs/>
                <w:sz w:val="22"/>
                <w:szCs w:val="22"/>
                <w:lang w:val="es-ES_tradnl"/>
              </w:rPr>
            </w:pPr>
          </w:p>
          <w:p w14:paraId="2CB37B83" w14:textId="77777777" w:rsidR="00040146" w:rsidRPr="008718B4" w:rsidRDefault="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 xml:space="preserve">Confirmo mi intención de servir en la posición de </w:t>
            </w:r>
            <w:proofErr w:type="gramStart"/>
            <w:r w:rsidRPr="008718B4">
              <w:rPr>
                <w:rFonts w:asciiTheme="minorHAnsi" w:hAnsiTheme="minorHAnsi" w:cstheme="minorHAnsi"/>
                <w:i/>
                <w:sz w:val="22"/>
                <w:szCs w:val="22"/>
                <w:u w:val="single"/>
                <w:lang w:val="es-ES_tradnl"/>
              </w:rPr>
              <w:t>_(</w:t>
            </w:r>
            <w:proofErr w:type="gramEnd"/>
            <w:r w:rsidRPr="008718B4">
              <w:rPr>
                <w:rFonts w:asciiTheme="minorHAnsi" w:hAnsiTheme="minorHAnsi" w:cstheme="minorHAnsi"/>
                <w:i/>
                <w:sz w:val="22"/>
                <w:szCs w:val="22"/>
                <w:u w:val="single"/>
                <w:lang w:val="es-ES_tradnl"/>
              </w:rPr>
              <w:t>nombre del cargo de acuerdo a los TDR)_</w:t>
            </w:r>
            <w:r w:rsidRPr="008718B4">
              <w:rPr>
                <w:rFonts w:asciiTheme="minorHAnsi" w:hAnsiTheme="minorHAnsi" w:cstheme="minorHAnsi"/>
                <w:sz w:val="22"/>
                <w:szCs w:val="22"/>
                <w:lang w:val="es-ES_tradnl"/>
              </w:rPr>
              <w:t xml:space="preserve"> y mi disponibilidad actual para servir durante el periodo del contrato propuesto. También entiendo que cualquier declaración voluntariamente falsa de los datos descritos anteriormente e incluidos en mi CV puede conducir a mi descalificación, antes de mi entrada en funciones o durante las mismas.</w:t>
            </w:r>
          </w:p>
          <w:p w14:paraId="7C962DCC" w14:textId="77777777" w:rsidR="00040146" w:rsidRPr="008718B4" w:rsidRDefault="00040146">
            <w:pPr>
              <w:rPr>
                <w:rFonts w:asciiTheme="minorHAnsi" w:hAnsiTheme="minorHAnsi" w:cstheme="minorHAnsi"/>
                <w:sz w:val="22"/>
                <w:szCs w:val="22"/>
                <w:lang w:val="es-ES_tradnl"/>
              </w:rPr>
            </w:pPr>
          </w:p>
          <w:p w14:paraId="2867E9D1" w14:textId="77777777" w:rsidR="00040146" w:rsidRPr="008718B4" w:rsidRDefault="00040146">
            <w:pPr>
              <w:rPr>
                <w:rFonts w:asciiTheme="minorHAnsi" w:hAnsiTheme="minorHAnsi" w:cstheme="minorHAnsi"/>
                <w:sz w:val="22"/>
                <w:szCs w:val="22"/>
                <w:lang w:val="es-ES_tradnl"/>
              </w:rPr>
            </w:pPr>
          </w:p>
          <w:p w14:paraId="3581B066" w14:textId="77777777" w:rsidR="00040146" w:rsidRPr="008718B4" w:rsidRDefault="00040146">
            <w:pPr>
              <w:rPr>
                <w:rFonts w:asciiTheme="minorHAnsi" w:hAnsiTheme="minorHAnsi" w:cstheme="minorHAnsi"/>
                <w:sz w:val="22"/>
                <w:szCs w:val="22"/>
                <w:lang w:val="es-ES_tradnl"/>
              </w:rPr>
            </w:pPr>
          </w:p>
          <w:p w14:paraId="4B58F8BE" w14:textId="77777777" w:rsidR="00040146" w:rsidRPr="008718B4" w:rsidRDefault="00040146">
            <w:pPr>
              <w:rPr>
                <w:rFonts w:asciiTheme="minorHAnsi" w:hAnsiTheme="minorHAnsi" w:cstheme="minorHAnsi"/>
                <w:sz w:val="22"/>
                <w:szCs w:val="22"/>
                <w:lang w:val="es-ES_tradnl"/>
              </w:rPr>
            </w:pPr>
          </w:p>
          <w:p w14:paraId="2F4B7A00" w14:textId="77777777" w:rsidR="00040146" w:rsidRPr="008718B4" w:rsidRDefault="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______________________________________                __________________________</w:t>
            </w:r>
          </w:p>
          <w:p w14:paraId="7D9417D4" w14:textId="77777777" w:rsidR="00040146" w:rsidRPr="008718B4" w:rsidRDefault="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 xml:space="preserve">Firma del Profesional                                                               Fecha </w:t>
            </w:r>
          </w:p>
          <w:p w14:paraId="35632B4F" w14:textId="77777777" w:rsidR="00040146" w:rsidRPr="008718B4" w:rsidRDefault="00040146">
            <w:pPr>
              <w:jc w:val="center"/>
              <w:rPr>
                <w:rFonts w:asciiTheme="minorHAnsi" w:hAnsiTheme="minorHAnsi" w:cstheme="minorHAnsi"/>
                <w:sz w:val="22"/>
                <w:szCs w:val="22"/>
                <w:lang w:val="es-ES_tradnl"/>
              </w:rPr>
            </w:pPr>
          </w:p>
          <w:p w14:paraId="388142F3" w14:textId="77777777" w:rsidR="00040146" w:rsidRPr="008718B4" w:rsidRDefault="00040146">
            <w:pPr>
              <w:jc w:val="center"/>
              <w:rPr>
                <w:rFonts w:asciiTheme="minorHAnsi" w:hAnsiTheme="minorHAnsi" w:cstheme="minorHAnsi"/>
                <w:sz w:val="22"/>
                <w:szCs w:val="22"/>
                <w:lang w:val="es-ES_tradnl"/>
              </w:rPr>
            </w:pPr>
          </w:p>
          <w:p w14:paraId="51F24888" w14:textId="77777777" w:rsidR="00040146" w:rsidRPr="008718B4" w:rsidRDefault="00040146">
            <w:pPr>
              <w:jc w:val="center"/>
              <w:rPr>
                <w:rFonts w:asciiTheme="minorHAnsi" w:hAnsiTheme="minorHAnsi" w:cstheme="minorHAnsi"/>
                <w:sz w:val="22"/>
                <w:szCs w:val="22"/>
                <w:lang w:val="es-ES_tradnl"/>
              </w:rPr>
            </w:pPr>
          </w:p>
          <w:p w14:paraId="56D56498" w14:textId="77777777" w:rsidR="00040146" w:rsidRPr="008718B4" w:rsidRDefault="00040146">
            <w:pPr>
              <w:jc w:val="center"/>
              <w:rPr>
                <w:rFonts w:asciiTheme="minorHAnsi" w:hAnsiTheme="minorHAnsi" w:cstheme="minorHAnsi"/>
                <w:sz w:val="22"/>
                <w:szCs w:val="22"/>
                <w:lang w:val="es-ES_tradnl"/>
              </w:rPr>
            </w:pPr>
          </w:p>
          <w:p w14:paraId="5380F73B" w14:textId="77777777" w:rsidR="00040146" w:rsidRPr="008718B4" w:rsidRDefault="00040146">
            <w:pPr>
              <w:jc w:val="center"/>
              <w:rPr>
                <w:rFonts w:asciiTheme="minorHAnsi" w:hAnsiTheme="minorHAnsi" w:cstheme="minorHAnsi"/>
                <w:sz w:val="22"/>
                <w:szCs w:val="22"/>
                <w:lang w:val="es-ES_tradnl"/>
              </w:rPr>
            </w:pPr>
          </w:p>
          <w:p w14:paraId="15996E60" w14:textId="77777777" w:rsidR="00040146" w:rsidRPr="008718B4" w:rsidRDefault="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______________________________________                __________________________</w:t>
            </w:r>
          </w:p>
          <w:p w14:paraId="3A2C077B" w14:textId="77777777" w:rsidR="00040146" w:rsidRPr="008718B4" w:rsidRDefault="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 xml:space="preserve">Firma del </w:t>
            </w:r>
            <w:proofErr w:type="gramStart"/>
            <w:r w:rsidRPr="008718B4">
              <w:rPr>
                <w:rFonts w:asciiTheme="minorHAnsi" w:hAnsiTheme="minorHAnsi" w:cstheme="minorHAnsi"/>
                <w:sz w:val="22"/>
                <w:szCs w:val="22"/>
                <w:lang w:val="es-ES_tradnl"/>
              </w:rPr>
              <w:t>Jefe</w:t>
            </w:r>
            <w:proofErr w:type="gramEnd"/>
            <w:r w:rsidRPr="008718B4">
              <w:rPr>
                <w:rFonts w:asciiTheme="minorHAnsi" w:hAnsiTheme="minorHAnsi" w:cstheme="minorHAnsi"/>
                <w:sz w:val="22"/>
                <w:szCs w:val="22"/>
                <w:lang w:val="es-ES_tradnl"/>
              </w:rPr>
              <w:t xml:space="preserve"> del Equipo                                                         Fecha  </w:t>
            </w:r>
          </w:p>
          <w:p w14:paraId="4627D2C6" w14:textId="77777777" w:rsidR="00040146" w:rsidRPr="008718B4" w:rsidRDefault="00040146">
            <w:pPr>
              <w:rPr>
                <w:rFonts w:asciiTheme="minorHAnsi" w:hAnsiTheme="minorHAnsi" w:cstheme="minorHAnsi"/>
                <w:sz w:val="22"/>
                <w:szCs w:val="22"/>
                <w:lang w:val="es-ES_tradnl"/>
              </w:rPr>
            </w:pPr>
          </w:p>
          <w:p w14:paraId="00CDCEA6" w14:textId="77777777" w:rsidR="00040146" w:rsidRPr="008718B4" w:rsidRDefault="00040146">
            <w:pPr>
              <w:rPr>
                <w:rFonts w:asciiTheme="minorHAnsi" w:hAnsiTheme="minorHAnsi" w:cstheme="minorHAnsi"/>
                <w:sz w:val="22"/>
                <w:szCs w:val="22"/>
                <w:lang w:val="es-ES_tradnl"/>
              </w:rPr>
            </w:pPr>
          </w:p>
          <w:p w14:paraId="727D6C2D" w14:textId="77777777" w:rsidR="00040146" w:rsidRPr="008718B4" w:rsidRDefault="00040146">
            <w:pPr>
              <w:rPr>
                <w:rFonts w:asciiTheme="minorHAnsi" w:hAnsiTheme="minorHAnsi" w:cstheme="minorHAnsi"/>
                <w:sz w:val="22"/>
                <w:szCs w:val="22"/>
                <w:lang w:val="es-ES_tradnl"/>
              </w:rPr>
            </w:pPr>
          </w:p>
          <w:p w14:paraId="50ABEB31" w14:textId="77777777" w:rsidR="00040146" w:rsidRPr="008718B4" w:rsidRDefault="00040146">
            <w:pPr>
              <w:rPr>
                <w:rFonts w:asciiTheme="minorHAnsi" w:hAnsiTheme="minorHAnsi" w:cstheme="minorHAnsi"/>
                <w:sz w:val="22"/>
                <w:szCs w:val="22"/>
                <w:lang w:val="es-ES_tradnl"/>
              </w:rPr>
            </w:pPr>
          </w:p>
          <w:p w14:paraId="6E6A8AF1" w14:textId="77777777" w:rsidR="00040146" w:rsidRPr="008718B4" w:rsidRDefault="00040146">
            <w:pPr>
              <w:rPr>
                <w:rFonts w:asciiTheme="minorHAnsi" w:hAnsiTheme="minorHAnsi" w:cstheme="minorHAnsi"/>
                <w:sz w:val="22"/>
                <w:szCs w:val="22"/>
                <w:lang w:val="es-ES_tradnl"/>
              </w:rPr>
            </w:pPr>
          </w:p>
        </w:tc>
      </w:tr>
    </w:tbl>
    <w:p w14:paraId="50D34453" w14:textId="3FB525E4" w:rsidR="00040146" w:rsidRPr="008718B4" w:rsidRDefault="00040146" w:rsidP="00040146">
      <w:pPr>
        <w:rPr>
          <w:rFonts w:asciiTheme="minorHAnsi" w:hAnsiTheme="minorHAnsi" w:cstheme="minorHAnsi"/>
          <w:b/>
          <w:i/>
          <w:sz w:val="22"/>
          <w:szCs w:val="22"/>
          <w:lang w:val="es-ES_tradnl"/>
        </w:rPr>
      </w:pPr>
    </w:p>
    <w:p w14:paraId="2975D685" w14:textId="7B92EDAA" w:rsidR="00040146" w:rsidRPr="008718B4" w:rsidRDefault="00040146" w:rsidP="00040146">
      <w:pPr>
        <w:rPr>
          <w:rFonts w:asciiTheme="minorHAnsi" w:hAnsiTheme="minorHAnsi" w:cstheme="minorHAnsi"/>
          <w:b/>
          <w:i/>
          <w:sz w:val="22"/>
          <w:szCs w:val="22"/>
          <w:lang w:val="es-ES_tradnl"/>
        </w:rPr>
      </w:pPr>
    </w:p>
    <w:p w14:paraId="28B3633E" w14:textId="77777777" w:rsidR="00040146" w:rsidRPr="008718B4" w:rsidRDefault="00040146" w:rsidP="00040146">
      <w:pPr>
        <w:rPr>
          <w:rFonts w:asciiTheme="minorHAnsi" w:hAnsiTheme="minorHAnsi" w:cstheme="minorHAnsi"/>
          <w:b/>
          <w:i/>
          <w:sz w:val="22"/>
          <w:szCs w:val="22"/>
          <w:lang w:val="es-ES_tradnl"/>
        </w:rPr>
      </w:pPr>
    </w:p>
    <w:p w14:paraId="04F2FA79" w14:textId="77777777" w:rsidR="00040146" w:rsidRPr="008718B4" w:rsidRDefault="00040146" w:rsidP="00040146">
      <w:pPr>
        <w:rPr>
          <w:rFonts w:asciiTheme="minorHAnsi" w:hAnsiTheme="minorHAnsi" w:cstheme="minorHAnsi"/>
          <w:b/>
          <w:i/>
          <w:sz w:val="22"/>
          <w:szCs w:val="22"/>
          <w:lang w:val="es-ES_tradnl"/>
        </w:rPr>
      </w:pPr>
    </w:p>
    <w:p w14:paraId="787FA93A" w14:textId="77777777" w:rsidR="00040146" w:rsidRPr="008718B4" w:rsidRDefault="00040146" w:rsidP="00040146">
      <w:pPr>
        <w:rPr>
          <w:rFonts w:asciiTheme="minorHAnsi" w:hAnsiTheme="minorHAnsi" w:cstheme="minorHAnsi"/>
          <w:b/>
          <w:i/>
          <w:sz w:val="22"/>
          <w:szCs w:val="22"/>
          <w:lang w:val="es-ES_tradnl"/>
        </w:rPr>
      </w:pPr>
    </w:p>
    <w:p w14:paraId="548C1BE4" w14:textId="77777777" w:rsidR="00040146" w:rsidRPr="008718B4" w:rsidRDefault="00040146" w:rsidP="00040146">
      <w:pPr>
        <w:ind w:left="567"/>
        <w:jc w:val="both"/>
        <w:rPr>
          <w:rFonts w:asciiTheme="minorHAnsi" w:hAnsiTheme="minorHAnsi" w:cstheme="minorHAnsi"/>
          <w:i/>
          <w:color w:val="FF0000"/>
          <w:sz w:val="22"/>
          <w:szCs w:val="22"/>
          <w:lang w:val="es-ES_tradnl"/>
        </w:rPr>
      </w:pPr>
      <w:r w:rsidRPr="008718B4">
        <w:rPr>
          <w:rFonts w:asciiTheme="minorHAnsi" w:hAnsiTheme="minorHAnsi" w:cstheme="minorHAnsi"/>
          <w:i/>
          <w:color w:val="FF0000"/>
          <w:sz w:val="22"/>
          <w:szCs w:val="22"/>
          <w:lang w:val="es-ES_tradnl"/>
        </w:rPr>
        <w:t>Nota:  La ausencia de las firmas en el presente documento será causal de rechazo de la oferta</w:t>
      </w:r>
    </w:p>
    <w:p w14:paraId="1E16E38E" w14:textId="77777777" w:rsidR="00040146" w:rsidRPr="008718B4" w:rsidRDefault="00040146" w:rsidP="00040146">
      <w:pPr>
        <w:rPr>
          <w:rFonts w:asciiTheme="minorHAnsi" w:hAnsiTheme="minorHAnsi" w:cstheme="minorHAnsi"/>
          <w:b/>
          <w:i/>
          <w:sz w:val="22"/>
          <w:szCs w:val="22"/>
          <w:lang w:val="es-ES_tradnl"/>
        </w:rPr>
      </w:pPr>
    </w:p>
    <w:p w14:paraId="6F247D60" w14:textId="77777777" w:rsidR="00040146" w:rsidRPr="008718B4" w:rsidRDefault="00040146" w:rsidP="00040146">
      <w:pPr>
        <w:rPr>
          <w:rFonts w:asciiTheme="minorHAnsi" w:hAnsiTheme="minorHAnsi" w:cstheme="minorHAnsi"/>
          <w:b/>
          <w:i/>
          <w:sz w:val="22"/>
          <w:szCs w:val="22"/>
          <w:lang w:val="es-ES_tradnl"/>
        </w:rPr>
      </w:pPr>
    </w:p>
    <w:p w14:paraId="65EAADF4" w14:textId="7FFC5241" w:rsidR="00040146" w:rsidRPr="008718B4" w:rsidRDefault="00040146" w:rsidP="00040146">
      <w:pPr>
        <w:rPr>
          <w:rFonts w:asciiTheme="minorHAnsi" w:hAnsiTheme="minorHAnsi" w:cstheme="minorHAnsi"/>
          <w:sz w:val="22"/>
          <w:szCs w:val="22"/>
          <w:lang w:val="es-ES_tradnl"/>
        </w:rPr>
      </w:pPr>
    </w:p>
    <w:p w14:paraId="0DEC7E01" w14:textId="6CB2F053" w:rsidR="00040146" w:rsidRPr="008718B4" w:rsidRDefault="00040146" w:rsidP="00040146">
      <w:pPr>
        <w:rPr>
          <w:rFonts w:asciiTheme="minorHAnsi" w:hAnsiTheme="minorHAnsi" w:cstheme="minorHAnsi"/>
          <w:sz w:val="22"/>
          <w:szCs w:val="22"/>
          <w:lang w:val="es-ES_tradnl"/>
        </w:rPr>
      </w:pPr>
    </w:p>
    <w:p w14:paraId="27BA92B8" w14:textId="296B392A" w:rsidR="00040146" w:rsidRPr="008718B4" w:rsidRDefault="00040146" w:rsidP="00040146">
      <w:pPr>
        <w:rPr>
          <w:rFonts w:asciiTheme="minorHAnsi" w:hAnsiTheme="minorHAnsi" w:cstheme="minorHAnsi"/>
          <w:sz w:val="22"/>
          <w:szCs w:val="22"/>
          <w:lang w:val="es-ES_tradnl"/>
        </w:rPr>
      </w:pPr>
    </w:p>
    <w:p w14:paraId="416185C4" w14:textId="4930F3FE" w:rsidR="00961087" w:rsidRPr="008718B4" w:rsidRDefault="00961087" w:rsidP="00646329">
      <w:pPr>
        <w:pStyle w:val="Ttulo6"/>
        <w:spacing w:before="0"/>
        <w:rPr>
          <w:rFonts w:asciiTheme="minorHAnsi" w:eastAsia="Times New Roman" w:hAnsiTheme="minorHAnsi" w:cstheme="minorHAnsi"/>
          <w:b/>
          <w:color w:val="auto"/>
          <w:sz w:val="22"/>
          <w:szCs w:val="22"/>
          <w:lang w:val="es-EC"/>
        </w:rPr>
      </w:pPr>
    </w:p>
    <w:p w14:paraId="760D3887" w14:textId="743E8A67" w:rsidR="00E17FBC" w:rsidRPr="008718B4" w:rsidRDefault="00E17FBC" w:rsidP="00E17FBC">
      <w:pPr>
        <w:rPr>
          <w:rFonts w:asciiTheme="minorHAnsi" w:hAnsiTheme="minorHAnsi" w:cstheme="minorHAnsi"/>
          <w:sz w:val="22"/>
          <w:szCs w:val="22"/>
          <w:lang w:val="es-EC"/>
        </w:rPr>
      </w:pPr>
    </w:p>
    <w:p w14:paraId="1E5078E5" w14:textId="103ABD30" w:rsidR="00E17FBC" w:rsidRPr="008718B4" w:rsidRDefault="00E17FBC" w:rsidP="00E17FBC">
      <w:pPr>
        <w:rPr>
          <w:rFonts w:asciiTheme="minorHAnsi" w:hAnsiTheme="minorHAnsi" w:cstheme="minorHAnsi"/>
          <w:sz w:val="22"/>
          <w:szCs w:val="22"/>
          <w:lang w:val="es-EC"/>
        </w:rPr>
      </w:pPr>
    </w:p>
    <w:p w14:paraId="72230DC0" w14:textId="25DD99C9" w:rsidR="00040146" w:rsidRPr="008718B4" w:rsidRDefault="00040146" w:rsidP="00040146">
      <w:pPr>
        <w:pStyle w:val="Ttulo6"/>
        <w:spacing w:before="0"/>
        <w:jc w:val="right"/>
        <w:rPr>
          <w:rFonts w:asciiTheme="minorHAnsi" w:eastAsia="Times New Roman" w:hAnsiTheme="minorHAnsi" w:cstheme="minorHAnsi"/>
          <w:b/>
          <w:color w:val="auto"/>
          <w:sz w:val="22"/>
          <w:szCs w:val="22"/>
          <w:lang w:val="es-EC"/>
        </w:rPr>
      </w:pPr>
      <w:r w:rsidRPr="008718B4">
        <w:rPr>
          <w:rFonts w:asciiTheme="minorHAnsi" w:eastAsia="Times New Roman" w:hAnsiTheme="minorHAnsi" w:cstheme="minorHAnsi"/>
          <w:b/>
          <w:color w:val="auto"/>
          <w:sz w:val="22"/>
          <w:szCs w:val="22"/>
          <w:lang w:val="es-EC"/>
        </w:rPr>
        <w:lastRenderedPageBreak/>
        <w:t>Anexo 2-f</w:t>
      </w:r>
    </w:p>
    <w:p w14:paraId="44B6F8DB" w14:textId="77777777" w:rsidR="00F72DE8" w:rsidRPr="008718B4" w:rsidRDefault="00F72DE8" w:rsidP="00F72DE8">
      <w:pPr>
        <w:ind w:firstLine="720"/>
        <w:jc w:val="right"/>
        <w:rPr>
          <w:rFonts w:asciiTheme="minorHAnsi" w:hAnsiTheme="minorHAnsi" w:cstheme="minorHAnsi"/>
          <w:b/>
          <w:sz w:val="22"/>
          <w:szCs w:val="22"/>
          <w:lang w:val="es-EC"/>
        </w:rPr>
      </w:pPr>
      <w:r w:rsidRPr="008718B4">
        <w:rPr>
          <w:rFonts w:asciiTheme="minorHAnsi" w:hAnsiTheme="minorHAnsi" w:cstheme="minorHAnsi"/>
          <w:b/>
          <w:sz w:val="22"/>
          <w:szCs w:val="22"/>
          <w:lang w:val="es-EC"/>
        </w:rPr>
        <w:t>REF: PNUD-ECU-SdP-ADQ-2</w:t>
      </w:r>
      <w:r>
        <w:rPr>
          <w:rFonts w:asciiTheme="minorHAnsi" w:hAnsiTheme="minorHAnsi" w:cstheme="minorHAnsi"/>
          <w:b/>
          <w:sz w:val="22"/>
          <w:szCs w:val="22"/>
          <w:lang w:val="es-EC"/>
        </w:rPr>
        <w:t>1</w:t>
      </w:r>
      <w:r w:rsidRPr="008718B4">
        <w:rPr>
          <w:rFonts w:asciiTheme="minorHAnsi" w:hAnsiTheme="minorHAnsi" w:cstheme="minorHAnsi"/>
          <w:b/>
          <w:sz w:val="22"/>
          <w:szCs w:val="22"/>
          <w:lang w:val="es-EC"/>
        </w:rPr>
        <w:t>-</w:t>
      </w:r>
      <w:r>
        <w:rPr>
          <w:rFonts w:asciiTheme="minorHAnsi" w:hAnsiTheme="minorHAnsi" w:cstheme="minorHAnsi"/>
          <w:b/>
          <w:sz w:val="22"/>
          <w:szCs w:val="22"/>
          <w:lang w:val="es-EC"/>
        </w:rPr>
        <w:t>142120</w:t>
      </w:r>
    </w:p>
    <w:p w14:paraId="3A75B71C" w14:textId="77777777" w:rsidR="00F72DE8" w:rsidRPr="008718B4" w:rsidRDefault="00F72DE8" w:rsidP="00F72DE8">
      <w:pPr>
        <w:ind w:firstLine="720"/>
        <w:jc w:val="right"/>
        <w:rPr>
          <w:rFonts w:asciiTheme="minorHAnsi" w:hAnsiTheme="minorHAnsi" w:cstheme="minorHAnsi"/>
          <w:b/>
          <w:sz w:val="22"/>
          <w:szCs w:val="22"/>
          <w:lang w:val="es-ES_tradnl"/>
        </w:rPr>
      </w:pPr>
      <w:r w:rsidRPr="008718B4">
        <w:rPr>
          <w:rFonts w:asciiTheme="minorHAnsi" w:hAnsiTheme="minorHAnsi" w:cstheme="minorHAnsi"/>
          <w:b/>
          <w:bCs/>
          <w:sz w:val="22"/>
          <w:szCs w:val="22"/>
          <w:lang w:val="es-EC"/>
        </w:rPr>
        <w:t>P/001</w:t>
      </w:r>
      <w:r>
        <w:rPr>
          <w:rFonts w:asciiTheme="minorHAnsi" w:hAnsiTheme="minorHAnsi" w:cstheme="minorHAnsi"/>
          <w:b/>
          <w:bCs/>
          <w:sz w:val="22"/>
          <w:szCs w:val="22"/>
          <w:lang w:val="es-EC"/>
        </w:rPr>
        <w:t>10181</w:t>
      </w:r>
    </w:p>
    <w:p w14:paraId="1F19F647" w14:textId="77777777" w:rsidR="00040146" w:rsidRPr="008718B4" w:rsidRDefault="00040146" w:rsidP="00040146">
      <w:pPr>
        <w:jc w:val="right"/>
        <w:rPr>
          <w:rFonts w:asciiTheme="minorHAnsi" w:hAnsiTheme="minorHAnsi" w:cstheme="minorHAnsi"/>
          <w:sz w:val="22"/>
          <w:szCs w:val="22"/>
          <w:lang w:val="es-EC"/>
        </w:rPr>
      </w:pPr>
    </w:p>
    <w:p w14:paraId="0D4D3DC5" w14:textId="73025457" w:rsidR="00040146" w:rsidRPr="008718B4" w:rsidRDefault="00040146" w:rsidP="00040146">
      <w:pPr>
        <w:rPr>
          <w:rFonts w:asciiTheme="minorHAnsi" w:hAnsiTheme="minorHAnsi" w:cstheme="minorHAnsi"/>
          <w:b/>
          <w:sz w:val="22"/>
          <w:szCs w:val="22"/>
          <w:lang w:val="es-ES_tradnl"/>
        </w:rPr>
      </w:pPr>
      <w:r w:rsidRPr="008718B4">
        <w:rPr>
          <w:rFonts w:asciiTheme="minorHAnsi" w:hAnsiTheme="minorHAnsi" w:cstheme="minorHAnsi"/>
          <w:b/>
          <w:sz w:val="22"/>
          <w:szCs w:val="22"/>
          <w:u w:val="single"/>
          <w:lang w:val="es-ES_tradnl"/>
        </w:rPr>
        <w:t xml:space="preserve">EN UN </w:t>
      </w:r>
      <w:r w:rsidR="00D877D9">
        <w:rPr>
          <w:rFonts w:asciiTheme="minorHAnsi" w:hAnsiTheme="minorHAnsi" w:cstheme="minorHAnsi"/>
          <w:b/>
          <w:sz w:val="22"/>
          <w:szCs w:val="22"/>
          <w:u w:val="single"/>
          <w:lang w:val="es-ES_tradnl"/>
        </w:rPr>
        <w:t>ARCHIVO</w:t>
      </w:r>
      <w:r w:rsidRPr="008718B4">
        <w:rPr>
          <w:rFonts w:asciiTheme="minorHAnsi" w:hAnsiTheme="minorHAnsi" w:cstheme="minorHAnsi"/>
          <w:b/>
          <w:sz w:val="22"/>
          <w:szCs w:val="22"/>
          <w:u w:val="single"/>
          <w:lang w:val="es-ES_tradnl"/>
        </w:rPr>
        <w:t xml:space="preserve"> SEPARADO</w:t>
      </w:r>
      <w:r w:rsidRPr="008718B4">
        <w:rPr>
          <w:rFonts w:asciiTheme="minorHAnsi" w:hAnsiTheme="minorHAnsi" w:cstheme="minorHAnsi"/>
          <w:b/>
          <w:sz w:val="22"/>
          <w:szCs w:val="22"/>
          <w:lang w:val="es-ES_tradnl"/>
        </w:rPr>
        <w:t xml:space="preserve">: </w:t>
      </w:r>
    </w:p>
    <w:p w14:paraId="3B3532E4" w14:textId="77777777" w:rsidR="00040146" w:rsidRPr="008718B4" w:rsidRDefault="00040146" w:rsidP="00040146">
      <w:pPr>
        <w:rPr>
          <w:rFonts w:asciiTheme="minorHAnsi" w:hAnsiTheme="minorHAnsi" w:cstheme="minorHAnsi"/>
          <w:b/>
          <w:sz w:val="22"/>
          <w:szCs w:val="22"/>
          <w:lang w:val="es-ES_tradnl"/>
        </w:rPr>
      </w:pPr>
    </w:p>
    <w:p w14:paraId="02EE187E" w14:textId="77777777" w:rsidR="00040146" w:rsidRPr="008718B4" w:rsidRDefault="00040146" w:rsidP="00040146">
      <w:pPr>
        <w:jc w:val="center"/>
        <w:rPr>
          <w:rFonts w:asciiTheme="minorHAnsi" w:hAnsiTheme="minorHAnsi" w:cstheme="minorHAnsi"/>
          <w:b/>
          <w:sz w:val="22"/>
          <w:szCs w:val="22"/>
          <w:lang w:val="es-ES_tradnl"/>
        </w:rPr>
      </w:pPr>
      <w:r w:rsidRPr="008718B4">
        <w:rPr>
          <w:rFonts w:asciiTheme="minorHAnsi" w:hAnsiTheme="minorHAnsi" w:cstheme="minorHAnsi"/>
          <w:b/>
          <w:sz w:val="22"/>
          <w:szCs w:val="22"/>
          <w:lang w:val="es-ES_tradnl"/>
        </w:rPr>
        <w:t>FORMULARIO DE PRESENTACIÓN DE PROPUESTA ECONOMICA</w:t>
      </w:r>
    </w:p>
    <w:p w14:paraId="032E4E14" w14:textId="77777777" w:rsidR="00040146" w:rsidRPr="008718B4" w:rsidRDefault="00040146" w:rsidP="00040146">
      <w:pPr>
        <w:jc w:val="center"/>
        <w:rPr>
          <w:rFonts w:asciiTheme="minorHAnsi" w:hAnsiTheme="minorHAnsi" w:cstheme="minorHAnsi"/>
          <w:b/>
          <w:sz w:val="22"/>
          <w:szCs w:val="22"/>
          <w:lang w:val="es-ES_tradnl"/>
        </w:rPr>
      </w:pPr>
      <w:r w:rsidRPr="008718B4">
        <w:rPr>
          <w:rFonts w:asciiTheme="minorHAnsi" w:hAnsiTheme="minorHAnsi" w:cstheme="minorHAnsi"/>
          <w:b/>
          <w:sz w:val="22"/>
          <w:szCs w:val="22"/>
          <w:lang w:val="es-ES_tradnl"/>
        </w:rPr>
        <w:t>POR LOS PROVEEDORES DE SERVICIOS</w:t>
      </w:r>
      <w:r w:rsidRPr="008718B4">
        <w:rPr>
          <w:rStyle w:val="Refdenotaalpie"/>
          <w:rFonts w:asciiTheme="minorHAnsi" w:hAnsiTheme="minorHAnsi" w:cstheme="minorHAnsi"/>
          <w:b/>
          <w:sz w:val="22"/>
          <w:szCs w:val="22"/>
          <w:lang w:val="es-ES_tradnl"/>
        </w:rPr>
        <w:footnoteReference w:id="4"/>
      </w:r>
    </w:p>
    <w:p w14:paraId="22760081" w14:textId="77777777" w:rsidR="00040146" w:rsidRPr="008718B4" w:rsidRDefault="00040146" w:rsidP="00040146">
      <w:pPr>
        <w:rPr>
          <w:rFonts w:asciiTheme="minorHAnsi" w:hAnsiTheme="minorHAnsi" w:cstheme="minorHAnsi"/>
          <w:b/>
          <w:sz w:val="22"/>
          <w:szCs w:val="22"/>
          <w:lang w:val="es-ES_tradnl"/>
        </w:rPr>
      </w:pPr>
    </w:p>
    <w:p w14:paraId="23FE17EC" w14:textId="77777777" w:rsidR="00040146" w:rsidRPr="008718B4" w:rsidRDefault="00040146" w:rsidP="00A93D46">
      <w:pPr>
        <w:rPr>
          <w:rFonts w:asciiTheme="minorHAnsi" w:hAnsiTheme="minorHAnsi" w:cstheme="minorHAnsi"/>
          <w:b/>
          <w:sz w:val="22"/>
          <w:szCs w:val="22"/>
          <w:lang w:val="es-ES_tradnl"/>
        </w:rPr>
      </w:pPr>
    </w:p>
    <w:p w14:paraId="65E87A5F" w14:textId="77777777" w:rsidR="00040146" w:rsidRPr="008718B4" w:rsidRDefault="00040146" w:rsidP="00040146">
      <w:pPr>
        <w:jc w:val="right"/>
        <w:rPr>
          <w:rFonts w:asciiTheme="minorHAnsi" w:hAnsiTheme="minorHAnsi" w:cstheme="minorHAnsi"/>
          <w:color w:val="FF0000"/>
          <w:sz w:val="22"/>
          <w:szCs w:val="22"/>
          <w:lang w:val="es-ES_tradnl"/>
        </w:rPr>
      </w:pPr>
      <w:r w:rsidRPr="008718B4">
        <w:rPr>
          <w:rFonts w:asciiTheme="minorHAnsi" w:hAnsiTheme="minorHAnsi" w:cstheme="minorHAnsi"/>
          <w:color w:val="FF0000"/>
          <w:sz w:val="22"/>
          <w:szCs w:val="22"/>
          <w:lang w:val="es-ES_tradnl"/>
        </w:rPr>
        <w:t xml:space="preserve"> [Insértese: </w:t>
      </w:r>
      <w:r w:rsidRPr="008718B4">
        <w:rPr>
          <w:rFonts w:asciiTheme="minorHAnsi" w:hAnsiTheme="minorHAnsi" w:cstheme="minorHAnsi"/>
          <w:i/>
          <w:color w:val="FF0000"/>
          <w:sz w:val="22"/>
          <w:szCs w:val="22"/>
          <w:lang w:val="es-ES_tradnl"/>
        </w:rPr>
        <w:t>lugar, fecha</w:t>
      </w:r>
      <w:r w:rsidRPr="008718B4">
        <w:rPr>
          <w:rFonts w:asciiTheme="minorHAnsi" w:hAnsiTheme="minorHAnsi" w:cstheme="minorHAnsi"/>
          <w:color w:val="FF0000"/>
          <w:sz w:val="22"/>
          <w:szCs w:val="22"/>
          <w:lang w:val="es-ES_tradnl"/>
        </w:rPr>
        <w:t>]</w:t>
      </w:r>
    </w:p>
    <w:p w14:paraId="5257CD55" w14:textId="77777777" w:rsidR="00B27631" w:rsidRPr="008718B4" w:rsidRDefault="00B27631" w:rsidP="00040146">
      <w:pPr>
        <w:rPr>
          <w:rFonts w:asciiTheme="minorHAnsi" w:hAnsiTheme="minorHAnsi" w:cstheme="minorHAnsi"/>
          <w:sz w:val="22"/>
          <w:szCs w:val="22"/>
          <w:lang w:val="es-ES_tradnl"/>
        </w:rPr>
      </w:pPr>
    </w:p>
    <w:p w14:paraId="257B8E9C" w14:textId="21FF1866" w:rsidR="00040146" w:rsidRPr="008718B4" w:rsidRDefault="00040146" w:rsidP="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Señor</w:t>
      </w:r>
      <w:r w:rsidR="00C67C4C" w:rsidRPr="008718B4">
        <w:rPr>
          <w:rFonts w:asciiTheme="minorHAnsi" w:hAnsiTheme="minorHAnsi" w:cstheme="minorHAnsi"/>
          <w:sz w:val="22"/>
          <w:szCs w:val="22"/>
          <w:lang w:val="es-ES_tradnl"/>
        </w:rPr>
        <w:t>a</w:t>
      </w:r>
    </w:p>
    <w:p w14:paraId="101ABEFB" w14:textId="48EEA88A" w:rsidR="00040146" w:rsidRPr="008718B4" w:rsidRDefault="00C67C4C" w:rsidP="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Matilde Mordt</w:t>
      </w:r>
    </w:p>
    <w:p w14:paraId="6D1D6186" w14:textId="4662F23A" w:rsidR="00040146" w:rsidRPr="008718B4" w:rsidRDefault="00040146" w:rsidP="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Representante Residente</w:t>
      </w:r>
      <w:r w:rsidR="007B39FF" w:rsidRPr="008718B4">
        <w:rPr>
          <w:rFonts w:asciiTheme="minorHAnsi" w:hAnsiTheme="minorHAnsi" w:cstheme="minorHAnsi"/>
          <w:sz w:val="22"/>
          <w:szCs w:val="22"/>
          <w:lang w:val="es-ES_tradnl"/>
        </w:rPr>
        <w:t xml:space="preserve"> </w:t>
      </w:r>
    </w:p>
    <w:p w14:paraId="1B333051" w14:textId="77777777" w:rsidR="00040146" w:rsidRPr="008718B4" w:rsidRDefault="00040146" w:rsidP="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PNUD</w:t>
      </w:r>
    </w:p>
    <w:p w14:paraId="15D156CA" w14:textId="77777777" w:rsidR="00040146" w:rsidRPr="008718B4" w:rsidRDefault="00040146" w:rsidP="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 xml:space="preserve">Quito </w:t>
      </w:r>
      <w:r w:rsidRPr="008718B4">
        <w:rPr>
          <w:rFonts w:asciiTheme="minorHAnsi" w:hAnsiTheme="minorHAnsi" w:cstheme="minorHAnsi"/>
          <w:sz w:val="22"/>
          <w:szCs w:val="22"/>
          <w:lang w:val="es-ES_tradnl"/>
        </w:rPr>
        <w:tab/>
      </w:r>
    </w:p>
    <w:p w14:paraId="34267411" w14:textId="77777777" w:rsidR="00040146" w:rsidRPr="008718B4" w:rsidRDefault="00040146" w:rsidP="00040146">
      <w:pPr>
        <w:rPr>
          <w:rFonts w:asciiTheme="minorHAnsi" w:hAnsiTheme="minorHAnsi" w:cstheme="minorHAnsi"/>
          <w:sz w:val="22"/>
          <w:szCs w:val="22"/>
          <w:lang w:val="es-ES_tradnl"/>
        </w:rPr>
      </w:pPr>
    </w:p>
    <w:p w14:paraId="423F8119" w14:textId="72F439F4" w:rsidR="00040146" w:rsidRPr="008718B4" w:rsidRDefault="00040146" w:rsidP="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Estimad</w:t>
      </w:r>
      <w:r w:rsidR="00A93D46" w:rsidRPr="008718B4">
        <w:rPr>
          <w:rFonts w:asciiTheme="minorHAnsi" w:hAnsiTheme="minorHAnsi" w:cstheme="minorHAnsi"/>
          <w:sz w:val="22"/>
          <w:szCs w:val="22"/>
          <w:lang w:val="es-ES_tradnl"/>
        </w:rPr>
        <w:t>a</w:t>
      </w:r>
      <w:r w:rsidRPr="008718B4">
        <w:rPr>
          <w:rFonts w:asciiTheme="minorHAnsi" w:hAnsiTheme="minorHAnsi" w:cstheme="minorHAnsi"/>
          <w:sz w:val="22"/>
          <w:szCs w:val="22"/>
          <w:lang w:val="es-ES_tradnl"/>
        </w:rPr>
        <w:t xml:space="preserve"> seño</w:t>
      </w:r>
      <w:r w:rsidR="00A93D46" w:rsidRPr="008718B4">
        <w:rPr>
          <w:rFonts w:asciiTheme="minorHAnsi" w:hAnsiTheme="minorHAnsi" w:cstheme="minorHAnsi"/>
          <w:sz w:val="22"/>
          <w:szCs w:val="22"/>
          <w:lang w:val="es-ES_tradnl"/>
        </w:rPr>
        <w:t>ra</w:t>
      </w:r>
      <w:r w:rsidRPr="008718B4">
        <w:rPr>
          <w:rFonts w:asciiTheme="minorHAnsi" w:hAnsiTheme="minorHAnsi" w:cstheme="minorHAnsi"/>
          <w:sz w:val="22"/>
          <w:szCs w:val="22"/>
          <w:lang w:val="es-ES_tradnl"/>
        </w:rPr>
        <w:t>:</w:t>
      </w:r>
    </w:p>
    <w:p w14:paraId="19487C84" w14:textId="77777777" w:rsidR="00040146" w:rsidRPr="008718B4" w:rsidRDefault="00040146" w:rsidP="00040146">
      <w:pPr>
        <w:jc w:val="both"/>
        <w:rPr>
          <w:rFonts w:asciiTheme="minorHAnsi" w:hAnsiTheme="minorHAnsi" w:cstheme="minorHAnsi"/>
          <w:snapToGrid w:val="0"/>
          <w:sz w:val="22"/>
          <w:szCs w:val="22"/>
          <w:lang w:val="es-ES_tradnl"/>
        </w:rPr>
      </w:pPr>
    </w:p>
    <w:p w14:paraId="2E10C58D" w14:textId="3BA833FA" w:rsidR="00040146" w:rsidRPr="008718B4" w:rsidRDefault="00040146" w:rsidP="00040146">
      <w:pPr>
        <w:jc w:val="both"/>
        <w:rPr>
          <w:rFonts w:asciiTheme="minorHAnsi" w:hAnsiTheme="minorHAnsi" w:cstheme="minorHAnsi"/>
          <w:b/>
          <w:snapToGrid w:val="0"/>
          <w:sz w:val="22"/>
          <w:szCs w:val="22"/>
          <w:lang w:val="es-ES_tradnl"/>
        </w:rPr>
      </w:pPr>
      <w:r w:rsidRPr="008718B4">
        <w:rPr>
          <w:rFonts w:asciiTheme="minorHAnsi" w:hAnsiTheme="minorHAnsi" w:cstheme="minorHAnsi"/>
          <w:snapToGrid w:val="0"/>
          <w:sz w:val="22"/>
          <w:szCs w:val="22"/>
          <w:lang w:val="es-ES_tradnl"/>
        </w:rPr>
        <w:t xml:space="preserve">Los abajo firmantes tenemos el placer de presentar a ustedes nuestra propuesta económica, que asciende a un valor total de US$ XXXXX </w:t>
      </w:r>
      <w:r w:rsidRPr="00CD0913">
        <w:rPr>
          <w:rFonts w:asciiTheme="minorHAnsi" w:hAnsiTheme="minorHAnsi" w:cstheme="minorHAnsi"/>
          <w:snapToGrid w:val="0"/>
          <w:color w:val="FF0000"/>
          <w:sz w:val="22"/>
          <w:szCs w:val="22"/>
          <w:lang w:val="es-ES_tradnl"/>
        </w:rPr>
        <w:t>(</w:t>
      </w:r>
      <w:r w:rsidRPr="008718B4">
        <w:rPr>
          <w:rFonts w:asciiTheme="minorHAnsi" w:hAnsiTheme="minorHAnsi" w:cstheme="minorHAnsi"/>
          <w:snapToGrid w:val="0"/>
          <w:color w:val="FF0000"/>
          <w:sz w:val="22"/>
          <w:szCs w:val="22"/>
          <w:lang w:val="es-ES_tradnl"/>
        </w:rPr>
        <w:t xml:space="preserve">valor en letras) </w:t>
      </w:r>
      <w:r w:rsidRPr="008718B4">
        <w:rPr>
          <w:rFonts w:asciiTheme="minorHAnsi" w:hAnsiTheme="minorHAnsi" w:cstheme="minorHAnsi"/>
          <w:snapToGrid w:val="0"/>
          <w:sz w:val="22"/>
          <w:szCs w:val="22"/>
          <w:lang w:val="es-ES_tradnl"/>
        </w:rPr>
        <w:t>detallada a continuación, de acuerdo a lo establecido en la</w:t>
      </w:r>
      <w:r w:rsidR="00E17FBC" w:rsidRPr="008718B4">
        <w:rPr>
          <w:rFonts w:asciiTheme="minorHAnsi" w:hAnsiTheme="minorHAnsi" w:cstheme="minorHAnsi"/>
          <w:snapToGrid w:val="0"/>
          <w:sz w:val="22"/>
          <w:szCs w:val="22"/>
          <w:lang w:val="es-ES_tradnl"/>
        </w:rPr>
        <w:t xml:space="preserve"> </w:t>
      </w:r>
      <w:r w:rsidR="003B4F4B" w:rsidRPr="003B4F4B">
        <w:rPr>
          <w:rFonts w:asciiTheme="minorHAnsi" w:hAnsiTheme="minorHAnsi" w:cstheme="minorHAnsi"/>
          <w:b/>
          <w:snapToGrid w:val="0"/>
          <w:sz w:val="22"/>
          <w:szCs w:val="22"/>
          <w:lang w:val="es-ES_tradnl"/>
        </w:rPr>
        <w:t>SOLICITUD DE PROPUESTA PNUD-ECU-SdP-ADQ-21-1</w:t>
      </w:r>
      <w:r w:rsidR="00E46D52">
        <w:rPr>
          <w:rFonts w:asciiTheme="minorHAnsi" w:hAnsiTheme="minorHAnsi" w:cstheme="minorHAnsi"/>
          <w:b/>
          <w:snapToGrid w:val="0"/>
          <w:sz w:val="22"/>
          <w:szCs w:val="22"/>
          <w:lang w:val="es-ES_tradnl"/>
        </w:rPr>
        <w:t>4</w:t>
      </w:r>
      <w:r w:rsidR="00502EEA">
        <w:rPr>
          <w:rFonts w:asciiTheme="minorHAnsi" w:hAnsiTheme="minorHAnsi" w:cstheme="minorHAnsi"/>
          <w:b/>
          <w:snapToGrid w:val="0"/>
          <w:sz w:val="22"/>
          <w:szCs w:val="22"/>
          <w:lang w:val="es-ES_tradnl"/>
        </w:rPr>
        <w:t>2</w:t>
      </w:r>
      <w:r w:rsidR="00671422">
        <w:rPr>
          <w:rFonts w:asciiTheme="minorHAnsi" w:hAnsiTheme="minorHAnsi" w:cstheme="minorHAnsi"/>
          <w:b/>
          <w:snapToGrid w:val="0"/>
          <w:sz w:val="22"/>
          <w:szCs w:val="22"/>
          <w:lang w:val="es-ES_tradnl"/>
        </w:rPr>
        <w:t>120</w:t>
      </w:r>
      <w:r w:rsidR="003B4F4B" w:rsidRPr="003B4F4B">
        <w:rPr>
          <w:rFonts w:asciiTheme="minorHAnsi" w:hAnsiTheme="minorHAnsi" w:cstheme="minorHAnsi"/>
          <w:b/>
          <w:snapToGrid w:val="0"/>
          <w:sz w:val="22"/>
          <w:szCs w:val="22"/>
          <w:lang w:val="es-ES_tradnl"/>
        </w:rPr>
        <w:t xml:space="preserve"> “</w:t>
      </w:r>
      <w:r w:rsidR="00671422" w:rsidRPr="00671422">
        <w:rPr>
          <w:rFonts w:asciiTheme="minorHAnsi" w:hAnsiTheme="minorHAnsi" w:cstheme="minorHAnsi"/>
          <w:b/>
          <w:snapToGrid w:val="0"/>
          <w:sz w:val="22"/>
          <w:szCs w:val="22"/>
          <w:lang w:val="es-ES_tradnl"/>
        </w:rPr>
        <w:t xml:space="preserve">Sensibilización y participación de los actores del sector privado en términos de empleabilidad en Manta y Santo Domingo de los </w:t>
      </w:r>
      <w:proofErr w:type="gramStart"/>
      <w:r w:rsidR="00671422" w:rsidRPr="00671422">
        <w:rPr>
          <w:rFonts w:asciiTheme="minorHAnsi" w:hAnsiTheme="minorHAnsi" w:cstheme="minorHAnsi"/>
          <w:b/>
          <w:snapToGrid w:val="0"/>
          <w:sz w:val="22"/>
          <w:szCs w:val="22"/>
          <w:lang w:val="es-ES_tradnl"/>
        </w:rPr>
        <w:t>Tsáchilas</w:t>
      </w:r>
      <w:r w:rsidR="00502EEA" w:rsidRPr="00502EEA">
        <w:rPr>
          <w:rFonts w:asciiTheme="minorHAnsi" w:hAnsiTheme="minorHAnsi" w:cstheme="minorHAnsi"/>
          <w:b/>
          <w:snapToGrid w:val="0"/>
          <w:sz w:val="22"/>
          <w:szCs w:val="22"/>
          <w:lang w:val="es-ES_tradnl"/>
        </w:rPr>
        <w:t xml:space="preserve"> </w:t>
      </w:r>
      <w:r w:rsidR="003B4F4B" w:rsidRPr="003B4F4B">
        <w:rPr>
          <w:rFonts w:asciiTheme="minorHAnsi" w:hAnsiTheme="minorHAnsi" w:cstheme="minorHAnsi"/>
          <w:b/>
          <w:snapToGrid w:val="0"/>
          <w:sz w:val="22"/>
          <w:szCs w:val="22"/>
          <w:lang w:val="es-ES_tradnl"/>
        </w:rPr>
        <w:t>”</w:t>
      </w:r>
      <w:proofErr w:type="gramEnd"/>
      <w:r w:rsidR="003B4F4B" w:rsidRPr="003B4F4B">
        <w:rPr>
          <w:rFonts w:asciiTheme="minorHAnsi" w:hAnsiTheme="minorHAnsi" w:cstheme="minorHAnsi"/>
          <w:b/>
          <w:snapToGrid w:val="0"/>
          <w:sz w:val="22"/>
          <w:szCs w:val="22"/>
          <w:lang w:val="es-ES_tradnl"/>
        </w:rPr>
        <w:t>.</w:t>
      </w:r>
    </w:p>
    <w:p w14:paraId="03138339" w14:textId="77777777" w:rsidR="00040146" w:rsidRPr="008718B4" w:rsidRDefault="00040146" w:rsidP="00F83245">
      <w:pPr>
        <w:rPr>
          <w:rFonts w:asciiTheme="minorHAnsi" w:hAnsiTheme="minorHAnsi" w:cstheme="minorHAnsi"/>
          <w:b/>
          <w:snapToGrid w:val="0"/>
          <w:sz w:val="22"/>
          <w:szCs w:val="22"/>
          <w:lang w:val="es-ES_tradnl"/>
        </w:rPr>
      </w:pPr>
    </w:p>
    <w:p w14:paraId="59BC1C1C" w14:textId="4D54EE4A" w:rsidR="00F83245" w:rsidRPr="008718B4" w:rsidRDefault="00381D6E" w:rsidP="000426B6">
      <w:pPr>
        <w:pStyle w:val="ColorfulList-Accent11"/>
        <w:numPr>
          <w:ilvl w:val="0"/>
          <w:numId w:val="12"/>
        </w:numPr>
        <w:spacing w:line="240" w:lineRule="auto"/>
        <w:rPr>
          <w:rFonts w:asciiTheme="minorHAnsi" w:hAnsiTheme="minorHAnsi" w:cstheme="minorHAnsi"/>
          <w:b/>
          <w:snapToGrid w:val="0"/>
          <w:szCs w:val="22"/>
          <w:lang w:val="es-ES_tradnl"/>
        </w:rPr>
      </w:pPr>
      <w:r w:rsidRPr="008718B4">
        <w:rPr>
          <w:rFonts w:asciiTheme="minorHAnsi" w:hAnsiTheme="minorHAnsi" w:cstheme="minorHAnsi"/>
          <w:b/>
          <w:snapToGrid w:val="0"/>
          <w:szCs w:val="22"/>
          <w:lang w:val="es-ES_tradnl"/>
        </w:rPr>
        <w:t>Desglose de costo</w:t>
      </w:r>
      <w:r w:rsidR="00D7537D" w:rsidRPr="008718B4">
        <w:rPr>
          <w:rFonts w:asciiTheme="minorHAnsi" w:hAnsiTheme="minorHAnsi" w:cstheme="minorHAnsi"/>
          <w:b/>
          <w:snapToGrid w:val="0"/>
          <w:szCs w:val="22"/>
          <w:lang w:val="es-ES_tradnl"/>
        </w:rPr>
        <w:t>s</w:t>
      </w:r>
      <w:r w:rsidRPr="008718B4">
        <w:rPr>
          <w:rFonts w:asciiTheme="minorHAnsi" w:hAnsiTheme="minorHAnsi" w:cstheme="minorHAnsi"/>
          <w:b/>
          <w:snapToGrid w:val="0"/>
          <w:szCs w:val="22"/>
          <w:lang w:val="es-ES_tradnl"/>
        </w:rPr>
        <w:t xml:space="preserve"> por </w:t>
      </w:r>
      <w:r w:rsidR="0049012C" w:rsidRPr="008718B4">
        <w:rPr>
          <w:rFonts w:asciiTheme="minorHAnsi" w:hAnsiTheme="minorHAnsi" w:cstheme="minorHAnsi"/>
          <w:b/>
          <w:snapToGrid w:val="0"/>
          <w:szCs w:val="22"/>
          <w:lang w:val="es-ES_tradnl"/>
        </w:rPr>
        <w:t>entregable</w:t>
      </w:r>
      <w:r w:rsidR="00F83245" w:rsidRPr="008718B4">
        <w:rPr>
          <w:rFonts w:asciiTheme="minorHAnsi" w:hAnsiTheme="minorHAnsi" w:cstheme="minorHAnsi"/>
          <w:b/>
          <w:snapToGrid w:val="0"/>
          <w:szCs w:val="22"/>
          <w:lang w:val="es-ES_tradnl"/>
        </w:rPr>
        <w:t>*</w:t>
      </w:r>
    </w:p>
    <w:p w14:paraId="6C0B7C51" w14:textId="057F0A3F" w:rsidR="00A93D46" w:rsidRPr="008718B4" w:rsidRDefault="00A93D46" w:rsidP="00F83245">
      <w:pPr>
        <w:pStyle w:val="ColorfulList-Accent11"/>
        <w:widowControl/>
        <w:overflowPunct/>
        <w:adjustRightInd/>
        <w:ind w:left="0"/>
        <w:rPr>
          <w:rFonts w:asciiTheme="minorHAnsi" w:hAnsiTheme="minorHAnsi" w:cstheme="minorHAnsi"/>
          <w:b/>
          <w:snapToGrid w:val="0"/>
          <w:szCs w:val="22"/>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790"/>
        <w:gridCol w:w="1925"/>
        <w:gridCol w:w="1630"/>
      </w:tblGrid>
      <w:tr w:rsidR="00D023A6" w:rsidRPr="008718B4" w14:paraId="3E58B42D" w14:textId="77777777" w:rsidTr="00D023A6">
        <w:trPr>
          <w:trHeight w:val="70"/>
          <w:jc w:val="center"/>
        </w:trPr>
        <w:tc>
          <w:tcPr>
            <w:tcW w:w="3098"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hideMark/>
          </w:tcPr>
          <w:p w14:paraId="60B71D94" w14:textId="77777777" w:rsidR="00D023A6" w:rsidRPr="008718B4" w:rsidRDefault="00D023A6">
            <w:pPr>
              <w:tabs>
                <w:tab w:val="left" w:pos="450"/>
              </w:tabs>
              <w:jc w:val="center"/>
              <w:rPr>
                <w:rFonts w:asciiTheme="minorHAnsi" w:hAnsiTheme="minorHAnsi" w:cstheme="minorHAnsi"/>
                <w:b/>
                <w:sz w:val="22"/>
                <w:szCs w:val="22"/>
              </w:rPr>
            </w:pPr>
            <w:r w:rsidRPr="008718B4">
              <w:rPr>
                <w:rFonts w:asciiTheme="minorHAnsi" w:hAnsiTheme="minorHAnsi" w:cstheme="minorHAnsi"/>
                <w:b/>
                <w:bCs/>
                <w:snapToGrid w:val="0"/>
                <w:sz w:val="22"/>
                <w:szCs w:val="22"/>
                <w:lang w:val="es-EC"/>
              </w:rPr>
              <w:t>ENTREGABLES/PRODUCTOS</w:t>
            </w:r>
          </w:p>
        </w:tc>
        <w:tc>
          <w:tcPr>
            <w:tcW w:w="1030"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hideMark/>
          </w:tcPr>
          <w:p w14:paraId="6BF6AD13" w14:textId="77777777" w:rsidR="00D023A6" w:rsidRPr="008718B4" w:rsidRDefault="00D023A6">
            <w:pPr>
              <w:tabs>
                <w:tab w:val="left" w:pos="450"/>
              </w:tabs>
              <w:jc w:val="center"/>
              <w:rPr>
                <w:rFonts w:asciiTheme="minorHAnsi" w:hAnsiTheme="minorHAnsi" w:cstheme="minorHAnsi"/>
                <w:b/>
                <w:bCs/>
                <w:sz w:val="22"/>
                <w:szCs w:val="22"/>
              </w:rPr>
            </w:pPr>
            <w:r w:rsidRPr="008718B4">
              <w:rPr>
                <w:rFonts w:asciiTheme="minorHAnsi" w:hAnsiTheme="minorHAnsi" w:cstheme="minorHAnsi"/>
                <w:b/>
                <w:bCs/>
                <w:sz w:val="22"/>
                <w:szCs w:val="22"/>
              </w:rPr>
              <w:t>PORCENTAJE</w:t>
            </w:r>
          </w:p>
        </w:tc>
        <w:tc>
          <w:tcPr>
            <w:tcW w:w="872" w:type="pct"/>
            <w:tcBorders>
              <w:top w:val="single" w:sz="4" w:space="0" w:color="auto"/>
              <w:left w:val="single" w:sz="4" w:space="0" w:color="auto"/>
              <w:bottom w:val="single" w:sz="4" w:space="0" w:color="auto"/>
              <w:right w:val="single" w:sz="4" w:space="0" w:color="auto"/>
            </w:tcBorders>
            <w:shd w:val="clear" w:color="auto" w:fill="FFFFFF"/>
            <w:hideMark/>
          </w:tcPr>
          <w:p w14:paraId="715AAAD5" w14:textId="77777777" w:rsidR="00D023A6" w:rsidRPr="008718B4" w:rsidRDefault="00D023A6">
            <w:pPr>
              <w:tabs>
                <w:tab w:val="left" w:pos="450"/>
              </w:tabs>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MONTO</w:t>
            </w:r>
          </w:p>
        </w:tc>
      </w:tr>
      <w:tr w:rsidR="005C7788" w:rsidRPr="004A45D5" w14:paraId="744D10C1" w14:textId="77777777" w:rsidTr="00ED199D">
        <w:trPr>
          <w:trHeight w:val="1"/>
          <w:jc w:val="center"/>
        </w:trPr>
        <w:tc>
          <w:tcPr>
            <w:tcW w:w="3098" w:type="pct"/>
            <w:tcBorders>
              <w:top w:val="single" w:sz="4" w:space="0" w:color="000000"/>
              <w:left w:val="single" w:sz="4" w:space="0" w:color="000000"/>
              <w:bottom w:val="single" w:sz="4" w:space="0" w:color="000000"/>
            </w:tcBorders>
            <w:shd w:val="clear" w:color="auto" w:fill="auto"/>
            <w:tcMar>
              <w:top w:w="28" w:type="dxa"/>
              <w:left w:w="108" w:type="dxa"/>
              <w:bottom w:w="28" w:type="dxa"/>
              <w:right w:w="108" w:type="dxa"/>
            </w:tcMar>
          </w:tcPr>
          <w:p w14:paraId="58010482" w14:textId="77777777" w:rsidR="00C52C42" w:rsidRPr="006A6845" w:rsidRDefault="00C52C42" w:rsidP="00C52C42">
            <w:pPr>
              <w:pStyle w:val="Prrafodelista"/>
              <w:widowControl w:val="0"/>
              <w:numPr>
                <w:ilvl w:val="0"/>
                <w:numId w:val="21"/>
              </w:numPr>
              <w:tabs>
                <w:tab w:val="left" w:pos="-1440"/>
              </w:tabs>
              <w:jc w:val="both"/>
              <w:rPr>
                <w:sz w:val="22"/>
                <w:lang w:val="es-ES_tradnl" w:eastAsia="es-ES"/>
              </w:rPr>
            </w:pPr>
            <w:r w:rsidRPr="006A6845">
              <w:rPr>
                <w:sz w:val="22"/>
                <w:lang w:val="es-ES_tradnl" w:eastAsia="es-ES"/>
              </w:rPr>
              <w:t xml:space="preserve">Producto 1: informe que incluya: </w:t>
            </w:r>
          </w:p>
          <w:p w14:paraId="3A16D44E" w14:textId="77777777" w:rsidR="00C52C42" w:rsidRDefault="00C52C42" w:rsidP="00C52C42">
            <w:pPr>
              <w:pStyle w:val="Prrafodelista"/>
              <w:widowControl w:val="0"/>
              <w:numPr>
                <w:ilvl w:val="1"/>
                <w:numId w:val="21"/>
              </w:numPr>
              <w:tabs>
                <w:tab w:val="left" w:pos="-1440"/>
              </w:tabs>
              <w:jc w:val="both"/>
              <w:rPr>
                <w:sz w:val="22"/>
                <w:lang w:val="es-ES_tradnl" w:eastAsia="es-ES"/>
              </w:rPr>
            </w:pPr>
            <w:r>
              <w:rPr>
                <w:sz w:val="22"/>
                <w:lang w:val="es-ES_tradnl" w:eastAsia="es-ES"/>
              </w:rPr>
              <w:t>Plan de implementación</w:t>
            </w:r>
          </w:p>
          <w:p w14:paraId="18DB8F74" w14:textId="77777777" w:rsidR="00C52C42" w:rsidRPr="006A6845" w:rsidRDefault="00C52C42" w:rsidP="00C52C42">
            <w:pPr>
              <w:pStyle w:val="Prrafodelista"/>
              <w:widowControl w:val="0"/>
              <w:numPr>
                <w:ilvl w:val="1"/>
                <w:numId w:val="21"/>
              </w:numPr>
              <w:tabs>
                <w:tab w:val="left" w:pos="-1440"/>
              </w:tabs>
              <w:jc w:val="both"/>
              <w:rPr>
                <w:sz w:val="22"/>
                <w:lang w:val="es-ES_tradnl" w:eastAsia="es-ES"/>
              </w:rPr>
            </w:pPr>
            <w:r w:rsidRPr="006A6845">
              <w:rPr>
                <w:sz w:val="22"/>
                <w:lang w:val="es-ES_tradnl" w:eastAsia="es-ES"/>
              </w:rPr>
              <w:t xml:space="preserve">Criterios de selección e identificación de empresas beneficiarias (al menos 20 </w:t>
            </w:r>
            <w:r>
              <w:rPr>
                <w:sz w:val="22"/>
                <w:lang w:val="es-ES_tradnl" w:eastAsia="es-ES"/>
              </w:rPr>
              <w:t xml:space="preserve">empresas </w:t>
            </w:r>
            <w:r w:rsidRPr="006A6845">
              <w:rPr>
                <w:sz w:val="22"/>
                <w:lang w:val="es-ES_tradnl" w:eastAsia="es-ES"/>
              </w:rPr>
              <w:t xml:space="preserve">por cada ciudad) </w:t>
            </w:r>
          </w:p>
          <w:p w14:paraId="3A1B03D2" w14:textId="77777777" w:rsidR="00C52C42" w:rsidRPr="006A6845" w:rsidRDefault="00C52C42" w:rsidP="00C52C42">
            <w:pPr>
              <w:pStyle w:val="Prrafodelista"/>
              <w:widowControl w:val="0"/>
              <w:numPr>
                <w:ilvl w:val="1"/>
                <w:numId w:val="21"/>
              </w:numPr>
              <w:tabs>
                <w:tab w:val="left" w:pos="-1440"/>
              </w:tabs>
              <w:jc w:val="both"/>
              <w:rPr>
                <w:sz w:val="22"/>
                <w:lang w:val="es-ES_tradnl" w:eastAsia="es-ES"/>
              </w:rPr>
            </w:pPr>
            <w:r w:rsidRPr="006A6845">
              <w:rPr>
                <w:sz w:val="22"/>
                <w:lang w:val="es-ES_tradnl" w:eastAsia="es-ES"/>
              </w:rPr>
              <w:t>Esquema y contenidos para campaña de sensibilización con actor</w:t>
            </w:r>
            <w:r>
              <w:rPr>
                <w:sz w:val="22"/>
                <w:lang w:val="es-ES_tradnl" w:eastAsia="es-ES"/>
              </w:rPr>
              <w:t>e</w:t>
            </w:r>
            <w:r w:rsidRPr="006A6845">
              <w:rPr>
                <w:sz w:val="22"/>
                <w:lang w:val="es-ES_tradnl" w:eastAsia="es-ES"/>
              </w:rPr>
              <w:t>s del sector privado, para reclutamiento y contratación de personas en situación de movilidad humana (migrantes y repatriados)</w:t>
            </w:r>
          </w:p>
          <w:p w14:paraId="396E6F59" w14:textId="77777777" w:rsidR="00C52C42" w:rsidRDefault="00C52C42" w:rsidP="00C52C42">
            <w:pPr>
              <w:pStyle w:val="Prrafodelista"/>
              <w:widowControl w:val="0"/>
              <w:numPr>
                <w:ilvl w:val="1"/>
                <w:numId w:val="21"/>
              </w:numPr>
              <w:tabs>
                <w:tab w:val="left" w:pos="-1440"/>
              </w:tabs>
              <w:jc w:val="both"/>
              <w:rPr>
                <w:sz w:val="22"/>
                <w:lang w:val="es-ES_tradnl" w:eastAsia="es-ES"/>
              </w:rPr>
            </w:pPr>
            <w:r w:rsidRPr="006A6845">
              <w:rPr>
                <w:sz w:val="22"/>
                <w:lang w:val="es-ES_tradnl" w:eastAsia="es-ES"/>
              </w:rPr>
              <w:t xml:space="preserve">Desarrollo de programa de fortalecimiento de capacidades en procesos de reclutamiento inclusivo y proveeduría de personas en situación de movilidad humana (migrantes y repatriados). </w:t>
            </w:r>
          </w:p>
          <w:p w14:paraId="6C04F37E" w14:textId="233C366F" w:rsidR="005C7788" w:rsidRPr="008718B4" w:rsidRDefault="005C7788" w:rsidP="005C7788">
            <w:pPr>
              <w:jc w:val="both"/>
              <w:rPr>
                <w:rFonts w:asciiTheme="minorHAnsi" w:hAnsiTheme="minorHAnsi" w:cstheme="minorHAnsi"/>
                <w:bCs/>
                <w:color w:val="000000"/>
                <w:sz w:val="22"/>
                <w:szCs w:val="22"/>
                <w:lang w:val="es-ES_tradnl"/>
              </w:rPr>
            </w:pPr>
          </w:p>
        </w:tc>
        <w:tc>
          <w:tcPr>
            <w:tcW w:w="1030" w:type="pct"/>
            <w:tcBorders>
              <w:top w:val="single" w:sz="4" w:space="0" w:color="000000"/>
              <w:left w:val="single" w:sz="4" w:space="0" w:color="000000"/>
              <w:bottom w:val="single" w:sz="4" w:space="0" w:color="000000"/>
              <w:right w:val="single" w:sz="4" w:space="0" w:color="000000"/>
            </w:tcBorders>
            <w:shd w:val="clear" w:color="auto" w:fill="FFFFFF"/>
            <w:tcMar>
              <w:top w:w="28" w:type="dxa"/>
              <w:left w:w="108" w:type="dxa"/>
              <w:bottom w:w="28" w:type="dxa"/>
              <w:right w:w="108" w:type="dxa"/>
            </w:tcMar>
            <w:vAlign w:val="center"/>
            <w:hideMark/>
          </w:tcPr>
          <w:p w14:paraId="14FE1E1D" w14:textId="6EC27E99" w:rsidR="005C7788" w:rsidRPr="008718B4" w:rsidRDefault="00AB4098" w:rsidP="005C7788">
            <w:pPr>
              <w:tabs>
                <w:tab w:val="left" w:pos="450"/>
              </w:tabs>
              <w:jc w:val="center"/>
              <w:rPr>
                <w:rFonts w:asciiTheme="minorHAnsi" w:hAnsiTheme="minorHAnsi" w:cstheme="minorHAnsi"/>
                <w:sz w:val="22"/>
                <w:szCs w:val="22"/>
                <w:lang w:val="es-EC" w:eastAsia="es-EC"/>
              </w:rPr>
            </w:pPr>
            <w:r>
              <w:rPr>
                <w:rFonts w:ascii="Cambria" w:hAnsi="Cambria"/>
                <w:i/>
                <w:iCs/>
                <w:lang w:val="es-EC"/>
              </w:rPr>
              <w:t>4</w:t>
            </w:r>
            <w:r w:rsidR="005C7788" w:rsidRPr="001D78C0">
              <w:rPr>
                <w:rFonts w:ascii="Cambria" w:hAnsi="Cambria"/>
                <w:i/>
                <w:iCs/>
                <w:lang w:val="es-EC"/>
              </w:rPr>
              <w:t>0%</w:t>
            </w:r>
          </w:p>
        </w:tc>
        <w:tc>
          <w:tcPr>
            <w:tcW w:w="872" w:type="pct"/>
            <w:tcBorders>
              <w:top w:val="single" w:sz="4" w:space="0" w:color="auto"/>
              <w:left w:val="single" w:sz="4" w:space="0" w:color="auto"/>
              <w:bottom w:val="single" w:sz="4" w:space="0" w:color="auto"/>
              <w:right w:val="single" w:sz="4" w:space="0" w:color="auto"/>
            </w:tcBorders>
            <w:shd w:val="clear" w:color="auto" w:fill="FFFFFF"/>
          </w:tcPr>
          <w:p w14:paraId="73D60364" w14:textId="77777777" w:rsidR="005C7788" w:rsidRPr="008718B4" w:rsidRDefault="005C7788" w:rsidP="005C7788">
            <w:pPr>
              <w:tabs>
                <w:tab w:val="left" w:pos="450"/>
              </w:tabs>
              <w:jc w:val="center"/>
              <w:rPr>
                <w:rFonts w:asciiTheme="minorHAnsi" w:hAnsiTheme="minorHAnsi" w:cstheme="minorHAnsi"/>
                <w:sz w:val="22"/>
                <w:szCs w:val="22"/>
                <w:lang w:val="es-EC" w:eastAsia="es-EC"/>
              </w:rPr>
            </w:pPr>
          </w:p>
        </w:tc>
      </w:tr>
      <w:tr w:rsidR="005C7788" w:rsidRPr="004A45D5" w14:paraId="0ABCE260" w14:textId="77777777" w:rsidTr="00ED199D">
        <w:trPr>
          <w:trHeight w:val="1"/>
          <w:jc w:val="center"/>
        </w:trPr>
        <w:tc>
          <w:tcPr>
            <w:tcW w:w="3098" w:type="pct"/>
            <w:tcBorders>
              <w:top w:val="single" w:sz="4" w:space="0" w:color="000000"/>
              <w:left w:val="single" w:sz="4" w:space="0" w:color="000000"/>
              <w:bottom w:val="single" w:sz="4" w:space="0" w:color="000000"/>
            </w:tcBorders>
            <w:shd w:val="clear" w:color="auto" w:fill="auto"/>
            <w:tcMar>
              <w:top w:w="28" w:type="dxa"/>
              <w:left w:w="108" w:type="dxa"/>
              <w:bottom w:w="28" w:type="dxa"/>
              <w:right w:w="108" w:type="dxa"/>
            </w:tcMar>
          </w:tcPr>
          <w:p w14:paraId="38BD3175" w14:textId="77777777" w:rsidR="00AB4098" w:rsidRPr="006A6845" w:rsidRDefault="00AB4098" w:rsidP="00AB4098">
            <w:pPr>
              <w:pStyle w:val="Prrafodelista"/>
              <w:widowControl w:val="0"/>
              <w:numPr>
                <w:ilvl w:val="0"/>
                <w:numId w:val="21"/>
              </w:numPr>
              <w:tabs>
                <w:tab w:val="left" w:pos="-1440"/>
              </w:tabs>
              <w:jc w:val="both"/>
              <w:rPr>
                <w:sz w:val="22"/>
                <w:lang w:val="es-ES_tradnl" w:eastAsia="es-ES"/>
              </w:rPr>
            </w:pPr>
            <w:r w:rsidRPr="006A6845">
              <w:rPr>
                <w:sz w:val="22"/>
                <w:lang w:val="es-ES_tradnl" w:eastAsia="es-ES"/>
              </w:rPr>
              <w:t xml:space="preserve">Producto 2: informe que incluya: </w:t>
            </w:r>
          </w:p>
          <w:p w14:paraId="4D1F3ABB" w14:textId="77777777" w:rsidR="00AB4098" w:rsidRPr="006A6845" w:rsidRDefault="00AB4098" w:rsidP="00AB4098">
            <w:pPr>
              <w:pStyle w:val="Prrafodelista"/>
              <w:widowControl w:val="0"/>
              <w:numPr>
                <w:ilvl w:val="1"/>
                <w:numId w:val="21"/>
              </w:numPr>
              <w:tabs>
                <w:tab w:val="left" w:pos="-1440"/>
              </w:tabs>
              <w:jc w:val="both"/>
              <w:rPr>
                <w:sz w:val="22"/>
                <w:lang w:val="es-ES_tradnl" w:eastAsia="es-ES"/>
              </w:rPr>
            </w:pPr>
            <w:r w:rsidRPr="006A6845">
              <w:rPr>
                <w:sz w:val="22"/>
                <w:lang w:val="es-ES_tradnl" w:eastAsia="es-ES"/>
              </w:rPr>
              <w:t xml:space="preserve">Descripción de proceso de implementación y resultados (cuantitativos y cualitativos) de la </w:t>
            </w:r>
            <w:r w:rsidRPr="006A6845">
              <w:rPr>
                <w:sz w:val="22"/>
                <w:lang w:val="es-ES_tradnl" w:eastAsia="es-ES"/>
              </w:rPr>
              <w:lastRenderedPageBreak/>
              <w:t xml:space="preserve">campaña de sensibilización referido en Producto 1. </w:t>
            </w:r>
          </w:p>
          <w:p w14:paraId="421D00FC" w14:textId="77777777" w:rsidR="00AB4098" w:rsidRPr="006A6845" w:rsidRDefault="00AB4098" w:rsidP="00AB4098">
            <w:pPr>
              <w:pStyle w:val="Prrafodelista"/>
              <w:widowControl w:val="0"/>
              <w:numPr>
                <w:ilvl w:val="1"/>
                <w:numId w:val="21"/>
              </w:numPr>
              <w:tabs>
                <w:tab w:val="left" w:pos="-1440"/>
              </w:tabs>
              <w:jc w:val="both"/>
              <w:rPr>
                <w:sz w:val="22"/>
                <w:lang w:val="es-ES_tradnl" w:eastAsia="es-ES"/>
              </w:rPr>
            </w:pPr>
            <w:r w:rsidRPr="006A6845">
              <w:rPr>
                <w:sz w:val="22"/>
                <w:lang w:val="es-ES_tradnl" w:eastAsia="es-ES"/>
              </w:rPr>
              <w:t>Descripción de proceso de implementación y resultados (cuantitativos y cualitativos) de programa de fortalecimiento de capacidades, referido en Producto 1</w:t>
            </w:r>
          </w:p>
          <w:p w14:paraId="4B88BF03" w14:textId="3F24DC07" w:rsidR="005C7788" w:rsidRPr="00AB4098" w:rsidRDefault="00AB4098" w:rsidP="005C7788">
            <w:pPr>
              <w:pStyle w:val="Prrafodelista"/>
              <w:widowControl w:val="0"/>
              <w:numPr>
                <w:ilvl w:val="1"/>
                <w:numId w:val="21"/>
              </w:numPr>
              <w:tabs>
                <w:tab w:val="left" w:pos="-1440"/>
              </w:tabs>
              <w:jc w:val="both"/>
              <w:rPr>
                <w:sz w:val="22"/>
                <w:lang w:val="es-ES_tradnl" w:eastAsia="es-ES"/>
              </w:rPr>
            </w:pPr>
            <w:r w:rsidRPr="006A6845">
              <w:rPr>
                <w:sz w:val="22"/>
                <w:lang w:val="es-ES_tradnl" w:eastAsia="es-ES"/>
              </w:rPr>
              <w:t>Conclusiones y recomendaciones</w:t>
            </w:r>
            <w:r>
              <w:rPr>
                <w:sz w:val="22"/>
                <w:lang w:val="es-ES_tradnl" w:eastAsia="es-ES"/>
              </w:rPr>
              <w:t xml:space="preserve"> para sostenibilidad del proceso. </w:t>
            </w:r>
          </w:p>
        </w:tc>
        <w:tc>
          <w:tcPr>
            <w:tcW w:w="1030" w:type="pct"/>
            <w:tcBorders>
              <w:top w:val="single" w:sz="4" w:space="0" w:color="000000"/>
              <w:left w:val="single" w:sz="4" w:space="0" w:color="000000"/>
              <w:bottom w:val="single" w:sz="4" w:space="0" w:color="000000"/>
              <w:right w:val="single" w:sz="4" w:space="0" w:color="000000"/>
            </w:tcBorders>
            <w:shd w:val="clear" w:color="auto" w:fill="FFFFFF"/>
            <w:tcMar>
              <w:top w:w="28" w:type="dxa"/>
              <w:left w:w="108" w:type="dxa"/>
              <w:bottom w:w="28" w:type="dxa"/>
              <w:right w:w="108" w:type="dxa"/>
            </w:tcMar>
            <w:vAlign w:val="center"/>
            <w:hideMark/>
          </w:tcPr>
          <w:p w14:paraId="5814BC84" w14:textId="09B2E459" w:rsidR="005C7788" w:rsidRPr="008718B4" w:rsidRDefault="001273EC" w:rsidP="005C7788">
            <w:pPr>
              <w:tabs>
                <w:tab w:val="left" w:pos="450"/>
              </w:tabs>
              <w:jc w:val="center"/>
              <w:rPr>
                <w:rFonts w:asciiTheme="minorHAnsi" w:hAnsiTheme="minorHAnsi" w:cstheme="minorHAnsi"/>
                <w:sz w:val="22"/>
                <w:szCs w:val="22"/>
                <w:lang w:val="es-EC" w:eastAsia="es-EC"/>
              </w:rPr>
            </w:pPr>
            <w:r>
              <w:rPr>
                <w:rFonts w:ascii="Cambria" w:hAnsi="Cambria"/>
                <w:i/>
                <w:iCs/>
                <w:lang w:val="es-EC"/>
              </w:rPr>
              <w:lastRenderedPageBreak/>
              <w:t>6</w:t>
            </w:r>
            <w:r w:rsidR="005C7788" w:rsidRPr="001D78C0">
              <w:rPr>
                <w:rFonts w:ascii="Cambria" w:hAnsi="Cambria"/>
                <w:i/>
                <w:iCs/>
                <w:lang w:val="es-EC"/>
              </w:rPr>
              <w:t>0%</w:t>
            </w:r>
          </w:p>
        </w:tc>
        <w:tc>
          <w:tcPr>
            <w:tcW w:w="872" w:type="pct"/>
            <w:tcBorders>
              <w:top w:val="single" w:sz="4" w:space="0" w:color="auto"/>
              <w:left w:val="single" w:sz="4" w:space="0" w:color="auto"/>
              <w:bottom w:val="single" w:sz="4" w:space="0" w:color="auto"/>
              <w:right w:val="single" w:sz="4" w:space="0" w:color="auto"/>
            </w:tcBorders>
            <w:shd w:val="clear" w:color="auto" w:fill="FFFFFF"/>
          </w:tcPr>
          <w:p w14:paraId="2E90F968" w14:textId="77777777" w:rsidR="005C7788" w:rsidRPr="008718B4" w:rsidRDefault="005C7788" w:rsidP="005C7788">
            <w:pPr>
              <w:tabs>
                <w:tab w:val="left" w:pos="450"/>
              </w:tabs>
              <w:jc w:val="center"/>
              <w:rPr>
                <w:rFonts w:asciiTheme="minorHAnsi" w:hAnsiTheme="minorHAnsi" w:cstheme="minorHAnsi"/>
                <w:sz w:val="22"/>
                <w:szCs w:val="22"/>
                <w:lang w:val="es-EC" w:eastAsia="es-EC"/>
              </w:rPr>
            </w:pPr>
          </w:p>
        </w:tc>
      </w:tr>
      <w:tr w:rsidR="005C7788" w:rsidRPr="008718B4" w14:paraId="39A1B1A0" w14:textId="77777777" w:rsidTr="00B06CA6">
        <w:trPr>
          <w:trHeight w:val="42"/>
          <w:jc w:val="center"/>
        </w:trPr>
        <w:tc>
          <w:tcPr>
            <w:tcW w:w="30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hideMark/>
          </w:tcPr>
          <w:p w14:paraId="2237EDDE" w14:textId="77777777" w:rsidR="005C7788" w:rsidRPr="008718B4" w:rsidRDefault="005C7788" w:rsidP="005C7788">
            <w:pPr>
              <w:jc w:val="both"/>
              <w:rPr>
                <w:rFonts w:asciiTheme="minorHAnsi" w:hAnsiTheme="minorHAnsi" w:cstheme="minorHAnsi"/>
                <w:b/>
                <w:color w:val="000000"/>
                <w:sz w:val="22"/>
                <w:szCs w:val="22"/>
                <w:lang w:val="es-EC" w:eastAsia="es-ES"/>
              </w:rPr>
            </w:pPr>
            <w:r w:rsidRPr="008718B4">
              <w:rPr>
                <w:rFonts w:asciiTheme="minorHAnsi" w:hAnsiTheme="minorHAnsi" w:cstheme="minorHAnsi"/>
                <w:b/>
                <w:color w:val="000000"/>
                <w:sz w:val="22"/>
                <w:szCs w:val="22"/>
                <w:lang w:val="es-EC"/>
              </w:rPr>
              <w:t>SUBTOTAL</w:t>
            </w:r>
          </w:p>
        </w:tc>
        <w:tc>
          <w:tcPr>
            <w:tcW w:w="103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28" w:type="dxa"/>
              <w:left w:w="108" w:type="dxa"/>
              <w:bottom w:w="28" w:type="dxa"/>
              <w:right w:w="108" w:type="dxa"/>
            </w:tcMar>
          </w:tcPr>
          <w:p w14:paraId="56AD0F53" w14:textId="3ECFCA64" w:rsidR="005C7788" w:rsidRPr="00B06CA6" w:rsidRDefault="005C7788" w:rsidP="005C7788">
            <w:pPr>
              <w:jc w:val="center"/>
              <w:rPr>
                <w:rFonts w:asciiTheme="minorHAnsi" w:hAnsiTheme="minorHAnsi" w:cstheme="minorHAnsi"/>
                <w:b/>
                <w:color w:val="000000"/>
                <w:sz w:val="22"/>
                <w:szCs w:val="22"/>
                <w:lang w:val="es-EC" w:eastAsia="es-ES"/>
              </w:rPr>
            </w:pPr>
            <w:r w:rsidRPr="00B06CA6">
              <w:rPr>
                <w:rFonts w:asciiTheme="minorHAnsi" w:hAnsiTheme="minorHAnsi" w:cstheme="minorHAnsi"/>
                <w:b/>
                <w:color w:val="000000"/>
                <w:sz w:val="22"/>
                <w:szCs w:val="22"/>
                <w:lang w:val="es-EC" w:eastAsia="es-ES"/>
              </w:rPr>
              <w:t>100%</w:t>
            </w:r>
          </w:p>
        </w:tc>
        <w:tc>
          <w:tcPr>
            <w:tcW w:w="87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31CD67" w14:textId="77777777" w:rsidR="005C7788" w:rsidRPr="008718B4" w:rsidRDefault="005C7788" w:rsidP="005C7788">
            <w:pPr>
              <w:tabs>
                <w:tab w:val="left" w:pos="450"/>
              </w:tabs>
              <w:jc w:val="center"/>
              <w:rPr>
                <w:rFonts w:asciiTheme="minorHAnsi" w:hAnsiTheme="minorHAnsi" w:cstheme="minorHAnsi"/>
                <w:b/>
                <w:sz w:val="22"/>
                <w:szCs w:val="22"/>
                <w:lang w:val="es-EC" w:eastAsia="es-EC"/>
              </w:rPr>
            </w:pPr>
          </w:p>
        </w:tc>
      </w:tr>
      <w:tr w:rsidR="005C7788" w:rsidRPr="008718B4" w14:paraId="1C51B0AB" w14:textId="77777777" w:rsidTr="00D023A6">
        <w:trPr>
          <w:trHeight w:val="42"/>
          <w:jc w:val="center"/>
        </w:trPr>
        <w:tc>
          <w:tcPr>
            <w:tcW w:w="30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hideMark/>
          </w:tcPr>
          <w:p w14:paraId="0B280C5D" w14:textId="4C324080" w:rsidR="005C7788" w:rsidRPr="008718B4" w:rsidRDefault="005C7788" w:rsidP="005C7788">
            <w:pPr>
              <w:jc w:val="both"/>
              <w:rPr>
                <w:rFonts w:asciiTheme="minorHAnsi" w:hAnsiTheme="minorHAnsi" w:cstheme="minorHAnsi"/>
                <w:b/>
                <w:color w:val="000000"/>
                <w:sz w:val="22"/>
                <w:szCs w:val="22"/>
                <w:lang w:val="es-EC" w:eastAsia="es-ES"/>
              </w:rPr>
            </w:pPr>
            <w:r w:rsidRPr="008718B4">
              <w:rPr>
                <w:rFonts w:asciiTheme="minorHAnsi" w:hAnsiTheme="minorHAnsi" w:cstheme="minorHAnsi"/>
                <w:b/>
                <w:color w:val="000000"/>
                <w:sz w:val="22"/>
                <w:szCs w:val="22"/>
                <w:lang w:val="es-EC"/>
              </w:rPr>
              <w:t>IVA</w:t>
            </w:r>
            <w:r>
              <w:rPr>
                <w:rFonts w:asciiTheme="minorHAnsi" w:hAnsiTheme="minorHAnsi" w:cstheme="minorHAnsi"/>
                <w:b/>
                <w:color w:val="000000"/>
                <w:sz w:val="22"/>
                <w:szCs w:val="22"/>
                <w:lang w:val="es-EC"/>
              </w:rPr>
              <w:t xml:space="preserve"> (si es empresa extranjera aplicar % de acuerdo con su tributación)</w:t>
            </w:r>
          </w:p>
        </w:tc>
        <w:tc>
          <w:tcPr>
            <w:tcW w:w="103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1A6EF8F8" w14:textId="77777777" w:rsidR="005C7788" w:rsidRPr="008718B4" w:rsidRDefault="005C7788" w:rsidP="005C7788">
            <w:pPr>
              <w:tabs>
                <w:tab w:val="left" w:pos="450"/>
              </w:tabs>
              <w:jc w:val="center"/>
              <w:rPr>
                <w:rFonts w:asciiTheme="minorHAnsi" w:hAnsiTheme="minorHAnsi" w:cstheme="minorHAnsi"/>
                <w:b/>
                <w:sz w:val="22"/>
                <w:szCs w:val="22"/>
                <w:lang w:val="es-EC" w:eastAsia="es-EC"/>
              </w:rPr>
            </w:pPr>
            <w:r w:rsidRPr="008718B4">
              <w:rPr>
                <w:rFonts w:asciiTheme="minorHAnsi" w:hAnsiTheme="minorHAnsi" w:cstheme="minorHAnsi"/>
                <w:b/>
                <w:sz w:val="22"/>
                <w:szCs w:val="22"/>
                <w:lang w:val="es-EC" w:eastAsia="es-EC"/>
              </w:rPr>
              <w:t>12%</w:t>
            </w:r>
          </w:p>
        </w:tc>
        <w:tc>
          <w:tcPr>
            <w:tcW w:w="87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5209E0" w14:textId="77777777" w:rsidR="005C7788" w:rsidRPr="008718B4" w:rsidRDefault="005C7788" w:rsidP="005C7788">
            <w:pPr>
              <w:tabs>
                <w:tab w:val="left" w:pos="450"/>
              </w:tabs>
              <w:jc w:val="center"/>
              <w:rPr>
                <w:rFonts w:asciiTheme="minorHAnsi" w:hAnsiTheme="minorHAnsi" w:cstheme="minorHAnsi"/>
                <w:b/>
                <w:sz w:val="22"/>
                <w:szCs w:val="22"/>
                <w:lang w:val="es-EC" w:eastAsia="es-EC"/>
              </w:rPr>
            </w:pPr>
          </w:p>
        </w:tc>
      </w:tr>
      <w:tr w:rsidR="005C7788" w:rsidRPr="008718B4" w14:paraId="0F1058D2" w14:textId="77777777" w:rsidTr="00D023A6">
        <w:trPr>
          <w:trHeight w:val="42"/>
          <w:jc w:val="center"/>
        </w:trPr>
        <w:tc>
          <w:tcPr>
            <w:tcW w:w="30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hideMark/>
          </w:tcPr>
          <w:p w14:paraId="04F33EE1" w14:textId="77777777" w:rsidR="005C7788" w:rsidRPr="008718B4" w:rsidRDefault="005C7788" w:rsidP="005C7788">
            <w:pPr>
              <w:jc w:val="both"/>
              <w:rPr>
                <w:rFonts w:asciiTheme="minorHAnsi" w:hAnsiTheme="minorHAnsi" w:cstheme="minorHAnsi"/>
                <w:b/>
                <w:color w:val="000000"/>
                <w:sz w:val="22"/>
                <w:szCs w:val="22"/>
                <w:lang w:val="es-EC" w:eastAsia="es-ES"/>
              </w:rPr>
            </w:pPr>
            <w:proofErr w:type="gramStart"/>
            <w:r w:rsidRPr="008718B4">
              <w:rPr>
                <w:rFonts w:asciiTheme="minorHAnsi" w:hAnsiTheme="minorHAnsi" w:cstheme="minorHAnsi"/>
                <w:b/>
                <w:color w:val="000000"/>
                <w:sz w:val="22"/>
                <w:szCs w:val="22"/>
                <w:lang w:val="es-EC"/>
              </w:rPr>
              <w:t>TOTAL</w:t>
            </w:r>
            <w:proofErr w:type="gramEnd"/>
            <w:r w:rsidRPr="008718B4">
              <w:rPr>
                <w:rFonts w:asciiTheme="minorHAnsi" w:hAnsiTheme="minorHAnsi" w:cstheme="minorHAnsi"/>
                <w:b/>
                <w:color w:val="000000"/>
                <w:sz w:val="22"/>
                <w:szCs w:val="22"/>
                <w:lang w:val="es-EC"/>
              </w:rPr>
              <w:t xml:space="preserve"> DE LA OFERTA</w:t>
            </w:r>
          </w:p>
        </w:tc>
        <w:tc>
          <w:tcPr>
            <w:tcW w:w="103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02BFFE68" w14:textId="764D2CE2" w:rsidR="005C7788" w:rsidRPr="008718B4" w:rsidRDefault="005C7788" w:rsidP="005C7788">
            <w:pPr>
              <w:tabs>
                <w:tab w:val="left" w:pos="450"/>
              </w:tabs>
              <w:jc w:val="center"/>
              <w:rPr>
                <w:rFonts w:asciiTheme="minorHAnsi" w:hAnsiTheme="minorHAnsi" w:cstheme="minorHAnsi"/>
                <w:b/>
                <w:sz w:val="22"/>
                <w:szCs w:val="22"/>
                <w:lang w:val="es-EC" w:eastAsia="es-EC"/>
              </w:rPr>
            </w:pPr>
          </w:p>
        </w:tc>
        <w:tc>
          <w:tcPr>
            <w:tcW w:w="87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8F85E5" w14:textId="77777777" w:rsidR="005C7788" w:rsidRPr="008718B4" w:rsidRDefault="005C7788" w:rsidP="005C7788">
            <w:pPr>
              <w:tabs>
                <w:tab w:val="left" w:pos="450"/>
              </w:tabs>
              <w:jc w:val="center"/>
              <w:rPr>
                <w:rFonts w:asciiTheme="minorHAnsi" w:hAnsiTheme="minorHAnsi" w:cstheme="minorHAnsi"/>
                <w:b/>
                <w:sz w:val="22"/>
                <w:szCs w:val="22"/>
                <w:lang w:val="es-EC" w:eastAsia="es-EC"/>
              </w:rPr>
            </w:pPr>
          </w:p>
        </w:tc>
      </w:tr>
    </w:tbl>
    <w:p w14:paraId="4320395C" w14:textId="77777777" w:rsidR="004F0C06" w:rsidRPr="008718B4" w:rsidRDefault="004F0C06" w:rsidP="00BE06BA">
      <w:pPr>
        <w:tabs>
          <w:tab w:val="left" w:pos="540"/>
        </w:tabs>
        <w:ind w:left="540"/>
        <w:rPr>
          <w:rFonts w:asciiTheme="minorHAnsi" w:hAnsiTheme="minorHAnsi" w:cstheme="minorHAnsi"/>
          <w:i/>
          <w:snapToGrid w:val="0"/>
          <w:sz w:val="22"/>
          <w:szCs w:val="22"/>
          <w:lang w:val="es-ES_tradnl"/>
        </w:rPr>
      </w:pPr>
    </w:p>
    <w:p w14:paraId="28A7474D" w14:textId="5670DECD" w:rsidR="00BE06BA" w:rsidRPr="008718B4" w:rsidRDefault="00BE06BA" w:rsidP="00BE06BA">
      <w:pPr>
        <w:tabs>
          <w:tab w:val="left" w:pos="540"/>
        </w:tabs>
        <w:ind w:left="540"/>
        <w:rPr>
          <w:rFonts w:asciiTheme="minorHAnsi" w:hAnsiTheme="minorHAnsi" w:cstheme="minorHAnsi"/>
          <w:sz w:val="22"/>
          <w:szCs w:val="22"/>
          <w:lang w:val="es-ES_tradnl"/>
        </w:rPr>
      </w:pPr>
      <w:r w:rsidRPr="008718B4">
        <w:rPr>
          <w:rFonts w:asciiTheme="minorHAnsi" w:hAnsiTheme="minorHAnsi" w:cstheme="minorHAnsi"/>
          <w:i/>
          <w:snapToGrid w:val="0"/>
          <w:sz w:val="22"/>
          <w:szCs w:val="22"/>
          <w:lang w:val="es-ES_tradnl"/>
        </w:rPr>
        <w:t>*Este desglose constituirá la base de los tramos de pago</w:t>
      </w:r>
    </w:p>
    <w:p w14:paraId="00E6B260" w14:textId="5CFBBFEC" w:rsidR="00A93D46" w:rsidRDefault="00A93D46" w:rsidP="00F83245">
      <w:pPr>
        <w:pStyle w:val="ColorfulList-Accent11"/>
        <w:widowControl/>
        <w:overflowPunct/>
        <w:adjustRightInd/>
        <w:ind w:left="0"/>
        <w:rPr>
          <w:rFonts w:asciiTheme="minorHAnsi" w:hAnsiTheme="minorHAnsi" w:cstheme="minorHAnsi"/>
          <w:b/>
          <w:snapToGrid w:val="0"/>
          <w:szCs w:val="22"/>
          <w:lang w:val="es-ES_tradnl"/>
        </w:rPr>
      </w:pPr>
    </w:p>
    <w:p w14:paraId="40FEBB65" w14:textId="77777777" w:rsidR="00A922C5" w:rsidRPr="008718B4" w:rsidRDefault="00A922C5" w:rsidP="00F83245">
      <w:pPr>
        <w:pStyle w:val="ColorfulList-Accent11"/>
        <w:widowControl/>
        <w:overflowPunct/>
        <w:adjustRightInd/>
        <w:ind w:left="0"/>
        <w:rPr>
          <w:rFonts w:asciiTheme="minorHAnsi" w:hAnsiTheme="minorHAnsi" w:cstheme="minorHAnsi"/>
          <w:b/>
          <w:snapToGrid w:val="0"/>
          <w:szCs w:val="22"/>
          <w:lang w:val="es-ES_tradnl"/>
        </w:rPr>
      </w:pPr>
    </w:p>
    <w:p w14:paraId="50FB5CCB" w14:textId="2EAC7967" w:rsidR="00E664AE" w:rsidRPr="008718B4" w:rsidRDefault="00C560CC" w:rsidP="000426B6">
      <w:pPr>
        <w:pStyle w:val="ColorfulList-Accent11"/>
        <w:widowControl/>
        <w:numPr>
          <w:ilvl w:val="0"/>
          <w:numId w:val="12"/>
        </w:numPr>
        <w:overflowPunct/>
        <w:adjustRightInd/>
        <w:rPr>
          <w:rFonts w:asciiTheme="minorHAnsi" w:hAnsiTheme="minorHAnsi" w:cstheme="minorHAnsi"/>
          <w:b/>
          <w:snapToGrid w:val="0"/>
          <w:szCs w:val="22"/>
          <w:lang w:val="es-ES_tradnl"/>
        </w:rPr>
      </w:pPr>
      <w:r w:rsidRPr="008718B4">
        <w:rPr>
          <w:rFonts w:asciiTheme="minorHAnsi" w:hAnsiTheme="minorHAnsi" w:cstheme="minorHAnsi"/>
          <w:b/>
          <w:snapToGrid w:val="0"/>
          <w:szCs w:val="22"/>
          <w:lang w:val="es-ES_tradnl"/>
        </w:rPr>
        <w:t>Desglose de costos por componente:</w:t>
      </w:r>
    </w:p>
    <w:p w14:paraId="639A1C32" w14:textId="4C3016A7" w:rsidR="003631D7" w:rsidRPr="008718B4" w:rsidRDefault="003631D7" w:rsidP="003631D7">
      <w:pPr>
        <w:jc w:val="both"/>
        <w:rPr>
          <w:rFonts w:asciiTheme="minorHAnsi" w:hAnsiTheme="minorHAnsi" w:cstheme="minorHAnsi"/>
          <w:snapToGrid w:val="0"/>
          <w:sz w:val="22"/>
          <w:szCs w:val="22"/>
          <w:lang w:val="es-EC"/>
        </w:rPr>
      </w:pPr>
    </w:p>
    <w:tbl>
      <w:tblPr>
        <w:tblW w:w="0" w:type="auto"/>
        <w:tblInd w:w="6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10"/>
        <w:gridCol w:w="1620"/>
        <w:gridCol w:w="1560"/>
        <w:gridCol w:w="1350"/>
      </w:tblGrid>
      <w:tr w:rsidR="00B27631" w:rsidRPr="008718B4" w14:paraId="74A2A644" w14:textId="77777777" w:rsidTr="00D877D9">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14:paraId="56A3B205" w14:textId="77777777" w:rsidR="00B27631" w:rsidRPr="008718B4" w:rsidRDefault="00B27631" w:rsidP="00D877D9">
            <w:pPr>
              <w:jc w:val="both"/>
              <w:rPr>
                <w:rFonts w:asciiTheme="minorHAnsi" w:hAnsiTheme="minorHAnsi" w:cstheme="minorHAnsi"/>
                <w:b/>
                <w:snapToGrid w:val="0"/>
                <w:sz w:val="22"/>
                <w:szCs w:val="22"/>
                <w:lang w:val="es-EC"/>
              </w:rPr>
            </w:pPr>
            <w:r w:rsidRPr="008718B4">
              <w:rPr>
                <w:rFonts w:asciiTheme="minorHAnsi" w:hAnsiTheme="minorHAnsi" w:cstheme="minorHAnsi"/>
                <w:b/>
                <w:bCs/>
                <w:snapToGrid w:val="0"/>
                <w:sz w:val="22"/>
                <w:szCs w:val="22"/>
                <w:lang w:val="es-ES"/>
              </w:rPr>
              <w:t>Descripción de actividad</w:t>
            </w:r>
            <w:r w:rsidRPr="008718B4">
              <w:rPr>
                <w:rFonts w:asciiTheme="minorHAnsi" w:hAnsiTheme="minorHAnsi" w:cstheme="minorHAnsi"/>
                <w:b/>
                <w:snapToGrid w:val="0"/>
                <w:sz w:val="22"/>
                <w:szCs w:val="22"/>
                <w:lang w:val="es-EC"/>
              </w:rPr>
              <w:t> </w:t>
            </w:r>
          </w:p>
        </w:tc>
        <w:tc>
          <w:tcPr>
            <w:tcW w:w="1620" w:type="dxa"/>
            <w:tcBorders>
              <w:top w:val="single" w:sz="6" w:space="0" w:color="auto"/>
              <w:left w:val="nil"/>
              <w:bottom w:val="single" w:sz="6" w:space="0" w:color="auto"/>
              <w:right w:val="single" w:sz="6" w:space="0" w:color="auto"/>
            </w:tcBorders>
            <w:shd w:val="clear" w:color="auto" w:fill="auto"/>
            <w:hideMark/>
          </w:tcPr>
          <w:p w14:paraId="60F15E67" w14:textId="471770F7" w:rsidR="00B27631" w:rsidRPr="008718B4" w:rsidRDefault="00B27631" w:rsidP="00D877D9">
            <w:pPr>
              <w:jc w:val="center"/>
              <w:rPr>
                <w:rFonts w:asciiTheme="minorHAnsi" w:hAnsiTheme="minorHAnsi" w:cstheme="minorHAnsi"/>
                <w:b/>
                <w:snapToGrid w:val="0"/>
                <w:sz w:val="22"/>
                <w:szCs w:val="22"/>
                <w:lang w:val="es-EC"/>
              </w:rPr>
            </w:pPr>
            <w:r w:rsidRPr="008718B4">
              <w:rPr>
                <w:rFonts w:asciiTheme="minorHAnsi" w:hAnsiTheme="minorHAnsi" w:cstheme="minorHAnsi"/>
                <w:b/>
                <w:bCs/>
                <w:snapToGrid w:val="0"/>
                <w:sz w:val="22"/>
                <w:szCs w:val="22"/>
                <w:lang w:val="es-ES"/>
              </w:rPr>
              <w:t>Remuneración por unidad de tiempo</w:t>
            </w:r>
          </w:p>
        </w:tc>
        <w:tc>
          <w:tcPr>
            <w:tcW w:w="1560" w:type="dxa"/>
            <w:tcBorders>
              <w:top w:val="single" w:sz="6" w:space="0" w:color="auto"/>
              <w:left w:val="nil"/>
              <w:bottom w:val="single" w:sz="6" w:space="0" w:color="auto"/>
              <w:right w:val="single" w:sz="6" w:space="0" w:color="auto"/>
            </w:tcBorders>
            <w:shd w:val="clear" w:color="auto" w:fill="auto"/>
            <w:hideMark/>
          </w:tcPr>
          <w:p w14:paraId="26BF8789" w14:textId="77777777" w:rsidR="00B27631" w:rsidRPr="008718B4" w:rsidRDefault="00B27631" w:rsidP="00D877D9">
            <w:pPr>
              <w:jc w:val="center"/>
              <w:rPr>
                <w:rFonts w:asciiTheme="minorHAnsi" w:hAnsiTheme="minorHAnsi" w:cstheme="minorHAnsi"/>
                <w:b/>
                <w:snapToGrid w:val="0"/>
                <w:sz w:val="22"/>
                <w:szCs w:val="22"/>
                <w:lang w:val="es-EC"/>
              </w:rPr>
            </w:pPr>
            <w:r w:rsidRPr="008718B4">
              <w:rPr>
                <w:rFonts w:asciiTheme="minorHAnsi" w:hAnsiTheme="minorHAnsi" w:cstheme="minorHAnsi"/>
                <w:b/>
                <w:bCs/>
                <w:snapToGrid w:val="0"/>
                <w:sz w:val="22"/>
                <w:szCs w:val="22"/>
                <w:lang w:val="es-ES"/>
              </w:rPr>
              <w:t>Periodo total de compromiso</w:t>
            </w:r>
          </w:p>
        </w:tc>
        <w:tc>
          <w:tcPr>
            <w:tcW w:w="1350" w:type="dxa"/>
            <w:tcBorders>
              <w:top w:val="single" w:sz="6" w:space="0" w:color="auto"/>
              <w:left w:val="nil"/>
              <w:bottom w:val="single" w:sz="6" w:space="0" w:color="auto"/>
              <w:right w:val="single" w:sz="6" w:space="0" w:color="auto"/>
            </w:tcBorders>
            <w:shd w:val="clear" w:color="auto" w:fill="auto"/>
            <w:hideMark/>
          </w:tcPr>
          <w:p w14:paraId="1CBF5EC0" w14:textId="77777777" w:rsidR="00B27631" w:rsidRPr="008718B4" w:rsidRDefault="00B27631" w:rsidP="00D877D9">
            <w:pPr>
              <w:jc w:val="center"/>
              <w:rPr>
                <w:rFonts w:asciiTheme="minorHAnsi" w:hAnsiTheme="minorHAnsi" w:cstheme="minorHAnsi"/>
                <w:b/>
                <w:snapToGrid w:val="0"/>
                <w:sz w:val="22"/>
                <w:szCs w:val="22"/>
                <w:lang w:val="es-EC"/>
              </w:rPr>
            </w:pPr>
            <w:r w:rsidRPr="008718B4">
              <w:rPr>
                <w:rFonts w:asciiTheme="minorHAnsi" w:hAnsiTheme="minorHAnsi" w:cstheme="minorHAnsi"/>
                <w:b/>
                <w:bCs/>
                <w:snapToGrid w:val="0"/>
                <w:sz w:val="22"/>
                <w:szCs w:val="22"/>
                <w:lang w:val="es-ES"/>
              </w:rPr>
              <w:t>Valor total</w:t>
            </w:r>
          </w:p>
        </w:tc>
      </w:tr>
      <w:tr w:rsidR="00CF24FB" w:rsidRPr="008718B4" w14:paraId="752A6DE7" w14:textId="77777777" w:rsidTr="00D877D9">
        <w:tc>
          <w:tcPr>
            <w:tcW w:w="3510" w:type="dxa"/>
            <w:tcBorders>
              <w:top w:val="single" w:sz="6" w:space="0" w:color="000000"/>
              <w:left w:val="single" w:sz="6" w:space="0" w:color="000000"/>
              <w:bottom w:val="single" w:sz="6" w:space="0" w:color="000000"/>
              <w:right w:val="single" w:sz="6" w:space="0" w:color="000000"/>
            </w:tcBorders>
            <w:shd w:val="clear" w:color="auto" w:fill="auto"/>
          </w:tcPr>
          <w:p w14:paraId="766B2374" w14:textId="77777777" w:rsidR="00CF24FB" w:rsidRPr="008718B4" w:rsidRDefault="00CF24FB" w:rsidP="00D877D9">
            <w:pPr>
              <w:jc w:val="both"/>
              <w:rPr>
                <w:rFonts w:asciiTheme="minorHAnsi" w:hAnsiTheme="minorHAnsi" w:cstheme="minorHAnsi"/>
                <w:b/>
                <w:bCs/>
                <w:snapToGrid w:val="0"/>
                <w:sz w:val="22"/>
                <w:szCs w:val="22"/>
                <w:lang w:val="es-ES"/>
              </w:rPr>
            </w:pPr>
          </w:p>
        </w:tc>
        <w:tc>
          <w:tcPr>
            <w:tcW w:w="1620" w:type="dxa"/>
            <w:tcBorders>
              <w:top w:val="single" w:sz="6" w:space="0" w:color="auto"/>
              <w:left w:val="nil"/>
              <w:bottom w:val="single" w:sz="6" w:space="0" w:color="auto"/>
              <w:right w:val="single" w:sz="6" w:space="0" w:color="auto"/>
            </w:tcBorders>
            <w:shd w:val="clear" w:color="auto" w:fill="auto"/>
          </w:tcPr>
          <w:p w14:paraId="073C111B" w14:textId="77C72D27" w:rsidR="00CF24FB" w:rsidRDefault="00CF24FB" w:rsidP="00D877D9">
            <w:pPr>
              <w:jc w:val="center"/>
              <w:rPr>
                <w:rFonts w:asciiTheme="minorHAnsi" w:hAnsiTheme="minorHAnsi" w:cstheme="minorHAnsi"/>
                <w:b/>
                <w:bCs/>
                <w:snapToGrid w:val="0"/>
                <w:sz w:val="22"/>
                <w:szCs w:val="22"/>
                <w:lang w:val="es-ES"/>
              </w:rPr>
            </w:pPr>
            <w:r>
              <w:rPr>
                <w:rFonts w:asciiTheme="minorHAnsi" w:hAnsiTheme="minorHAnsi" w:cstheme="minorHAnsi"/>
                <w:b/>
                <w:bCs/>
                <w:snapToGrid w:val="0"/>
                <w:sz w:val="22"/>
                <w:szCs w:val="22"/>
                <w:lang w:val="es-ES"/>
              </w:rPr>
              <w:t>A</w:t>
            </w:r>
          </w:p>
        </w:tc>
        <w:tc>
          <w:tcPr>
            <w:tcW w:w="1560" w:type="dxa"/>
            <w:tcBorders>
              <w:top w:val="single" w:sz="6" w:space="0" w:color="auto"/>
              <w:left w:val="nil"/>
              <w:bottom w:val="single" w:sz="6" w:space="0" w:color="auto"/>
              <w:right w:val="single" w:sz="6" w:space="0" w:color="auto"/>
            </w:tcBorders>
            <w:shd w:val="clear" w:color="auto" w:fill="auto"/>
          </w:tcPr>
          <w:p w14:paraId="2668E4F1" w14:textId="2F1C2349" w:rsidR="00CF24FB" w:rsidRPr="008718B4" w:rsidRDefault="00CF24FB" w:rsidP="00D877D9">
            <w:pPr>
              <w:jc w:val="center"/>
              <w:rPr>
                <w:rFonts w:asciiTheme="minorHAnsi" w:hAnsiTheme="minorHAnsi" w:cstheme="minorHAnsi"/>
                <w:b/>
                <w:bCs/>
                <w:snapToGrid w:val="0"/>
                <w:sz w:val="22"/>
                <w:szCs w:val="22"/>
                <w:lang w:val="es-ES"/>
              </w:rPr>
            </w:pPr>
            <w:r>
              <w:rPr>
                <w:rFonts w:asciiTheme="minorHAnsi" w:hAnsiTheme="minorHAnsi" w:cstheme="minorHAnsi"/>
                <w:b/>
                <w:bCs/>
                <w:snapToGrid w:val="0"/>
                <w:sz w:val="22"/>
                <w:szCs w:val="22"/>
                <w:lang w:val="es-ES"/>
              </w:rPr>
              <w:t>B</w:t>
            </w:r>
          </w:p>
        </w:tc>
        <w:tc>
          <w:tcPr>
            <w:tcW w:w="1350" w:type="dxa"/>
            <w:tcBorders>
              <w:top w:val="single" w:sz="6" w:space="0" w:color="auto"/>
              <w:left w:val="nil"/>
              <w:bottom w:val="single" w:sz="6" w:space="0" w:color="auto"/>
              <w:right w:val="single" w:sz="6" w:space="0" w:color="auto"/>
            </w:tcBorders>
            <w:shd w:val="clear" w:color="auto" w:fill="auto"/>
          </w:tcPr>
          <w:p w14:paraId="2123CADE" w14:textId="37D122EA" w:rsidR="00CF24FB" w:rsidRPr="008718B4" w:rsidRDefault="00CF24FB" w:rsidP="00D877D9">
            <w:pPr>
              <w:jc w:val="center"/>
              <w:rPr>
                <w:rFonts w:asciiTheme="minorHAnsi" w:hAnsiTheme="minorHAnsi" w:cstheme="minorHAnsi"/>
                <w:b/>
                <w:bCs/>
                <w:snapToGrid w:val="0"/>
                <w:sz w:val="22"/>
                <w:szCs w:val="22"/>
                <w:lang w:val="es-ES"/>
              </w:rPr>
            </w:pPr>
            <w:r>
              <w:rPr>
                <w:rFonts w:asciiTheme="minorHAnsi" w:hAnsiTheme="minorHAnsi" w:cstheme="minorHAnsi"/>
                <w:b/>
                <w:bCs/>
                <w:snapToGrid w:val="0"/>
                <w:sz w:val="22"/>
                <w:szCs w:val="22"/>
                <w:lang w:val="es-ES"/>
              </w:rPr>
              <w:t>A*B</w:t>
            </w:r>
          </w:p>
        </w:tc>
      </w:tr>
      <w:tr w:rsidR="00F435E9" w:rsidRPr="008718B4" w14:paraId="4DD086E8" w14:textId="77777777" w:rsidTr="00EA1311">
        <w:tc>
          <w:tcPr>
            <w:tcW w:w="3510" w:type="dxa"/>
            <w:tcBorders>
              <w:top w:val="nil"/>
              <w:left w:val="single" w:sz="6" w:space="0" w:color="auto"/>
              <w:bottom w:val="single" w:sz="6" w:space="0" w:color="auto"/>
              <w:right w:val="single" w:sz="6" w:space="0" w:color="auto"/>
            </w:tcBorders>
            <w:shd w:val="clear" w:color="auto" w:fill="auto"/>
            <w:hideMark/>
          </w:tcPr>
          <w:p w14:paraId="1ED17996" w14:textId="77777777" w:rsidR="00F435E9" w:rsidRPr="008718B4" w:rsidRDefault="00F435E9" w:rsidP="00F435E9">
            <w:pPr>
              <w:jc w:val="both"/>
              <w:rPr>
                <w:rFonts w:asciiTheme="minorHAnsi" w:hAnsiTheme="minorHAnsi" w:cstheme="minorHAnsi"/>
                <w:b/>
                <w:snapToGrid w:val="0"/>
                <w:sz w:val="22"/>
                <w:szCs w:val="22"/>
                <w:lang w:val="es-EC"/>
              </w:rPr>
            </w:pPr>
            <w:r w:rsidRPr="008718B4">
              <w:rPr>
                <w:rFonts w:asciiTheme="minorHAnsi" w:hAnsiTheme="minorHAnsi" w:cstheme="minorHAnsi"/>
                <w:b/>
                <w:bCs/>
                <w:snapToGrid w:val="0"/>
                <w:sz w:val="22"/>
                <w:szCs w:val="22"/>
                <w:lang w:val="es-ES"/>
              </w:rPr>
              <w:t>I. Servicios de personal </w:t>
            </w:r>
            <w:r w:rsidRPr="008718B4">
              <w:rPr>
                <w:rFonts w:asciiTheme="minorHAnsi" w:hAnsiTheme="minorHAnsi" w:cstheme="minorHAnsi"/>
                <w:b/>
                <w:snapToGrid w:val="0"/>
                <w:sz w:val="22"/>
                <w:szCs w:val="22"/>
                <w:lang w:val="es-EC"/>
              </w:rPr>
              <w:t> </w:t>
            </w:r>
          </w:p>
        </w:tc>
        <w:tc>
          <w:tcPr>
            <w:tcW w:w="1620" w:type="dxa"/>
            <w:tcBorders>
              <w:top w:val="nil"/>
              <w:left w:val="nil"/>
              <w:bottom w:val="single" w:sz="6" w:space="0" w:color="auto"/>
              <w:right w:val="single" w:sz="6" w:space="0" w:color="auto"/>
            </w:tcBorders>
            <w:shd w:val="clear" w:color="auto" w:fill="auto"/>
          </w:tcPr>
          <w:p w14:paraId="65324522" w14:textId="44C8CABC" w:rsidR="00F435E9" w:rsidRPr="008718B4" w:rsidRDefault="00F435E9" w:rsidP="00F435E9">
            <w:pPr>
              <w:rPr>
                <w:rFonts w:asciiTheme="minorHAnsi" w:hAnsiTheme="minorHAnsi" w:cstheme="minorHAnsi"/>
                <w:b/>
                <w:snapToGrid w:val="0"/>
                <w:sz w:val="22"/>
                <w:szCs w:val="22"/>
                <w:lang w:val="es-EC"/>
              </w:rPr>
            </w:pPr>
          </w:p>
        </w:tc>
        <w:tc>
          <w:tcPr>
            <w:tcW w:w="1560" w:type="dxa"/>
            <w:tcBorders>
              <w:top w:val="nil"/>
              <w:left w:val="nil"/>
              <w:bottom w:val="single" w:sz="6" w:space="0" w:color="auto"/>
              <w:right w:val="single" w:sz="6" w:space="0" w:color="auto"/>
            </w:tcBorders>
            <w:shd w:val="clear" w:color="auto" w:fill="auto"/>
          </w:tcPr>
          <w:p w14:paraId="54931ACB" w14:textId="551C968F" w:rsidR="00F435E9" w:rsidRPr="008718B4" w:rsidRDefault="00F435E9" w:rsidP="00F435E9">
            <w:pPr>
              <w:jc w:val="both"/>
              <w:rPr>
                <w:rFonts w:asciiTheme="minorHAnsi" w:hAnsiTheme="minorHAnsi" w:cstheme="minorHAnsi"/>
                <w:b/>
                <w:snapToGrid w:val="0"/>
                <w:sz w:val="22"/>
                <w:szCs w:val="22"/>
                <w:lang w:val="es-EC"/>
              </w:rPr>
            </w:pPr>
          </w:p>
        </w:tc>
        <w:tc>
          <w:tcPr>
            <w:tcW w:w="1350" w:type="dxa"/>
            <w:tcBorders>
              <w:top w:val="nil"/>
              <w:left w:val="nil"/>
              <w:bottom w:val="single" w:sz="6" w:space="0" w:color="auto"/>
              <w:right w:val="single" w:sz="6" w:space="0" w:color="auto"/>
            </w:tcBorders>
            <w:shd w:val="clear" w:color="auto" w:fill="auto"/>
            <w:hideMark/>
          </w:tcPr>
          <w:p w14:paraId="2A77B7BD" w14:textId="77777777" w:rsidR="00F435E9" w:rsidRPr="008718B4" w:rsidRDefault="00F435E9" w:rsidP="00F435E9">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r>
      <w:tr w:rsidR="00F435E9" w:rsidRPr="00F74204" w14:paraId="75C55633" w14:textId="77777777" w:rsidTr="00F435E9">
        <w:tc>
          <w:tcPr>
            <w:tcW w:w="3510" w:type="dxa"/>
            <w:tcBorders>
              <w:top w:val="nil"/>
              <w:left w:val="single" w:sz="8" w:space="0" w:color="000000"/>
              <w:bottom w:val="single" w:sz="4" w:space="0" w:color="000000"/>
              <w:right w:val="single" w:sz="4" w:space="0" w:color="000000"/>
            </w:tcBorders>
            <w:shd w:val="clear" w:color="auto" w:fill="auto"/>
            <w:vAlign w:val="bottom"/>
            <w:hideMark/>
          </w:tcPr>
          <w:p w14:paraId="53D4436D" w14:textId="6F1F2651" w:rsidR="00F435E9" w:rsidRPr="00C66DBC" w:rsidRDefault="006C747D" w:rsidP="00DD01C3">
            <w:pPr>
              <w:jc w:val="both"/>
              <w:rPr>
                <w:rFonts w:asciiTheme="minorHAnsi" w:hAnsiTheme="minorHAnsi" w:cstheme="minorHAnsi"/>
                <w:bCs/>
                <w:snapToGrid w:val="0"/>
                <w:sz w:val="22"/>
                <w:szCs w:val="22"/>
                <w:lang w:val="es-EC"/>
              </w:rPr>
            </w:pPr>
            <w:r>
              <w:rPr>
                <w:rFonts w:asciiTheme="minorHAnsi" w:hAnsiTheme="minorHAnsi" w:cstheme="minorHAnsi"/>
                <w:bCs/>
                <w:snapToGrid w:val="0"/>
                <w:sz w:val="22"/>
                <w:szCs w:val="22"/>
                <w:lang w:val="es-EC"/>
              </w:rPr>
              <w:t>Líder del equipo</w:t>
            </w:r>
          </w:p>
        </w:tc>
        <w:tc>
          <w:tcPr>
            <w:tcW w:w="1620" w:type="dxa"/>
            <w:tcBorders>
              <w:top w:val="nil"/>
              <w:left w:val="nil"/>
              <w:bottom w:val="single" w:sz="6" w:space="0" w:color="auto"/>
              <w:right w:val="single" w:sz="6" w:space="0" w:color="auto"/>
            </w:tcBorders>
            <w:shd w:val="clear" w:color="auto" w:fill="auto"/>
          </w:tcPr>
          <w:p w14:paraId="112BA1F0" w14:textId="6A5B8828" w:rsidR="00F435E9" w:rsidRPr="008718B4" w:rsidRDefault="00F435E9" w:rsidP="00F435E9">
            <w:pPr>
              <w:jc w:val="both"/>
              <w:rPr>
                <w:rFonts w:asciiTheme="minorHAnsi" w:hAnsiTheme="minorHAnsi" w:cstheme="minorHAnsi"/>
                <w:b/>
                <w:snapToGrid w:val="0"/>
                <w:sz w:val="22"/>
                <w:szCs w:val="22"/>
                <w:lang w:val="es-EC"/>
              </w:rPr>
            </w:pPr>
            <w:r>
              <w:rPr>
                <w:rFonts w:asciiTheme="minorHAnsi" w:hAnsiTheme="minorHAnsi" w:cstheme="minorHAnsi"/>
                <w:b/>
                <w:snapToGrid w:val="0"/>
                <w:sz w:val="22"/>
                <w:szCs w:val="22"/>
                <w:lang w:val="es-EC"/>
              </w:rPr>
              <w:t>USD$</w:t>
            </w:r>
          </w:p>
        </w:tc>
        <w:tc>
          <w:tcPr>
            <w:tcW w:w="1560" w:type="dxa"/>
            <w:tcBorders>
              <w:top w:val="nil"/>
              <w:left w:val="nil"/>
              <w:bottom w:val="single" w:sz="6" w:space="0" w:color="auto"/>
              <w:right w:val="single" w:sz="6" w:space="0" w:color="auto"/>
            </w:tcBorders>
            <w:shd w:val="clear" w:color="auto" w:fill="auto"/>
            <w:hideMark/>
          </w:tcPr>
          <w:p w14:paraId="51F038E5" w14:textId="5E943FAC" w:rsidR="00F435E9" w:rsidRPr="008718B4" w:rsidRDefault="00F435E9" w:rsidP="00F435E9">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r>
              <w:rPr>
                <w:rFonts w:asciiTheme="minorHAnsi" w:hAnsiTheme="minorHAnsi" w:cstheme="minorHAnsi"/>
                <w:b/>
                <w:snapToGrid w:val="0"/>
                <w:sz w:val="22"/>
                <w:szCs w:val="22"/>
                <w:lang w:val="es-ES"/>
              </w:rPr>
              <w:t>(</w:t>
            </w:r>
            <w:r w:rsidRPr="008718B4">
              <w:rPr>
                <w:rFonts w:asciiTheme="minorHAnsi" w:hAnsiTheme="minorHAnsi" w:cstheme="minorHAnsi"/>
                <w:b/>
                <w:snapToGrid w:val="0"/>
                <w:sz w:val="22"/>
                <w:szCs w:val="22"/>
                <w:lang w:val="es-ES"/>
              </w:rPr>
              <w:t>Días</w:t>
            </w:r>
            <w:r>
              <w:rPr>
                <w:rFonts w:asciiTheme="minorHAnsi" w:hAnsiTheme="minorHAnsi" w:cstheme="minorHAnsi"/>
                <w:b/>
                <w:snapToGrid w:val="0"/>
                <w:sz w:val="22"/>
                <w:szCs w:val="22"/>
                <w:lang w:val="es-ES"/>
              </w:rPr>
              <w:t xml:space="preserve"> efectivos)</w:t>
            </w:r>
          </w:p>
        </w:tc>
        <w:tc>
          <w:tcPr>
            <w:tcW w:w="1350" w:type="dxa"/>
            <w:tcBorders>
              <w:top w:val="nil"/>
              <w:left w:val="nil"/>
              <w:bottom w:val="single" w:sz="6" w:space="0" w:color="auto"/>
              <w:right w:val="single" w:sz="6" w:space="0" w:color="auto"/>
            </w:tcBorders>
            <w:shd w:val="clear" w:color="auto" w:fill="auto"/>
            <w:hideMark/>
          </w:tcPr>
          <w:p w14:paraId="07C398B0" w14:textId="77777777" w:rsidR="00F435E9" w:rsidRPr="008718B4" w:rsidRDefault="00F435E9" w:rsidP="00F435E9">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r>
      <w:tr w:rsidR="00F435E9" w:rsidRPr="00F74204" w14:paraId="685D4A93" w14:textId="77777777" w:rsidTr="00F435E9">
        <w:tc>
          <w:tcPr>
            <w:tcW w:w="3510" w:type="dxa"/>
            <w:tcBorders>
              <w:top w:val="nil"/>
              <w:left w:val="single" w:sz="8" w:space="0" w:color="000000"/>
              <w:bottom w:val="single" w:sz="4" w:space="0" w:color="000000"/>
              <w:right w:val="single" w:sz="4" w:space="0" w:color="000000"/>
            </w:tcBorders>
            <w:shd w:val="clear" w:color="auto" w:fill="auto"/>
            <w:vAlign w:val="bottom"/>
          </w:tcPr>
          <w:p w14:paraId="541B9581" w14:textId="1531CA0B" w:rsidR="00F435E9" w:rsidRPr="00C66DBC" w:rsidRDefault="006C747D" w:rsidP="00F435E9">
            <w:pPr>
              <w:jc w:val="both"/>
              <w:rPr>
                <w:rFonts w:asciiTheme="minorHAnsi" w:hAnsiTheme="minorHAnsi" w:cstheme="minorHAnsi"/>
                <w:bCs/>
                <w:snapToGrid w:val="0"/>
                <w:sz w:val="22"/>
                <w:szCs w:val="22"/>
                <w:lang w:val="es-EC"/>
              </w:rPr>
            </w:pPr>
            <w:r>
              <w:rPr>
                <w:rFonts w:asciiTheme="minorHAnsi" w:hAnsiTheme="minorHAnsi" w:cstheme="minorHAnsi"/>
                <w:bCs/>
                <w:snapToGrid w:val="0"/>
                <w:sz w:val="22"/>
                <w:szCs w:val="22"/>
                <w:lang w:val="es-EC"/>
              </w:rPr>
              <w:t>Especialista 1</w:t>
            </w:r>
          </w:p>
        </w:tc>
        <w:tc>
          <w:tcPr>
            <w:tcW w:w="1620" w:type="dxa"/>
            <w:tcBorders>
              <w:top w:val="nil"/>
              <w:left w:val="nil"/>
              <w:bottom w:val="single" w:sz="6" w:space="0" w:color="auto"/>
              <w:right w:val="single" w:sz="6" w:space="0" w:color="auto"/>
            </w:tcBorders>
            <w:shd w:val="clear" w:color="auto" w:fill="auto"/>
          </w:tcPr>
          <w:p w14:paraId="4143619C" w14:textId="5483574C" w:rsidR="00F435E9" w:rsidRPr="008718B4" w:rsidRDefault="00F435E9" w:rsidP="00F435E9">
            <w:pPr>
              <w:jc w:val="both"/>
              <w:rPr>
                <w:rFonts w:asciiTheme="minorHAnsi" w:hAnsiTheme="minorHAnsi" w:cstheme="minorHAnsi"/>
                <w:b/>
                <w:snapToGrid w:val="0"/>
                <w:sz w:val="22"/>
                <w:szCs w:val="22"/>
                <w:lang w:val="es-EC"/>
              </w:rPr>
            </w:pPr>
            <w:r>
              <w:rPr>
                <w:rFonts w:asciiTheme="minorHAnsi" w:hAnsiTheme="minorHAnsi" w:cstheme="minorHAnsi"/>
                <w:b/>
                <w:snapToGrid w:val="0"/>
                <w:sz w:val="22"/>
                <w:szCs w:val="22"/>
                <w:lang w:val="es-EC"/>
              </w:rPr>
              <w:t>USD$</w:t>
            </w:r>
          </w:p>
        </w:tc>
        <w:tc>
          <w:tcPr>
            <w:tcW w:w="1560" w:type="dxa"/>
            <w:tcBorders>
              <w:top w:val="nil"/>
              <w:left w:val="nil"/>
              <w:bottom w:val="single" w:sz="6" w:space="0" w:color="auto"/>
              <w:right w:val="single" w:sz="6" w:space="0" w:color="auto"/>
            </w:tcBorders>
            <w:shd w:val="clear" w:color="auto" w:fill="auto"/>
            <w:hideMark/>
          </w:tcPr>
          <w:p w14:paraId="51047F27" w14:textId="6B0EAA35" w:rsidR="00F435E9" w:rsidRPr="008718B4" w:rsidRDefault="00F435E9" w:rsidP="00F435E9">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r>
              <w:rPr>
                <w:rFonts w:asciiTheme="minorHAnsi" w:hAnsiTheme="minorHAnsi" w:cstheme="minorHAnsi"/>
                <w:b/>
                <w:snapToGrid w:val="0"/>
                <w:sz w:val="22"/>
                <w:szCs w:val="22"/>
                <w:lang w:val="es-ES"/>
              </w:rPr>
              <w:t>(</w:t>
            </w:r>
            <w:r w:rsidRPr="008718B4">
              <w:rPr>
                <w:rFonts w:asciiTheme="minorHAnsi" w:hAnsiTheme="minorHAnsi" w:cstheme="minorHAnsi"/>
                <w:b/>
                <w:snapToGrid w:val="0"/>
                <w:sz w:val="22"/>
                <w:szCs w:val="22"/>
                <w:lang w:val="es-ES"/>
              </w:rPr>
              <w:t>Días</w:t>
            </w:r>
            <w:r>
              <w:rPr>
                <w:rFonts w:asciiTheme="minorHAnsi" w:hAnsiTheme="minorHAnsi" w:cstheme="minorHAnsi"/>
                <w:b/>
                <w:snapToGrid w:val="0"/>
                <w:sz w:val="22"/>
                <w:szCs w:val="22"/>
                <w:lang w:val="es-ES"/>
              </w:rPr>
              <w:t xml:space="preserve"> efectivos)</w:t>
            </w:r>
          </w:p>
        </w:tc>
        <w:tc>
          <w:tcPr>
            <w:tcW w:w="1350" w:type="dxa"/>
            <w:tcBorders>
              <w:top w:val="nil"/>
              <w:left w:val="nil"/>
              <w:bottom w:val="single" w:sz="6" w:space="0" w:color="auto"/>
              <w:right w:val="single" w:sz="6" w:space="0" w:color="auto"/>
            </w:tcBorders>
            <w:shd w:val="clear" w:color="auto" w:fill="auto"/>
            <w:hideMark/>
          </w:tcPr>
          <w:p w14:paraId="348EE112" w14:textId="77777777" w:rsidR="00F435E9" w:rsidRPr="008718B4" w:rsidRDefault="00F435E9" w:rsidP="00F435E9">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r>
      <w:tr w:rsidR="004A68A6" w:rsidRPr="007A0773" w14:paraId="31B578A5" w14:textId="77777777" w:rsidTr="00F435E9">
        <w:tc>
          <w:tcPr>
            <w:tcW w:w="3510" w:type="dxa"/>
            <w:tcBorders>
              <w:top w:val="nil"/>
              <w:left w:val="single" w:sz="8" w:space="0" w:color="000000"/>
              <w:bottom w:val="single" w:sz="4" w:space="0" w:color="000000"/>
              <w:right w:val="single" w:sz="4" w:space="0" w:color="000000"/>
            </w:tcBorders>
            <w:shd w:val="clear" w:color="auto" w:fill="auto"/>
            <w:vAlign w:val="bottom"/>
          </w:tcPr>
          <w:p w14:paraId="0B4D46F9" w14:textId="7BD6929F" w:rsidR="004A68A6" w:rsidRPr="008718B4" w:rsidRDefault="00B03F86" w:rsidP="004A68A6">
            <w:pPr>
              <w:rPr>
                <w:rFonts w:asciiTheme="minorHAnsi" w:hAnsiTheme="minorHAnsi" w:cstheme="minorHAnsi"/>
                <w:bCs/>
                <w:snapToGrid w:val="0"/>
                <w:sz w:val="22"/>
                <w:szCs w:val="22"/>
                <w:lang w:val="es-ES"/>
              </w:rPr>
            </w:pPr>
            <w:r>
              <w:rPr>
                <w:rFonts w:asciiTheme="minorHAnsi" w:hAnsiTheme="minorHAnsi" w:cstheme="minorHAnsi"/>
                <w:bCs/>
                <w:snapToGrid w:val="0"/>
                <w:sz w:val="22"/>
                <w:szCs w:val="22"/>
                <w:lang w:val="es-EC"/>
              </w:rPr>
              <w:t>Especialista 2</w:t>
            </w:r>
          </w:p>
        </w:tc>
        <w:tc>
          <w:tcPr>
            <w:tcW w:w="1620" w:type="dxa"/>
            <w:tcBorders>
              <w:top w:val="nil"/>
              <w:left w:val="nil"/>
              <w:bottom w:val="single" w:sz="6" w:space="0" w:color="auto"/>
              <w:right w:val="single" w:sz="6" w:space="0" w:color="auto"/>
            </w:tcBorders>
            <w:shd w:val="clear" w:color="auto" w:fill="auto"/>
          </w:tcPr>
          <w:p w14:paraId="2EA87C0D" w14:textId="14143DBA" w:rsidR="004A68A6" w:rsidRDefault="004A68A6" w:rsidP="004A68A6">
            <w:pPr>
              <w:jc w:val="both"/>
              <w:rPr>
                <w:rFonts w:asciiTheme="minorHAnsi" w:hAnsiTheme="minorHAnsi" w:cstheme="minorHAnsi"/>
                <w:b/>
                <w:snapToGrid w:val="0"/>
                <w:sz w:val="22"/>
                <w:szCs w:val="22"/>
                <w:lang w:val="es-EC"/>
              </w:rPr>
            </w:pPr>
            <w:r>
              <w:rPr>
                <w:rFonts w:asciiTheme="minorHAnsi" w:hAnsiTheme="minorHAnsi" w:cstheme="minorHAnsi"/>
                <w:b/>
                <w:snapToGrid w:val="0"/>
                <w:sz w:val="22"/>
                <w:szCs w:val="22"/>
                <w:lang w:val="es-EC"/>
              </w:rPr>
              <w:t>USD$</w:t>
            </w:r>
          </w:p>
        </w:tc>
        <w:tc>
          <w:tcPr>
            <w:tcW w:w="1560" w:type="dxa"/>
            <w:tcBorders>
              <w:top w:val="nil"/>
              <w:left w:val="nil"/>
              <w:bottom w:val="single" w:sz="6" w:space="0" w:color="auto"/>
              <w:right w:val="single" w:sz="6" w:space="0" w:color="auto"/>
            </w:tcBorders>
            <w:shd w:val="clear" w:color="auto" w:fill="auto"/>
          </w:tcPr>
          <w:p w14:paraId="10ABBE0A" w14:textId="6790BFDE" w:rsidR="004A68A6" w:rsidRPr="008718B4" w:rsidRDefault="004A68A6" w:rsidP="004A68A6">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r>
              <w:rPr>
                <w:rFonts w:asciiTheme="minorHAnsi" w:hAnsiTheme="minorHAnsi" w:cstheme="minorHAnsi"/>
                <w:b/>
                <w:snapToGrid w:val="0"/>
                <w:sz w:val="22"/>
                <w:szCs w:val="22"/>
                <w:lang w:val="es-ES"/>
              </w:rPr>
              <w:t>(</w:t>
            </w:r>
            <w:r w:rsidRPr="008718B4">
              <w:rPr>
                <w:rFonts w:asciiTheme="minorHAnsi" w:hAnsiTheme="minorHAnsi" w:cstheme="minorHAnsi"/>
                <w:b/>
                <w:snapToGrid w:val="0"/>
                <w:sz w:val="22"/>
                <w:szCs w:val="22"/>
                <w:lang w:val="es-ES"/>
              </w:rPr>
              <w:t>Días</w:t>
            </w:r>
            <w:r>
              <w:rPr>
                <w:rFonts w:asciiTheme="minorHAnsi" w:hAnsiTheme="minorHAnsi" w:cstheme="minorHAnsi"/>
                <w:b/>
                <w:snapToGrid w:val="0"/>
                <w:sz w:val="22"/>
                <w:szCs w:val="22"/>
                <w:lang w:val="es-ES"/>
              </w:rPr>
              <w:t xml:space="preserve"> efectivos)</w:t>
            </w:r>
          </w:p>
        </w:tc>
        <w:tc>
          <w:tcPr>
            <w:tcW w:w="1350" w:type="dxa"/>
            <w:tcBorders>
              <w:top w:val="nil"/>
              <w:left w:val="nil"/>
              <w:bottom w:val="single" w:sz="6" w:space="0" w:color="auto"/>
              <w:right w:val="single" w:sz="6" w:space="0" w:color="auto"/>
            </w:tcBorders>
            <w:shd w:val="clear" w:color="auto" w:fill="auto"/>
          </w:tcPr>
          <w:p w14:paraId="27A64BC4" w14:textId="77777777" w:rsidR="004A68A6" w:rsidRPr="008718B4" w:rsidRDefault="004A68A6" w:rsidP="004A68A6">
            <w:pPr>
              <w:jc w:val="both"/>
              <w:rPr>
                <w:rFonts w:asciiTheme="minorHAnsi" w:hAnsiTheme="minorHAnsi" w:cstheme="minorHAnsi"/>
                <w:b/>
                <w:snapToGrid w:val="0"/>
                <w:sz w:val="22"/>
                <w:szCs w:val="22"/>
                <w:lang w:val="es-EC"/>
              </w:rPr>
            </w:pPr>
          </w:p>
        </w:tc>
      </w:tr>
      <w:tr w:rsidR="00666EFB" w:rsidRPr="00C52C42" w14:paraId="2121F8CE" w14:textId="77777777" w:rsidTr="00F435E9">
        <w:tc>
          <w:tcPr>
            <w:tcW w:w="3510" w:type="dxa"/>
            <w:tcBorders>
              <w:top w:val="nil"/>
              <w:left w:val="single" w:sz="8" w:space="0" w:color="000000"/>
              <w:bottom w:val="single" w:sz="4" w:space="0" w:color="000000"/>
              <w:right w:val="single" w:sz="4" w:space="0" w:color="000000"/>
            </w:tcBorders>
            <w:shd w:val="clear" w:color="auto" w:fill="auto"/>
            <w:vAlign w:val="bottom"/>
          </w:tcPr>
          <w:p w14:paraId="1C3E62DC" w14:textId="24B106CA" w:rsidR="00666EFB" w:rsidRPr="00EA1311" w:rsidRDefault="00666EFB" w:rsidP="00666EFB">
            <w:pPr>
              <w:jc w:val="right"/>
              <w:rPr>
                <w:rFonts w:asciiTheme="minorHAnsi" w:hAnsiTheme="minorHAnsi" w:cstheme="minorHAnsi"/>
                <w:bCs/>
                <w:snapToGrid w:val="0"/>
                <w:sz w:val="22"/>
                <w:szCs w:val="22"/>
                <w:lang w:val="es-EC"/>
              </w:rPr>
            </w:pPr>
            <w:r w:rsidRPr="008718B4">
              <w:rPr>
                <w:rFonts w:asciiTheme="minorHAnsi" w:hAnsiTheme="minorHAnsi" w:cstheme="minorHAnsi"/>
                <w:bCs/>
                <w:snapToGrid w:val="0"/>
                <w:sz w:val="22"/>
                <w:szCs w:val="22"/>
                <w:lang w:val="es-ES"/>
              </w:rPr>
              <w:t>Otro</w:t>
            </w:r>
            <w:r>
              <w:rPr>
                <w:rFonts w:asciiTheme="minorHAnsi" w:hAnsiTheme="minorHAnsi" w:cstheme="minorHAnsi"/>
                <w:bCs/>
                <w:snapToGrid w:val="0"/>
                <w:sz w:val="22"/>
                <w:szCs w:val="22"/>
                <w:lang w:val="es-ES"/>
              </w:rPr>
              <w:t xml:space="preserve"> personal de apoyo</w:t>
            </w:r>
            <w:r w:rsidRPr="008718B4">
              <w:rPr>
                <w:rFonts w:asciiTheme="minorHAnsi" w:hAnsiTheme="minorHAnsi" w:cstheme="minorHAnsi"/>
                <w:bCs/>
                <w:snapToGrid w:val="0"/>
                <w:sz w:val="22"/>
                <w:szCs w:val="22"/>
                <w:lang w:val="es-ES"/>
              </w:rPr>
              <w:t xml:space="preserve"> (</w:t>
            </w:r>
            <w:r w:rsidRPr="008718B4">
              <w:rPr>
                <w:rFonts w:asciiTheme="minorHAnsi" w:hAnsiTheme="minorHAnsi" w:cstheme="minorHAnsi"/>
                <w:bCs/>
                <w:i/>
                <w:iCs/>
                <w:snapToGrid w:val="0"/>
                <w:sz w:val="22"/>
                <w:szCs w:val="22"/>
                <w:lang w:val="es-ES"/>
              </w:rPr>
              <w:t>indicar</w:t>
            </w:r>
            <w:r w:rsidRPr="008718B4">
              <w:rPr>
                <w:rFonts w:asciiTheme="minorHAnsi" w:hAnsiTheme="minorHAnsi" w:cstheme="minorHAnsi"/>
                <w:bCs/>
                <w:snapToGrid w:val="0"/>
                <w:sz w:val="22"/>
                <w:szCs w:val="22"/>
                <w:lang w:val="es-ES"/>
              </w:rPr>
              <w:t>)</w:t>
            </w:r>
            <w:r w:rsidRPr="008718B4">
              <w:rPr>
                <w:rFonts w:asciiTheme="minorHAnsi" w:hAnsiTheme="minorHAnsi" w:cstheme="minorHAnsi"/>
                <w:bCs/>
                <w:snapToGrid w:val="0"/>
                <w:sz w:val="22"/>
                <w:szCs w:val="22"/>
                <w:lang w:val="es-EC"/>
              </w:rPr>
              <w:t> </w:t>
            </w:r>
          </w:p>
        </w:tc>
        <w:tc>
          <w:tcPr>
            <w:tcW w:w="1620" w:type="dxa"/>
            <w:tcBorders>
              <w:top w:val="nil"/>
              <w:left w:val="nil"/>
              <w:bottom w:val="single" w:sz="6" w:space="0" w:color="auto"/>
              <w:right w:val="single" w:sz="6" w:space="0" w:color="auto"/>
            </w:tcBorders>
            <w:shd w:val="clear" w:color="auto" w:fill="auto"/>
          </w:tcPr>
          <w:p w14:paraId="2063404E" w14:textId="77777777" w:rsidR="00666EFB" w:rsidRDefault="00666EFB" w:rsidP="00666EFB">
            <w:pPr>
              <w:jc w:val="both"/>
              <w:rPr>
                <w:rFonts w:asciiTheme="minorHAnsi" w:hAnsiTheme="minorHAnsi" w:cstheme="minorHAnsi"/>
                <w:b/>
                <w:snapToGrid w:val="0"/>
                <w:sz w:val="22"/>
                <w:szCs w:val="22"/>
                <w:lang w:val="es-EC"/>
              </w:rPr>
            </w:pPr>
          </w:p>
        </w:tc>
        <w:tc>
          <w:tcPr>
            <w:tcW w:w="1560" w:type="dxa"/>
            <w:tcBorders>
              <w:top w:val="nil"/>
              <w:left w:val="nil"/>
              <w:bottom w:val="single" w:sz="6" w:space="0" w:color="auto"/>
              <w:right w:val="single" w:sz="6" w:space="0" w:color="auto"/>
            </w:tcBorders>
            <w:shd w:val="clear" w:color="auto" w:fill="auto"/>
          </w:tcPr>
          <w:p w14:paraId="1AA6B486" w14:textId="77777777" w:rsidR="00666EFB" w:rsidRPr="008718B4" w:rsidRDefault="00666EFB" w:rsidP="00666EFB">
            <w:pPr>
              <w:jc w:val="both"/>
              <w:rPr>
                <w:rFonts w:asciiTheme="minorHAnsi" w:hAnsiTheme="minorHAnsi" w:cstheme="minorHAnsi"/>
                <w:b/>
                <w:snapToGrid w:val="0"/>
                <w:sz w:val="22"/>
                <w:szCs w:val="22"/>
                <w:lang w:val="es-EC"/>
              </w:rPr>
            </w:pPr>
          </w:p>
        </w:tc>
        <w:tc>
          <w:tcPr>
            <w:tcW w:w="1350" w:type="dxa"/>
            <w:tcBorders>
              <w:top w:val="nil"/>
              <w:left w:val="nil"/>
              <w:bottom w:val="single" w:sz="6" w:space="0" w:color="auto"/>
              <w:right w:val="single" w:sz="6" w:space="0" w:color="auto"/>
            </w:tcBorders>
            <w:shd w:val="clear" w:color="auto" w:fill="auto"/>
          </w:tcPr>
          <w:p w14:paraId="08683766" w14:textId="77777777" w:rsidR="00666EFB" w:rsidRPr="008718B4" w:rsidRDefault="00666EFB" w:rsidP="00666EFB">
            <w:pPr>
              <w:jc w:val="both"/>
              <w:rPr>
                <w:rFonts w:asciiTheme="minorHAnsi" w:hAnsiTheme="minorHAnsi" w:cstheme="minorHAnsi"/>
                <w:b/>
                <w:snapToGrid w:val="0"/>
                <w:sz w:val="22"/>
                <w:szCs w:val="22"/>
                <w:lang w:val="es-EC"/>
              </w:rPr>
            </w:pPr>
          </w:p>
        </w:tc>
      </w:tr>
      <w:tr w:rsidR="00666EFB" w:rsidRPr="008718B4" w14:paraId="2132669A" w14:textId="77777777" w:rsidTr="00D877D9">
        <w:trPr>
          <w:trHeight w:val="240"/>
        </w:trPr>
        <w:tc>
          <w:tcPr>
            <w:tcW w:w="3510" w:type="dxa"/>
            <w:tcBorders>
              <w:top w:val="nil"/>
              <w:left w:val="single" w:sz="6" w:space="0" w:color="auto"/>
              <w:bottom w:val="single" w:sz="6" w:space="0" w:color="auto"/>
              <w:right w:val="single" w:sz="6" w:space="0" w:color="auto"/>
            </w:tcBorders>
            <w:shd w:val="clear" w:color="auto" w:fill="auto"/>
            <w:hideMark/>
          </w:tcPr>
          <w:p w14:paraId="0BFD5A07" w14:textId="147A8969" w:rsidR="00666EFB" w:rsidRPr="008718B4" w:rsidRDefault="00666EFB" w:rsidP="00666EFB">
            <w:pPr>
              <w:jc w:val="both"/>
              <w:rPr>
                <w:rFonts w:asciiTheme="minorHAnsi" w:hAnsiTheme="minorHAnsi" w:cstheme="minorHAnsi"/>
                <w:b/>
                <w:snapToGrid w:val="0"/>
                <w:sz w:val="22"/>
                <w:szCs w:val="22"/>
                <w:lang w:val="es-EC"/>
              </w:rPr>
            </w:pPr>
            <w:r w:rsidRPr="008718B4">
              <w:rPr>
                <w:rFonts w:asciiTheme="minorHAnsi" w:hAnsiTheme="minorHAnsi" w:cstheme="minorHAnsi"/>
                <w:b/>
                <w:bCs/>
                <w:snapToGrid w:val="0"/>
                <w:sz w:val="22"/>
                <w:szCs w:val="22"/>
                <w:lang w:val="es-ES"/>
              </w:rPr>
              <w:t xml:space="preserve">II. Gastos </w:t>
            </w:r>
          </w:p>
        </w:tc>
        <w:tc>
          <w:tcPr>
            <w:tcW w:w="1620" w:type="dxa"/>
            <w:tcBorders>
              <w:top w:val="nil"/>
              <w:left w:val="nil"/>
              <w:bottom w:val="single" w:sz="6" w:space="0" w:color="auto"/>
              <w:right w:val="single" w:sz="6" w:space="0" w:color="auto"/>
            </w:tcBorders>
            <w:shd w:val="clear" w:color="auto" w:fill="auto"/>
            <w:hideMark/>
          </w:tcPr>
          <w:p w14:paraId="11736F66" w14:textId="77777777" w:rsidR="00666EFB" w:rsidRPr="008718B4" w:rsidRDefault="00666EFB" w:rsidP="00666EFB">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560" w:type="dxa"/>
            <w:tcBorders>
              <w:top w:val="nil"/>
              <w:left w:val="nil"/>
              <w:bottom w:val="single" w:sz="6" w:space="0" w:color="auto"/>
              <w:right w:val="single" w:sz="6" w:space="0" w:color="auto"/>
            </w:tcBorders>
            <w:shd w:val="clear" w:color="auto" w:fill="auto"/>
            <w:hideMark/>
          </w:tcPr>
          <w:p w14:paraId="14856005" w14:textId="77777777" w:rsidR="00666EFB" w:rsidRPr="008718B4" w:rsidRDefault="00666EFB" w:rsidP="00666EFB">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350" w:type="dxa"/>
            <w:tcBorders>
              <w:top w:val="nil"/>
              <w:left w:val="nil"/>
              <w:bottom w:val="single" w:sz="6" w:space="0" w:color="auto"/>
              <w:right w:val="single" w:sz="6" w:space="0" w:color="auto"/>
            </w:tcBorders>
            <w:shd w:val="clear" w:color="auto" w:fill="auto"/>
            <w:hideMark/>
          </w:tcPr>
          <w:p w14:paraId="5BC149A0" w14:textId="77777777" w:rsidR="00666EFB" w:rsidRPr="008718B4" w:rsidRDefault="00666EFB" w:rsidP="00666EFB">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r>
      <w:tr w:rsidR="00666EFB" w:rsidRPr="008718B4" w14:paraId="39E346A5" w14:textId="77777777" w:rsidTr="001C4A12">
        <w:trPr>
          <w:trHeight w:val="240"/>
        </w:trPr>
        <w:tc>
          <w:tcPr>
            <w:tcW w:w="3510" w:type="dxa"/>
            <w:tcBorders>
              <w:top w:val="nil"/>
              <w:left w:val="single" w:sz="6" w:space="0" w:color="auto"/>
              <w:bottom w:val="single" w:sz="6" w:space="0" w:color="auto"/>
              <w:right w:val="single" w:sz="6" w:space="0" w:color="auto"/>
            </w:tcBorders>
            <w:shd w:val="clear" w:color="auto" w:fill="auto"/>
            <w:hideMark/>
          </w:tcPr>
          <w:p w14:paraId="2596F5DE" w14:textId="42BBB86B" w:rsidR="00666EFB" w:rsidRPr="008718B4" w:rsidRDefault="00666EFB" w:rsidP="00666EFB">
            <w:pPr>
              <w:jc w:val="both"/>
              <w:rPr>
                <w:rFonts w:asciiTheme="minorHAnsi" w:hAnsiTheme="minorHAnsi" w:cstheme="minorHAnsi"/>
                <w:bCs/>
                <w:snapToGrid w:val="0"/>
                <w:sz w:val="22"/>
                <w:szCs w:val="22"/>
                <w:lang w:val="es-EC"/>
              </w:rPr>
            </w:pPr>
            <w:r w:rsidRPr="008718B4">
              <w:rPr>
                <w:rFonts w:asciiTheme="minorHAnsi" w:hAnsiTheme="minorHAnsi" w:cstheme="minorHAnsi"/>
                <w:bCs/>
                <w:snapToGrid w:val="0"/>
                <w:sz w:val="22"/>
                <w:szCs w:val="22"/>
                <w:lang w:val="es-ES"/>
              </w:rPr>
              <w:t xml:space="preserve"> 1. </w:t>
            </w:r>
            <w:r>
              <w:rPr>
                <w:rFonts w:asciiTheme="minorHAnsi" w:hAnsiTheme="minorHAnsi" w:cstheme="minorHAnsi"/>
                <w:bCs/>
                <w:snapToGrid w:val="0"/>
                <w:sz w:val="22"/>
                <w:szCs w:val="22"/>
                <w:lang w:val="es-ES"/>
              </w:rPr>
              <w:t>Transporte Terrestre</w:t>
            </w:r>
            <w:r w:rsidRPr="008718B4">
              <w:rPr>
                <w:rFonts w:asciiTheme="minorHAnsi" w:hAnsiTheme="minorHAnsi" w:cstheme="minorHAnsi"/>
                <w:bCs/>
                <w:snapToGrid w:val="0"/>
                <w:sz w:val="22"/>
                <w:szCs w:val="22"/>
                <w:lang w:val="es-EC"/>
              </w:rPr>
              <w:t> </w:t>
            </w:r>
            <w:r>
              <w:rPr>
                <w:rFonts w:asciiTheme="minorHAnsi" w:hAnsiTheme="minorHAnsi" w:cstheme="minorHAnsi"/>
                <w:bCs/>
                <w:snapToGrid w:val="0"/>
                <w:sz w:val="22"/>
                <w:szCs w:val="22"/>
                <w:lang w:val="es-EC"/>
              </w:rPr>
              <w:t>(en caso de que aplique)</w:t>
            </w:r>
          </w:p>
        </w:tc>
        <w:tc>
          <w:tcPr>
            <w:tcW w:w="1620" w:type="dxa"/>
            <w:tcBorders>
              <w:top w:val="nil"/>
              <w:left w:val="nil"/>
              <w:bottom w:val="single" w:sz="6" w:space="0" w:color="auto"/>
              <w:right w:val="single" w:sz="6" w:space="0" w:color="auto"/>
            </w:tcBorders>
            <w:shd w:val="clear" w:color="auto" w:fill="auto"/>
            <w:hideMark/>
          </w:tcPr>
          <w:p w14:paraId="2B6309E9" w14:textId="77777777" w:rsidR="00666EFB" w:rsidRPr="008718B4" w:rsidRDefault="00666EFB" w:rsidP="00666EFB">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560" w:type="dxa"/>
            <w:tcBorders>
              <w:top w:val="nil"/>
              <w:left w:val="nil"/>
              <w:bottom w:val="single" w:sz="6" w:space="0" w:color="auto"/>
              <w:right w:val="single" w:sz="6" w:space="0" w:color="auto"/>
            </w:tcBorders>
            <w:shd w:val="clear" w:color="auto" w:fill="auto"/>
            <w:vAlign w:val="bottom"/>
            <w:hideMark/>
          </w:tcPr>
          <w:p w14:paraId="117FF555" w14:textId="433D104C" w:rsidR="00666EFB" w:rsidRPr="00756F9A" w:rsidRDefault="00666EFB" w:rsidP="00666EFB">
            <w:pPr>
              <w:jc w:val="center"/>
              <w:rPr>
                <w:rFonts w:asciiTheme="minorHAnsi" w:hAnsiTheme="minorHAnsi" w:cstheme="minorHAnsi"/>
                <w:b/>
                <w:snapToGrid w:val="0"/>
                <w:sz w:val="22"/>
                <w:szCs w:val="22"/>
                <w:lang w:val="es-ES"/>
              </w:rPr>
            </w:pPr>
            <w:r>
              <w:rPr>
                <w:rFonts w:asciiTheme="minorHAnsi" w:hAnsiTheme="minorHAnsi" w:cstheme="minorHAnsi"/>
                <w:b/>
                <w:snapToGrid w:val="0"/>
                <w:sz w:val="22"/>
                <w:szCs w:val="22"/>
                <w:lang w:val="es-ES"/>
              </w:rPr>
              <w:t>(D</w:t>
            </w:r>
            <w:r w:rsidRPr="00756F9A">
              <w:rPr>
                <w:rFonts w:asciiTheme="minorHAnsi" w:hAnsiTheme="minorHAnsi" w:cstheme="minorHAnsi"/>
                <w:b/>
                <w:snapToGrid w:val="0"/>
                <w:sz w:val="22"/>
                <w:szCs w:val="22"/>
                <w:lang w:val="es-ES"/>
              </w:rPr>
              <w:t>ía-consultor</w:t>
            </w:r>
            <w:r>
              <w:rPr>
                <w:rFonts w:asciiTheme="minorHAnsi" w:hAnsiTheme="minorHAnsi" w:cstheme="minorHAnsi"/>
                <w:b/>
                <w:snapToGrid w:val="0"/>
                <w:sz w:val="22"/>
                <w:szCs w:val="22"/>
                <w:lang w:val="es-ES"/>
              </w:rPr>
              <w:t>)</w:t>
            </w:r>
          </w:p>
        </w:tc>
        <w:tc>
          <w:tcPr>
            <w:tcW w:w="1350" w:type="dxa"/>
            <w:tcBorders>
              <w:top w:val="nil"/>
              <w:left w:val="nil"/>
              <w:bottom w:val="single" w:sz="6" w:space="0" w:color="auto"/>
              <w:right w:val="single" w:sz="6" w:space="0" w:color="auto"/>
            </w:tcBorders>
            <w:shd w:val="clear" w:color="auto" w:fill="auto"/>
            <w:hideMark/>
          </w:tcPr>
          <w:p w14:paraId="74F36E81" w14:textId="77777777" w:rsidR="00666EFB" w:rsidRPr="008718B4" w:rsidRDefault="00666EFB" w:rsidP="00666EFB">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r>
      <w:tr w:rsidR="00666EFB" w:rsidRPr="00C52C42" w14:paraId="0F7BAE48" w14:textId="77777777" w:rsidTr="001C4A12">
        <w:trPr>
          <w:trHeight w:val="240"/>
        </w:trPr>
        <w:tc>
          <w:tcPr>
            <w:tcW w:w="3510" w:type="dxa"/>
            <w:tcBorders>
              <w:top w:val="nil"/>
              <w:left w:val="single" w:sz="6" w:space="0" w:color="auto"/>
              <w:bottom w:val="single" w:sz="6" w:space="0" w:color="auto"/>
              <w:right w:val="single" w:sz="6" w:space="0" w:color="auto"/>
            </w:tcBorders>
            <w:shd w:val="clear" w:color="auto" w:fill="auto"/>
          </w:tcPr>
          <w:p w14:paraId="2382FA92" w14:textId="3D9CDEA9" w:rsidR="00666EFB" w:rsidRPr="008718B4" w:rsidRDefault="00666EFB" w:rsidP="00666EFB">
            <w:pPr>
              <w:jc w:val="both"/>
              <w:rPr>
                <w:rFonts w:asciiTheme="minorHAnsi" w:hAnsiTheme="minorHAnsi" w:cstheme="minorHAnsi"/>
                <w:bCs/>
                <w:snapToGrid w:val="0"/>
                <w:sz w:val="22"/>
                <w:szCs w:val="22"/>
                <w:lang w:val="es-ES"/>
              </w:rPr>
            </w:pPr>
            <w:r>
              <w:rPr>
                <w:rFonts w:asciiTheme="minorHAnsi" w:hAnsiTheme="minorHAnsi" w:cstheme="minorHAnsi"/>
                <w:bCs/>
                <w:snapToGrid w:val="0"/>
                <w:sz w:val="22"/>
                <w:szCs w:val="22"/>
                <w:lang w:val="es-ES"/>
              </w:rPr>
              <w:t xml:space="preserve">2. </w:t>
            </w:r>
            <w:proofErr w:type="gramStart"/>
            <w:r>
              <w:rPr>
                <w:rFonts w:asciiTheme="minorHAnsi" w:hAnsiTheme="minorHAnsi" w:cstheme="minorHAnsi"/>
                <w:bCs/>
                <w:snapToGrid w:val="0"/>
                <w:sz w:val="22"/>
                <w:szCs w:val="22"/>
                <w:lang w:val="es-ES"/>
              </w:rPr>
              <w:t>Tickets</w:t>
            </w:r>
            <w:proofErr w:type="gramEnd"/>
            <w:r>
              <w:rPr>
                <w:rFonts w:asciiTheme="minorHAnsi" w:hAnsiTheme="minorHAnsi" w:cstheme="minorHAnsi"/>
                <w:bCs/>
                <w:snapToGrid w:val="0"/>
                <w:sz w:val="22"/>
                <w:szCs w:val="22"/>
                <w:lang w:val="es-ES"/>
              </w:rPr>
              <w:t xml:space="preserve"> (Ida y Vuelta) </w:t>
            </w:r>
            <w:r>
              <w:rPr>
                <w:rFonts w:asciiTheme="minorHAnsi" w:hAnsiTheme="minorHAnsi" w:cstheme="minorHAnsi"/>
                <w:bCs/>
                <w:snapToGrid w:val="0"/>
                <w:sz w:val="22"/>
                <w:szCs w:val="22"/>
                <w:lang w:val="es-EC"/>
              </w:rPr>
              <w:t>(en caso de que aplique)</w:t>
            </w:r>
          </w:p>
        </w:tc>
        <w:tc>
          <w:tcPr>
            <w:tcW w:w="1620" w:type="dxa"/>
            <w:tcBorders>
              <w:top w:val="nil"/>
              <w:left w:val="nil"/>
              <w:bottom w:val="single" w:sz="6" w:space="0" w:color="auto"/>
              <w:right w:val="single" w:sz="6" w:space="0" w:color="auto"/>
            </w:tcBorders>
            <w:shd w:val="clear" w:color="auto" w:fill="auto"/>
          </w:tcPr>
          <w:p w14:paraId="72D36756" w14:textId="77777777" w:rsidR="00666EFB" w:rsidRPr="008718B4" w:rsidRDefault="00666EFB" w:rsidP="00666EFB">
            <w:pPr>
              <w:jc w:val="both"/>
              <w:rPr>
                <w:rFonts w:asciiTheme="minorHAnsi" w:hAnsiTheme="minorHAnsi" w:cstheme="minorHAnsi"/>
                <w:b/>
                <w:snapToGrid w:val="0"/>
                <w:sz w:val="22"/>
                <w:szCs w:val="22"/>
                <w:lang w:val="es-EC"/>
              </w:rPr>
            </w:pPr>
          </w:p>
        </w:tc>
        <w:tc>
          <w:tcPr>
            <w:tcW w:w="1560" w:type="dxa"/>
            <w:tcBorders>
              <w:top w:val="nil"/>
              <w:left w:val="nil"/>
              <w:bottom w:val="single" w:sz="6" w:space="0" w:color="auto"/>
              <w:right w:val="single" w:sz="6" w:space="0" w:color="auto"/>
            </w:tcBorders>
            <w:shd w:val="clear" w:color="auto" w:fill="auto"/>
            <w:vAlign w:val="bottom"/>
          </w:tcPr>
          <w:p w14:paraId="33304634" w14:textId="77777777" w:rsidR="00666EFB" w:rsidRDefault="00666EFB" w:rsidP="00666EFB">
            <w:pPr>
              <w:jc w:val="center"/>
              <w:rPr>
                <w:rFonts w:asciiTheme="minorHAnsi" w:hAnsiTheme="minorHAnsi" w:cstheme="minorHAnsi"/>
                <w:b/>
                <w:snapToGrid w:val="0"/>
                <w:sz w:val="22"/>
                <w:szCs w:val="22"/>
                <w:lang w:val="es-ES"/>
              </w:rPr>
            </w:pPr>
          </w:p>
        </w:tc>
        <w:tc>
          <w:tcPr>
            <w:tcW w:w="1350" w:type="dxa"/>
            <w:tcBorders>
              <w:top w:val="nil"/>
              <w:left w:val="nil"/>
              <w:bottom w:val="single" w:sz="6" w:space="0" w:color="auto"/>
              <w:right w:val="single" w:sz="6" w:space="0" w:color="auto"/>
            </w:tcBorders>
            <w:shd w:val="clear" w:color="auto" w:fill="auto"/>
          </w:tcPr>
          <w:p w14:paraId="5E020B63" w14:textId="77777777" w:rsidR="00666EFB" w:rsidRPr="008718B4" w:rsidRDefault="00666EFB" w:rsidP="00666EFB">
            <w:pPr>
              <w:jc w:val="both"/>
              <w:rPr>
                <w:rFonts w:asciiTheme="minorHAnsi" w:hAnsiTheme="minorHAnsi" w:cstheme="minorHAnsi"/>
                <w:b/>
                <w:snapToGrid w:val="0"/>
                <w:sz w:val="22"/>
                <w:szCs w:val="22"/>
                <w:lang w:val="es-EC"/>
              </w:rPr>
            </w:pPr>
          </w:p>
        </w:tc>
      </w:tr>
      <w:tr w:rsidR="00666EFB" w:rsidRPr="008718B4" w14:paraId="06E58444" w14:textId="77777777" w:rsidTr="001C4A12">
        <w:trPr>
          <w:trHeight w:val="240"/>
        </w:trPr>
        <w:tc>
          <w:tcPr>
            <w:tcW w:w="3510" w:type="dxa"/>
            <w:tcBorders>
              <w:top w:val="nil"/>
              <w:left w:val="single" w:sz="6" w:space="0" w:color="auto"/>
              <w:bottom w:val="single" w:sz="6" w:space="0" w:color="auto"/>
              <w:right w:val="single" w:sz="6" w:space="0" w:color="auto"/>
            </w:tcBorders>
            <w:shd w:val="clear" w:color="auto" w:fill="auto"/>
            <w:hideMark/>
          </w:tcPr>
          <w:p w14:paraId="5F1A047A" w14:textId="4C1A2C02" w:rsidR="00666EFB" w:rsidRPr="008718B4" w:rsidRDefault="00666EFB" w:rsidP="00666EFB">
            <w:pPr>
              <w:jc w:val="both"/>
              <w:rPr>
                <w:rFonts w:asciiTheme="minorHAnsi" w:hAnsiTheme="minorHAnsi" w:cstheme="minorHAnsi"/>
                <w:bCs/>
                <w:snapToGrid w:val="0"/>
                <w:sz w:val="22"/>
                <w:szCs w:val="22"/>
                <w:lang w:val="es-EC"/>
              </w:rPr>
            </w:pPr>
            <w:r w:rsidRPr="008718B4">
              <w:rPr>
                <w:rFonts w:asciiTheme="minorHAnsi" w:hAnsiTheme="minorHAnsi" w:cstheme="minorHAnsi"/>
                <w:bCs/>
                <w:snapToGrid w:val="0"/>
                <w:sz w:val="22"/>
                <w:szCs w:val="22"/>
                <w:lang w:val="es-ES"/>
              </w:rPr>
              <w:t> </w:t>
            </w:r>
            <w:r>
              <w:rPr>
                <w:rFonts w:asciiTheme="minorHAnsi" w:hAnsiTheme="minorHAnsi" w:cstheme="minorHAnsi"/>
                <w:bCs/>
                <w:snapToGrid w:val="0"/>
                <w:sz w:val="22"/>
                <w:szCs w:val="22"/>
                <w:lang w:val="es-ES"/>
              </w:rPr>
              <w:t>3</w:t>
            </w:r>
            <w:r w:rsidRPr="008718B4">
              <w:rPr>
                <w:rFonts w:asciiTheme="minorHAnsi" w:hAnsiTheme="minorHAnsi" w:cstheme="minorHAnsi"/>
                <w:bCs/>
                <w:snapToGrid w:val="0"/>
                <w:sz w:val="22"/>
                <w:szCs w:val="22"/>
                <w:lang w:val="es-ES"/>
              </w:rPr>
              <w:t>. Viáticos</w:t>
            </w:r>
            <w:r w:rsidRPr="008718B4">
              <w:rPr>
                <w:rFonts w:asciiTheme="minorHAnsi" w:hAnsiTheme="minorHAnsi" w:cstheme="minorHAnsi"/>
                <w:bCs/>
                <w:snapToGrid w:val="0"/>
                <w:sz w:val="22"/>
                <w:szCs w:val="22"/>
                <w:lang w:val="es-EC"/>
              </w:rPr>
              <w:t> </w:t>
            </w:r>
            <w:r>
              <w:rPr>
                <w:rFonts w:asciiTheme="minorHAnsi" w:hAnsiTheme="minorHAnsi" w:cstheme="minorHAnsi"/>
                <w:bCs/>
                <w:snapToGrid w:val="0"/>
                <w:sz w:val="22"/>
                <w:szCs w:val="22"/>
                <w:lang w:val="es-EC"/>
              </w:rPr>
              <w:t>(en caso de que aplique)</w:t>
            </w:r>
          </w:p>
        </w:tc>
        <w:tc>
          <w:tcPr>
            <w:tcW w:w="1620" w:type="dxa"/>
            <w:tcBorders>
              <w:top w:val="nil"/>
              <w:left w:val="nil"/>
              <w:bottom w:val="single" w:sz="6" w:space="0" w:color="auto"/>
              <w:right w:val="single" w:sz="6" w:space="0" w:color="auto"/>
            </w:tcBorders>
            <w:shd w:val="clear" w:color="auto" w:fill="auto"/>
            <w:hideMark/>
          </w:tcPr>
          <w:p w14:paraId="042AA2AD" w14:textId="77777777" w:rsidR="00666EFB" w:rsidRPr="008718B4" w:rsidRDefault="00666EFB" w:rsidP="00666EFB">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560" w:type="dxa"/>
            <w:tcBorders>
              <w:top w:val="nil"/>
              <w:left w:val="nil"/>
              <w:bottom w:val="single" w:sz="6" w:space="0" w:color="auto"/>
              <w:right w:val="single" w:sz="6" w:space="0" w:color="auto"/>
            </w:tcBorders>
            <w:shd w:val="clear" w:color="auto" w:fill="auto"/>
            <w:vAlign w:val="bottom"/>
            <w:hideMark/>
          </w:tcPr>
          <w:p w14:paraId="72AF7EF7" w14:textId="5D68132E" w:rsidR="00666EFB" w:rsidRPr="00756F9A" w:rsidRDefault="00666EFB" w:rsidP="00666EFB">
            <w:pPr>
              <w:jc w:val="center"/>
              <w:rPr>
                <w:rFonts w:asciiTheme="minorHAnsi" w:hAnsiTheme="minorHAnsi" w:cstheme="minorHAnsi"/>
                <w:b/>
                <w:snapToGrid w:val="0"/>
                <w:sz w:val="22"/>
                <w:szCs w:val="22"/>
                <w:lang w:val="es-ES"/>
              </w:rPr>
            </w:pPr>
            <w:r>
              <w:rPr>
                <w:rFonts w:asciiTheme="minorHAnsi" w:hAnsiTheme="minorHAnsi" w:cstheme="minorHAnsi"/>
                <w:b/>
                <w:snapToGrid w:val="0"/>
                <w:sz w:val="22"/>
                <w:szCs w:val="22"/>
                <w:lang w:val="es-ES"/>
              </w:rPr>
              <w:t>(D</w:t>
            </w:r>
            <w:r w:rsidRPr="00756F9A">
              <w:rPr>
                <w:rFonts w:asciiTheme="minorHAnsi" w:hAnsiTheme="minorHAnsi" w:cstheme="minorHAnsi"/>
                <w:b/>
                <w:snapToGrid w:val="0"/>
                <w:sz w:val="22"/>
                <w:szCs w:val="22"/>
                <w:lang w:val="es-ES"/>
              </w:rPr>
              <w:t>ía-consultor</w:t>
            </w:r>
            <w:r>
              <w:rPr>
                <w:rFonts w:asciiTheme="minorHAnsi" w:hAnsiTheme="minorHAnsi" w:cstheme="minorHAnsi"/>
                <w:b/>
                <w:snapToGrid w:val="0"/>
                <w:sz w:val="22"/>
                <w:szCs w:val="22"/>
                <w:lang w:val="es-ES"/>
              </w:rPr>
              <w:t>)</w:t>
            </w:r>
          </w:p>
        </w:tc>
        <w:tc>
          <w:tcPr>
            <w:tcW w:w="1350" w:type="dxa"/>
            <w:tcBorders>
              <w:top w:val="nil"/>
              <w:left w:val="nil"/>
              <w:bottom w:val="single" w:sz="6" w:space="0" w:color="auto"/>
              <w:right w:val="single" w:sz="6" w:space="0" w:color="auto"/>
            </w:tcBorders>
            <w:shd w:val="clear" w:color="auto" w:fill="auto"/>
            <w:hideMark/>
          </w:tcPr>
          <w:p w14:paraId="51A6CBCE" w14:textId="77777777" w:rsidR="00666EFB" w:rsidRPr="008718B4" w:rsidRDefault="00666EFB" w:rsidP="00666EFB">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r>
      <w:tr w:rsidR="00666EFB" w:rsidRPr="00C52C42" w14:paraId="0B60B473" w14:textId="77777777" w:rsidTr="00D877D9">
        <w:trPr>
          <w:trHeight w:val="240"/>
        </w:trPr>
        <w:tc>
          <w:tcPr>
            <w:tcW w:w="3510" w:type="dxa"/>
            <w:tcBorders>
              <w:top w:val="nil"/>
              <w:left w:val="single" w:sz="6" w:space="0" w:color="auto"/>
              <w:bottom w:val="single" w:sz="6" w:space="0" w:color="auto"/>
              <w:right w:val="single" w:sz="6" w:space="0" w:color="auto"/>
            </w:tcBorders>
            <w:shd w:val="clear" w:color="auto" w:fill="auto"/>
            <w:hideMark/>
          </w:tcPr>
          <w:p w14:paraId="68781008" w14:textId="4865340E" w:rsidR="00666EFB" w:rsidRDefault="00666EFB" w:rsidP="00666EFB">
            <w:pPr>
              <w:jc w:val="both"/>
              <w:rPr>
                <w:rFonts w:asciiTheme="minorHAnsi" w:hAnsiTheme="minorHAnsi" w:cstheme="minorHAnsi"/>
                <w:bCs/>
                <w:snapToGrid w:val="0"/>
                <w:sz w:val="22"/>
                <w:szCs w:val="22"/>
                <w:lang w:val="es-EC"/>
              </w:rPr>
            </w:pPr>
            <w:r w:rsidRPr="008718B4">
              <w:rPr>
                <w:rFonts w:asciiTheme="minorHAnsi" w:hAnsiTheme="minorHAnsi" w:cstheme="minorHAnsi"/>
                <w:bCs/>
                <w:snapToGrid w:val="0"/>
                <w:sz w:val="22"/>
                <w:szCs w:val="22"/>
                <w:lang w:val="es-ES"/>
              </w:rPr>
              <w:t> </w:t>
            </w:r>
            <w:r>
              <w:rPr>
                <w:rFonts w:asciiTheme="minorHAnsi" w:hAnsiTheme="minorHAnsi" w:cstheme="minorHAnsi"/>
                <w:bCs/>
                <w:snapToGrid w:val="0"/>
                <w:sz w:val="22"/>
                <w:szCs w:val="22"/>
                <w:lang w:val="es-ES"/>
              </w:rPr>
              <w:t>4</w:t>
            </w:r>
            <w:r w:rsidRPr="008718B4">
              <w:rPr>
                <w:rFonts w:asciiTheme="minorHAnsi" w:hAnsiTheme="minorHAnsi" w:cstheme="minorHAnsi"/>
                <w:bCs/>
                <w:snapToGrid w:val="0"/>
                <w:sz w:val="22"/>
                <w:szCs w:val="22"/>
                <w:lang w:val="es-ES"/>
              </w:rPr>
              <w:t>. Comunicaciones</w:t>
            </w:r>
            <w:r w:rsidRPr="008718B4">
              <w:rPr>
                <w:rFonts w:asciiTheme="minorHAnsi" w:hAnsiTheme="minorHAnsi" w:cstheme="minorHAnsi"/>
                <w:bCs/>
                <w:snapToGrid w:val="0"/>
                <w:sz w:val="22"/>
                <w:szCs w:val="22"/>
                <w:lang w:val="es-EC"/>
              </w:rPr>
              <w:t> </w:t>
            </w:r>
          </w:p>
          <w:p w14:paraId="2E0FE3CB" w14:textId="060427D0" w:rsidR="00666EFB" w:rsidRPr="008718B4" w:rsidRDefault="00666EFB" w:rsidP="00666EFB">
            <w:pPr>
              <w:jc w:val="both"/>
              <w:rPr>
                <w:rFonts w:asciiTheme="minorHAnsi" w:hAnsiTheme="minorHAnsi" w:cstheme="minorHAnsi"/>
                <w:bCs/>
                <w:snapToGrid w:val="0"/>
                <w:sz w:val="22"/>
                <w:szCs w:val="22"/>
                <w:lang w:val="es-EC"/>
              </w:rPr>
            </w:pPr>
            <w:r>
              <w:rPr>
                <w:rFonts w:asciiTheme="minorHAnsi" w:hAnsiTheme="minorHAnsi" w:cstheme="minorHAnsi"/>
                <w:bCs/>
                <w:snapToGrid w:val="0"/>
                <w:sz w:val="22"/>
                <w:szCs w:val="22"/>
                <w:lang w:val="es-EC"/>
              </w:rPr>
              <w:t>(en caso de que aplique)</w:t>
            </w:r>
          </w:p>
        </w:tc>
        <w:tc>
          <w:tcPr>
            <w:tcW w:w="1620" w:type="dxa"/>
            <w:tcBorders>
              <w:top w:val="nil"/>
              <w:left w:val="nil"/>
              <w:bottom w:val="single" w:sz="6" w:space="0" w:color="auto"/>
              <w:right w:val="single" w:sz="6" w:space="0" w:color="auto"/>
            </w:tcBorders>
            <w:shd w:val="clear" w:color="auto" w:fill="auto"/>
            <w:hideMark/>
          </w:tcPr>
          <w:p w14:paraId="32A2BA57" w14:textId="77777777" w:rsidR="00666EFB" w:rsidRPr="008718B4" w:rsidRDefault="00666EFB" w:rsidP="00666EFB">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560" w:type="dxa"/>
            <w:tcBorders>
              <w:top w:val="nil"/>
              <w:left w:val="nil"/>
              <w:bottom w:val="single" w:sz="6" w:space="0" w:color="auto"/>
              <w:right w:val="single" w:sz="6" w:space="0" w:color="auto"/>
            </w:tcBorders>
            <w:shd w:val="clear" w:color="auto" w:fill="auto"/>
            <w:hideMark/>
          </w:tcPr>
          <w:p w14:paraId="27D35C0C" w14:textId="77777777" w:rsidR="00666EFB" w:rsidRPr="008718B4" w:rsidRDefault="00666EFB" w:rsidP="00666EFB">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350" w:type="dxa"/>
            <w:tcBorders>
              <w:top w:val="nil"/>
              <w:left w:val="nil"/>
              <w:bottom w:val="single" w:sz="6" w:space="0" w:color="auto"/>
              <w:right w:val="single" w:sz="6" w:space="0" w:color="auto"/>
            </w:tcBorders>
            <w:shd w:val="clear" w:color="auto" w:fill="auto"/>
            <w:hideMark/>
          </w:tcPr>
          <w:p w14:paraId="727EF3ED" w14:textId="77777777" w:rsidR="00666EFB" w:rsidRPr="008718B4" w:rsidRDefault="00666EFB" w:rsidP="00666EFB">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r>
      <w:tr w:rsidR="00666EFB" w:rsidRPr="00C52C42" w14:paraId="0206AF91" w14:textId="77777777" w:rsidTr="00D877D9">
        <w:trPr>
          <w:trHeight w:val="240"/>
        </w:trPr>
        <w:tc>
          <w:tcPr>
            <w:tcW w:w="3510" w:type="dxa"/>
            <w:tcBorders>
              <w:top w:val="nil"/>
              <w:left w:val="single" w:sz="6" w:space="0" w:color="auto"/>
              <w:bottom w:val="single" w:sz="6" w:space="0" w:color="auto"/>
              <w:right w:val="single" w:sz="6" w:space="0" w:color="auto"/>
            </w:tcBorders>
            <w:shd w:val="clear" w:color="auto" w:fill="auto"/>
            <w:hideMark/>
          </w:tcPr>
          <w:p w14:paraId="20F4E7FB" w14:textId="2C657CE7" w:rsidR="00666EFB" w:rsidRDefault="00666EFB" w:rsidP="00666EFB">
            <w:pPr>
              <w:jc w:val="both"/>
              <w:rPr>
                <w:rFonts w:asciiTheme="minorHAnsi" w:hAnsiTheme="minorHAnsi" w:cstheme="minorHAnsi"/>
                <w:bCs/>
                <w:snapToGrid w:val="0"/>
                <w:sz w:val="22"/>
                <w:szCs w:val="22"/>
                <w:lang w:val="es-EC"/>
              </w:rPr>
            </w:pPr>
            <w:r w:rsidRPr="008718B4">
              <w:rPr>
                <w:rFonts w:asciiTheme="minorHAnsi" w:hAnsiTheme="minorHAnsi" w:cstheme="minorHAnsi"/>
                <w:bCs/>
                <w:snapToGrid w:val="0"/>
                <w:sz w:val="22"/>
                <w:szCs w:val="22"/>
                <w:lang w:val="es-ES"/>
              </w:rPr>
              <w:t> </w:t>
            </w:r>
            <w:r>
              <w:rPr>
                <w:rFonts w:asciiTheme="minorHAnsi" w:hAnsiTheme="minorHAnsi" w:cstheme="minorHAnsi"/>
                <w:bCs/>
                <w:snapToGrid w:val="0"/>
                <w:sz w:val="22"/>
                <w:szCs w:val="22"/>
                <w:lang w:val="es-ES"/>
              </w:rPr>
              <w:t>5</w:t>
            </w:r>
            <w:r w:rsidRPr="008718B4">
              <w:rPr>
                <w:rFonts w:asciiTheme="minorHAnsi" w:hAnsiTheme="minorHAnsi" w:cstheme="minorHAnsi"/>
                <w:bCs/>
                <w:snapToGrid w:val="0"/>
                <w:sz w:val="22"/>
                <w:szCs w:val="22"/>
                <w:lang w:val="es-ES"/>
              </w:rPr>
              <w:t>. Reproducción de documentos</w:t>
            </w:r>
            <w:r w:rsidRPr="008718B4">
              <w:rPr>
                <w:rFonts w:asciiTheme="minorHAnsi" w:hAnsiTheme="minorHAnsi" w:cstheme="minorHAnsi"/>
                <w:bCs/>
                <w:snapToGrid w:val="0"/>
                <w:sz w:val="22"/>
                <w:szCs w:val="22"/>
                <w:lang w:val="es-EC"/>
              </w:rPr>
              <w:t> </w:t>
            </w:r>
          </w:p>
          <w:p w14:paraId="17F7623E" w14:textId="6E744E04" w:rsidR="00666EFB" w:rsidRPr="008718B4" w:rsidRDefault="00666EFB" w:rsidP="00666EFB">
            <w:pPr>
              <w:jc w:val="both"/>
              <w:rPr>
                <w:rFonts w:asciiTheme="minorHAnsi" w:hAnsiTheme="minorHAnsi" w:cstheme="minorHAnsi"/>
                <w:bCs/>
                <w:snapToGrid w:val="0"/>
                <w:sz w:val="22"/>
                <w:szCs w:val="22"/>
                <w:lang w:val="es-EC"/>
              </w:rPr>
            </w:pPr>
            <w:r>
              <w:rPr>
                <w:rFonts w:asciiTheme="minorHAnsi" w:hAnsiTheme="minorHAnsi" w:cstheme="minorHAnsi"/>
                <w:bCs/>
                <w:snapToGrid w:val="0"/>
                <w:sz w:val="22"/>
                <w:szCs w:val="22"/>
                <w:lang w:val="es-EC"/>
              </w:rPr>
              <w:t>(en caso de que aplique)</w:t>
            </w:r>
          </w:p>
        </w:tc>
        <w:tc>
          <w:tcPr>
            <w:tcW w:w="1620" w:type="dxa"/>
            <w:tcBorders>
              <w:top w:val="nil"/>
              <w:left w:val="nil"/>
              <w:bottom w:val="single" w:sz="6" w:space="0" w:color="auto"/>
              <w:right w:val="single" w:sz="6" w:space="0" w:color="auto"/>
            </w:tcBorders>
            <w:shd w:val="clear" w:color="auto" w:fill="auto"/>
            <w:hideMark/>
          </w:tcPr>
          <w:p w14:paraId="08809C6C" w14:textId="77777777" w:rsidR="00666EFB" w:rsidRPr="008718B4" w:rsidRDefault="00666EFB" w:rsidP="00666EFB">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560" w:type="dxa"/>
            <w:tcBorders>
              <w:top w:val="nil"/>
              <w:left w:val="nil"/>
              <w:bottom w:val="single" w:sz="6" w:space="0" w:color="auto"/>
              <w:right w:val="single" w:sz="6" w:space="0" w:color="auto"/>
            </w:tcBorders>
            <w:shd w:val="clear" w:color="auto" w:fill="auto"/>
            <w:hideMark/>
          </w:tcPr>
          <w:p w14:paraId="48FDA20B" w14:textId="77777777" w:rsidR="00666EFB" w:rsidRPr="008718B4" w:rsidRDefault="00666EFB" w:rsidP="00666EFB">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350" w:type="dxa"/>
            <w:tcBorders>
              <w:top w:val="nil"/>
              <w:left w:val="nil"/>
              <w:bottom w:val="single" w:sz="6" w:space="0" w:color="auto"/>
              <w:right w:val="single" w:sz="6" w:space="0" w:color="auto"/>
            </w:tcBorders>
            <w:shd w:val="clear" w:color="auto" w:fill="auto"/>
            <w:hideMark/>
          </w:tcPr>
          <w:p w14:paraId="453E4C6C" w14:textId="77777777" w:rsidR="00666EFB" w:rsidRPr="008718B4" w:rsidRDefault="00666EFB" w:rsidP="00666EFB">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r>
      <w:tr w:rsidR="00666EFB" w:rsidRPr="00C52C42" w14:paraId="7B044EED" w14:textId="77777777" w:rsidTr="00D877D9">
        <w:trPr>
          <w:trHeight w:val="240"/>
        </w:trPr>
        <w:tc>
          <w:tcPr>
            <w:tcW w:w="3510" w:type="dxa"/>
            <w:tcBorders>
              <w:top w:val="nil"/>
              <w:left w:val="single" w:sz="6" w:space="0" w:color="auto"/>
              <w:bottom w:val="single" w:sz="6" w:space="0" w:color="auto"/>
              <w:right w:val="single" w:sz="6" w:space="0" w:color="auto"/>
            </w:tcBorders>
            <w:shd w:val="clear" w:color="auto" w:fill="auto"/>
            <w:hideMark/>
          </w:tcPr>
          <w:p w14:paraId="389D80DA" w14:textId="521BC8DB" w:rsidR="00666EFB" w:rsidRDefault="00666EFB" w:rsidP="00666EFB">
            <w:pPr>
              <w:jc w:val="both"/>
              <w:rPr>
                <w:rFonts w:asciiTheme="minorHAnsi" w:hAnsiTheme="minorHAnsi" w:cstheme="minorHAnsi"/>
                <w:bCs/>
                <w:snapToGrid w:val="0"/>
                <w:sz w:val="22"/>
                <w:szCs w:val="22"/>
                <w:lang w:val="es-EC"/>
              </w:rPr>
            </w:pPr>
            <w:r>
              <w:rPr>
                <w:rFonts w:asciiTheme="minorHAnsi" w:hAnsiTheme="minorHAnsi" w:cstheme="minorHAnsi"/>
                <w:bCs/>
                <w:snapToGrid w:val="0"/>
                <w:sz w:val="22"/>
                <w:szCs w:val="22"/>
                <w:lang w:val="es-ES"/>
              </w:rPr>
              <w:t xml:space="preserve"> 6</w:t>
            </w:r>
            <w:r w:rsidRPr="008718B4">
              <w:rPr>
                <w:rFonts w:asciiTheme="minorHAnsi" w:hAnsiTheme="minorHAnsi" w:cstheme="minorHAnsi"/>
                <w:bCs/>
                <w:snapToGrid w:val="0"/>
                <w:sz w:val="22"/>
                <w:szCs w:val="22"/>
                <w:lang w:val="es-ES"/>
              </w:rPr>
              <w:t>. Alquiler de equipo</w:t>
            </w:r>
            <w:r w:rsidRPr="008718B4">
              <w:rPr>
                <w:rFonts w:asciiTheme="minorHAnsi" w:hAnsiTheme="minorHAnsi" w:cstheme="minorHAnsi"/>
                <w:bCs/>
                <w:snapToGrid w:val="0"/>
                <w:sz w:val="22"/>
                <w:szCs w:val="22"/>
                <w:lang w:val="es-EC"/>
              </w:rPr>
              <w:t> </w:t>
            </w:r>
          </w:p>
          <w:p w14:paraId="558A0978" w14:textId="0D650F87" w:rsidR="00666EFB" w:rsidRPr="008718B4" w:rsidRDefault="00666EFB" w:rsidP="00666EFB">
            <w:pPr>
              <w:jc w:val="both"/>
              <w:rPr>
                <w:rFonts w:asciiTheme="minorHAnsi" w:hAnsiTheme="minorHAnsi" w:cstheme="minorHAnsi"/>
                <w:bCs/>
                <w:snapToGrid w:val="0"/>
                <w:sz w:val="22"/>
                <w:szCs w:val="22"/>
                <w:lang w:val="es-EC"/>
              </w:rPr>
            </w:pPr>
            <w:r>
              <w:rPr>
                <w:rFonts w:asciiTheme="minorHAnsi" w:hAnsiTheme="minorHAnsi" w:cstheme="minorHAnsi"/>
                <w:bCs/>
                <w:snapToGrid w:val="0"/>
                <w:sz w:val="22"/>
                <w:szCs w:val="22"/>
                <w:lang w:val="es-EC"/>
              </w:rPr>
              <w:t>(en caso de que aplique)</w:t>
            </w:r>
          </w:p>
        </w:tc>
        <w:tc>
          <w:tcPr>
            <w:tcW w:w="1620" w:type="dxa"/>
            <w:tcBorders>
              <w:top w:val="nil"/>
              <w:left w:val="nil"/>
              <w:bottom w:val="single" w:sz="6" w:space="0" w:color="auto"/>
              <w:right w:val="single" w:sz="6" w:space="0" w:color="auto"/>
            </w:tcBorders>
            <w:shd w:val="clear" w:color="auto" w:fill="auto"/>
            <w:hideMark/>
          </w:tcPr>
          <w:p w14:paraId="2B9A187D" w14:textId="77777777" w:rsidR="00666EFB" w:rsidRPr="008718B4" w:rsidRDefault="00666EFB" w:rsidP="00666EFB">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560" w:type="dxa"/>
            <w:tcBorders>
              <w:top w:val="nil"/>
              <w:left w:val="nil"/>
              <w:bottom w:val="single" w:sz="6" w:space="0" w:color="auto"/>
              <w:right w:val="single" w:sz="6" w:space="0" w:color="auto"/>
            </w:tcBorders>
            <w:shd w:val="clear" w:color="auto" w:fill="auto"/>
            <w:hideMark/>
          </w:tcPr>
          <w:p w14:paraId="51AA405C" w14:textId="77777777" w:rsidR="00666EFB" w:rsidRPr="008718B4" w:rsidRDefault="00666EFB" w:rsidP="00666EFB">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350" w:type="dxa"/>
            <w:tcBorders>
              <w:top w:val="nil"/>
              <w:left w:val="nil"/>
              <w:bottom w:val="single" w:sz="6" w:space="0" w:color="auto"/>
              <w:right w:val="single" w:sz="6" w:space="0" w:color="auto"/>
            </w:tcBorders>
            <w:shd w:val="clear" w:color="auto" w:fill="auto"/>
            <w:hideMark/>
          </w:tcPr>
          <w:p w14:paraId="0B73F82B" w14:textId="77777777" w:rsidR="00666EFB" w:rsidRPr="008718B4" w:rsidRDefault="00666EFB" w:rsidP="00666EFB">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r>
      <w:tr w:rsidR="00666EFB" w:rsidRPr="008718B4" w14:paraId="7A7D7EC5" w14:textId="77777777" w:rsidTr="00D877D9">
        <w:trPr>
          <w:trHeight w:val="240"/>
        </w:trPr>
        <w:tc>
          <w:tcPr>
            <w:tcW w:w="3510" w:type="dxa"/>
            <w:tcBorders>
              <w:top w:val="nil"/>
              <w:left w:val="single" w:sz="6" w:space="0" w:color="auto"/>
              <w:bottom w:val="single" w:sz="6" w:space="0" w:color="auto"/>
              <w:right w:val="single" w:sz="6" w:space="0" w:color="auto"/>
            </w:tcBorders>
            <w:shd w:val="clear" w:color="auto" w:fill="auto"/>
            <w:hideMark/>
          </w:tcPr>
          <w:p w14:paraId="6F54DAF9" w14:textId="581DA2B3" w:rsidR="00666EFB" w:rsidRPr="008718B4" w:rsidRDefault="00666EFB" w:rsidP="00666EFB">
            <w:pPr>
              <w:jc w:val="right"/>
              <w:rPr>
                <w:rFonts w:asciiTheme="minorHAnsi" w:hAnsiTheme="minorHAnsi" w:cstheme="minorHAnsi"/>
                <w:bCs/>
                <w:snapToGrid w:val="0"/>
                <w:sz w:val="22"/>
                <w:szCs w:val="22"/>
                <w:lang w:val="es-EC"/>
              </w:rPr>
            </w:pPr>
            <w:r w:rsidRPr="008718B4">
              <w:rPr>
                <w:rFonts w:asciiTheme="minorHAnsi" w:hAnsiTheme="minorHAnsi" w:cstheme="minorHAnsi"/>
                <w:bCs/>
                <w:snapToGrid w:val="0"/>
                <w:sz w:val="22"/>
                <w:szCs w:val="22"/>
                <w:lang w:val="es-ES"/>
              </w:rPr>
              <w:t> Otros (</w:t>
            </w:r>
            <w:r w:rsidRPr="008718B4">
              <w:rPr>
                <w:rFonts w:asciiTheme="minorHAnsi" w:hAnsiTheme="minorHAnsi" w:cstheme="minorHAnsi"/>
                <w:bCs/>
                <w:i/>
                <w:iCs/>
                <w:snapToGrid w:val="0"/>
                <w:sz w:val="22"/>
                <w:szCs w:val="22"/>
                <w:lang w:val="es-ES"/>
              </w:rPr>
              <w:t>indicar</w:t>
            </w:r>
            <w:r w:rsidRPr="008718B4">
              <w:rPr>
                <w:rFonts w:asciiTheme="minorHAnsi" w:hAnsiTheme="minorHAnsi" w:cstheme="minorHAnsi"/>
                <w:bCs/>
                <w:snapToGrid w:val="0"/>
                <w:sz w:val="22"/>
                <w:szCs w:val="22"/>
                <w:lang w:val="es-ES"/>
              </w:rPr>
              <w:t>)</w:t>
            </w:r>
            <w:r w:rsidRPr="008718B4">
              <w:rPr>
                <w:rFonts w:asciiTheme="minorHAnsi" w:hAnsiTheme="minorHAnsi" w:cstheme="minorHAnsi"/>
                <w:bCs/>
                <w:snapToGrid w:val="0"/>
                <w:sz w:val="22"/>
                <w:szCs w:val="22"/>
                <w:lang w:val="es-EC"/>
              </w:rPr>
              <w:t> </w:t>
            </w:r>
          </w:p>
        </w:tc>
        <w:tc>
          <w:tcPr>
            <w:tcW w:w="1620" w:type="dxa"/>
            <w:tcBorders>
              <w:top w:val="nil"/>
              <w:left w:val="nil"/>
              <w:bottom w:val="single" w:sz="6" w:space="0" w:color="auto"/>
              <w:right w:val="single" w:sz="6" w:space="0" w:color="auto"/>
            </w:tcBorders>
            <w:shd w:val="clear" w:color="auto" w:fill="auto"/>
            <w:hideMark/>
          </w:tcPr>
          <w:p w14:paraId="25616C7C" w14:textId="77777777" w:rsidR="00666EFB" w:rsidRPr="008718B4" w:rsidRDefault="00666EFB" w:rsidP="00666EFB">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560" w:type="dxa"/>
            <w:tcBorders>
              <w:top w:val="nil"/>
              <w:left w:val="nil"/>
              <w:bottom w:val="single" w:sz="6" w:space="0" w:color="auto"/>
              <w:right w:val="single" w:sz="6" w:space="0" w:color="auto"/>
            </w:tcBorders>
            <w:shd w:val="clear" w:color="auto" w:fill="auto"/>
            <w:hideMark/>
          </w:tcPr>
          <w:p w14:paraId="258B856C" w14:textId="77777777" w:rsidR="00666EFB" w:rsidRPr="008718B4" w:rsidRDefault="00666EFB" w:rsidP="00666EFB">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350" w:type="dxa"/>
            <w:tcBorders>
              <w:top w:val="nil"/>
              <w:left w:val="nil"/>
              <w:bottom w:val="single" w:sz="6" w:space="0" w:color="auto"/>
              <w:right w:val="single" w:sz="6" w:space="0" w:color="auto"/>
            </w:tcBorders>
            <w:shd w:val="clear" w:color="auto" w:fill="auto"/>
            <w:hideMark/>
          </w:tcPr>
          <w:p w14:paraId="748A58CC" w14:textId="77777777" w:rsidR="00666EFB" w:rsidRPr="008718B4" w:rsidRDefault="00666EFB" w:rsidP="00666EFB">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r>
      <w:tr w:rsidR="00666EFB" w:rsidRPr="008718B4" w14:paraId="43F0A90C" w14:textId="77777777" w:rsidTr="00D877D9">
        <w:trPr>
          <w:trHeight w:val="240"/>
        </w:trPr>
        <w:tc>
          <w:tcPr>
            <w:tcW w:w="3510" w:type="dxa"/>
            <w:tcBorders>
              <w:top w:val="nil"/>
              <w:left w:val="single" w:sz="6" w:space="0" w:color="auto"/>
              <w:bottom w:val="single" w:sz="6" w:space="0" w:color="auto"/>
              <w:right w:val="single" w:sz="6" w:space="0" w:color="auto"/>
            </w:tcBorders>
            <w:shd w:val="clear" w:color="auto" w:fill="auto"/>
            <w:hideMark/>
          </w:tcPr>
          <w:p w14:paraId="3B7544BA" w14:textId="77777777" w:rsidR="00666EFB" w:rsidRPr="008718B4" w:rsidRDefault="00666EFB" w:rsidP="00666EFB">
            <w:pPr>
              <w:jc w:val="both"/>
              <w:rPr>
                <w:rFonts w:asciiTheme="minorHAnsi" w:hAnsiTheme="minorHAnsi" w:cstheme="minorHAnsi"/>
                <w:b/>
                <w:snapToGrid w:val="0"/>
                <w:sz w:val="22"/>
                <w:szCs w:val="22"/>
                <w:lang w:val="es-EC"/>
              </w:rPr>
            </w:pPr>
            <w:r w:rsidRPr="008718B4">
              <w:rPr>
                <w:rFonts w:asciiTheme="minorHAnsi" w:hAnsiTheme="minorHAnsi" w:cstheme="minorHAnsi"/>
                <w:b/>
                <w:bCs/>
                <w:snapToGrid w:val="0"/>
                <w:sz w:val="22"/>
                <w:szCs w:val="22"/>
                <w:lang w:val="es-ES"/>
              </w:rPr>
              <w:t>III. Otros costos conexos</w:t>
            </w:r>
            <w:r w:rsidRPr="008718B4">
              <w:rPr>
                <w:rFonts w:asciiTheme="minorHAnsi" w:hAnsiTheme="minorHAnsi" w:cstheme="minorHAnsi"/>
                <w:b/>
                <w:snapToGrid w:val="0"/>
                <w:sz w:val="22"/>
                <w:szCs w:val="22"/>
                <w:lang w:val="es-EC"/>
              </w:rPr>
              <w:t> </w:t>
            </w:r>
          </w:p>
        </w:tc>
        <w:tc>
          <w:tcPr>
            <w:tcW w:w="1620" w:type="dxa"/>
            <w:tcBorders>
              <w:top w:val="nil"/>
              <w:left w:val="nil"/>
              <w:bottom w:val="single" w:sz="6" w:space="0" w:color="auto"/>
              <w:right w:val="single" w:sz="6" w:space="0" w:color="auto"/>
            </w:tcBorders>
            <w:shd w:val="clear" w:color="auto" w:fill="auto"/>
            <w:hideMark/>
          </w:tcPr>
          <w:p w14:paraId="1CDA6279" w14:textId="77777777" w:rsidR="00666EFB" w:rsidRPr="008718B4" w:rsidRDefault="00666EFB" w:rsidP="00666EFB">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560" w:type="dxa"/>
            <w:tcBorders>
              <w:top w:val="nil"/>
              <w:left w:val="nil"/>
              <w:bottom w:val="single" w:sz="6" w:space="0" w:color="auto"/>
              <w:right w:val="single" w:sz="6" w:space="0" w:color="auto"/>
            </w:tcBorders>
            <w:shd w:val="clear" w:color="auto" w:fill="auto"/>
            <w:hideMark/>
          </w:tcPr>
          <w:p w14:paraId="010079B4" w14:textId="77777777" w:rsidR="00666EFB" w:rsidRPr="008718B4" w:rsidRDefault="00666EFB" w:rsidP="00666EFB">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350" w:type="dxa"/>
            <w:tcBorders>
              <w:top w:val="nil"/>
              <w:left w:val="nil"/>
              <w:bottom w:val="single" w:sz="6" w:space="0" w:color="auto"/>
              <w:right w:val="single" w:sz="6" w:space="0" w:color="auto"/>
            </w:tcBorders>
            <w:shd w:val="clear" w:color="auto" w:fill="auto"/>
            <w:hideMark/>
          </w:tcPr>
          <w:p w14:paraId="0A499548" w14:textId="77777777" w:rsidR="00666EFB" w:rsidRPr="008718B4" w:rsidRDefault="00666EFB" w:rsidP="00666EFB">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r>
      <w:tr w:rsidR="00666EFB" w:rsidRPr="008718B4" w14:paraId="2FCAEB82" w14:textId="77777777" w:rsidTr="00D877D9">
        <w:trPr>
          <w:trHeight w:val="240"/>
        </w:trPr>
        <w:tc>
          <w:tcPr>
            <w:tcW w:w="3510" w:type="dxa"/>
            <w:tcBorders>
              <w:top w:val="nil"/>
              <w:left w:val="single" w:sz="6" w:space="0" w:color="auto"/>
              <w:bottom w:val="single" w:sz="6" w:space="0" w:color="auto"/>
              <w:right w:val="single" w:sz="6" w:space="0" w:color="auto"/>
            </w:tcBorders>
            <w:shd w:val="clear" w:color="auto" w:fill="auto"/>
          </w:tcPr>
          <w:p w14:paraId="005311C8" w14:textId="300350D6" w:rsidR="00666EFB" w:rsidRPr="008718B4" w:rsidRDefault="00666EFB" w:rsidP="00666EFB">
            <w:pPr>
              <w:jc w:val="right"/>
              <w:rPr>
                <w:rFonts w:asciiTheme="minorHAnsi" w:hAnsiTheme="minorHAnsi" w:cstheme="minorHAnsi"/>
                <w:b/>
                <w:bCs/>
                <w:snapToGrid w:val="0"/>
                <w:sz w:val="22"/>
                <w:szCs w:val="22"/>
                <w:lang w:val="es-ES"/>
              </w:rPr>
            </w:pPr>
            <w:r>
              <w:rPr>
                <w:rFonts w:asciiTheme="minorHAnsi" w:hAnsiTheme="minorHAnsi" w:cstheme="minorHAnsi"/>
                <w:b/>
                <w:bCs/>
                <w:snapToGrid w:val="0"/>
                <w:sz w:val="22"/>
                <w:szCs w:val="22"/>
                <w:lang w:val="es-ES"/>
              </w:rPr>
              <w:t>SUB-TOTAL</w:t>
            </w:r>
          </w:p>
        </w:tc>
        <w:tc>
          <w:tcPr>
            <w:tcW w:w="1620" w:type="dxa"/>
            <w:tcBorders>
              <w:top w:val="nil"/>
              <w:left w:val="nil"/>
              <w:bottom w:val="single" w:sz="6" w:space="0" w:color="auto"/>
              <w:right w:val="single" w:sz="6" w:space="0" w:color="auto"/>
            </w:tcBorders>
            <w:shd w:val="clear" w:color="auto" w:fill="auto"/>
          </w:tcPr>
          <w:p w14:paraId="0DDDDA42" w14:textId="77777777" w:rsidR="00666EFB" w:rsidRPr="008718B4" w:rsidRDefault="00666EFB" w:rsidP="00666EFB">
            <w:pPr>
              <w:jc w:val="both"/>
              <w:rPr>
                <w:rFonts w:asciiTheme="minorHAnsi" w:hAnsiTheme="minorHAnsi" w:cstheme="minorHAnsi"/>
                <w:b/>
                <w:snapToGrid w:val="0"/>
                <w:sz w:val="22"/>
                <w:szCs w:val="22"/>
                <w:lang w:val="es-EC"/>
              </w:rPr>
            </w:pPr>
          </w:p>
        </w:tc>
        <w:tc>
          <w:tcPr>
            <w:tcW w:w="1560" w:type="dxa"/>
            <w:tcBorders>
              <w:top w:val="nil"/>
              <w:left w:val="nil"/>
              <w:bottom w:val="single" w:sz="6" w:space="0" w:color="auto"/>
              <w:right w:val="single" w:sz="6" w:space="0" w:color="auto"/>
            </w:tcBorders>
            <w:shd w:val="clear" w:color="auto" w:fill="auto"/>
          </w:tcPr>
          <w:p w14:paraId="130ADD17" w14:textId="77777777" w:rsidR="00666EFB" w:rsidRPr="008718B4" w:rsidRDefault="00666EFB" w:rsidP="00666EFB">
            <w:pPr>
              <w:jc w:val="both"/>
              <w:rPr>
                <w:rFonts w:asciiTheme="minorHAnsi" w:hAnsiTheme="minorHAnsi" w:cstheme="minorHAnsi"/>
                <w:b/>
                <w:snapToGrid w:val="0"/>
                <w:sz w:val="22"/>
                <w:szCs w:val="22"/>
                <w:lang w:val="es-EC"/>
              </w:rPr>
            </w:pPr>
          </w:p>
        </w:tc>
        <w:tc>
          <w:tcPr>
            <w:tcW w:w="1350" w:type="dxa"/>
            <w:tcBorders>
              <w:top w:val="nil"/>
              <w:left w:val="nil"/>
              <w:bottom w:val="single" w:sz="6" w:space="0" w:color="auto"/>
              <w:right w:val="single" w:sz="6" w:space="0" w:color="auto"/>
            </w:tcBorders>
            <w:shd w:val="clear" w:color="auto" w:fill="auto"/>
          </w:tcPr>
          <w:p w14:paraId="22D0654C" w14:textId="77777777" w:rsidR="00666EFB" w:rsidRPr="008718B4" w:rsidRDefault="00666EFB" w:rsidP="00666EFB">
            <w:pPr>
              <w:jc w:val="both"/>
              <w:rPr>
                <w:rFonts w:asciiTheme="minorHAnsi" w:hAnsiTheme="minorHAnsi" w:cstheme="minorHAnsi"/>
                <w:b/>
                <w:snapToGrid w:val="0"/>
                <w:sz w:val="22"/>
                <w:szCs w:val="22"/>
                <w:lang w:val="es-EC"/>
              </w:rPr>
            </w:pPr>
          </w:p>
        </w:tc>
      </w:tr>
      <w:tr w:rsidR="00666EFB" w:rsidRPr="00C05F67" w14:paraId="3A279F7B" w14:textId="77777777" w:rsidTr="00D877D9">
        <w:trPr>
          <w:trHeight w:val="240"/>
        </w:trPr>
        <w:tc>
          <w:tcPr>
            <w:tcW w:w="3510" w:type="dxa"/>
            <w:tcBorders>
              <w:top w:val="nil"/>
              <w:left w:val="single" w:sz="6" w:space="0" w:color="auto"/>
              <w:bottom w:val="single" w:sz="6" w:space="0" w:color="auto"/>
              <w:right w:val="single" w:sz="6" w:space="0" w:color="auto"/>
            </w:tcBorders>
            <w:shd w:val="clear" w:color="auto" w:fill="auto"/>
          </w:tcPr>
          <w:p w14:paraId="3AE1827A" w14:textId="72F7814F" w:rsidR="00666EFB" w:rsidRPr="008718B4" w:rsidRDefault="00666EFB" w:rsidP="00666EFB">
            <w:pPr>
              <w:jc w:val="right"/>
              <w:rPr>
                <w:rFonts w:asciiTheme="minorHAnsi" w:hAnsiTheme="minorHAnsi" w:cstheme="minorHAnsi"/>
                <w:b/>
                <w:bCs/>
                <w:snapToGrid w:val="0"/>
                <w:sz w:val="22"/>
                <w:szCs w:val="22"/>
                <w:lang w:val="es-ES"/>
              </w:rPr>
            </w:pPr>
            <w:r>
              <w:rPr>
                <w:rFonts w:asciiTheme="minorHAnsi" w:hAnsiTheme="minorHAnsi" w:cstheme="minorHAnsi"/>
                <w:b/>
                <w:bCs/>
                <w:snapToGrid w:val="0"/>
                <w:sz w:val="22"/>
                <w:szCs w:val="22"/>
                <w:lang w:val="es-ES"/>
              </w:rPr>
              <w:t xml:space="preserve">IVA (12%) </w:t>
            </w:r>
          </w:p>
        </w:tc>
        <w:tc>
          <w:tcPr>
            <w:tcW w:w="1620" w:type="dxa"/>
            <w:tcBorders>
              <w:top w:val="nil"/>
              <w:left w:val="nil"/>
              <w:bottom w:val="single" w:sz="6" w:space="0" w:color="auto"/>
              <w:right w:val="single" w:sz="6" w:space="0" w:color="auto"/>
            </w:tcBorders>
            <w:shd w:val="clear" w:color="auto" w:fill="auto"/>
          </w:tcPr>
          <w:p w14:paraId="78574A2C" w14:textId="77777777" w:rsidR="00666EFB" w:rsidRPr="008718B4" w:rsidRDefault="00666EFB" w:rsidP="00666EFB">
            <w:pPr>
              <w:jc w:val="both"/>
              <w:rPr>
                <w:rFonts w:asciiTheme="minorHAnsi" w:hAnsiTheme="minorHAnsi" w:cstheme="minorHAnsi"/>
                <w:b/>
                <w:snapToGrid w:val="0"/>
                <w:sz w:val="22"/>
                <w:szCs w:val="22"/>
                <w:lang w:val="es-EC"/>
              </w:rPr>
            </w:pPr>
          </w:p>
        </w:tc>
        <w:tc>
          <w:tcPr>
            <w:tcW w:w="1560" w:type="dxa"/>
            <w:tcBorders>
              <w:top w:val="nil"/>
              <w:left w:val="nil"/>
              <w:bottom w:val="single" w:sz="6" w:space="0" w:color="auto"/>
              <w:right w:val="single" w:sz="6" w:space="0" w:color="auto"/>
            </w:tcBorders>
            <w:shd w:val="clear" w:color="auto" w:fill="auto"/>
          </w:tcPr>
          <w:p w14:paraId="47C5819B" w14:textId="77777777" w:rsidR="00666EFB" w:rsidRPr="008718B4" w:rsidRDefault="00666EFB" w:rsidP="00666EFB">
            <w:pPr>
              <w:jc w:val="both"/>
              <w:rPr>
                <w:rFonts w:asciiTheme="minorHAnsi" w:hAnsiTheme="minorHAnsi" w:cstheme="minorHAnsi"/>
                <w:b/>
                <w:snapToGrid w:val="0"/>
                <w:sz w:val="22"/>
                <w:szCs w:val="22"/>
                <w:lang w:val="es-EC"/>
              </w:rPr>
            </w:pPr>
          </w:p>
        </w:tc>
        <w:tc>
          <w:tcPr>
            <w:tcW w:w="1350" w:type="dxa"/>
            <w:tcBorders>
              <w:top w:val="nil"/>
              <w:left w:val="nil"/>
              <w:bottom w:val="single" w:sz="6" w:space="0" w:color="auto"/>
              <w:right w:val="single" w:sz="6" w:space="0" w:color="auto"/>
            </w:tcBorders>
            <w:shd w:val="clear" w:color="auto" w:fill="auto"/>
          </w:tcPr>
          <w:p w14:paraId="7F09E874" w14:textId="77777777" w:rsidR="00666EFB" w:rsidRPr="008718B4" w:rsidRDefault="00666EFB" w:rsidP="00666EFB">
            <w:pPr>
              <w:jc w:val="both"/>
              <w:rPr>
                <w:rFonts w:asciiTheme="minorHAnsi" w:hAnsiTheme="minorHAnsi" w:cstheme="minorHAnsi"/>
                <w:b/>
                <w:snapToGrid w:val="0"/>
                <w:sz w:val="22"/>
                <w:szCs w:val="22"/>
                <w:lang w:val="es-EC"/>
              </w:rPr>
            </w:pPr>
          </w:p>
        </w:tc>
      </w:tr>
      <w:tr w:rsidR="00666EFB" w:rsidRPr="008718B4" w14:paraId="79C9E083" w14:textId="77777777" w:rsidTr="00D877D9">
        <w:trPr>
          <w:trHeight w:val="240"/>
        </w:trPr>
        <w:tc>
          <w:tcPr>
            <w:tcW w:w="3510" w:type="dxa"/>
            <w:tcBorders>
              <w:top w:val="nil"/>
              <w:left w:val="single" w:sz="6" w:space="0" w:color="auto"/>
              <w:bottom w:val="single" w:sz="6" w:space="0" w:color="auto"/>
              <w:right w:val="single" w:sz="6" w:space="0" w:color="auto"/>
            </w:tcBorders>
            <w:shd w:val="clear" w:color="auto" w:fill="auto"/>
            <w:hideMark/>
          </w:tcPr>
          <w:p w14:paraId="0292180D" w14:textId="77777777" w:rsidR="00666EFB" w:rsidRPr="008718B4" w:rsidRDefault="00666EFB" w:rsidP="00666EFB">
            <w:pPr>
              <w:jc w:val="right"/>
              <w:rPr>
                <w:rFonts w:asciiTheme="minorHAnsi" w:hAnsiTheme="minorHAnsi" w:cstheme="minorHAnsi"/>
                <w:b/>
                <w:snapToGrid w:val="0"/>
                <w:sz w:val="22"/>
                <w:szCs w:val="22"/>
                <w:lang w:val="es-EC"/>
              </w:rPr>
            </w:pPr>
            <w:r w:rsidRPr="008718B4">
              <w:rPr>
                <w:rFonts w:asciiTheme="minorHAnsi" w:hAnsiTheme="minorHAnsi" w:cstheme="minorHAnsi"/>
                <w:b/>
                <w:bCs/>
                <w:snapToGrid w:val="0"/>
                <w:sz w:val="22"/>
                <w:szCs w:val="22"/>
                <w:lang w:val="es-ES"/>
              </w:rPr>
              <w:t>TOTAL</w:t>
            </w:r>
            <w:r w:rsidRPr="008718B4">
              <w:rPr>
                <w:rFonts w:asciiTheme="minorHAnsi" w:hAnsiTheme="minorHAnsi" w:cstheme="minorHAnsi"/>
                <w:b/>
                <w:snapToGrid w:val="0"/>
                <w:sz w:val="22"/>
                <w:szCs w:val="22"/>
                <w:lang w:val="es-EC"/>
              </w:rPr>
              <w:t> </w:t>
            </w:r>
          </w:p>
        </w:tc>
        <w:tc>
          <w:tcPr>
            <w:tcW w:w="1620" w:type="dxa"/>
            <w:tcBorders>
              <w:top w:val="nil"/>
              <w:left w:val="nil"/>
              <w:bottom w:val="single" w:sz="6" w:space="0" w:color="auto"/>
              <w:right w:val="single" w:sz="6" w:space="0" w:color="auto"/>
            </w:tcBorders>
            <w:shd w:val="clear" w:color="auto" w:fill="auto"/>
            <w:hideMark/>
          </w:tcPr>
          <w:p w14:paraId="39B16F0F" w14:textId="77777777" w:rsidR="00666EFB" w:rsidRPr="008718B4" w:rsidRDefault="00666EFB" w:rsidP="00666EFB">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560" w:type="dxa"/>
            <w:tcBorders>
              <w:top w:val="nil"/>
              <w:left w:val="nil"/>
              <w:bottom w:val="single" w:sz="6" w:space="0" w:color="auto"/>
              <w:right w:val="single" w:sz="6" w:space="0" w:color="auto"/>
            </w:tcBorders>
            <w:shd w:val="clear" w:color="auto" w:fill="auto"/>
            <w:hideMark/>
          </w:tcPr>
          <w:p w14:paraId="66FE5F1A" w14:textId="77777777" w:rsidR="00666EFB" w:rsidRPr="008718B4" w:rsidRDefault="00666EFB" w:rsidP="00666EFB">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350" w:type="dxa"/>
            <w:tcBorders>
              <w:top w:val="nil"/>
              <w:left w:val="nil"/>
              <w:bottom w:val="single" w:sz="6" w:space="0" w:color="auto"/>
              <w:right w:val="single" w:sz="6" w:space="0" w:color="auto"/>
            </w:tcBorders>
            <w:shd w:val="clear" w:color="auto" w:fill="auto"/>
            <w:hideMark/>
          </w:tcPr>
          <w:p w14:paraId="47935252" w14:textId="77777777" w:rsidR="00666EFB" w:rsidRPr="008718B4" w:rsidRDefault="00666EFB" w:rsidP="00666EFB">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r>
    </w:tbl>
    <w:p w14:paraId="6BE1D2BE" w14:textId="515EA734" w:rsidR="00A533CE" w:rsidRPr="008718B4" w:rsidRDefault="00A533CE" w:rsidP="003631D7">
      <w:pPr>
        <w:jc w:val="both"/>
        <w:rPr>
          <w:rFonts w:asciiTheme="minorHAnsi" w:hAnsiTheme="minorHAnsi" w:cstheme="minorHAnsi"/>
          <w:snapToGrid w:val="0"/>
          <w:sz w:val="22"/>
          <w:szCs w:val="22"/>
          <w:lang w:val="es-EC"/>
        </w:rPr>
      </w:pPr>
    </w:p>
    <w:p w14:paraId="4F97C1EA" w14:textId="1C289D47" w:rsidR="00B83EEA" w:rsidRDefault="00B83EEA" w:rsidP="00B83EEA">
      <w:pPr>
        <w:pBdr>
          <w:top w:val="single" w:sz="4" w:space="1" w:color="auto"/>
          <w:left w:val="single" w:sz="4" w:space="4" w:color="auto"/>
          <w:bottom w:val="single" w:sz="4" w:space="1" w:color="auto"/>
          <w:right w:val="single" w:sz="4" w:space="4" w:color="auto"/>
        </w:pBdr>
        <w:jc w:val="both"/>
        <w:rPr>
          <w:rFonts w:asciiTheme="minorHAnsi" w:hAnsiTheme="minorHAnsi" w:cstheme="minorHAnsi"/>
          <w:i/>
          <w:iCs/>
          <w:snapToGrid w:val="0"/>
          <w:lang w:val="es-EC"/>
        </w:rPr>
      </w:pPr>
      <w:r w:rsidRPr="00B83EEA">
        <w:rPr>
          <w:rFonts w:asciiTheme="minorHAnsi" w:hAnsiTheme="minorHAnsi" w:cstheme="minorHAnsi"/>
          <w:i/>
          <w:iCs/>
          <w:snapToGrid w:val="0"/>
          <w:lang w:val="es-EC"/>
        </w:rPr>
        <w:lastRenderedPageBreak/>
        <w:t>Considerando la situación de emergencia sanitaria vigente en el país, el grupo consultor desarrollará las actividades de forma virtual (incluye reuniones y presentaciones), por lo cual, dentro del plan de trabajo debe constar la propuesta metodológica que se empleará bajo esta modalidad para el desarrollo de los productos señalados en el tiempo establecido.</w:t>
      </w:r>
    </w:p>
    <w:p w14:paraId="5D265DB8" w14:textId="77777777" w:rsidR="00C05F67" w:rsidRPr="00B83EEA" w:rsidRDefault="00C05F67" w:rsidP="00B83EEA">
      <w:pPr>
        <w:pBdr>
          <w:top w:val="single" w:sz="4" w:space="1" w:color="auto"/>
          <w:left w:val="single" w:sz="4" w:space="4" w:color="auto"/>
          <w:bottom w:val="single" w:sz="4" w:space="1" w:color="auto"/>
          <w:right w:val="single" w:sz="4" w:space="4" w:color="auto"/>
        </w:pBdr>
        <w:jc w:val="both"/>
        <w:rPr>
          <w:rFonts w:asciiTheme="minorHAnsi" w:hAnsiTheme="minorHAnsi" w:cstheme="minorHAnsi"/>
          <w:i/>
          <w:iCs/>
          <w:snapToGrid w:val="0"/>
          <w:lang w:val="es-EC"/>
        </w:rPr>
      </w:pPr>
    </w:p>
    <w:p w14:paraId="0BF6FAD0" w14:textId="77777777" w:rsidR="00B83EEA" w:rsidRPr="00B83EEA" w:rsidRDefault="00B83EEA" w:rsidP="00B83EEA">
      <w:pPr>
        <w:pBdr>
          <w:top w:val="single" w:sz="4" w:space="1" w:color="auto"/>
          <w:left w:val="single" w:sz="4" w:space="4" w:color="auto"/>
          <w:bottom w:val="single" w:sz="4" w:space="1" w:color="auto"/>
          <w:right w:val="single" w:sz="4" w:space="4" w:color="auto"/>
        </w:pBdr>
        <w:jc w:val="both"/>
        <w:rPr>
          <w:rFonts w:asciiTheme="minorHAnsi" w:hAnsiTheme="minorHAnsi" w:cstheme="minorHAnsi"/>
          <w:i/>
          <w:iCs/>
          <w:snapToGrid w:val="0"/>
          <w:lang w:val="es-EC"/>
        </w:rPr>
      </w:pPr>
      <w:r w:rsidRPr="00B83EEA">
        <w:rPr>
          <w:rFonts w:asciiTheme="minorHAnsi" w:hAnsiTheme="minorHAnsi" w:cstheme="minorHAnsi"/>
          <w:i/>
          <w:iCs/>
          <w:snapToGrid w:val="0"/>
          <w:lang w:val="es-EC"/>
        </w:rPr>
        <w:t>En el caso de que la situación vaya mejorando, y una vez que la emergencia sanitaria se levante, se prevé que las reuniones técnicas o talleres de trabajo para el desarrollo de la consultoría y la coordinación con el equipo técnico nacional REDD+, se lo realice en las instalaciones del PROAmazonía ubicadas en la ciudad de Quito, con la posibilidad de ir alternando la modalidad de trabajo (virtual y presencial), según sea el caso y las condiciones lo permitan.</w:t>
      </w:r>
    </w:p>
    <w:p w14:paraId="1D00B802" w14:textId="23E64D23" w:rsidR="00B83EEA" w:rsidRPr="00B83EEA" w:rsidRDefault="00B83EEA" w:rsidP="00B83EEA">
      <w:pPr>
        <w:pBdr>
          <w:top w:val="single" w:sz="4" w:space="1" w:color="auto"/>
          <w:left w:val="single" w:sz="4" w:space="4" w:color="auto"/>
          <w:bottom w:val="single" w:sz="4" w:space="1" w:color="auto"/>
          <w:right w:val="single" w:sz="4" w:space="4" w:color="auto"/>
        </w:pBdr>
        <w:jc w:val="both"/>
        <w:rPr>
          <w:rFonts w:asciiTheme="minorHAnsi" w:hAnsiTheme="minorHAnsi" w:cstheme="minorHAnsi"/>
          <w:i/>
          <w:iCs/>
          <w:snapToGrid w:val="0"/>
          <w:lang w:val="es-EC"/>
        </w:rPr>
      </w:pPr>
      <w:r w:rsidRPr="00B83EEA">
        <w:rPr>
          <w:rFonts w:asciiTheme="minorHAnsi" w:hAnsiTheme="minorHAnsi" w:cstheme="minorHAnsi"/>
          <w:i/>
          <w:iCs/>
          <w:snapToGrid w:val="0"/>
          <w:lang w:val="es-EC"/>
        </w:rPr>
        <w:t>Por tal motivo, la propuesta metodológica</w:t>
      </w:r>
      <w:r>
        <w:rPr>
          <w:rFonts w:asciiTheme="minorHAnsi" w:hAnsiTheme="minorHAnsi" w:cstheme="minorHAnsi"/>
          <w:i/>
          <w:iCs/>
          <w:snapToGrid w:val="0"/>
          <w:lang w:val="es-EC"/>
        </w:rPr>
        <w:t xml:space="preserve"> y económica</w:t>
      </w:r>
      <w:r w:rsidRPr="00B83EEA">
        <w:rPr>
          <w:rFonts w:asciiTheme="minorHAnsi" w:hAnsiTheme="minorHAnsi" w:cstheme="minorHAnsi"/>
          <w:i/>
          <w:iCs/>
          <w:snapToGrid w:val="0"/>
          <w:lang w:val="es-EC"/>
        </w:rPr>
        <w:t xml:space="preserve"> deberá contemplar lo señalado anteriormente (dos escenarios) y programar la reunión de arranque (1), presentación de productos (4) y taller de cierre de consultoría (1), de forma presencial, en caso de darse las condiciones y cumpliendo con los protocolos de bioseguridad. Para estas reuniones, parte del equipo consultor podrá participar de forma presencial y la otra parte de forma virtual, siempre y cuando las condiciones sean las adecuadas.</w:t>
      </w:r>
    </w:p>
    <w:p w14:paraId="0A3AC5FF" w14:textId="5BC9C9F3" w:rsidR="00B27631" w:rsidRPr="00B83EEA" w:rsidRDefault="00B27631" w:rsidP="00B83EEA">
      <w:pPr>
        <w:pBdr>
          <w:top w:val="single" w:sz="4" w:space="1" w:color="auto"/>
          <w:left w:val="single" w:sz="4" w:space="4" w:color="auto"/>
          <w:bottom w:val="single" w:sz="4" w:space="1" w:color="auto"/>
          <w:right w:val="single" w:sz="4" w:space="4" w:color="auto"/>
        </w:pBdr>
        <w:jc w:val="both"/>
        <w:rPr>
          <w:rFonts w:asciiTheme="minorHAnsi" w:hAnsiTheme="minorHAnsi" w:cstheme="minorHAnsi"/>
          <w:i/>
          <w:iCs/>
          <w:snapToGrid w:val="0"/>
          <w:lang w:val="es-EC"/>
        </w:rPr>
      </w:pPr>
    </w:p>
    <w:p w14:paraId="67555481" w14:textId="77777777" w:rsidR="00B83EEA" w:rsidRPr="008718B4" w:rsidRDefault="00B83EEA" w:rsidP="00800650">
      <w:pPr>
        <w:jc w:val="both"/>
        <w:rPr>
          <w:rFonts w:asciiTheme="minorHAnsi" w:hAnsiTheme="minorHAnsi" w:cstheme="minorHAnsi"/>
          <w:snapToGrid w:val="0"/>
          <w:sz w:val="22"/>
          <w:szCs w:val="22"/>
          <w:lang w:val="es-EC"/>
        </w:rPr>
      </w:pPr>
    </w:p>
    <w:p w14:paraId="6E9ADD99" w14:textId="49731B27" w:rsidR="00800650" w:rsidRPr="008718B4" w:rsidRDefault="00800650" w:rsidP="00800650">
      <w:pPr>
        <w:jc w:val="both"/>
        <w:rPr>
          <w:rFonts w:asciiTheme="minorHAnsi" w:hAnsiTheme="minorHAnsi" w:cstheme="minorHAnsi"/>
          <w:b/>
          <w:sz w:val="22"/>
          <w:szCs w:val="22"/>
          <w:lang w:val="es-ES_tradnl"/>
        </w:rPr>
      </w:pPr>
      <w:r w:rsidRPr="008718B4">
        <w:rPr>
          <w:rFonts w:asciiTheme="minorHAnsi" w:hAnsiTheme="minorHAnsi" w:cstheme="minorHAnsi"/>
          <w:snapToGrid w:val="0"/>
          <w:sz w:val="22"/>
          <w:szCs w:val="22"/>
          <w:lang w:val="es-ES_tradnl"/>
        </w:rPr>
        <w:t xml:space="preserve">Aceptamos mantener la vigencia de </w:t>
      </w:r>
      <w:proofErr w:type="gramStart"/>
      <w:r w:rsidRPr="008718B4">
        <w:rPr>
          <w:rFonts w:asciiTheme="minorHAnsi" w:hAnsiTheme="minorHAnsi" w:cstheme="minorHAnsi"/>
          <w:snapToGrid w:val="0"/>
          <w:sz w:val="22"/>
          <w:szCs w:val="22"/>
          <w:lang w:val="es-ES_tradnl"/>
        </w:rPr>
        <w:t>la misma</w:t>
      </w:r>
      <w:proofErr w:type="gramEnd"/>
      <w:r w:rsidRPr="008718B4">
        <w:rPr>
          <w:rFonts w:asciiTheme="minorHAnsi" w:hAnsiTheme="minorHAnsi" w:cstheme="minorHAnsi"/>
          <w:snapToGrid w:val="0"/>
          <w:sz w:val="22"/>
          <w:szCs w:val="22"/>
          <w:lang w:val="es-ES_tradnl"/>
        </w:rPr>
        <w:t xml:space="preserve"> por 90 días a partir de la presente fecha.</w:t>
      </w:r>
    </w:p>
    <w:p w14:paraId="76954D83" w14:textId="77777777" w:rsidR="00800650" w:rsidRPr="008718B4" w:rsidRDefault="00800650" w:rsidP="006D6297">
      <w:pPr>
        <w:rPr>
          <w:rFonts w:asciiTheme="minorHAnsi" w:hAnsiTheme="minorHAnsi" w:cstheme="minorHAnsi"/>
          <w:sz w:val="22"/>
          <w:szCs w:val="22"/>
          <w:lang w:val="es-ES_tradnl"/>
        </w:rPr>
      </w:pPr>
    </w:p>
    <w:p w14:paraId="59BC1CAF" w14:textId="77777777" w:rsidR="00686142" w:rsidRPr="008718B4" w:rsidRDefault="00686142" w:rsidP="008A2DD6">
      <w:pPr>
        <w:ind w:left="4320"/>
        <w:rPr>
          <w:rFonts w:asciiTheme="minorHAnsi" w:hAnsiTheme="minorHAnsi" w:cstheme="minorHAnsi"/>
          <w:i/>
          <w:sz w:val="22"/>
          <w:szCs w:val="22"/>
          <w:lang w:val="es-ES_tradnl"/>
        </w:rPr>
      </w:pPr>
      <w:r w:rsidRPr="008718B4">
        <w:rPr>
          <w:rFonts w:asciiTheme="minorHAnsi" w:hAnsiTheme="minorHAnsi" w:cstheme="minorHAnsi"/>
          <w:i/>
          <w:sz w:val="22"/>
          <w:szCs w:val="22"/>
          <w:lang w:val="es-ES_tradnl"/>
        </w:rPr>
        <w:t>[</w:t>
      </w:r>
      <w:r w:rsidR="00692451" w:rsidRPr="008718B4">
        <w:rPr>
          <w:rFonts w:asciiTheme="minorHAnsi" w:hAnsiTheme="minorHAnsi" w:cstheme="minorHAnsi"/>
          <w:i/>
          <w:sz w:val="22"/>
          <w:szCs w:val="22"/>
          <w:lang w:val="es-ES_tradnl"/>
        </w:rPr>
        <w:t xml:space="preserve">Nombre y firma de la persona autorizada </w:t>
      </w:r>
      <w:r w:rsidR="00D13BEE" w:rsidRPr="008718B4">
        <w:rPr>
          <w:rFonts w:asciiTheme="minorHAnsi" w:hAnsiTheme="minorHAnsi" w:cstheme="minorHAnsi"/>
          <w:i/>
          <w:sz w:val="22"/>
          <w:szCs w:val="22"/>
          <w:lang w:val="es-ES_tradnl"/>
        </w:rPr>
        <w:t xml:space="preserve">por </w:t>
      </w:r>
      <w:r w:rsidR="00053E38" w:rsidRPr="008718B4">
        <w:rPr>
          <w:rFonts w:asciiTheme="minorHAnsi" w:hAnsiTheme="minorHAnsi" w:cstheme="minorHAnsi"/>
          <w:i/>
          <w:sz w:val="22"/>
          <w:szCs w:val="22"/>
          <w:lang w:val="es-ES_tradnl"/>
        </w:rPr>
        <w:t xml:space="preserve">el </w:t>
      </w:r>
      <w:r w:rsidR="00FE4E6C" w:rsidRPr="008718B4">
        <w:rPr>
          <w:rFonts w:asciiTheme="minorHAnsi" w:hAnsiTheme="minorHAnsi" w:cstheme="minorHAnsi"/>
          <w:i/>
          <w:sz w:val="22"/>
          <w:szCs w:val="22"/>
          <w:lang w:val="es-ES_tradnl"/>
        </w:rPr>
        <w:t>Proveedor de Servicios</w:t>
      </w:r>
      <w:r w:rsidRPr="008718B4">
        <w:rPr>
          <w:rFonts w:asciiTheme="minorHAnsi" w:hAnsiTheme="minorHAnsi" w:cstheme="minorHAnsi"/>
          <w:i/>
          <w:sz w:val="22"/>
          <w:szCs w:val="22"/>
          <w:lang w:val="es-ES_tradnl"/>
        </w:rPr>
        <w:t>]</w:t>
      </w:r>
    </w:p>
    <w:p w14:paraId="59BC1CB0" w14:textId="77777777" w:rsidR="00686142" w:rsidRPr="008718B4" w:rsidRDefault="00692451" w:rsidP="008A2DD6">
      <w:pPr>
        <w:ind w:left="4320"/>
        <w:rPr>
          <w:rFonts w:asciiTheme="minorHAnsi" w:hAnsiTheme="minorHAnsi" w:cstheme="minorHAnsi"/>
          <w:i/>
          <w:sz w:val="22"/>
          <w:szCs w:val="22"/>
          <w:lang w:val="es-ES_tradnl"/>
        </w:rPr>
      </w:pPr>
      <w:r w:rsidRPr="008718B4">
        <w:rPr>
          <w:rFonts w:asciiTheme="minorHAnsi" w:hAnsiTheme="minorHAnsi" w:cstheme="minorHAnsi"/>
          <w:i/>
          <w:sz w:val="22"/>
          <w:szCs w:val="22"/>
          <w:lang w:val="es-ES_tradnl"/>
        </w:rPr>
        <w:t>[</w:t>
      </w:r>
      <w:r w:rsidR="00EC20E4" w:rsidRPr="008718B4">
        <w:rPr>
          <w:rFonts w:asciiTheme="minorHAnsi" w:hAnsiTheme="minorHAnsi" w:cstheme="minorHAnsi"/>
          <w:i/>
          <w:sz w:val="22"/>
          <w:szCs w:val="22"/>
          <w:lang w:val="es-ES_tradnl"/>
        </w:rPr>
        <w:t>Cargo</w:t>
      </w:r>
      <w:r w:rsidR="00686142" w:rsidRPr="008718B4">
        <w:rPr>
          <w:rFonts w:asciiTheme="minorHAnsi" w:hAnsiTheme="minorHAnsi" w:cstheme="minorHAnsi"/>
          <w:i/>
          <w:sz w:val="22"/>
          <w:szCs w:val="22"/>
          <w:lang w:val="es-ES_tradnl"/>
        </w:rPr>
        <w:t>]</w:t>
      </w:r>
    </w:p>
    <w:p w14:paraId="59BC1CB6" w14:textId="0D6D0C46" w:rsidR="00D13BEE" w:rsidRPr="008718B4" w:rsidRDefault="00686142" w:rsidP="00B27631">
      <w:pPr>
        <w:ind w:left="4320"/>
        <w:rPr>
          <w:rFonts w:asciiTheme="minorHAnsi" w:hAnsiTheme="minorHAnsi" w:cstheme="minorHAnsi"/>
          <w:b/>
          <w:i/>
          <w:sz w:val="22"/>
          <w:szCs w:val="22"/>
          <w:lang w:val="es-ES_tradnl"/>
        </w:rPr>
      </w:pPr>
      <w:r w:rsidRPr="008718B4">
        <w:rPr>
          <w:rFonts w:asciiTheme="minorHAnsi" w:hAnsiTheme="minorHAnsi" w:cstheme="minorHAnsi"/>
          <w:i/>
          <w:sz w:val="22"/>
          <w:szCs w:val="22"/>
          <w:lang w:val="es-ES_tradnl"/>
        </w:rPr>
        <w:t>[</w:t>
      </w:r>
      <w:r w:rsidR="00692451" w:rsidRPr="008718B4">
        <w:rPr>
          <w:rFonts w:asciiTheme="minorHAnsi" w:hAnsiTheme="minorHAnsi" w:cstheme="minorHAnsi"/>
          <w:i/>
          <w:sz w:val="22"/>
          <w:szCs w:val="22"/>
          <w:lang w:val="es-ES_tradnl"/>
        </w:rPr>
        <w:t>Fecha</w:t>
      </w:r>
      <w:r w:rsidR="00123333" w:rsidRPr="008718B4">
        <w:rPr>
          <w:rFonts w:asciiTheme="minorHAnsi" w:hAnsiTheme="minorHAnsi" w:cstheme="minorHAnsi"/>
          <w:i/>
          <w:sz w:val="22"/>
          <w:szCs w:val="22"/>
          <w:lang w:val="es-ES_tradnl"/>
        </w:rPr>
        <w:t>]</w:t>
      </w:r>
    </w:p>
    <w:p w14:paraId="291035E2" w14:textId="2CC46B95" w:rsidR="005B2C9C" w:rsidRPr="008718B4" w:rsidRDefault="00800650" w:rsidP="006B61DC">
      <w:pPr>
        <w:ind w:left="567"/>
        <w:jc w:val="both"/>
        <w:rPr>
          <w:rFonts w:asciiTheme="minorHAnsi" w:hAnsiTheme="minorHAnsi" w:cstheme="minorHAnsi"/>
          <w:i/>
          <w:color w:val="FF0000"/>
          <w:sz w:val="22"/>
          <w:szCs w:val="22"/>
          <w:lang w:val="es-ES_tradnl"/>
        </w:rPr>
      </w:pPr>
      <w:r w:rsidRPr="008718B4">
        <w:rPr>
          <w:rFonts w:asciiTheme="minorHAnsi" w:hAnsiTheme="minorHAnsi" w:cstheme="minorHAnsi"/>
          <w:i/>
          <w:color w:val="FF0000"/>
          <w:sz w:val="22"/>
          <w:szCs w:val="22"/>
          <w:lang w:val="es-ES_tradnl"/>
        </w:rPr>
        <w:t>Nota:  La ausencia de la firma en el presente documento será causal de rechazo de la ofert</w:t>
      </w:r>
      <w:r w:rsidR="00034372" w:rsidRPr="008718B4">
        <w:rPr>
          <w:rFonts w:asciiTheme="minorHAnsi" w:hAnsiTheme="minorHAnsi" w:cstheme="minorHAnsi"/>
          <w:i/>
          <w:color w:val="FF0000"/>
          <w:sz w:val="22"/>
          <w:szCs w:val="22"/>
          <w:lang w:val="es-ES_tradnl"/>
        </w:rPr>
        <w:t>a</w:t>
      </w:r>
      <w:bookmarkEnd w:id="0"/>
    </w:p>
    <w:bookmarkEnd w:id="1"/>
    <w:bookmarkEnd w:id="2"/>
    <w:bookmarkEnd w:id="3"/>
    <w:p w14:paraId="6B97C7D8" w14:textId="76575A28" w:rsidR="00B27631" w:rsidRPr="008718B4" w:rsidRDefault="00B27631" w:rsidP="00CA1870">
      <w:pPr>
        <w:pStyle w:val="Ttulo8"/>
        <w:jc w:val="right"/>
        <w:rPr>
          <w:rFonts w:asciiTheme="minorHAnsi" w:hAnsiTheme="minorHAnsi" w:cstheme="minorHAnsi"/>
          <w:b/>
          <w:i w:val="0"/>
          <w:iCs w:val="0"/>
          <w:sz w:val="22"/>
          <w:szCs w:val="22"/>
          <w:lang w:val="es-EC"/>
        </w:rPr>
      </w:pPr>
    </w:p>
    <w:p w14:paraId="102AACB1" w14:textId="502FB507" w:rsidR="00351D9F" w:rsidRPr="008718B4" w:rsidRDefault="00351D9F" w:rsidP="00351D9F">
      <w:pPr>
        <w:rPr>
          <w:rFonts w:asciiTheme="minorHAnsi" w:hAnsiTheme="minorHAnsi" w:cstheme="minorHAnsi"/>
          <w:sz w:val="22"/>
          <w:szCs w:val="22"/>
          <w:lang w:val="es-EC"/>
        </w:rPr>
      </w:pPr>
    </w:p>
    <w:p w14:paraId="5140A642" w14:textId="38370E37" w:rsidR="00351D9F" w:rsidRPr="008718B4" w:rsidRDefault="00351D9F" w:rsidP="00351D9F">
      <w:pPr>
        <w:rPr>
          <w:rFonts w:asciiTheme="minorHAnsi" w:hAnsiTheme="minorHAnsi" w:cstheme="minorHAnsi"/>
          <w:sz w:val="22"/>
          <w:szCs w:val="22"/>
          <w:lang w:val="es-EC"/>
        </w:rPr>
      </w:pPr>
    </w:p>
    <w:p w14:paraId="33291E76" w14:textId="4B825D79" w:rsidR="00351D9F" w:rsidRPr="008718B4" w:rsidRDefault="00351D9F" w:rsidP="00351D9F">
      <w:pPr>
        <w:rPr>
          <w:rFonts w:asciiTheme="minorHAnsi" w:hAnsiTheme="minorHAnsi" w:cstheme="minorHAnsi"/>
          <w:sz w:val="22"/>
          <w:szCs w:val="22"/>
          <w:lang w:val="es-EC"/>
        </w:rPr>
      </w:pPr>
    </w:p>
    <w:p w14:paraId="6348C52B" w14:textId="79C0F722" w:rsidR="00351D9F" w:rsidRPr="008718B4" w:rsidRDefault="00351D9F" w:rsidP="00351D9F">
      <w:pPr>
        <w:rPr>
          <w:rFonts w:asciiTheme="minorHAnsi" w:hAnsiTheme="minorHAnsi" w:cstheme="minorHAnsi"/>
          <w:sz w:val="22"/>
          <w:szCs w:val="22"/>
          <w:lang w:val="es-EC"/>
        </w:rPr>
      </w:pPr>
    </w:p>
    <w:p w14:paraId="7AD5BE7F" w14:textId="7461D6FA" w:rsidR="00351D9F" w:rsidRDefault="00351D9F" w:rsidP="00351D9F">
      <w:pPr>
        <w:rPr>
          <w:rFonts w:asciiTheme="minorHAnsi" w:hAnsiTheme="minorHAnsi" w:cstheme="minorHAnsi"/>
          <w:sz w:val="22"/>
          <w:szCs w:val="22"/>
          <w:lang w:val="es-EC"/>
        </w:rPr>
      </w:pPr>
    </w:p>
    <w:p w14:paraId="6881213D" w14:textId="3CE51B12" w:rsidR="00573865" w:rsidRDefault="00573865" w:rsidP="00351D9F">
      <w:pPr>
        <w:rPr>
          <w:rFonts w:asciiTheme="minorHAnsi" w:hAnsiTheme="minorHAnsi" w:cstheme="minorHAnsi"/>
          <w:sz w:val="22"/>
          <w:szCs w:val="22"/>
          <w:lang w:val="es-EC"/>
        </w:rPr>
      </w:pPr>
    </w:p>
    <w:p w14:paraId="3C4C4952" w14:textId="55A5A914" w:rsidR="00573865" w:rsidRDefault="00573865" w:rsidP="00351D9F">
      <w:pPr>
        <w:rPr>
          <w:rFonts w:asciiTheme="minorHAnsi" w:hAnsiTheme="minorHAnsi" w:cstheme="minorHAnsi"/>
          <w:sz w:val="22"/>
          <w:szCs w:val="22"/>
          <w:lang w:val="es-EC"/>
        </w:rPr>
      </w:pPr>
    </w:p>
    <w:p w14:paraId="4F543962" w14:textId="0A42412E" w:rsidR="00573865" w:rsidRDefault="00573865" w:rsidP="00351D9F">
      <w:pPr>
        <w:rPr>
          <w:rFonts w:asciiTheme="minorHAnsi" w:hAnsiTheme="minorHAnsi" w:cstheme="minorHAnsi"/>
          <w:sz w:val="22"/>
          <w:szCs w:val="22"/>
          <w:lang w:val="es-EC"/>
        </w:rPr>
      </w:pPr>
    </w:p>
    <w:p w14:paraId="2ACB289A" w14:textId="2CB325D1" w:rsidR="00707F11" w:rsidRDefault="00707F11" w:rsidP="00351D9F">
      <w:pPr>
        <w:rPr>
          <w:rFonts w:asciiTheme="minorHAnsi" w:hAnsiTheme="minorHAnsi" w:cstheme="minorHAnsi"/>
          <w:sz w:val="22"/>
          <w:szCs w:val="22"/>
          <w:lang w:val="es-EC"/>
        </w:rPr>
      </w:pPr>
    </w:p>
    <w:p w14:paraId="6FBE7DD1" w14:textId="79EDB249" w:rsidR="00B83EEA" w:rsidRDefault="00B83EEA" w:rsidP="00351D9F">
      <w:pPr>
        <w:rPr>
          <w:rFonts w:asciiTheme="minorHAnsi" w:hAnsiTheme="minorHAnsi" w:cstheme="minorHAnsi"/>
          <w:sz w:val="22"/>
          <w:szCs w:val="22"/>
          <w:lang w:val="es-EC"/>
        </w:rPr>
      </w:pPr>
    </w:p>
    <w:p w14:paraId="2EDD81FF" w14:textId="02D0E7A3" w:rsidR="00B83EEA" w:rsidRDefault="00B83EEA" w:rsidP="00351D9F">
      <w:pPr>
        <w:rPr>
          <w:rFonts w:asciiTheme="minorHAnsi" w:hAnsiTheme="minorHAnsi" w:cstheme="minorHAnsi"/>
          <w:sz w:val="22"/>
          <w:szCs w:val="22"/>
          <w:lang w:val="es-EC"/>
        </w:rPr>
      </w:pPr>
    </w:p>
    <w:p w14:paraId="2352FD15" w14:textId="41C3D032" w:rsidR="00B83EEA" w:rsidRDefault="00B83EEA" w:rsidP="00351D9F">
      <w:pPr>
        <w:rPr>
          <w:rFonts w:asciiTheme="minorHAnsi" w:hAnsiTheme="minorHAnsi" w:cstheme="minorHAnsi"/>
          <w:sz w:val="22"/>
          <w:szCs w:val="22"/>
          <w:lang w:val="es-EC"/>
        </w:rPr>
      </w:pPr>
    </w:p>
    <w:p w14:paraId="1016D62C" w14:textId="57231ED0" w:rsidR="00B83EEA" w:rsidRDefault="00B83EEA" w:rsidP="00351D9F">
      <w:pPr>
        <w:rPr>
          <w:rFonts w:asciiTheme="minorHAnsi" w:hAnsiTheme="minorHAnsi" w:cstheme="minorHAnsi"/>
          <w:sz w:val="22"/>
          <w:szCs w:val="22"/>
          <w:lang w:val="es-EC"/>
        </w:rPr>
      </w:pPr>
    </w:p>
    <w:p w14:paraId="796200AE" w14:textId="3FC0FB5D" w:rsidR="00B83EEA" w:rsidRDefault="00B83EEA" w:rsidP="00351D9F">
      <w:pPr>
        <w:rPr>
          <w:rFonts w:asciiTheme="minorHAnsi" w:hAnsiTheme="minorHAnsi" w:cstheme="minorHAnsi"/>
          <w:sz w:val="22"/>
          <w:szCs w:val="22"/>
          <w:lang w:val="es-EC"/>
        </w:rPr>
      </w:pPr>
    </w:p>
    <w:p w14:paraId="6977E4D7" w14:textId="379305F1" w:rsidR="00B83EEA" w:rsidRDefault="00B83EEA" w:rsidP="00351D9F">
      <w:pPr>
        <w:rPr>
          <w:rFonts w:asciiTheme="minorHAnsi" w:hAnsiTheme="minorHAnsi" w:cstheme="minorHAnsi"/>
          <w:sz w:val="22"/>
          <w:szCs w:val="22"/>
          <w:lang w:val="es-EC"/>
        </w:rPr>
      </w:pPr>
    </w:p>
    <w:p w14:paraId="1E57AF5E" w14:textId="24EF6132" w:rsidR="00B83EEA" w:rsidRDefault="00B83EEA" w:rsidP="00351D9F">
      <w:pPr>
        <w:rPr>
          <w:rFonts w:asciiTheme="minorHAnsi" w:hAnsiTheme="minorHAnsi" w:cstheme="minorHAnsi"/>
          <w:sz w:val="22"/>
          <w:szCs w:val="22"/>
          <w:lang w:val="es-EC"/>
        </w:rPr>
      </w:pPr>
    </w:p>
    <w:p w14:paraId="0E708FE9" w14:textId="0F4DA1D5" w:rsidR="00B83EEA" w:rsidRDefault="00B83EEA" w:rsidP="00351D9F">
      <w:pPr>
        <w:rPr>
          <w:rFonts w:asciiTheme="minorHAnsi" w:hAnsiTheme="minorHAnsi" w:cstheme="minorHAnsi"/>
          <w:sz w:val="22"/>
          <w:szCs w:val="22"/>
          <w:lang w:val="es-EC"/>
        </w:rPr>
      </w:pPr>
    </w:p>
    <w:p w14:paraId="30462718" w14:textId="0E569ED6" w:rsidR="00B83EEA" w:rsidRDefault="00B83EEA" w:rsidP="00351D9F">
      <w:pPr>
        <w:rPr>
          <w:rFonts w:asciiTheme="minorHAnsi" w:hAnsiTheme="minorHAnsi" w:cstheme="minorHAnsi"/>
          <w:sz w:val="22"/>
          <w:szCs w:val="22"/>
          <w:lang w:val="es-EC"/>
        </w:rPr>
      </w:pPr>
    </w:p>
    <w:p w14:paraId="2C18266D" w14:textId="3586DD4B" w:rsidR="00B83EEA" w:rsidRDefault="00B83EEA" w:rsidP="00351D9F">
      <w:pPr>
        <w:rPr>
          <w:rFonts w:asciiTheme="minorHAnsi" w:hAnsiTheme="minorHAnsi" w:cstheme="minorHAnsi"/>
          <w:sz w:val="22"/>
          <w:szCs w:val="22"/>
          <w:lang w:val="es-EC"/>
        </w:rPr>
      </w:pPr>
    </w:p>
    <w:p w14:paraId="11E45AD8" w14:textId="007DC6B9" w:rsidR="00B83EEA" w:rsidRDefault="00B83EEA" w:rsidP="00351D9F">
      <w:pPr>
        <w:rPr>
          <w:rFonts w:asciiTheme="minorHAnsi" w:hAnsiTheme="minorHAnsi" w:cstheme="minorHAnsi"/>
          <w:sz w:val="22"/>
          <w:szCs w:val="22"/>
          <w:lang w:val="es-EC"/>
        </w:rPr>
      </w:pPr>
    </w:p>
    <w:p w14:paraId="743D47CC" w14:textId="6DF85DD6" w:rsidR="00B83EEA" w:rsidRDefault="00B83EEA" w:rsidP="00351D9F">
      <w:pPr>
        <w:rPr>
          <w:rFonts w:asciiTheme="minorHAnsi" w:hAnsiTheme="minorHAnsi" w:cstheme="minorHAnsi"/>
          <w:sz w:val="22"/>
          <w:szCs w:val="22"/>
          <w:lang w:val="es-EC"/>
        </w:rPr>
      </w:pPr>
    </w:p>
    <w:p w14:paraId="6C34C25E" w14:textId="3F117215" w:rsidR="00B83EEA" w:rsidRDefault="00B83EEA" w:rsidP="00351D9F">
      <w:pPr>
        <w:rPr>
          <w:rFonts w:asciiTheme="minorHAnsi" w:hAnsiTheme="minorHAnsi" w:cstheme="minorHAnsi"/>
          <w:sz w:val="22"/>
          <w:szCs w:val="22"/>
          <w:lang w:val="es-EC"/>
        </w:rPr>
      </w:pPr>
    </w:p>
    <w:p w14:paraId="1B5252B1" w14:textId="403B1995" w:rsidR="00B83EEA" w:rsidRDefault="00B83EEA" w:rsidP="00351D9F">
      <w:pPr>
        <w:rPr>
          <w:rFonts w:asciiTheme="minorHAnsi" w:hAnsiTheme="minorHAnsi" w:cstheme="minorHAnsi"/>
          <w:sz w:val="22"/>
          <w:szCs w:val="22"/>
          <w:lang w:val="es-EC"/>
        </w:rPr>
      </w:pPr>
    </w:p>
    <w:p w14:paraId="58EB7B4B" w14:textId="77777777" w:rsidR="00356DFE" w:rsidRPr="00C52C42" w:rsidRDefault="00356DFE">
      <w:pPr>
        <w:rPr>
          <w:rFonts w:asciiTheme="minorHAnsi" w:hAnsiTheme="minorHAnsi" w:cstheme="minorHAnsi"/>
          <w:b/>
          <w:sz w:val="22"/>
          <w:szCs w:val="22"/>
        </w:rPr>
      </w:pPr>
      <w:bookmarkStart w:id="5" w:name="_Toc6264300"/>
      <w:bookmarkStart w:id="6" w:name="_Hlk529715321"/>
      <w:bookmarkEnd w:id="4"/>
      <w:r w:rsidRPr="00C52C42">
        <w:rPr>
          <w:rFonts w:asciiTheme="minorHAnsi" w:hAnsiTheme="minorHAnsi" w:cstheme="minorHAnsi"/>
          <w:b/>
          <w:i/>
          <w:iCs/>
          <w:sz w:val="22"/>
          <w:szCs w:val="22"/>
        </w:rPr>
        <w:br w:type="page"/>
      </w:r>
    </w:p>
    <w:p w14:paraId="1556EBCB" w14:textId="5D0DD309" w:rsidR="00652B7F" w:rsidRPr="002470C1" w:rsidRDefault="00652B7F" w:rsidP="00652B7F">
      <w:pPr>
        <w:pStyle w:val="Ttulo8"/>
        <w:jc w:val="right"/>
        <w:rPr>
          <w:rFonts w:asciiTheme="minorHAnsi" w:hAnsiTheme="minorHAnsi" w:cstheme="minorHAnsi"/>
          <w:b/>
          <w:i w:val="0"/>
          <w:iCs w:val="0"/>
          <w:sz w:val="22"/>
          <w:szCs w:val="22"/>
          <w:lang w:val="es-EC"/>
        </w:rPr>
      </w:pPr>
      <w:bookmarkStart w:id="7" w:name="_Hlk33695725"/>
      <w:bookmarkStart w:id="8" w:name="_Hlk32997652"/>
      <w:bookmarkStart w:id="9" w:name="_Hlk61942170"/>
      <w:r w:rsidRPr="002470C1">
        <w:rPr>
          <w:rFonts w:asciiTheme="minorHAnsi" w:hAnsiTheme="minorHAnsi" w:cstheme="minorHAnsi"/>
          <w:b/>
          <w:i w:val="0"/>
          <w:iCs w:val="0"/>
          <w:sz w:val="22"/>
          <w:szCs w:val="22"/>
          <w:lang w:val="es-EC"/>
        </w:rPr>
        <w:lastRenderedPageBreak/>
        <w:t>Anexo 5</w:t>
      </w:r>
    </w:p>
    <w:bookmarkEnd w:id="7"/>
    <w:bookmarkEnd w:id="9"/>
    <w:p w14:paraId="0B8B2F2B" w14:textId="77777777" w:rsidR="00F72DE8" w:rsidRPr="008718B4" w:rsidRDefault="00F72DE8" w:rsidP="00F72DE8">
      <w:pPr>
        <w:ind w:firstLine="720"/>
        <w:jc w:val="right"/>
        <w:rPr>
          <w:rFonts w:asciiTheme="minorHAnsi" w:hAnsiTheme="minorHAnsi" w:cstheme="minorHAnsi"/>
          <w:b/>
          <w:sz w:val="22"/>
          <w:szCs w:val="22"/>
          <w:lang w:val="es-EC"/>
        </w:rPr>
      </w:pPr>
      <w:r w:rsidRPr="008718B4">
        <w:rPr>
          <w:rFonts w:asciiTheme="minorHAnsi" w:hAnsiTheme="minorHAnsi" w:cstheme="minorHAnsi"/>
          <w:b/>
          <w:sz w:val="22"/>
          <w:szCs w:val="22"/>
          <w:lang w:val="es-EC"/>
        </w:rPr>
        <w:t>REF: PNUD-ECU-SdP-ADQ-2</w:t>
      </w:r>
      <w:r>
        <w:rPr>
          <w:rFonts w:asciiTheme="minorHAnsi" w:hAnsiTheme="minorHAnsi" w:cstheme="minorHAnsi"/>
          <w:b/>
          <w:sz w:val="22"/>
          <w:szCs w:val="22"/>
          <w:lang w:val="es-EC"/>
        </w:rPr>
        <w:t>1</w:t>
      </w:r>
      <w:r w:rsidRPr="008718B4">
        <w:rPr>
          <w:rFonts w:asciiTheme="minorHAnsi" w:hAnsiTheme="minorHAnsi" w:cstheme="minorHAnsi"/>
          <w:b/>
          <w:sz w:val="22"/>
          <w:szCs w:val="22"/>
          <w:lang w:val="es-EC"/>
        </w:rPr>
        <w:t>-</w:t>
      </w:r>
      <w:r>
        <w:rPr>
          <w:rFonts w:asciiTheme="minorHAnsi" w:hAnsiTheme="minorHAnsi" w:cstheme="minorHAnsi"/>
          <w:b/>
          <w:sz w:val="22"/>
          <w:szCs w:val="22"/>
          <w:lang w:val="es-EC"/>
        </w:rPr>
        <w:t>142120</w:t>
      </w:r>
    </w:p>
    <w:p w14:paraId="759D46EE" w14:textId="77777777" w:rsidR="00F72DE8" w:rsidRPr="008718B4" w:rsidRDefault="00F72DE8" w:rsidP="00F72DE8">
      <w:pPr>
        <w:ind w:firstLine="720"/>
        <w:jc w:val="right"/>
        <w:rPr>
          <w:rFonts w:asciiTheme="minorHAnsi" w:hAnsiTheme="minorHAnsi" w:cstheme="minorHAnsi"/>
          <w:b/>
          <w:sz w:val="22"/>
          <w:szCs w:val="22"/>
          <w:lang w:val="es-ES_tradnl"/>
        </w:rPr>
      </w:pPr>
      <w:r w:rsidRPr="008718B4">
        <w:rPr>
          <w:rFonts w:asciiTheme="minorHAnsi" w:hAnsiTheme="minorHAnsi" w:cstheme="minorHAnsi"/>
          <w:b/>
          <w:bCs/>
          <w:sz w:val="22"/>
          <w:szCs w:val="22"/>
          <w:lang w:val="es-EC"/>
        </w:rPr>
        <w:t>P/001</w:t>
      </w:r>
      <w:r>
        <w:rPr>
          <w:rFonts w:asciiTheme="minorHAnsi" w:hAnsiTheme="minorHAnsi" w:cstheme="minorHAnsi"/>
          <w:b/>
          <w:bCs/>
          <w:sz w:val="22"/>
          <w:szCs w:val="22"/>
          <w:lang w:val="es-EC"/>
        </w:rPr>
        <w:t>10181</w:t>
      </w:r>
    </w:p>
    <w:p w14:paraId="22A28C1C" w14:textId="734397DC" w:rsidR="00652B7F" w:rsidRPr="008718B4" w:rsidRDefault="00652B7F" w:rsidP="00652B7F">
      <w:pPr>
        <w:ind w:firstLine="720"/>
        <w:jc w:val="right"/>
        <w:rPr>
          <w:rFonts w:asciiTheme="minorHAnsi" w:hAnsiTheme="minorHAnsi" w:cstheme="minorHAnsi"/>
          <w:b/>
          <w:sz w:val="22"/>
          <w:szCs w:val="22"/>
          <w:lang w:val="es-ES_tradnl"/>
        </w:rPr>
      </w:pPr>
    </w:p>
    <w:bookmarkEnd w:id="8"/>
    <w:p w14:paraId="50E5CC5D" w14:textId="77777777" w:rsidR="00652B7F" w:rsidRPr="008718B4" w:rsidRDefault="00652B7F" w:rsidP="00652B7F">
      <w:pPr>
        <w:widowControl w:val="0"/>
        <w:tabs>
          <w:tab w:val="left" w:pos="-1440"/>
        </w:tabs>
        <w:jc w:val="both"/>
        <w:rPr>
          <w:rFonts w:asciiTheme="minorHAnsi" w:hAnsiTheme="minorHAnsi" w:cstheme="minorHAnsi"/>
          <w:b/>
          <w:i/>
          <w:iCs/>
          <w:sz w:val="22"/>
          <w:szCs w:val="22"/>
          <w:lang w:val="es-ES"/>
        </w:rPr>
      </w:pPr>
    </w:p>
    <w:p w14:paraId="1ADDDC7C" w14:textId="4D2CEDE1" w:rsidR="00652B7F" w:rsidRPr="00A8718C" w:rsidRDefault="00A8718C" w:rsidP="00652B7F">
      <w:pPr>
        <w:widowControl w:val="0"/>
        <w:tabs>
          <w:tab w:val="left" w:pos="-1440"/>
        </w:tabs>
        <w:jc w:val="both"/>
        <w:rPr>
          <w:rFonts w:asciiTheme="minorHAnsi" w:hAnsiTheme="minorHAnsi" w:cstheme="minorHAnsi"/>
          <w:b/>
          <w:sz w:val="22"/>
          <w:szCs w:val="22"/>
          <w:lang w:val="es-ES"/>
        </w:rPr>
      </w:pPr>
      <w:r w:rsidRPr="00A8718C">
        <w:rPr>
          <w:rFonts w:asciiTheme="minorHAnsi" w:hAnsiTheme="minorHAnsi" w:cstheme="minorHAnsi"/>
          <w:b/>
          <w:sz w:val="22"/>
          <w:szCs w:val="22"/>
          <w:lang w:val="es-CO"/>
        </w:rPr>
        <w:t>Asociación en Participación/el Consorcio/la Asociación</w:t>
      </w:r>
      <w:r w:rsidR="00652B7F" w:rsidRPr="00A8718C">
        <w:rPr>
          <w:rFonts w:asciiTheme="minorHAnsi" w:hAnsiTheme="minorHAnsi" w:cstheme="minorHAnsi"/>
          <w:b/>
          <w:sz w:val="22"/>
          <w:szCs w:val="22"/>
          <w:lang w:val="es-ES"/>
        </w:rPr>
        <w:t xml:space="preserve"> </w:t>
      </w:r>
    </w:p>
    <w:p w14:paraId="4C604C93" w14:textId="77777777" w:rsidR="00652B7F" w:rsidRPr="008718B4" w:rsidRDefault="00652B7F" w:rsidP="00652B7F">
      <w:pPr>
        <w:widowControl w:val="0"/>
        <w:tabs>
          <w:tab w:val="left" w:pos="-1440"/>
        </w:tabs>
        <w:jc w:val="both"/>
        <w:rPr>
          <w:rFonts w:asciiTheme="minorHAnsi" w:hAnsiTheme="minorHAnsi" w:cstheme="minorHAnsi"/>
          <w:b/>
          <w:i/>
          <w:iCs/>
          <w:sz w:val="22"/>
          <w:szCs w:val="22"/>
          <w:lang w:val="es-ES"/>
        </w:rPr>
      </w:pPr>
    </w:p>
    <w:p w14:paraId="256680D7" w14:textId="77777777" w:rsidR="00652B7F" w:rsidRPr="008718B4" w:rsidRDefault="00652B7F" w:rsidP="000F7C29">
      <w:pPr>
        <w:pStyle w:val="Prrafodelista"/>
        <w:numPr>
          <w:ilvl w:val="1"/>
          <w:numId w:val="11"/>
        </w:numPr>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 xml:space="preserve">Si el Proponente es un grupo de personas jurídicas que vayan a formar o que hayan formado una Asociación en Participación, un Consorcio o una Asociación para la Propuesta, deberán confirmar lo siguiente en su Propuesta: (i) que han designado a una de las partes </w:t>
      </w:r>
      <w:r w:rsidRPr="008718B4">
        <w:rPr>
          <w:rFonts w:asciiTheme="minorHAnsi" w:hAnsiTheme="minorHAnsi" w:cstheme="minorHAnsi"/>
          <w:b/>
          <w:bCs/>
          <w:sz w:val="22"/>
          <w:szCs w:val="22"/>
          <w:lang w:val="es-EC"/>
        </w:rPr>
        <w:t>para actuar como entidad principal</w:t>
      </w:r>
      <w:r w:rsidRPr="008718B4">
        <w:rPr>
          <w:rFonts w:asciiTheme="minorHAnsi" w:hAnsiTheme="minorHAnsi" w:cstheme="minorHAnsi"/>
          <w:bCs/>
          <w:sz w:val="22"/>
          <w:szCs w:val="22"/>
          <w:lang w:val="es-EC"/>
        </w:rPr>
        <w:t xml:space="preserve">, debidamente investida de autoridad para obligar legalmente a los miembros de la Asociación en Participación, el Consorcio o la Asociación de manera conjunta y solidariamente; lo que será debidamente demostrado mediante un Acuerdo </w:t>
      </w:r>
      <w:r w:rsidRPr="008718B4">
        <w:rPr>
          <w:rFonts w:asciiTheme="minorHAnsi" w:hAnsiTheme="minorHAnsi" w:cstheme="minorHAnsi"/>
          <w:b/>
          <w:bCs/>
          <w:sz w:val="22"/>
          <w:szCs w:val="22"/>
          <w:lang w:val="es-EC"/>
        </w:rPr>
        <w:t>debidamente firmado entre dichas personas jurídicas, Acuerdo que deberá presentarse junto con la Propuesta</w:t>
      </w:r>
      <w:r w:rsidRPr="008718B4">
        <w:rPr>
          <w:rFonts w:asciiTheme="minorHAnsi" w:hAnsiTheme="minorHAnsi" w:cstheme="minorHAnsi"/>
          <w:bCs/>
          <w:sz w:val="22"/>
          <w:szCs w:val="22"/>
          <w:lang w:val="es-EC"/>
        </w:rPr>
        <w:t xml:space="preserve">, y (ii) que si se les adjudica el contrato, el contrato deberá celebrarse entre el PNUD y la entidad principal designada, </w:t>
      </w:r>
      <w:r w:rsidRPr="008718B4">
        <w:rPr>
          <w:rFonts w:asciiTheme="minorHAnsi" w:hAnsiTheme="minorHAnsi" w:cstheme="minorHAnsi"/>
          <w:b/>
          <w:bCs/>
          <w:sz w:val="22"/>
          <w:szCs w:val="22"/>
          <w:lang w:val="es-EC"/>
        </w:rPr>
        <w:t>quien actuará en nombre y representación de todas las entidades que componen la Asociación en Participación, el Consorcio o la Asociación</w:t>
      </w:r>
      <w:r w:rsidRPr="008718B4">
        <w:rPr>
          <w:rFonts w:asciiTheme="minorHAnsi" w:hAnsiTheme="minorHAnsi" w:cstheme="minorHAnsi"/>
          <w:bCs/>
          <w:sz w:val="22"/>
          <w:szCs w:val="22"/>
          <w:lang w:val="es-EC"/>
        </w:rPr>
        <w:t xml:space="preserve">.  </w:t>
      </w:r>
    </w:p>
    <w:p w14:paraId="68697EFC" w14:textId="77777777" w:rsidR="00652B7F" w:rsidRPr="008718B4" w:rsidRDefault="00652B7F" w:rsidP="00652B7F">
      <w:pPr>
        <w:pStyle w:val="Prrafodelista"/>
        <w:ind w:left="278"/>
        <w:jc w:val="both"/>
        <w:rPr>
          <w:rFonts w:asciiTheme="minorHAnsi" w:hAnsiTheme="minorHAnsi" w:cstheme="minorHAnsi"/>
          <w:bCs/>
          <w:sz w:val="22"/>
          <w:szCs w:val="22"/>
          <w:lang w:val="es-EC"/>
        </w:rPr>
      </w:pPr>
    </w:p>
    <w:p w14:paraId="3239834E" w14:textId="77777777" w:rsidR="00652B7F" w:rsidRPr="008718B4" w:rsidRDefault="00652B7F" w:rsidP="000F7C29">
      <w:pPr>
        <w:pStyle w:val="Prrafodelista"/>
        <w:numPr>
          <w:ilvl w:val="1"/>
          <w:numId w:val="11"/>
        </w:numPr>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 xml:space="preserve">Después del Plazo de Presentación de la Propuesta, la entidad principal designada para representar a la Asociación en Participación, al Consorcio o a la Asociación no se podrá modificar sin el consentimiento </w:t>
      </w:r>
      <w:r w:rsidRPr="008718B4">
        <w:rPr>
          <w:rFonts w:asciiTheme="minorHAnsi" w:hAnsiTheme="minorHAnsi" w:cstheme="minorHAnsi"/>
          <w:b/>
          <w:bCs/>
          <w:sz w:val="22"/>
          <w:szCs w:val="22"/>
          <w:lang w:val="es-EC"/>
        </w:rPr>
        <w:t>por escrito previo del PNUD.</w:t>
      </w:r>
      <w:r w:rsidRPr="008718B4">
        <w:rPr>
          <w:rFonts w:asciiTheme="minorHAnsi" w:hAnsiTheme="minorHAnsi" w:cstheme="minorHAnsi"/>
          <w:bCs/>
          <w:sz w:val="22"/>
          <w:szCs w:val="22"/>
          <w:lang w:val="es-EC"/>
        </w:rPr>
        <w:t xml:space="preserve">  </w:t>
      </w:r>
    </w:p>
    <w:p w14:paraId="636F278B" w14:textId="77777777" w:rsidR="00652B7F" w:rsidRPr="008718B4" w:rsidRDefault="00652B7F" w:rsidP="00652B7F">
      <w:pPr>
        <w:jc w:val="both"/>
        <w:rPr>
          <w:rFonts w:asciiTheme="minorHAnsi" w:hAnsiTheme="minorHAnsi" w:cstheme="minorHAnsi"/>
          <w:bCs/>
          <w:sz w:val="22"/>
          <w:szCs w:val="22"/>
          <w:lang w:val="es-EC"/>
        </w:rPr>
      </w:pPr>
    </w:p>
    <w:p w14:paraId="3A4CE207" w14:textId="77777777" w:rsidR="00652B7F" w:rsidRPr="008718B4" w:rsidRDefault="00652B7F" w:rsidP="000F7C29">
      <w:pPr>
        <w:pStyle w:val="Prrafodelista"/>
        <w:numPr>
          <w:ilvl w:val="1"/>
          <w:numId w:val="11"/>
        </w:numPr>
        <w:rPr>
          <w:rFonts w:asciiTheme="minorHAnsi" w:hAnsiTheme="minorHAnsi" w:cstheme="minorHAnsi"/>
          <w:bCs/>
          <w:sz w:val="22"/>
          <w:szCs w:val="22"/>
          <w:lang w:val="es-EC"/>
        </w:rPr>
      </w:pPr>
      <w:r w:rsidRPr="008718B4">
        <w:rPr>
          <w:rFonts w:asciiTheme="minorHAnsi" w:hAnsiTheme="minorHAnsi" w:cstheme="minorHAnsi"/>
          <w:bCs/>
          <w:sz w:val="22"/>
          <w:szCs w:val="22"/>
          <w:lang w:val="es-EC"/>
        </w:rPr>
        <w:t xml:space="preserve">La entidad principal y las entidades miembros de la Asociación en Participación, el Consorcio o la Asociación </w:t>
      </w:r>
      <w:r w:rsidRPr="008718B4">
        <w:rPr>
          <w:rFonts w:asciiTheme="minorHAnsi" w:hAnsiTheme="minorHAnsi" w:cstheme="minorHAnsi"/>
          <w:b/>
          <w:bCs/>
          <w:sz w:val="22"/>
          <w:szCs w:val="22"/>
          <w:lang w:val="es-EC"/>
        </w:rPr>
        <w:t>deberán presentar sólo una Propuesta</w:t>
      </w:r>
      <w:r w:rsidRPr="008718B4">
        <w:rPr>
          <w:rFonts w:asciiTheme="minorHAnsi" w:hAnsiTheme="minorHAnsi" w:cstheme="minorHAnsi"/>
          <w:bCs/>
          <w:sz w:val="22"/>
          <w:szCs w:val="22"/>
          <w:lang w:val="es-EC"/>
        </w:rPr>
        <w:t>, ya sea a su nombre o como parte de una Asociación en Participación, Consorcio o Asociación.</w:t>
      </w:r>
    </w:p>
    <w:p w14:paraId="3287FAEA" w14:textId="77777777" w:rsidR="00652B7F" w:rsidRPr="008718B4" w:rsidRDefault="00652B7F" w:rsidP="00652B7F">
      <w:pPr>
        <w:jc w:val="both"/>
        <w:rPr>
          <w:rFonts w:asciiTheme="minorHAnsi" w:hAnsiTheme="minorHAnsi" w:cstheme="minorHAnsi"/>
          <w:bCs/>
          <w:sz w:val="22"/>
          <w:szCs w:val="22"/>
          <w:lang w:val="es-EC"/>
        </w:rPr>
      </w:pPr>
    </w:p>
    <w:p w14:paraId="25B1AAB7" w14:textId="77777777" w:rsidR="00652B7F" w:rsidRPr="008718B4" w:rsidRDefault="00652B7F" w:rsidP="000F7C29">
      <w:pPr>
        <w:pStyle w:val="Prrafodelista"/>
        <w:numPr>
          <w:ilvl w:val="1"/>
          <w:numId w:val="11"/>
        </w:numPr>
        <w:jc w:val="both"/>
        <w:rPr>
          <w:rFonts w:asciiTheme="minorHAnsi" w:hAnsiTheme="minorHAnsi" w:cstheme="minorHAnsi"/>
          <w:b/>
          <w:bCs/>
          <w:sz w:val="22"/>
          <w:szCs w:val="22"/>
          <w:lang w:val="es-EC"/>
        </w:rPr>
      </w:pPr>
      <w:r w:rsidRPr="008718B4">
        <w:rPr>
          <w:rFonts w:asciiTheme="minorHAnsi" w:hAnsiTheme="minorHAnsi" w:cstheme="minorHAnsi"/>
          <w:bCs/>
          <w:sz w:val="22"/>
          <w:szCs w:val="22"/>
          <w:lang w:val="es-EC"/>
        </w:rPr>
        <w:t xml:space="preserve">La descripción de la organización de la Asociación en Participación, el Consorcio o la Asociación deberá definir con claridad la función que se espera de cada una de las entidades de la Asociación en Participación en el cumplimiento de los requisitos de la SDP, tanto en la Propuesta como en el Acuerdo de la Asociación en Participación, el Consorcio o la Asociación.  Todas las entidades que conforman la Asociación en Participación, el Consorcio o la Asociación </w:t>
      </w:r>
      <w:r w:rsidRPr="008718B4">
        <w:rPr>
          <w:rFonts w:asciiTheme="minorHAnsi" w:hAnsiTheme="minorHAnsi" w:cstheme="minorHAnsi"/>
          <w:b/>
          <w:bCs/>
          <w:sz w:val="22"/>
          <w:szCs w:val="22"/>
          <w:lang w:val="es-EC"/>
        </w:rPr>
        <w:t>estarán sujetas a la evaluación de elegibilidad y calificaciones por parte del PNUD.</w:t>
      </w:r>
    </w:p>
    <w:p w14:paraId="2BEF01CD" w14:textId="77777777" w:rsidR="00652B7F" w:rsidRPr="008718B4" w:rsidRDefault="00652B7F" w:rsidP="00652B7F">
      <w:pPr>
        <w:jc w:val="both"/>
        <w:rPr>
          <w:rFonts w:asciiTheme="minorHAnsi" w:hAnsiTheme="minorHAnsi" w:cstheme="minorHAnsi"/>
          <w:b/>
          <w:bCs/>
          <w:sz w:val="22"/>
          <w:szCs w:val="22"/>
          <w:lang w:val="es-EC"/>
        </w:rPr>
      </w:pPr>
    </w:p>
    <w:p w14:paraId="0B24EEB7" w14:textId="77777777" w:rsidR="00652B7F" w:rsidRPr="008718B4" w:rsidRDefault="00652B7F" w:rsidP="000F7C29">
      <w:pPr>
        <w:pStyle w:val="Prrafodelista"/>
        <w:numPr>
          <w:ilvl w:val="1"/>
          <w:numId w:val="11"/>
        </w:numPr>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Cuando la Asociación en Participación, el Consorcio o la Asociación presenten el registro de su trayectoria y experiencia, deberán diferenciar claramente entre lo siguiente:</w:t>
      </w:r>
    </w:p>
    <w:p w14:paraId="22E6A2C5" w14:textId="77777777" w:rsidR="00652B7F" w:rsidRPr="008718B4" w:rsidRDefault="00652B7F" w:rsidP="00652B7F">
      <w:pPr>
        <w:jc w:val="both"/>
        <w:rPr>
          <w:rFonts w:asciiTheme="minorHAnsi" w:hAnsiTheme="minorHAnsi" w:cstheme="minorHAnsi"/>
          <w:bCs/>
          <w:sz w:val="22"/>
          <w:szCs w:val="22"/>
          <w:lang w:val="es-EC"/>
        </w:rPr>
      </w:pPr>
    </w:p>
    <w:p w14:paraId="04FF3391" w14:textId="77777777" w:rsidR="00652B7F" w:rsidRPr="008718B4" w:rsidRDefault="00652B7F" w:rsidP="00652B7F">
      <w:pPr>
        <w:ind w:left="709"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a)</w:t>
      </w:r>
      <w:r w:rsidRPr="008718B4">
        <w:rPr>
          <w:rFonts w:asciiTheme="minorHAnsi" w:hAnsiTheme="minorHAnsi" w:cstheme="minorHAnsi"/>
          <w:bCs/>
          <w:sz w:val="22"/>
          <w:szCs w:val="22"/>
          <w:lang w:val="es-EC"/>
        </w:rPr>
        <w:tab/>
        <w:t xml:space="preserve">los compromisos que hayan sido asumidos conjuntamente por la Asociación en Participación, el Consorcio o la Asociación; y </w:t>
      </w:r>
    </w:p>
    <w:p w14:paraId="4D69E68A" w14:textId="77777777" w:rsidR="00652B7F" w:rsidRPr="008718B4" w:rsidRDefault="00652B7F" w:rsidP="00652B7F">
      <w:pPr>
        <w:ind w:left="709"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b)</w:t>
      </w:r>
      <w:r w:rsidRPr="008718B4">
        <w:rPr>
          <w:rFonts w:asciiTheme="minorHAnsi" w:hAnsiTheme="minorHAnsi" w:cstheme="minorHAnsi"/>
          <w:bCs/>
          <w:sz w:val="22"/>
          <w:szCs w:val="22"/>
          <w:lang w:val="es-EC"/>
        </w:rPr>
        <w:tab/>
        <w:t>los compromisos que hayan sido asumidos por entidades individuales de la Asociación en Participación, el Consorcio o la Asociación.</w:t>
      </w:r>
    </w:p>
    <w:p w14:paraId="72BE240E" w14:textId="77777777" w:rsidR="00652B7F" w:rsidRPr="008718B4" w:rsidRDefault="00652B7F" w:rsidP="00652B7F">
      <w:pPr>
        <w:ind w:left="284" w:hanging="426"/>
        <w:jc w:val="both"/>
        <w:rPr>
          <w:rFonts w:asciiTheme="minorHAnsi" w:hAnsiTheme="minorHAnsi" w:cstheme="minorHAnsi"/>
          <w:bCs/>
          <w:sz w:val="22"/>
          <w:szCs w:val="22"/>
          <w:lang w:val="es-EC"/>
        </w:rPr>
      </w:pPr>
    </w:p>
    <w:p w14:paraId="037A2AD2" w14:textId="77777777" w:rsidR="00652B7F" w:rsidRPr="008718B4" w:rsidRDefault="00652B7F" w:rsidP="000F7C29">
      <w:pPr>
        <w:pStyle w:val="Prrafodelista"/>
        <w:numPr>
          <w:ilvl w:val="1"/>
          <w:numId w:val="11"/>
        </w:numPr>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Los contratos anteriores suscritos por expertos individuales independientes que estén asociados de forma permanente o hayan estado asociados de forma temporal con cualquiera de las empresas asociadas no podrán ser presentados como experiencia de la Asociación en Participación, el Consorcio o la Asociación o de sus miembros, y únicamente podrá evaluarse la experiencia de los expertos individuales en la presentación de sus credenciales individuales.</w:t>
      </w:r>
    </w:p>
    <w:p w14:paraId="00C965FA" w14:textId="77777777" w:rsidR="00652B7F" w:rsidRPr="008718B4" w:rsidRDefault="00652B7F" w:rsidP="00652B7F">
      <w:pPr>
        <w:pStyle w:val="Prrafodelista"/>
        <w:ind w:left="278"/>
        <w:jc w:val="both"/>
        <w:rPr>
          <w:rFonts w:asciiTheme="minorHAnsi" w:hAnsiTheme="minorHAnsi" w:cstheme="minorHAnsi"/>
          <w:bCs/>
          <w:sz w:val="22"/>
          <w:szCs w:val="22"/>
          <w:lang w:val="es-EC"/>
        </w:rPr>
      </w:pPr>
    </w:p>
    <w:p w14:paraId="4959D753" w14:textId="77777777" w:rsidR="00652B7F" w:rsidRPr="008718B4" w:rsidRDefault="00652B7F" w:rsidP="00652B7F">
      <w:pPr>
        <w:ind w:left="284"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1.7</w:t>
      </w:r>
      <w:r w:rsidRPr="008718B4">
        <w:rPr>
          <w:rFonts w:asciiTheme="minorHAnsi" w:hAnsiTheme="minorHAnsi" w:cstheme="minorHAnsi"/>
          <w:bCs/>
          <w:sz w:val="22"/>
          <w:szCs w:val="22"/>
          <w:lang w:val="es-EC"/>
        </w:rPr>
        <w:tab/>
        <w:t>En caso de requisitos multisectoriales de alto valor, se recomienda la conformación de Asociaciones en Participación, los Consorcios o las Asociaciones cuando el espectro de experiencia y recursos necesarios no se puede obtener en una sola empresa.</w:t>
      </w:r>
    </w:p>
    <w:p w14:paraId="16A66B24" w14:textId="77777777" w:rsidR="00652B7F" w:rsidRPr="008718B4" w:rsidRDefault="00652B7F" w:rsidP="00652B7F">
      <w:pPr>
        <w:ind w:left="284" w:hanging="426"/>
        <w:jc w:val="both"/>
        <w:rPr>
          <w:rFonts w:asciiTheme="minorHAnsi" w:hAnsiTheme="minorHAnsi" w:cstheme="minorHAnsi"/>
          <w:bCs/>
          <w:sz w:val="22"/>
          <w:szCs w:val="22"/>
          <w:lang w:val="es-EC"/>
        </w:rPr>
      </w:pPr>
    </w:p>
    <w:p w14:paraId="0968F6CF" w14:textId="77777777" w:rsidR="00652B7F" w:rsidRPr="008718B4" w:rsidRDefault="00652B7F" w:rsidP="00652B7F">
      <w:pPr>
        <w:ind w:left="284"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1.8</w:t>
      </w:r>
      <w:r w:rsidRPr="008718B4">
        <w:rPr>
          <w:rFonts w:asciiTheme="minorHAnsi" w:hAnsiTheme="minorHAnsi" w:cstheme="minorHAnsi"/>
          <w:bCs/>
          <w:sz w:val="22"/>
          <w:szCs w:val="22"/>
          <w:lang w:val="es-EC"/>
        </w:rPr>
        <w:tab/>
        <w:t>El Proponente (incluidos los miembros individuales de cualquier Asociación en Participación, Consorcio o Asociación) deberá presentar sólo una Propuesta, ya sea a su nombre o como parte de una Asociación en Participación, Consorcio o Asociación</w:t>
      </w:r>
    </w:p>
    <w:p w14:paraId="1AD1158E" w14:textId="77777777" w:rsidR="00652B7F" w:rsidRPr="008718B4" w:rsidRDefault="00652B7F" w:rsidP="00652B7F">
      <w:pPr>
        <w:ind w:left="284" w:hanging="426"/>
        <w:jc w:val="both"/>
        <w:rPr>
          <w:rFonts w:asciiTheme="minorHAnsi" w:hAnsiTheme="minorHAnsi" w:cstheme="minorHAnsi"/>
          <w:bCs/>
          <w:sz w:val="22"/>
          <w:szCs w:val="22"/>
          <w:lang w:val="es-EC"/>
        </w:rPr>
      </w:pPr>
    </w:p>
    <w:p w14:paraId="62349E75" w14:textId="77777777" w:rsidR="00652B7F" w:rsidRPr="008718B4" w:rsidRDefault="00652B7F" w:rsidP="00652B7F">
      <w:pPr>
        <w:ind w:left="284"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1.9</w:t>
      </w:r>
      <w:r w:rsidRPr="008718B4">
        <w:rPr>
          <w:rFonts w:asciiTheme="minorHAnsi" w:hAnsiTheme="minorHAnsi" w:cstheme="minorHAnsi"/>
          <w:bCs/>
          <w:sz w:val="22"/>
          <w:szCs w:val="22"/>
          <w:lang w:val="es-EC"/>
        </w:rPr>
        <w:tab/>
        <w:t>Las Propuestas presentadas por dos (2) o más Proponentes serán rechazadas si se comprueba alguna de las siguientes situaciones:</w:t>
      </w:r>
    </w:p>
    <w:p w14:paraId="17AFDF59" w14:textId="77777777" w:rsidR="00652B7F" w:rsidRPr="008718B4" w:rsidRDefault="00652B7F" w:rsidP="00652B7F">
      <w:pPr>
        <w:ind w:left="284" w:hanging="426"/>
        <w:jc w:val="both"/>
        <w:rPr>
          <w:rFonts w:asciiTheme="minorHAnsi" w:hAnsiTheme="minorHAnsi" w:cstheme="minorHAnsi"/>
          <w:bCs/>
          <w:sz w:val="22"/>
          <w:szCs w:val="22"/>
          <w:lang w:val="es-EC"/>
        </w:rPr>
      </w:pPr>
    </w:p>
    <w:p w14:paraId="511821F0" w14:textId="77777777" w:rsidR="00652B7F" w:rsidRPr="008718B4" w:rsidRDefault="00652B7F" w:rsidP="00652B7F">
      <w:pPr>
        <w:ind w:left="709"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a)</w:t>
      </w:r>
      <w:r w:rsidRPr="008718B4">
        <w:rPr>
          <w:rFonts w:asciiTheme="minorHAnsi" w:hAnsiTheme="minorHAnsi" w:cstheme="minorHAnsi"/>
          <w:bCs/>
          <w:sz w:val="22"/>
          <w:szCs w:val="22"/>
          <w:lang w:val="es-EC"/>
        </w:rPr>
        <w:tab/>
        <w:t>que tienen al menos un asociado de control, director o accionista en común; o</w:t>
      </w:r>
    </w:p>
    <w:p w14:paraId="25DACE67" w14:textId="77777777" w:rsidR="00652B7F" w:rsidRPr="008718B4" w:rsidRDefault="00652B7F" w:rsidP="00652B7F">
      <w:pPr>
        <w:ind w:left="709"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b)</w:t>
      </w:r>
      <w:r w:rsidRPr="008718B4">
        <w:rPr>
          <w:rFonts w:asciiTheme="minorHAnsi" w:hAnsiTheme="minorHAnsi" w:cstheme="minorHAnsi"/>
          <w:bCs/>
          <w:sz w:val="22"/>
          <w:szCs w:val="22"/>
          <w:lang w:val="es-EC"/>
        </w:rPr>
        <w:tab/>
        <w:t>que cualquiera de ellos reciba o ha recibido alguna subvención directa o indirecta de los demás; o</w:t>
      </w:r>
    </w:p>
    <w:p w14:paraId="562D1391" w14:textId="77777777" w:rsidR="00652B7F" w:rsidRPr="008718B4" w:rsidRDefault="00652B7F" w:rsidP="00652B7F">
      <w:pPr>
        <w:ind w:left="709"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c)</w:t>
      </w:r>
      <w:r w:rsidRPr="008718B4">
        <w:rPr>
          <w:rFonts w:asciiTheme="minorHAnsi" w:hAnsiTheme="minorHAnsi" w:cstheme="minorHAnsi"/>
          <w:bCs/>
          <w:sz w:val="22"/>
          <w:szCs w:val="22"/>
          <w:lang w:val="es-EC"/>
        </w:rPr>
        <w:tab/>
        <w:t>que tienen el mismo representante legal a los efectos de esta SDP; o</w:t>
      </w:r>
    </w:p>
    <w:p w14:paraId="1A548CD3" w14:textId="77777777" w:rsidR="00652B7F" w:rsidRPr="008718B4" w:rsidRDefault="00652B7F" w:rsidP="00652B7F">
      <w:pPr>
        <w:ind w:left="709"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d)</w:t>
      </w:r>
      <w:r w:rsidRPr="008718B4">
        <w:rPr>
          <w:rFonts w:asciiTheme="minorHAnsi" w:hAnsiTheme="minorHAnsi" w:cstheme="minorHAnsi"/>
          <w:bCs/>
          <w:sz w:val="22"/>
          <w:szCs w:val="22"/>
          <w:lang w:val="es-EC"/>
        </w:rPr>
        <w:tab/>
        <w:t xml:space="preserve">que tienen una relación entre sí, directa o a través de terceras partes comunes, que los coloca en una posición de acceso a información relativa a la Propuesta de otro Proponente o de influencia sobre dicha Propuesta de otro Proponente, con respecto a este proceso de SDP; </w:t>
      </w:r>
    </w:p>
    <w:p w14:paraId="38AB4AC0" w14:textId="77777777" w:rsidR="00652B7F" w:rsidRPr="008718B4" w:rsidRDefault="00652B7F" w:rsidP="00652B7F">
      <w:pPr>
        <w:ind w:left="709"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e)</w:t>
      </w:r>
      <w:r w:rsidRPr="008718B4">
        <w:rPr>
          <w:rFonts w:asciiTheme="minorHAnsi" w:hAnsiTheme="minorHAnsi" w:cstheme="minorHAnsi"/>
          <w:bCs/>
          <w:sz w:val="22"/>
          <w:szCs w:val="22"/>
          <w:lang w:val="es-EC"/>
        </w:rPr>
        <w:tab/>
        <w:t>que son subcontratistas entre sí, uno de la Propuesta del otro y viceversa, o que un subcontratista de una Propuesta también presenta otra Propuesta a su nombre como Proponente principal; o</w:t>
      </w:r>
    </w:p>
    <w:p w14:paraId="1E5F8843" w14:textId="77777777" w:rsidR="00652B7F" w:rsidRPr="008718B4" w:rsidRDefault="00652B7F" w:rsidP="00652B7F">
      <w:pPr>
        <w:ind w:left="709"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f)</w:t>
      </w:r>
      <w:r w:rsidRPr="008718B4">
        <w:rPr>
          <w:rFonts w:asciiTheme="minorHAnsi" w:hAnsiTheme="minorHAnsi" w:cstheme="minorHAnsi"/>
          <w:bCs/>
          <w:sz w:val="22"/>
          <w:szCs w:val="22"/>
          <w:lang w:val="es-EC"/>
        </w:rPr>
        <w:tab/>
        <w:t>que personal clave que ha sido propuesto en el equipo de un Proponente participa en más de una Propuesta recibida en este proceso de SDP. Esta condición relacionada con el personal no se aplica a los subcontratistas que estén incluidos en más de una Propuesta.</w:t>
      </w:r>
    </w:p>
    <w:p w14:paraId="51FB2404" w14:textId="77777777" w:rsidR="00652B7F" w:rsidRPr="008718B4" w:rsidRDefault="00652B7F" w:rsidP="00652B7F">
      <w:pPr>
        <w:ind w:left="709" w:hanging="426"/>
        <w:jc w:val="both"/>
        <w:rPr>
          <w:rFonts w:asciiTheme="minorHAnsi" w:hAnsiTheme="minorHAnsi" w:cstheme="minorHAnsi"/>
          <w:bCs/>
          <w:sz w:val="22"/>
          <w:szCs w:val="22"/>
          <w:lang w:val="es-EC"/>
        </w:rPr>
      </w:pPr>
    </w:p>
    <w:p w14:paraId="2AA197B4" w14:textId="75F2AD04" w:rsidR="00652B7F" w:rsidRPr="008718B4" w:rsidRDefault="00652B7F" w:rsidP="00652B7F">
      <w:pPr>
        <w:ind w:left="709" w:hanging="426"/>
        <w:jc w:val="both"/>
        <w:rPr>
          <w:rFonts w:asciiTheme="minorHAnsi" w:hAnsiTheme="minorHAnsi" w:cstheme="minorHAnsi"/>
          <w:bCs/>
          <w:sz w:val="22"/>
          <w:szCs w:val="22"/>
          <w:lang w:val="es-EC"/>
        </w:rPr>
      </w:pPr>
    </w:p>
    <w:p w14:paraId="79E462FE" w14:textId="49B6A3E2" w:rsidR="00A02E4D" w:rsidRPr="008718B4" w:rsidRDefault="00A02E4D" w:rsidP="00652B7F">
      <w:pPr>
        <w:ind w:left="709" w:hanging="426"/>
        <w:jc w:val="both"/>
        <w:rPr>
          <w:rFonts w:asciiTheme="minorHAnsi" w:hAnsiTheme="minorHAnsi" w:cstheme="minorHAnsi"/>
          <w:bCs/>
          <w:sz w:val="22"/>
          <w:szCs w:val="22"/>
          <w:lang w:val="es-EC"/>
        </w:rPr>
      </w:pPr>
    </w:p>
    <w:p w14:paraId="7EB9E772" w14:textId="3CF0F228" w:rsidR="00A02E4D" w:rsidRPr="008718B4" w:rsidRDefault="00A02E4D" w:rsidP="00652B7F">
      <w:pPr>
        <w:ind w:left="709" w:hanging="426"/>
        <w:jc w:val="both"/>
        <w:rPr>
          <w:rFonts w:asciiTheme="minorHAnsi" w:hAnsiTheme="minorHAnsi" w:cstheme="minorHAnsi"/>
          <w:bCs/>
          <w:sz w:val="22"/>
          <w:szCs w:val="22"/>
          <w:lang w:val="es-EC"/>
        </w:rPr>
      </w:pPr>
    </w:p>
    <w:p w14:paraId="0286B82F" w14:textId="055499C7" w:rsidR="00A02E4D" w:rsidRPr="008718B4" w:rsidRDefault="00A02E4D" w:rsidP="00652B7F">
      <w:pPr>
        <w:ind w:left="709" w:hanging="426"/>
        <w:jc w:val="both"/>
        <w:rPr>
          <w:rFonts w:asciiTheme="minorHAnsi" w:hAnsiTheme="minorHAnsi" w:cstheme="minorHAnsi"/>
          <w:bCs/>
          <w:sz w:val="22"/>
          <w:szCs w:val="22"/>
          <w:lang w:val="es-EC"/>
        </w:rPr>
      </w:pPr>
    </w:p>
    <w:p w14:paraId="199C0B57" w14:textId="126BBAE0" w:rsidR="00A02E4D" w:rsidRPr="008718B4" w:rsidRDefault="00A02E4D" w:rsidP="00652B7F">
      <w:pPr>
        <w:ind w:left="709" w:hanging="426"/>
        <w:jc w:val="both"/>
        <w:rPr>
          <w:rFonts w:asciiTheme="minorHAnsi" w:hAnsiTheme="minorHAnsi" w:cstheme="minorHAnsi"/>
          <w:bCs/>
          <w:sz w:val="22"/>
          <w:szCs w:val="22"/>
          <w:lang w:val="es-EC"/>
        </w:rPr>
      </w:pPr>
    </w:p>
    <w:p w14:paraId="49ECE965" w14:textId="20C2AADC" w:rsidR="00A02E4D" w:rsidRPr="008718B4" w:rsidRDefault="00A02E4D" w:rsidP="00652B7F">
      <w:pPr>
        <w:ind w:left="709" w:hanging="426"/>
        <w:jc w:val="both"/>
        <w:rPr>
          <w:rFonts w:asciiTheme="minorHAnsi" w:hAnsiTheme="minorHAnsi" w:cstheme="minorHAnsi"/>
          <w:bCs/>
          <w:sz w:val="22"/>
          <w:szCs w:val="22"/>
          <w:lang w:val="es-EC"/>
        </w:rPr>
      </w:pPr>
    </w:p>
    <w:p w14:paraId="67218FF0" w14:textId="0D9BD81C" w:rsidR="00A02E4D" w:rsidRPr="008718B4" w:rsidRDefault="00A02E4D" w:rsidP="00652B7F">
      <w:pPr>
        <w:ind w:left="709" w:hanging="426"/>
        <w:jc w:val="both"/>
        <w:rPr>
          <w:rFonts w:asciiTheme="minorHAnsi" w:hAnsiTheme="minorHAnsi" w:cstheme="minorHAnsi"/>
          <w:bCs/>
          <w:sz w:val="22"/>
          <w:szCs w:val="22"/>
          <w:lang w:val="es-EC"/>
        </w:rPr>
      </w:pPr>
    </w:p>
    <w:p w14:paraId="2EBE6F8F" w14:textId="5ACA7C11" w:rsidR="00A02E4D" w:rsidRPr="008718B4" w:rsidRDefault="00A02E4D" w:rsidP="00652B7F">
      <w:pPr>
        <w:ind w:left="709" w:hanging="426"/>
        <w:jc w:val="both"/>
        <w:rPr>
          <w:rFonts w:asciiTheme="minorHAnsi" w:hAnsiTheme="minorHAnsi" w:cstheme="minorHAnsi"/>
          <w:bCs/>
          <w:sz w:val="22"/>
          <w:szCs w:val="22"/>
          <w:lang w:val="es-EC"/>
        </w:rPr>
      </w:pPr>
    </w:p>
    <w:p w14:paraId="25067E15" w14:textId="051FA04F" w:rsidR="00A02E4D" w:rsidRPr="008718B4" w:rsidRDefault="00A02E4D" w:rsidP="00652B7F">
      <w:pPr>
        <w:ind w:left="709" w:hanging="426"/>
        <w:jc w:val="both"/>
        <w:rPr>
          <w:rFonts w:asciiTheme="minorHAnsi" w:hAnsiTheme="minorHAnsi" w:cstheme="minorHAnsi"/>
          <w:bCs/>
          <w:sz w:val="22"/>
          <w:szCs w:val="22"/>
          <w:lang w:val="es-EC"/>
        </w:rPr>
      </w:pPr>
    </w:p>
    <w:p w14:paraId="29559E6A" w14:textId="54AB0653" w:rsidR="00A02E4D" w:rsidRPr="008718B4" w:rsidRDefault="00A02E4D" w:rsidP="00652B7F">
      <w:pPr>
        <w:ind w:left="709" w:hanging="426"/>
        <w:jc w:val="both"/>
        <w:rPr>
          <w:rFonts w:asciiTheme="minorHAnsi" w:hAnsiTheme="minorHAnsi" w:cstheme="minorHAnsi"/>
          <w:bCs/>
          <w:sz w:val="22"/>
          <w:szCs w:val="22"/>
          <w:lang w:val="es-EC"/>
        </w:rPr>
      </w:pPr>
    </w:p>
    <w:p w14:paraId="401E725F" w14:textId="6B1686A4" w:rsidR="00A02E4D" w:rsidRPr="008718B4" w:rsidRDefault="00A02E4D" w:rsidP="00652B7F">
      <w:pPr>
        <w:ind w:left="709" w:hanging="426"/>
        <w:jc w:val="both"/>
        <w:rPr>
          <w:rFonts w:asciiTheme="minorHAnsi" w:hAnsiTheme="minorHAnsi" w:cstheme="minorHAnsi"/>
          <w:bCs/>
          <w:sz w:val="22"/>
          <w:szCs w:val="22"/>
          <w:lang w:val="es-EC"/>
        </w:rPr>
      </w:pPr>
    </w:p>
    <w:p w14:paraId="5A384381" w14:textId="3B828481" w:rsidR="00A02E4D" w:rsidRPr="008718B4" w:rsidRDefault="00A02E4D" w:rsidP="00652B7F">
      <w:pPr>
        <w:ind w:left="709" w:hanging="426"/>
        <w:jc w:val="both"/>
        <w:rPr>
          <w:rFonts w:asciiTheme="minorHAnsi" w:hAnsiTheme="minorHAnsi" w:cstheme="minorHAnsi"/>
          <w:bCs/>
          <w:sz w:val="22"/>
          <w:szCs w:val="22"/>
          <w:lang w:val="es-EC"/>
        </w:rPr>
      </w:pPr>
    </w:p>
    <w:p w14:paraId="19221E22" w14:textId="4CEACCF3" w:rsidR="00A02E4D" w:rsidRPr="008718B4" w:rsidRDefault="00A02E4D" w:rsidP="00652B7F">
      <w:pPr>
        <w:ind w:left="709" w:hanging="426"/>
        <w:jc w:val="both"/>
        <w:rPr>
          <w:rFonts w:asciiTheme="minorHAnsi" w:hAnsiTheme="minorHAnsi" w:cstheme="minorHAnsi"/>
          <w:bCs/>
          <w:sz w:val="22"/>
          <w:szCs w:val="22"/>
          <w:lang w:val="es-EC"/>
        </w:rPr>
      </w:pPr>
    </w:p>
    <w:p w14:paraId="66C574DF" w14:textId="40216CBF" w:rsidR="00A02E4D" w:rsidRPr="008718B4" w:rsidRDefault="00A02E4D" w:rsidP="00652B7F">
      <w:pPr>
        <w:ind w:left="709" w:hanging="426"/>
        <w:jc w:val="both"/>
        <w:rPr>
          <w:rFonts w:asciiTheme="minorHAnsi" w:hAnsiTheme="minorHAnsi" w:cstheme="minorHAnsi"/>
          <w:bCs/>
          <w:sz w:val="22"/>
          <w:szCs w:val="22"/>
          <w:lang w:val="es-EC"/>
        </w:rPr>
      </w:pPr>
    </w:p>
    <w:p w14:paraId="5D55BE24" w14:textId="3D6C545A" w:rsidR="00A02E4D" w:rsidRPr="008718B4" w:rsidRDefault="00A02E4D" w:rsidP="00652B7F">
      <w:pPr>
        <w:ind w:left="709" w:hanging="426"/>
        <w:jc w:val="both"/>
        <w:rPr>
          <w:rFonts w:asciiTheme="minorHAnsi" w:hAnsiTheme="minorHAnsi" w:cstheme="minorHAnsi"/>
          <w:bCs/>
          <w:sz w:val="22"/>
          <w:szCs w:val="22"/>
          <w:lang w:val="es-EC"/>
        </w:rPr>
      </w:pPr>
    </w:p>
    <w:p w14:paraId="7FECE266" w14:textId="3DB65DDD" w:rsidR="00A02E4D" w:rsidRPr="008718B4" w:rsidRDefault="00A02E4D" w:rsidP="00652B7F">
      <w:pPr>
        <w:ind w:left="709" w:hanging="426"/>
        <w:jc w:val="both"/>
        <w:rPr>
          <w:rFonts w:asciiTheme="minorHAnsi" w:hAnsiTheme="minorHAnsi" w:cstheme="minorHAnsi"/>
          <w:bCs/>
          <w:sz w:val="22"/>
          <w:szCs w:val="22"/>
          <w:lang w:val="es-EC"/>
        </w:rPr>
      </w:pPr>
    </w:p>
    <w:p w14:paraId="183BB60A" w14:textId="45C34D70" w:rsidR="00A02E4D" w:rsidRPr="008718B4" w:rsidRDefault="00A02E4D" w:rsidP="00652B7F">
      <w:pPr>
        <w:ind w:left="709" w:hanging="426"/>
        <w:jc w:val="both"/>
        <w:rPr>
          <w:rFonts w:asciiTheme="minorHAnsi" w:hAnsiTheme="minorHAnsi" w:cstheme="minorHAnsi"/>
          <w:bCs/>
          <w:sz w:val="22"/>
          <w:szCs w:val="22"/>
          <w:lang w:val="es-EC"/>
        </w:rPr>
      </w:pPr>
    </w:p>
    <w:p w14:paraId="707E972E" w14:textId="437AA337" w:rsidR="00A02E4D" w:rsidRPr="008718B4" w:rsidRDefault="00A02E4D" w:rsidP="00652B7F">
      <w:pPr>
        <w:ind w:left="709" w:hanging="426"/>
        <w:jc w:val="both"/>
        <w:rPr>
          <w:rFonts w:asciiTheme="minorHAnsi" w:hAnsiTheme="minorHAnsi" w:cstheme="minorHAnsi"/>
          <w:bCs/>
          <w:sz w:val="22"/>
          <w:szCs w:val="22"/>
          <w:lang w:val="es-EC"/>
        </w:rPr>
      </w:pPr>
    </w:p>
    <w:p w14:paraId="52D45736" w14:textId="3722917A" w:rsidR="00A02E4D" w:rsidRPr="008718B4" w:rsidRDefault="00A02E4D" w:rsidP="00652B7F">
      <w:pPr>
        <w:ind w:left="709" w:hanging="426"/>
        <w:jc w:val="both"/>
        <w:rPr>
          <w:rFonts w:asciiTheme="minorHAnsi" w:hAnsiTheme="minorHAnsi" w:cstheme="minorHAnsi"/>
          <w:bCs/>
          <w:sz w:val="22"/>
          <w:szCs w:val="22"/>
          <w:lang w:val="es-EC"/>
        </w:rPr>
      </w:pPr>
    </w:p>
    <w:p w14:paraId="4433CD83" w14:textId="125FEC6A" w:rsidR="00A02E4D" w:rsidRPr="008718B4" w:rsidRDefault="00A02E4D" w:rsidP="00652B7F">
      <w:pPr>
        <w:ind w:left="709" w:hanging="426"/>
        <w:jc w:val="both"/>
        <w:rPr>
          <w:rFonts w:asciiTheme="minorHAnsi" w:hAnsiTheme="minorHAnsi" w:cstheme="minorHAnsi"/>
          <w:bCs/>
          <w:sz w:val="22"/>
          <w:szCs w:val="22"/>
          <w:lang w:val="es-EC"/>
        </w:rPr>
      </w:pPr>
    </w:p>
    <w:p w14:paraId="04FD5F79" w14:textId="07446AF2" w:rsidR="00A02E4D" w:rsidRPr="008718B4" w:rsidRDefault="00A02E4D" w:rsidP="00652B7F">
      <w:pPr>
        <w:ind w:left="709" w:hanging="426"/>
        <w:jc w:val="both"/>
        <w:rPr>
          <w:rFonts w:asciiTheme="minorHAnsi" w:hAnsiTheme="minorHAnsi" w:cstheme="minorHAnsi"/>
          <w:bCs/>
          <w:sz w:val="22"/>
          <w:szCs w:val="22"/>
          <w:lang w:val="es-EC"/>
        </w:rPr>
      </w:pPr>
    </w:p>
    <w:p w14:paraId="66C76C0D" w14:textId="0B891A06" w:rsidR="00A02E4D" w:rsidRPr="008718B4" w:rsidRDefault="00A02E4D" w:rsidP="00652B7F">
      <w:pPr>
        <w:ind w:left="709" w:hanging="426"/>
        <w:jc w:val="both"/>
        <w:rPr>
          <w:rFonts w:asciiTheme="minorHAnsi" w:hAnsiTheme="minorHAnsi" w:cstheme="minorHAnsi"/>
          <w:bCs/>
          <w:sz w:val="22"/>
          <w:szCs w:val="22"/>
          <w:lang w:val="es-EC"/>
        </w:rPr>
      </w:pPr>
    </w:p>
    <w:p w14:paraId="25B80FDA" w14:textId="2144F677" w:rsidR="00A02E4D" w:rsidRPr="008718B4" w:rsidRDefault="00A02E4D" w:rsidP="00652B7F">
      <w:pPr>
        <w:ind w:left="709" w:hanging="426"/>
        <w:jc w:val="both"/>
        <w:rPr>
          <w:rFonts w:asciiTheme="minorHAnsi" w:hAnsiTheme="minorHAnsi" w:cstheme="minorHAnsi"/>
          <w:bCs/>
          <w:sz w:val="22"/>
          <w:szCs w:val="22"/>
          <w:lang w:val="es-EC"/>
        </w:rPr>
      </w:pPr>
    </w:p>
    <w:p w14:paraId="6DAFE5A8" w14:textId="100A413D" w:rsidR="00A02E4D" w:rsidRPr="008718B4" w:rsidRDefault="00A02E4D" w:rsidP="00652B7F">
      <w:pPr>
        <w:ind w:left="709" w:hanging="426"/>
        <w:jc w:val="both"/>
        <w:rPr>
          <w:rFonts w:asciiTheme="minorHAnsi" w:hAnsiTheme="minorHAnsi" w:cstheme="minorHAnsi"/>
          <w:bCs/>
          <w:sz w:val="22"/>
          <w:szCs w:val="22"/>
          <w:lang w:val="es-EC"/>
        </w:rPr>
      </w:pPr>
    </w:p>
    <w:p w14:paraId="74758784" w14:textId="5BDCC24C" w:rsidR="00A02E4D" w:rsidRPr="008718B4" w:rsidRDefault="00A02E4D" w:rsidP="00652B7F">
      <w:pPr>
        <w:ind w:left="709" w:hanging="426"/>
        <w:jc w:val="both"/>
        <w:rPr>
          <w:rFonts w:asciiTheme="minorHAnsi" w:hAnsiTheme="minorHAnsi" w:cstheme="minorHAnsi"/>
          <w:bCs/>
          <w:sz w:val="22"/>
          <w:szCs w:val="22"/>
          <w:lang w:val="es-EC"/>
        </w:rPr>
      </w:pPr>
    </w:p>
    <w:p w14:paraId="3F16B474" w14:textId="65158D9F" w:rsidR="00A02E4D" w:rsidRPr="008718B4" w:rsidRDefault="00A02E4D" w:rsidP="00652B7F">
      <w:pPr>
        <w:ind w:left="709" w:hanging="426"/>
        <w:jc w:val="both"/>
        <w:rPr>
          <w:rFonts w:asciiTheme="minorHAnsi" w:hAnsiTheme="minorHAnsi" w:cstheme="minorHAnsi"/>
          <w:bCs/>
          <w:sz w:val="22"/>
          <w:szCs w:val="22"/>
          <w:lang w:val="es-EC"/>
        </w:rPr>
      </w:pPr>
    </w:p>
    <w:p w14:paraId="5D030229" w14:textId="77777777" w:rsidR="00AA63C5" w:rsidRDefault="00AA63C5" w:rsidP="00652B7F">
      <w:pPr>
        <w:pStyle w:val="Ttulo2"/>
        <w:rPr>
          <w:rFonts w:asciiTheme="minorHAnsi" w:hAnsiTheme="minorHAnsi" w:cstheme="minorHAnsi"/>
          <w:sz w:val="22"/>
          <w:szCs w:val="22"/>
          <w:lang w:val="es-CO"/>
        </w:rPr>
      </w:pPr>
      <w:bookmarkStart w:id="10" w:name="_Hlk26172473"/>
    </w:p>
    <w:p w14:paraId="14459D99" w14:textId="2B404E27" w:rsidR="00652B7F" w:rsidRPr="008718B4" w:rsidRDefault="00652B7F" w:rsidP="00652B7F">
      <w:pPr>
        <w:pStyle w:val="Ttulo2"/>
        <w:rPr>
          <w:rFonts w:asciiTheme="minorHAnsi" w:hAnsiTheme="minorHAnsi" w:cstheme="minorHAnsi"/>
          <w:sz w:val="22"/>
          <w:szCs w:val="22"/>
          <w:lang w:val="es-CO"/>
        </w:rPr>
      </w:pPr>
      <w:r w:rsidRPr="008718B4">
        <w:rPr>
          <w:rFonts w:asciiTheme="minorHAnsi" w:hAnsiTheme="minorHAnsi" w:cstheme="minorHAnsi"/>
          <w:sz w:val="22"/>
          <w:szCs w:val="22"/>
          <w:lang w:val="es-CO"/>
        </w:rPr>
        <w:t>Formulario de Información de la Asociación en Participación/el Consorcio/la Asociación</w:t>
      </w: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652B7F" w:rsidRPr="008718B4" w14:paraId="10D959B9" w14:textId="77777777" w:rsidTr="00652B7F">
        <w:tc>
          <w:tcPr>
            <w:tcW w:w="1979" w:type="dxa"/>
            <w:shd w:val="clear" w:color="auto" w:fill="9BDEFF"/>
          </w:tcPr>
          <w:p w14:paraId="36211479" w14:textId="77777777" w:rsidR="00652B7F" w:rsidRPr="008718B4" w:rsidRDefault="00652B7F" w:rsidP="00652B7F">
            <w:pPr>
              <w:spacing w:before="120" w:after="120"/>
              <w:rPr>
                <w:rFonts w:asciiTheme="minorHAnsi" w:hAnsiTheme="minorHAnsi" w:cstheme="minorHAnsi"/>
                <w:sz w:val="22"/>
                <w:szCs w:val="22"/>
                <w:lang w:val="es-CO"/>
              </w:rPr>
            </w:pPr>
            <w:r w:rsidRPr="008718B4">
              <w:rPr>
                <w:rFonts w:asciiTheme="minorHAnsi" w:hAnsiTheme="minorHAnsi" w:cstheme="minorHAnsi"/>
                <w:sz w:val="22"/>
                <w:szCs w:val="22"/>
                <w:lang w:val="es-CO"/>
              </w:rPr>
              <w:t>Nombre del Proponente:</w:t>
            </w:r>
          </w:p>
        </w:tc>
        <w:tc>
          <w:tcPr>
            <w:tcW w:w="4501" w:type="dxa"/>
          </w:tcPr>
          <w:p w14:paraId="2E1B2DBD" w14:textId="77777777" w:rsidR="00652B7F" w:rsidRPr="008718B4" w:rsidRDefault="00652B7F" w:rsidP="00652B7F">
            <w:pPr>
              <w:spacing w:before="120" w:after="120"/>
              <w:rPr>
                <w:rFonts w:asciiTheme="minorHAnsi" w:hAnsiTheme="minorHAnsi" w:cstheme="minorHAnsi"/>
                <w:sz w:val="22"/>
                <w:szCs w:val="22"/>
                <w:lang w:val="es-CO"/>
              </w:rPr>
            </w:pPr>
            <w:r w:rsidRPr="008718B4">
              <w:rPr>
                <w:rFonts w:asciiTheme="minorHAnsi" w:hAnsiTheme="minorHAnsi" w:cstheme="minorHAnsi"/>
                <w:bCs/>
                <w:sz w:val="22"/>
                <w:szCs w:val="22"/>
                <w:lang w:val="es-CO"/>
              </w:rPr>
              <w:fldChar w:fldCharType="begin">
                <w:ffData>
                  <w:name w:val="Text1"/>
                  <w:enabled/>
                  <w:calcOnExit w:val="0"/>
                  <w:textInput>
                    <w:default w:val="[Insertar nombre del Licitante]]"/>
                    <w:format w:val="FIRST CAPITAL"/>
                  </w:textInput>
                </w:ffData>
              </w:fldChar>
            </w:r>
            <w:r w:rsidRPr="008718B4">
              <w:rPr>
                <w:rFonts w:asciiTheme="minorHAnsi" w:hAnsiTheme="minorHAnsi" w:cstheme="minorHAnsi"/>
                <w:bCs/>
                <w:sz w:val="22"/>
                <w:szCs w:val="22"/>
                <w:lang w:val="es-CO"/>
              </w:rPr>
              <w:instrText xml:space="preserve"> FORMTEXT </w:instrText>
            </w:r>
            <w:r w:rsidRPr="008718B4">
              <w:rPr>
                <w:rFonts w:asciiTheme="minorHAnsi" w:hAnsiTheme="minorHAnsi" w:cstheme="minorHAnsi"/>
                <w:bCs/>
                <w:sz w:val="22"/>
                <w:szCs w:val="22"/>
                <w:lang w:val="es-CO"/>
              </w:rPr>
            </w:r>
            <w:r w:rsidRPr="008718B4">
              <w:rPr>
                <w:rFonts w:asciiTheme="minorHAnsi" w:hAnsiTheme="minorHAnsi" w:cstheme="minorHAnsi"/>
                <w:bCs/>
                <w:sz w:val="22"/>
                <w:szCs w:val="22"/>
                <w:lang w:val="es-CO"/>
              </w:rPr>
              <w:fldChar w:fldCharType="separate"/>
            </w:r>
            <w:r w:rsidRPr="008718B4">
              <w:rPr>
                <w:rFonts w:asciiTheme="minorHAnsi" w:hAnsiTheme="minorHAnsi" w:cstheme="minorHAnsi"/>
                <w:noProof/>
                <w:sz w:val="22"/>
                <w:szCs w:val="22"/>
                <w:lang w:val="es-CO"/>
              </w:rPr>
              <w:t>[Insertar nombre del Proponente]</w:t>
            </w:r>
            <w:r w:rsidRPr="008718B4">
              <w:rPr>
                <w:rFonts w:asciiTheme="minorHAnsi" w:hAnsiTheme="minorHAnsi" w:cstheme="minorHAnsi"/>
                <w:sz w:val="22"/>
                <w:szCs w:val="22"/>
                <w:lang w:val="es-CO"/>
              </w:rPr>
              <w:fldChar w:fldCharType="end"/>
            </w:r>
          </w:p>
        </w:tc>
        <w:tc>
          <w:tcPr>
            <w:tcW w:w="893" w:type="dxa"/>
            <w:shd w:val="clear" w:color="auto" w:fill="9BDEFF"/>
          </w:tcPr>
          <w:p w14:paraId="63B685F2" w14:textId="77777777" w:rsidR="00652B7F" w:rsidRPr="008718B4" w:rsidRDefault="00652B7F" w:rsidP="00652B7F">
            <w:pPr>
              <w:spacing w:before="120" w:after="120"/>
              <w:rPr>
                <w:rFonts w:asciiTheme="minorHAnsi" w:hAnsiTheme="minorHAnsi" w:cstheme="minorHAnsi"/>
                <w:sz w:val="22"/>
                <w:szCs w:val="22"/>
                <w:lang w:val="es-CO"/>
              </w:rPr>
            </w:pPr>
            <w:r w:rsidRPr="008718B4">
              <w:rPr>
                <w:rFonts w:asciiTheme="minorHAnsi" w:hAnsiTheme="minorHAnsi" w:cstheme="minorHAnsi"/>
                <w:sz w:val="22"/>
                <w:szCs w:val="22"/>
                <w:lang w:val="es-CO"/>
              </w:rPr>
              <w:t>Fecha:</w:t>
            </w:r>
          </w:p>
        </w:tc>
        <w:tc>
          <w:tcPr>
            <w:tcW w:w="2167" w:type="dxa"/>
          </w:tcPr>
          <w:p w14:paraId="6C3D9065" w14:textId="77777777" w:rsidR="00652B7F" w:rsidRPr="008718B4" w:rsidRDefault="00D4565A" w:rsidP="00652B7F">
            <w:pPr>
              <w:spacing w:before="120" w:after="120"/>
              <w:rPr>
                <w:rFonts w:asciiTheme="minorHAnsi" w:hAnsiTheme="minorHAnsi" w:cstheme="minorHAnsi"/>
                <w:sz w:val="22"/>
                <w:szCs w:val="22"/>
                <w:lang w:val="es-CO"/>
              </w:rPr>
            </w:pPr>
            <w:sdt>
              <w:sdtPr>
                <w:rPr>
                  <w:rFonts w:asciiTheme="minorHAnsi" w:hAnsiTheme="minorHAnsi" w:cstheme="minorHAnsi"/>
                  <w:color w:val="000000" w:themeColor="text1"/>
                  <w:sz w:val="22"/>
                  <w:szCs w:val="22"/>
                  <w:lang w:val="es-CO"/>
                </w:rPr>
                <w:id w:val="1009719522"/>
                <w:date>
                  <w:dateFormat w:val="MMMM d, yyyy"/>
                  <w:lid w:val="es-ES"/>
                  <w:storeMappedDataAs w:val="date"/>
                  <w:calendar w:val="gregorian"/>
                </w:date>
              </w:sdtPr>
              <w:sdtEndPr/>
              <w:sdtContent>
                <w:proofErr w:type="spellStart"/>
                <w:r w:rsidR="00652B7F" w:rsidRPr="008718B4">
                  <w:rPr>
                    <w:rFonts w:asciiTheme="minorHAnsi" w:hAnsiTheme="minorHAnsi" w:cstheme="minorHAnsi"/>
                    <w:color w:val="000000" w:themeColor="text1"/>
                    <w:sz w:val="22"/>
                    <w:szCs w:val="22"/>
                  </w:rPr>
                  <w:t>Seleccionar</w:t>
                </w:r>
                <w:proofErr w:type="spellEnd"/>
                <w:r w:rsidR="00652B7F" w:rsidRPr="008718B4">
                  <w:rPr>
                    <w:rFonts w:asciiTheme="minorHAnsi" w:hAnsiTheme="minorHAnsi" w:cstheme="minorHAnsi"/>
                    <w:color w:val="000000" w:themeColor="text1"/>
                    <w:sz w:val="22"/>
                    <w:szCs w:val="22"/>
                  </w:rPr>
                  <w:t xml:space="preserve"> </w:t>
                </w:r>
                <w:proofErr w:type="spellStart"/>
                <w:r w:rsidR="00652B7F" w:rsidRPr="008718B4">
                  <w:rPr>
                    <w:rFonts w:asciiTheme="minorHAnsi" w:hAnsiTheme="minorHAnsi" w:cstheme="minorHAnsi"/>
                    <w:color w:val="000000" w:themeColor="text1"/>
                    <w:sz w:val="22"/>
                    <w:szCs w:val="22"/>
                  </w:rPr>
                  <w:t>fecha</w:t>
                </w:r>
                <w:proofErr w:type="spellEnd"/>
              </w:sdtContent>
            </w:sdt>
          </w:p>
        </w:tc>
      </w:tr>
      <w:tr w:rsidR="00652B7F" w:rsidRPr="00AB4098" w14:paraId="150B87FD" w14:textId="77777777" w:rsidTr="00652B7F">
        <w:trPr>
          <w:cantSplit/>
          <w:trHeight w:val="341"/>
        </w:trPr>
        <w:tc>
          <w:tcPr>
            <w:tcW w:w="1979" w:type="dxa"/>
            <w:shd w:val="clear" w:color="auto" w:fill="9BDEFF"/>
          </w:tcPr>
          <w:p w14:paraId="7D53B863" w14:textId="77777777" w:rsidR="00652B7F" w:rsidRPr="008718B4" w:rsidRDefault="00652B7F" w:rsidP="00652B7F">
            <w:pPr>
              <w:spacing w:before="120" w:after="120"/>
              <w:rPr>
                <w:rFonts w:asciiTheme="minorHAnsi" w:hAnsiTheme="minorHAnsi" w:cstheme="minorHAnsi"/>
                <w:sz w:val="22"/>
                <w:szCs w:val="22"/>
                <w:lang w:val="es-CO"/>
              </w:rPr>
            </w:pPr>
            <w:r w:rsidRPr="008718B4">
              <w:rPr>
                <w:rFonts w:asciiTheme="minorHAnsi" w:hAnsiTheme="minorHAnsi" w:cstheme="minorHAnsi"/>
                <w:sz w:val="22"/>
                <w:szCs w:val="22"/>
                <w:lang w:val="es-CO"/>
              </w:rPr>
              <w:t>Referencia de SDP:</w:t>
            </w:r>
          </w:p>
        </w:tc>
        <w:tc>
          <w:tcPr>
            <w:tcW w:w="7561" w:type="dxa"/>
            <w:gridSpan w:val="3"/>
          </w:tcPr>
          <w:p w14:paraId="0FD5B849" w14:textId="77777777" w:rsidR="00652B7F" w:rsidRPr="008718B4" w:rsidRDefault="00652B7F" w:rsidP="00652B7F">
            <w:pPr>
              <w:spacing w:before="120" w:after="120"/>
              <w:rPr>
                <w:rFonts w:asciiTheme="minorHAnsi" w:hAnsiTheme="minorHAnsi" w:cstheme="minorHAnsi"/>
                <w:sz w:val="22"/>
                <w:szCs w:val="22"/>
                <w:lang w:val="es-CO"/>
              </w:rPr>
            </w:pPr>
            <w:r w:rsidRPr="008718B4">
              <w:rPr>
                <w:rFonts w:asciiTheme="minorHAnsi" w:hAnsiTheme="minorHAnsi" w:cstheme="minorHAnsi"/>
                <w:bCs/>
                <w:sz w:val="22"/>
                <w:szCs w:val="22"/>
                <w:lang w:val="es-CO"/>
              </w:rPr>
              <w:fldChar w:fldCharType="begin">
                <w:ffData>
                  <w:name w:val="Text1"/>
                  <w:enabled/>
                  <w:calcOnExit w:val="0"/>
                  <w:textInput>
                    <w:default w:val="[Insertar número de referencia de RFP]"/>
                    <w:format w:val="FIRST CAPITAL"/>
                  </w:textInput>
                </w:ffData>
              </w:fldChar>
            </w:r>
            <w:r w:rsidRPr="008718B4">
              <w:rPr>
                <w:rFonts w:asciiTheme="minorHAnsi" w:hAnsiTheme="minorHAnsi" w:cstheme="minorHAnsi"/>
                <w:bCs/>
                <w:sz w:val="22"/>
                <w:szCs w:val="22"/>
                <w:lang w:val="es-CO"/>
              </w:rPr>
              <w:instrText xml:space="preserve"> FORMTEXT </w:instrText>
            </w:r>
            <w:r w:rsidRPr="008718B4">
              <w:rPr>
                <w:rFonts w:asciiTheme="minorHAnsi" w:hAnsiTheme="minorHAnsi" w:cstheme="minorHAnsi"/>
                <w:bCs/>
                <w:sz w:val="22"/>
                <w:szCs w:val="22"/>
                <w:lang w:val="es-CO"/>
              </w:rPr>
            </w:r>
            <w:r w:rsidRPr="008718B4">
              <w:rPr>
                <w:rFonts w:asciiTheme="minorHAnsi" w:hAnsiTheme="minorHAnsi" w:cstheme="minorHAnsi"/>
                <w:bCs/>
                <w:sz w:val="22"/>
                <w:szCs w:val="22"/>
                <w:lang w:val="es-CO"/>
              </w:rPr>
              <w:fldChar w:fldCharType="separate"/>
            </w:r>
            <w:r w:rsidRPr="008718B4">
              <w:rPr>
                <w:rFonts w:asciiTheme="minorHAnsi" w:hAnsiTheme="minorHAnsi" w:cstheme="minorHAnsi"/>
                <w:noProof/>
                <w:sz w:val="22"/>
                <w:szCs w:val="22"/>
                <w:lang w:val="es-CO"/>
              </w:rPr>
              <w:t>[Insertar número de referencia de SDP]</w:t>
            </w:r>
            <w:r w:rsidRPr="008718B4">
              <w:rPr>
                <w:rFonts w:asciiTheme="minorHAnsi" w:hAnsiTheme="minorHAnsi" w:cstheme="minorHAnsi"/>
                <w:sz w:val="22"/>
                <w:szCs w:val="22"/>
                <w:lang w:val="es-CO"/>
              </w:rPr>
              <w:fldChar w:fldCharType="end"/>
            </w:r>
          </w:p>
        </w:tc>
      </w:tr>
    </w:tbl>
    <w:p w14:paraId="766CA29D" w14:textId="77777777" w:rsidR="00652B7F" w:rsidRPr="008718B4" w:rsidRDefault="00652B7F" w:rsidP="00652B7F">
      <w:pPr>
        <w:rPr>
          <w:rFonts w:asciiTheme="minorHAnsi" w:hAnsiTheme="minorHAnsi" w:cstheme="minorHAnsi"/>
          <w:sz w:val="22"/>
          <w:szCs w:val="22"/>
          <w:lang w:val="es-CO"/>
        </w:rPr>
      </w:pPr>
    </w:p>
    <w:p w14:paraId="40A75998" w14:textId="77777777" w:rsidR="00652B7F" w:rsidRPr="008718B4" w:rsidRDefault="00652B7F" w:rsidP="00652B7F">
      <w:pPr>
        <w:pStyle w:val="MarginText"/>
        <w:spacing w:after="0" w:line="240" w:lineRule="auto"/>
        <w:jc w:val="left"/>
        <w:rPr>
          <w:rFonts w:asciiTheme="minorHAnsi" w:hAnsiTheme="minorHAnsi" w:cstheme="minorHAnsi"/>
          <w:iCs/>
          <w:szCs w:val="22"/>
          <w:lang w:val="es-CO"/>
        </w:rPr>
      </w:pPr>
      <w:r w:rsidRPr="008718B4">
        <w:rPr>
          <w:rFonts w:asciiTheme="minorHAnsi" w:hAnsiTheme="minorHAnsi" w:cstheme="minorHAnsi"/>
          <w:spacing w:val="-2"/>
          <w:szCs w:val="22"/>
          <w:lang w:val="es-CO"/>
        </w:rPr>
        <w:t>Debe completarse y entregarse con su Propuesta si se presenta como Asociación en Participación/Consorcio/Asociación.</w:t>
      </w:r>
    </w:p>
    <w:p w14:paraId="6F250018" w14:textId="77777777" w:rsidR="00652B7F" w:rsidRPr="008718B4" w:rsidRDefault="00652B7F" w:rsidP="00652B7F">
      <w:pPr>
        <w:ind w:left="187"/>
        <w:jc w:val="center"/>
        <w:rPr>
          <w:rFonts w:asciiTheme="minorHAnsi" w:hAnsiTheme="minorHAnsi" w:cstheme="minorHAnsi"/>
          <w:b/>
          <w:spacing w:val="-2"/>
          <w:sz w:val="22"/>
          <w:szCs w:val="22"/>
          <w:lang w:val="es-CO"/>
        </w:rPr>
      </w:pPr>
    </w:p>
    <w:tbl>
      <w:tblPr>
        <w:tblW w:w="5075"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62"/>
        <w:gridCol w:w="4645"/>
        <w:gridCol w:w="4282"/>
      </w:tblGrid>
      <w:tr w:rsidR="00652B7F" w:rsidRPr="00AB4098" w14:paraId="6614D555" w14:textId="77777777" w:rsidTr="00652B7F">
        <w:trPr>
          <w:trHeight w:val="432"/>
        </w:trPr>
        <w:tc>
          <w:tcPr>
            <w:tcW w:w="563" w:type="dxa"/>
            <w:shd w:val="clear" w:color="auto" w:fill="9BDEFF"/>
            <w:hideMark/>
          </w:tcPr>
          <w:p w14:paraId="79819DCA" w14:textId="77777777" w:rsidR="00652B7F" w:rsidRPr="008718B4" w:rsidRDefault="00652B7F" w:rsidP="00652B7F">
            <w:pPr>
              <w:spacing w:after="120"/>
              <w:jc w:val="center"/>
              <w:rPr>
                <w:rFonts w:asciiTheme="minorHAnsi" w:eastAsia="Calibri" w:hAnsiTheme="minorHAnsi" w:cstheme="minorHAnsi"/>
                <w:b/>
                <w:sz w:val="22"/>
                <w:szCs w:val="22"/>
                <w:lang w:val="es-CO"/>
              </w:rPr>
            </w:pPr>
            <w:proofErr w:type="spellStart"/>
            <w:r w:rsidRPr="008718B4">
              <w:rPr>
                <w:rFonts w:asciiTheme="minorHAnsi" w:hAnsiTheme="minorHAnsi" w:cstheme="minorHAnsi"/>
                <w:b/>
                <w:sz w:val="22"/>
                <w:szCs w:val="22"/>
                <w:lang w:val="es-CO"/>
              </w:rPr>
              <w:t>N.°</w:t>
            </w:r>
            <w:proofErr w:type="spellEnd"/>
          </w:p>
        </w:tc>
        <w:tc>
          <w:tcPr>
            <w:tcW w:w="4648" w:type="dxa"/>
            <w:shd w:val="clear" w:color="auto" w:fill="9BDEFF"/>
            <w:hideMark/>
          </w:tcPr>
          <w:p w14:paraId="7C8F3EFF" w14:textId="77777777" w:rsidR="00652B7F" w:rsidRPr="008718B4" w:rsidRDefault="00652B7F" w:rsidP="00652B7F">
            <w:pPr>
              <w:spacing w:after="120"/>
              <w:rPr>
                <w:rFonts w:asciiTheme="minorHAnsi" w:eastAsia="Calibri" w:hAnsiTheme="minorHAnsi" w:cstheme="minorHAnsi"/>
                <w:b/>
                <w:i/>
                <w:sz w:val="22"/>
                <w:szCs w:val="22"/>
                <w:lang w:val="es-CO"/>
              </w:rPr>
            </w:pPr>
            <w:r w:rsidRPr="008718B4">
              <w:rPr>
                <w:rFonts w:asciiTheme="minorHAnsi" w:hAnsiTheme="minorHAnsi" w:cstheme="minorHAnsi"/>
                <w:b/>
                <w:sz w:val="22"/>
                <w:szCs w:val="22"/>
                <w:lang w:val="es-CO"/>
              </w:rPr>
              <w:t xml:space="preserve">Nombre del Asociado e información de contacto </w:t>
            </w:r>
            <w:r w:rsidRPr="008718B4">
              <w:rPr>
                <w:rFonts w:asciiTheme="minorHAnsi" w:hAnsiTheme="minorHAnsi" w:cstheme="minorHAnsi"/>
                <w:i/>
                <w:spacing w:val="-2"/>
                <w:sz w:val="22"/>
                <w:szCs w:val="22"/>
                <w:lang w:val="es-CO"/>
              </w:rPr>
              <w:t>(domicilio, números de teléfono, números de fax, dirección de correo electrónico)</w:t>
            </w:r>
            <w:r w:rsidRPr="008718B4">
              <w:rPr>
                <w:rFonts w:asciiTheme="minorHAnsi" w:hAnsiTheme="minorHAnsi" w:cstheme="minorHAnsi"/>
                <w:b/>
                <w:i/>
                <w:sz w:val="22"/>
                <w:szCs w:val="22"/>
                <w:lang w:val="es-CO"/>
              </w:rPr>
              <w:t xml:space="preserve">  </w:t>
            </w:r>
          </w:p>
        </w:tc>
        <w:tc>
          <w:tcPr>
            <w:tcW w:w="4284" w:type="dxa"/>
            <w:shd w:val="clear" w:color="auto" w:fill="9BDEFF"/>
            <w:hideMark/>
          </w:tcPr>
          <w:p w14:paraId="1E70BD24" w14:textId="77777777" w:rsidR="00652B7F" w:rsidRPr="008718B4" w:rsidRDefault="00652B7F" w:rsidP="00652B7F">
            <w:pPr>
              <w:spacing w:after="120"/>
              <w:jc w:val="center"/>
              <w:rPr>
                <w:rFonts w:asciiTheme="minorHAnsi" w:eastAsia="Calibri" w:hAnsiTheme="minorHAnsi" w:cstheme="minorHAnsi"/>
                <w:b/>
                <w:sz w:val="22"/>
                <w:szCs w:val="22"/>
                <w:lang w:val="es-CO"/>
              </w:rPr>
            </w:pPr>
            <w:r w:rsidRPr="008718B4">
              <w:rPr>
                <w:rFonts w:asciiTheme="minorHAnsi" w:hAnsiTheme="minorHAnsi" w:cstheme="minorHAnsi"/>
                <w:b/>
                <w:sz w:val="22"/>
                <w:szCs w:val="22"/>
                <w:lang w:val="es-CO"/>
              </w:rPr>
              <w:t xml:space="preserve">Proporción propuesta de responsabilidades (en %) y tipo de servicios que se realizarán </w:t>
            </w:r>
          </w:p>
        </w:tc>
      </w:tr>
      <w:tr w:rsidR="00652B7F" w:rsidRPr="008718B4" w14:paraId="6FC48F0A" w14:textId="77777777" w:rsidTr="00652B7F">
        <w:tc>
          <w:tcPr>
            <w:tcW w:w="563" w:type="dxa"/>
            <w:hideMark/>
          </w:tcPr>
          <w:p w14:paraId="4849141E" w14:textId="77777777" w:rsidR="00652B7F" w:rsidRPr="008718B4" w:rsidRDefault="00652B7F" w:rsidP="00652B7F">
            <w:pPr>
              <w:jc w:val="center"/>
              <w:rPr>
                <w:rFonts w:asciiTheme="minorHAnsi" w:eastAsia="Calibri" w:hAnsiTheme="minorHAnsi" w:cstheme="minorHAnsi"/>
                <w:bCs/>
                <w:sz w:val="22"/>
                <w:szCs w:val="22"/>
                <w:lang w:val="es-CO"/>
              </w:rPr>
            </w:pPr>
            <w:r w:rsidRPr="008718B4">
              <w:rPr>
                <w:rFonts w:asciiTheme="minorHAnsi" w:hAnsiTheme="minorHAnsi" w:cstheme="minorHAnsi"/>
                <w:sz w:val="22"/>
                <w:szCs w:val="22"/>
                <w:lang w:val="es-CO"/>
              </w:rPr>
              <w:t>1</w:t>
            </w:r>
          </w:p>
        </w:tc>
        <w:tc>
          <w:tcPr>
            <w:tcW w:w="4648" w:type="dxa"/>
          </w:tcPr>
          <w:p w14:paraId="36958E81" w14:textId="77777777" w:rsidR="00652B7F" w:rsidRPr="008718B4" w:rsidRDefault="00652B7F" w:rsidP="00652B7F">
            <w:pPr>
              <w:rPr>
                <w:rFonts w:asciiTheme="minorHAnsi" w:eastAsia="Calibri" w:hAnsiTheme="minorHAnsi" w:cstheme="minorHAnsi"/>
                <w:bCs/>
                <w:sz w:val="22"/>
                <w:szCs w:val="22"/>
                <w:lang w:val="es-CO"/>
              </w:rPr>
            </w:pPr>
            <w:r w:rsidRPr="008718B4">
              <w:rPr>
                <w:rFonts w:asciiTheme="minorHAnsi" w:hAnsiTheme="minorHAnsi" w:cstheme="minorHAnsi"/>
                <w:bCs/>
                <w:sz w:val="22"/>
                <w:szCs w:val="22"/>
                <w:lang w:val="es-CO"/>
              </w:rPr>
              <w:fldChar w:fldCharType="begin">
                <w:ffData>
                  <w:name w:val=""/>
                  <w:enabled/>
                  <w:calcOnExit w:val="0"/>
                  <w:textInput>
                    <w:default w:val="[Completar]"/>
                    <w:format w:val="FIRST CAPITAL"/>
                  </w:textInput>
                </w:ffData>
              </w:fldChar>
            </w:r>
            <w:r w:rsidRPr="008718B4">
              <w:rPr>
                <w:rFonts w:asciiTheme="minorHAnsi" w:hAnsiTheme="minorHAnsi" w:cstheme="minorHAnsi"/>
                <w:bCs/>
                <w:sz w:val="22"/>
                <w:szCs w:val="22"/>
                <w:lang w:val="es-CO"/>
              </w:rPr>
              <w:instrText xml:space="preserve"> FORMTEXT </w:instrText>
            </w:r>
            <w:r w:rsidRPr="008718B4">
              <w:rPr>
                <w:rFonts w:asciiTheme="minorHAnsi" w:hAnsiTheme="minorHAnsi" w:cstheme="minorHAnsi"/>
                <w:bCs/>
                <w:sz w:val="22"/>
                <w:szCs w:val="22"/>
                <w:lang w:val="es-CO"/>
              </w:rPr>
            </w:r>
            <w:r w:rsidRPr="008718B4">
              <w:rPr>
                <w:rFonts w:asciiTheme="minorHAnsi" w:hAnsiTheme="minorHAnsi" w:cstheme="minorHAnsi"/>
                <w:bCs/>
                <w:sz w:val="22"/>
                <w:szCs w:val="22"/>
                <w:lang w:val="es-CO"/>
              </w:rPr>
              <w:fldChar w:fldCharType="separate"/>
            </w:r>
            <w:r w:rsidRPr="008718B4">
              <w:rPr>
                <w:rFonts w:asciiTheme="minorHAnsi" w:hAnsiTheme="minorHAnsi" w:cstheme="minorHAnsi"/>
                <w:noProof/>
                <w:sz w:val="22"/>
                <w:szCs w:val="22"/>
                <w:lang w:val="es-CO"/>
              </w:rPr>
              <w:t>[Completar]</w:t>
            </w:r>
            <w:r w:rsidRPr="008718B4">
              <w:rPr>
                <w:rFonts w:asciiTheme="minorHAnsi" w:hAnsiTheme="minorHAnsi" w:cstheme="minorHAnsi"/>
                <w:sz w:val="22"/>
                <w:szCs w:val="22"/>
                <w:lang w:val="es-CO"/>
              </w:rPr>
              <w:fldChar w:fldCharType="end"/>
            </w:r>
          </w:p>
        </w:tc>
        <w:tc>
          <w:tcPr>
            <w:tcW w:w="4284" w:type="dxa"/>
          </w:tcPr>
          <w:p w14:paraId="2288A8E8" w14:textId="77777777" w:rsidR="00652B7F" w:rsidRPr="008718B4" w:rsidRDefault="00652B7F" w:rsidP="00652B7F">
            <w:pPr>
              <w:rPr>
                <w:rFonts w:asciiTheme="minorHAnsi" w:eastAsia="Calibri" w:hAnsiTheme="minorHAnsi" w:cstheme="minorHAnsi"/>
                <w:bCs/>
                <w:sz w:val="22"/>
                <w:szCs w:val="22"/>
                <w:lang w:val="es-CO"/>
              </w:rPr>
            </w:pPr>
            <w:r w:rsidRPr="008718B4">
              <w:rPr>
                <w:rFonts w:asciiTheme="minorHAnsi" w:hAnsiTheme="minorHAnsi" w:cstheme="minorHAnsi"/>
                <w:bCs/>
                <w:sz w:val="22"/>
                <w:szCs w:val="22"/>
                <w:lang w:val="es-CO"/>
              </w:rPr>
              <w:fldChar w:fldCharType="begin">
                <w:ffData>
                  <w:name w:val=""/>
                  <w:enabled/>
                  <w:calcOnExit w:val="0"/>
                  <w:textInput>
                    <w:default w:val="[Completar]"/>
                    <w:format w:val="FIRST CAPITAL"/>
                  </w:textInput>
                </w:ffData>
              </w:fldChar>
            </w:r>
            <w:r w:rsidRPr="008718B4">
              <w:rPr>
                <w:rFonts w:asciiTheme="minorHAnsi" w:hAnsiTheme="minorHAnsi" w:cstheme="minorHAnsi"/>
                <w:bCs/>
                <w:sz w:val="22"/>
                <w:szCs w:val="22"/>
                <w:lang w:val="es-CO"/>
              </w:rPr>
              <w:instrText xml:space="preserve"> FORMTEXT </w:instrText>
            </w:r>
            <w:r w:rsidRPr="008718B4">
              <w:rPr>
                <w:rFonts w:asciiTheme="minorHAnsi" w:hAnsiTheme="minorHAnsi" w:cstheme="minorHAnsi"/>
                <w:bCs/>
                <w:sz w:val="22"/>
                <w:szCs w:val="22"/>
                <w:lang w:val="es-CO"/>
              </w:rPr>
            </w:r>
            <w:r w:rsidRPr="008718B4">
              <w:rPr>
                <w:rFonts w:asciiTheme="minorHAnsi" w:hAnsiTheme="minorHAnsi" w:cstheme="minorHAnsi"/>
                <w:bCs/>
                <w:sz w:val="22"/>
                <w:szCs w:val="22"/>
                <w:lang w:val="es-CO"/>
              </w:rPr>
              <w:fldChar w:fldCharType="separate"/>
            </w:r>
            <w:r w:rsidRPr="008718B4">
              <w:rPr>
                <w:rFonts w:asciiTheme="minorHAnsi" w:hAnsiTheme="minorHAnsi" w:cstheme="minorHAnsi"/>
                <w:noProof/>
                <w:sz w:val="22"/>
                <w:szCs w:val="22"/>
                <w:lang w:val="es-CO"/>
              </w:rPr>
              <w:t>[Completar]</w:t>
            </w:r>
            <w:r w:rsidRPr="008718B4">
              <w:rPr>
                <w:rFonts w:asciiTheme="minorHAnsi" w:hAnsiTheme="minorHAnsi" w:cstheme="minorHAnsi"/>
                <w:sz w:val="22"/>
                <w:szCs w:val="22"/>
                <w:lang w:val="es-CO"/>
              </w:rPr>
              <w:fldChar w:fldCharType="end"/>
            </w:r>
          </w:p>
        </w:tc>
      </w:tr>
      <w:tr w:rsidR="00652B7F" w:rsidRPr="008718B4" w14:paraId="1D201D24" w14:textId="77777777" w:rsidTr="00652B7F">
        <w:tc>
          <w:tcPr>
            <w:tcW w:w="563" w:type="dxa"/>
            <w:hideMark/>
          </w:tcPr>
          <w:p w14:paraId="62B06CC4" w14:textId="77777777" w:rsidR="00652B7F" w:rsidRPr="008718B4" w:rsidRDefault="00652B7F" w:rsidP="00652B7F">
            <w:pPr>
              <w:jc w:val="center"/>
              <w:rPr>
                <w:rFonts w:asciiTheme="minorHAnsi" w:eastAsia="Calibri" w:hAnsiTheme="minorHAnsi" w:cstheme="minorHAnsi"/>
                <w:bCs/>
                <w:sz w:val="22"/>
                <w:szCs w:val="22"/>
                <w:lang w:val="es-CO"/>
              </w:rPr>
            </w:pPr>
            <w:r w:rsidRPr="008718B4">
              <w:rPr>
                <w:rFonts w:asciiTheme="minorHAnsi" w:hAnsiTheme="minorHAnsi" w:cstheme="minorHAnsi"/>
                <w:sz w:val="22"/>
                <w:szCs w:val="22"/>
                <w:lang w:val="es-CO"/>
              </w:rPr>
              <w:t>2</w:t>
            </w:r>
          </w:p>
        </w:tc>
        <w:tc>
          <w:tcPr>
            <w:tcW w:w="4648" w:type="dxa"/>
          </w:tcPr>
          <w:p w14:paraId="2549780B" w14:textId="77777777" w:rsidR="00652B7F" w:rsidRPr="008718B4" w:rsidRDefault="00652B7F" w:rsidP="00652B7F">
            <w:pPr>
              <w:rPr>
                <w:rFonts w:asciiTheme="minorHAnsi" w:eastAsia="Calibri" w:hAnsiTheme="minorHAnsi" w:cstheme="minorHAnsi"/>
                <w:bCs/>
                <w:sz w:val="22"/>
                <w:szCs w:val="22"/>
                <w:lang w:val="es-CO"/>
              </w:rPr>
            </w:pPr>
            <w:r w:rsidRPr="008718B4">
              <w:rPr>
                <w:rFonts w:asciiTheme="minorHAnsi" w:hAnsiTheme="minorHAnsi" w:cstheme="minorHAnsi"/>
                <w:bCs/>
                <w:sz w:val="22"/>
                <w:szCs w:val="22"/>
                <w:lang w:val="es-CO"/>
              </w:rPr>
              <w:fldChar w:fldCharType="begin">
                <w:ffData>
                  <w:name w:val=""/>
                  <w:enabled/>
                  <w:calcOnExit w:val="0"/>
                  <w:textInput>
                    <w:default w:val="[Completar]"/>
                    <w:format w:val="FIRST CAPITAL"/>
                  </w:textInput>
                </w:ffData>
              </w:fldChar>
            </w:r>
            <w:r w:rsidRPr="008718B4">
              <w:rPr>
                <w:rFonts w:asciiTheme="minorHAnsi" w:hAnsiTheme="minorHAnsi" w:cstheme="minorHAnsi"/>
                <w:bCs/>
                <w:sz w:val="22"/>
                <w:szCs w:val="22"/>
                <w:lang w:val="es-CO"/>
              </w:rPr>
              <w:instrText xml:space="preserve"> FORMTEXT </w:instrText>
            </w:r>
            <w:r w:rsidRPr="008718B4">
              <w:rPr>
                <w:rFonts w:asciiTheme="minorHAnsi" w:hAnsiTheme="minorHAnsi" w:cstheme="minorHAnsi"/>
                <w:bCs/>
                <w:sz w:val="22"/>
                <w:szCs w:val="22"/>
                <w:lang w:val="es-CO"/>
              </w:rPr>
            </w:r>
            <w:r w:rsidRPr="008718B4">
              <w:rPr>
                <w:rFonts w:asciiTheme="minorHAnsi" w:hAnsiTheme="minorHAnsi" w:cstheme="minorHAnsi"/>
                <w:bCs/>
                <w:sz w:val="22"/>
                <w:szCs w:val="22"/>
                <w:lang w:val="es-CO"/>
              </w:rPr>
              <w:fldChar w:fldCharType="separate"/>
            </w:r>
            <w:r w:rsidRPr="008718B4">
              <w:rPr>
                <w:rFonts w:asciiTheme="minorHAnsi" w:hAnsiTheme="minorHAnsi" w:cstheme="minorHAnsi"/>
                <w:noProof/>
                <w:sz w:val="22"/>
                <w:szCs w:val="22"/>
                <w:lang w:val="es-CO"/>
              </w:rPr>
              <w:t>[Completar]</w:t>
            </w:r>
            <w:r w:rsidRPr="008718B4">
              <w:rPr>
                <w:rFonts w:asciiTheme="minorHAnsi" w:hAnsiTheme="minorHAnsi" w:cstheme="minorHAnsi"/>
                <w:sz w:val="22"/>
                <w:szCs w:val="22"/>
                <w:lang w:val="es-CO"/>
              </w:rPr>
              <w:fldChar w:fldCharType="end"/>
            </w:r>
          </w:p>
        </w:tc>
        <w:tc>
          <w:tcPr>
            <w:tcW w:w="4284" w:type="dxa"/>
          </w:tcPr>
          <w:p w14:paraId="0E8EF380" w14:textId="77777777" w:rsidR="00652B7F" w:rsidRPr="008718B4" w:rsidRDefault="00652B7F" w:rsidP="00652B7F">
            <w:pPr>
              <w:rPr>
                <w:rFonts w:asciiTheme="minorHAnsi" w:eastAsia="Calibri" w:hAnsiTheme="minorHAnsi" w:cstheme="minorHAnsi"/>
                <w:bCs/>
                <w:sz w:val="22"/>
                <w:szCs w:val="22"/>
                <w:lang w:val="es-CO"/>
              </w:rPr>
            </w:pPr>
            <w:r w:rsidRPr="008718B4">
              <w:rPr>
                <w:rFonts w:asciiTheme="minorHAnsi" w:hAnsiTheme="minorHAnsi" w:cstheme="minorHAnsi"/>
                <w:bCs/>
                <w:sz w:val="22"/>
                <w:szCs w:val="22"/>
                <w:lang w:val="es-CO"/>
              </w:rPr>
              <w:fldChar w:fldCharType="begin">
                <w:ffData>
                  <w:name w:val=""/>
                  <w:enabled/>
                  <w:calcOnExit w:val="0"/>
                  <w:textInput>
                    <w:default w:val="[Completar]"/>
                    <w:format w:val="FIRST CAPITAL"/>
                  </w:textInput>
                </w:ffData>
              </w:fldChar>
            </w:r>
            <w:r w:rsidRPr="008718B4">
              <w:rPr>
                <w:rFonts w:asciiTheme="minorHAnsi" w:hAnsiTheme="minorHAnsi" w:cstheme="minorHAnsi"/>
                <w:bCs/>
                <w:sz w:val="22"/>
                <w:szCs w:val="22"/>
                <w:lang w:val="es-CO"/>
              </w:rPr>
              <w:instrText xml:space="preserve"> FORMTEXT </w:instrText>
            </w:r>
            <w:r w:rsidRPr="008718B4">
              <w:rPr>
                <w:rFonts w:asciiTheme="minorHAnsi" w:hAnsiTheme="minorHAnsi" w:cstheme="minorHAnsi"/>
                <w:bCs/>
                <w:sz w:val="22"/>
                <w:szCs w:val="22"/>
                <w:lang w:val="es-CO"/>
              </w:rPr>
            </w:r>
            <w:r w:rsidRPr="008718B4">
              <w:rPr>
                <w:rFonts w:asciiTheme="minorHAnsi" w:hAnsiTheme="minorHAnsi" w:cstheme="minorHAnsi"/>
                <w:bCs/>
                <w:sz w:val="22"/>
                <w:szCs w:val="22"/>
                <w:lang w:val="es-CO"/>
              </w:rPr>
              <w:fldChar w:fldCharType="separate"/>
            </w:r>
            <w:r w:rsidRPr="008718B4">
              <w:rPr>
                <w:rFonts w:asciiTheme="minorHAnsi" w:hAnsiTheme="minorHAnsi" w:cstheme="minorHAnsi"/>
                <w:noProof/>
                <w:sz w:val="22"/>
                <w:szCs w:val="22"/>
                <w:lang w:val="es-CO"/>
              </w:rPr>
              <w:t>[Completar]</w:t>
            </w:r>
            <w:r w:rsidRPr="008718B4">
              <w:rPr>
                <w:rFonts w:asciiTheme="minorHAnsi" w:hAnsiTheme="minorHAnsi" w:cstheme="minorHAnsi"/>
                <w:sz w:val="22"/>
                <w:szCs w:val="22"/>
                <w:lang w:val="es-CO"/>
              </w:rPr>
              <w:fldChar w:fldCharType="end"/>
            </w:r>
          </w:p>
        </w:tc>
      </w:tr>
      <w:tr w:rsidR="00652B7F" w:rsidRPr="008718B4" w14:paraId="4D104C5E" w14:textId="77777777" w:rsidTr="00652B7F">
        <w:tc>
          <w:tcPr>
            <w:tcW w:w="563" w:type="dxa"/>
            <w:hideMark/>
          </w:tcPr>
          <w:p w14:paraId="740AA4EC" w14:textId="77777777" w:rsidR="00652B7F" w:rsidRPr="008718B4" w:rsidRDefault="00652B7F" w:rsidP="00652B7F">
            <w:pPr>
              <w:jc w:val="center"/>
              <w:rPr>
                <w:rFonts w:asciiTheme="minorHAnsi" w:eastAsia="Calibri" w:hAnsiTheme="minorHAnsi" w:cstheme="minorHAnsi"/>
                <w:bCs/>
                <w:sz w:val="22"/>
                <w:szCs w:val="22"/>
                <w:lang w:val="es-CO"/>
              </w:rPr>
            </w:pPr>
            <w:r w:rsidRPr="008718B4">
              <w:rPr>
                <w:rFonts w:asciiTheme="minorHAnsi" w:hAnsiTheme="minorHAnsi" w:cstheme="minorHAnsi"/>
                <w:sz w:val="22"/>
                <w:szCs w:val="22"/>
                <w:lang w:val="es-CO"/>
              </w:rPr>
              <w:t>3</w:t>
            </w:r>
          </w:p>
        </w:tc>
        <w:tc>
          <w:tcPr>
            <w:tcW w:w="4648" w:type="dxa"/>
          </w:tcPr>
          <w:p w14:paraId="5765F070" w14:textId="77777777" w:rsidR="00652B7F" w:rsidRPr="008718B4" w:rsidRDefault="00652B7F" w:rsidP="00652B7F">
            <w:pPr>
              <w:rPr>
                <w:rFonts w:asciiTheme="minorHAnsi" w:eastAsia="Calibri" w:hAnsiTheme="minorHAnsi" w:cstheme="minorHAnsi"/>
                <w:bCs/>
                <w:sz w:val="22"/>
                <w:szCs w:val="22"/>
                <w:lang w:val="es-CO"/>
              </w:rPr>
            </w:pPr>
            <w:r w:rsidRPr="008718B4">
              <w:rPr>
                <w:rFonts w:asciiTheme="minorHAnsi" w:hAnsiTheme="minorHAnsi" w:cstheme="minorHAnsi"/>
                <w:bCs/>
                <w:sz w:val="22"/>
                <w:szCs w:val="22"/>
                <w:lang w:val="es-CO"/>
              </w:rPr>
              <w:fldChar w:fldCharType="begin">
                <w:ffData>
                  <w:name w:val=""/>
                  <w:enabled/>
                  <w:calcOnExit w:val="0"/>
                  <w:textInput>
                    <w:default w:val="[Completar]"/>
                    <w:format w:val="FIRST CAPITAL"/>
                  </w:textInput>
                </w:ffData>
              </w:fldChar>
            </w:r>
            <w:r w:rsidRPr="008718B4">
              <w:rPr>
                <w:rFonts w:asciiTheme="minorHAnsi" w:hAnsiTheme="minorHAnsi" w:cstheme="minorHAnsi"/>
                <w:bCs/>
                <w:sz w:val="22"/>
                <w:szCs w:val="22"/>
                <w:lang w:val="es-CO"/>
              </w:rPr>
              <w:instrText xml:space="preserve"> FORMTEXT </w:instrText>
            </w:r>
            <w:r w:rsidRPr="008718B4">
              <w:rPr>
                <w:rFonts w:asciiTheme="minorHAnsi" w:hAnsiTheme="minorHAnsi" w:cstheme="minorHAnsi"/>
                <w:bCs/>
                <w:sz w:val="22"/>
                <w:szCs w:val="22"/>
                <w:lang w:val="es-CO"/>
              </w:rPr>
            </w:r>
            <w:r w:rsidRPr="008718B4">
              <w:rPr>
                <w:rFonts w:asciiTheme="minorHAnsi" w:hAnsiTheme="minorHAnsi" w:cstheme="minorHAnsi"/>
                <w:bCs/>
                <w:sz w:val="22"/>
                <w:szCs w:val="22"/>
                <w:lang w:val="es-CO"/>
              </w:rPr>
              <w:fldChar w:fldCharType="separate"/>
            </w:r>
            <w:r w:rsidRPr="008718B4">
              <w:rPr>
                <w:rFonts w:asciiTheme="minorHAnsi" w:hAnsiTheme="minorHAnsi" w:cstheme="minorHAnsi"/>
                <w:noProof/>
                <w:sz w:val="22"/>
                <w:szCs w:val="22"/>
                <w:lang w:val="es-CO"/>
              </w:rPr>
              <w:t>[Completar]</w:t>
            </w:r>
            <w:r w:rsidRPr="008718B4">
              <w:rPr>
                <w:rFonts w:asciiTheme="minorHAnsi" w:hAnsiTheme="minorHAnsi" w:cstheme="minorHAnsi"/>
                <w:sz w:val="22"/>
                <w:szCs w:val="22"/>
                <w:lang w:val="es-CO"/>
              </w:rPr>
              <w:fldChar w:fldCharType="end"/>
            </w:r>
          </w:p>
        </w:tc>
        <w:tc>
          <w:tcPr>
            <w:tcW w:w="4284" w:type="dxa"/>
          </w:tcPr>
          <w:p w14:paraId="7CC5D884" w14:textId="77777777" w:rsidR="00652B7F" w:rsidRPr="008718B4" w:rsidRDefault="00652B7F" w:rsidP="00652B7F">
            <w:pPr>
              <w:rPr>
                <w:rFonts w:asciiTheme="minorHAnsi" w:eastAsia="Calibri" w:hAnsiTheme="minorHAnsi" w:cstheme="minorHAnsi"/>
                <w:bCs/>
                <w:sz w:val="22"/>
                <w:szCs w:val="22"/>
                <w:lang w:val="es-CO"/>
              </w:rPr>
            </w:pPr>
            <w:r w:rsidRPr="008718B4">
              <w:rPr>
                <w:rFonts w:asciiTheme="minorHAnsi" w:hAnsiTheme="minorHAnsi" w:cstheme="minorHAnsi"/>
                <w:bCs/>
                <w:sz w:val="22"/>
                <w:szCs w:val="22"/>
                <w:lang w:val="es-CO"/>
              </w:rPr>
              <w:fldChar w:fldCharType="begin">
                <w:ffData>
                  <w:name w:val=""/>
                  <w:enabled/>
                  <w:calcOnExit w:val="0"/>
                  <w:textInput>
                    <w:default w:val="[Completar]"/>
                    <w:format w:val="FIRST CAPITAL"/>
                  </w:textInput>
                </w:ffData>
              </w:fldChar>
            </w:r>
            <w:r w:rsidRPr="008718B4">
              <w:rPr>
                <w:rFonts w:asciiTheme="minorHAnsi" w:hAnsiTheme="minorHAnsi" w:cstheme="minorHAnsi"/>
                <w:bCs/>
                <w:sz w:val="22"/>
                <w:szCs w:val="22"/>
                <w:lang w:val="es-CO"/>
              </w:rPr>
              <w:instrText xml:space="preserve"> FORMTEXT </w:instrText>
            </w:r>
            <w:r w:rsidRPr="008718B4">
              <w:rPr>
                <w:rFonts w:asciiTheme="minorHAnsi" w:hAnsiTheme="minorHAnsi" w:cstheme="minorHAnsi"/>
                <w:bCs/>
                <w:sz w:val="22"/>
                <w:szCs w:val="22"/>
                <w:lang w:val="es-CO"/>
              </w:rPr>
            </w:r>
            <w:r w:rsidRPr="008718B4">
              <w:rPr>
                <w:rFonts w:asciiTheme="minorHAnsi" w:hAnsiTheme="minorHAnsi" w:cstheme="minorHAnsi"/>
                <w:bCs/>
                <w:sz w:val="22"/>
                <w:szCs w:val="22"/>
                <w:lang w:val="es-CO"/>
              </w:rPr>
              <w:fldChar w:fldCharType="separate"/>
            </w:r>
            <w:r w:rsidRPr="008718B4">
              <w:rPr>
                <w:rFonts w:asciiTheme="minorHAnsi" w:hAnsiTheme="minorHAnsi" w:cstheme="minorHAnsi"/>
                <w:noProof/>
                <w:sz w:val="22"/>
                <w:szCs w:val="22"/>
                <w:lang w:val="es-CO"/>
              </w:rPr>
              <w:t>[Completar]</w:t>
            </w:r>
            <w:r w:rsidRPr="008718B4">
              <w:rPr>
                <w:rFonts w:asciiTheme="minorHAnsi" w:hAnsiTheme="minorHAnsi" w:cstheme="minorHAnsi"/>
                <w:sz w:val="22"/>
                <w:szCs w:val="22"/>
                <w:lang w:val="es-CO"/>
              </w:rPr>
              <w:fldChar w:fldCharType="end"/>
            </w:r>
          </w:p>
        </w:tc>
      </w:tr>
    </w:tbl>
    <w:p w14:paraId="054E9B47" w14:textId="77777777" w:rsidR="00652B7F" w:rsidRPr="008718B4" w:rsidRDefault="00652B7F" w:rsidP="00652B7F">
      <w:pPr>
        <w:ind w:left="187"/>
        <w:jc w:val="center"/>
        <w:rPr>
          <w:rFonts w:asciiTheme="minorHAnsi" w:hAnsiTheme="minorHAnsi" w:cstheme="minorHAnsi"/>
          <w:b/>
          <w:spacing w:val="-2"/>
          <w:sz w:val="22"/>
          <w:szCs w:val="22"/>
          <w:lang w:val="es-CO"/>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6660"/>
        <w:gridCol w:w="2875"/>
      </w:tblGrid>
      <w:tr w:rsidR="00652B7F" w:rsidRPr="008718B4" w14:paraId="0E130287" w14:textId="77777777" w:rsidTr="00E37444">
        <w:trPr>
          <w:cantSplit/>
          <w:trHeight w:val="1017"/>
        </w:trPr>
        <w:tc>
          <w:tcPr>
            <w:tcW w:w="6660" w:type="dxa"/>
            <w:shd w:val="clear" w:color="auto" w:fill="9BDEFF"/>
            <w:vAlign w:val="center"/>
            <w:hideMark/>
          </w:tcPr>
          <w:p w14:paraId="33A7A033" w14:textId="77777777" w:rsidR="00652B7F" w:rsidRPr="008718B4" w:rsidRDefault="00652B7F" w:rsidP="00652B7F">
            <w:pPr>
              <w:rPr>
                <w:rFonts w:asciiTheme="minorHAnsi" w:hAnsiTheme="minorHAnsi" w:cstheme="minorHAnsi"/>
                <w:bCs/>
                <w:sz w:val="22"/>
                <w:szCs w:val="22"/>
                <w:lang w:val="es-CO"/>
              </w:rPr>
            </w:pPr>
            <w:r w:rsidRPr="008718B4">
              <w:rPr>
                <w:rFonts w:asciiTheme="minorHAnsi" w:hAnsiTheme="minorHAnsi" w:cstheme="minorHAnsi"/>
                <w:b/>
                <w:sz w:val="22"/>
                <w:szCs w:val="22"/>
                <w:lang w:val="es-CO"/>
              </w:rPr>
              <w:t>Nombre del asociado principal</w:t>
            </w:r>
            <w:r w:rsidRPr="008718B4">
              <w:rPr>
                <w:rFonts w:asciiTheme="minorHAnsi" w:hAnsiTheme="minorHAnsi" w:cstheme="minorHAnsi"/>
                <w:sz w:val="22"/>
                <w:szCs w:val="22"/>
                <w:lang w:val="es-CO"/>
              </w:rPr>
              <w:t xml:space="preserve"> </w:t>
            </w:r>
          </w:p>
          <w:p w14:paraId="40B9A137" w14:textId="77777777" w:rsidR="00652B7F" w:rsidRPr="008718B4" w:rsidRDefault="00652B7F" w:rsidP="00652B7F">
            <w:pPr>
              <w:rPr>
                <w:rFonts w:asciiTheme="minorHAnsi" w:hAnsiTheme="minorHAnsi" w:cstheme="minorHAnsi"/>
                <w:b/>
                <w:bCs/>
                <w:sz w:val="22"/>
                <w:szCs w:val="22"/>
                <w:lang w:val="es-CO"/>
              </w:rPr>
            </w:pPr>
            <w:r w:rsidRPr="008718B4">
              <w:rPr>
                <w:rFonts w:asciiTheme="minorHAnsi" w:hAnsiTheme="minorHAnsi" w:cstheme="minorHAnsi"/>
                <w:sz w:val="22"/>
                <w:szCs w:val="22"/>
                <w:lang w:val="es-CO"/>
              </w:rPr>
              <w:t>(con autoridad para vincular a la Asociación en Participación, el Consorcio o la Asociación durante el proceso de la SDP y, en caso de que se adjudique un Contrato, durante la ejecución del contrato)</w:t>
            </w:r>
          </w:p>
        </w:tc>
        <w:tc>
          <w:tcPr>
            <w:tcW w:w="2875" w:type="dxa"/>
            <w:vAlign w:val="center"/>
          </w:tcPr>
          <w:p w14:paraId="2C6A88E8" w14:textId="77777777" w:rsidR="00652B7F" w:rsidRPr="008718B4" w:rsidRDefault="00652B7F" w:rsidP="00652B7F">
            <w:pPr>
              <w:rPr>
                <w:rFonts w:asciiTheme="minorHAnsi" w:hAnsiTheme="minorHAnsi" w:cstheme="minorHAnsi"/>
                <w:sz w:val="22"/>
                <w:szCs w:val="22"/>
                <w:lang w:val="es-CO"/>
              </w:rPr>
            </w:pPr>
            <w:r w:rsidRPr="008718B4">
              <w:rPr>
                <w:rFonts w:asciiTheme="minorHAnsi" w:hAnsiTheme="minorHAnsi" w:cstheme="minorHAnsi"/>
                <w:bCs/>
                <w:sz w:val="22"/>
                <w:szCs w:val="22"/>
                <w:lang w:val="es-CO"/>
              </w:rPr>
              <w:fldChar w:fldCharType="begin">
                <w:ffData>
                  <w:name w:val=""/>
                  <w:enabled/>
                  <w:calcOnExit w:val="0"/>
                  <w:textInput>
                    <w:default w:val="[Completar]"/>
                    <w:format w:val="FIRST CAPITAL"/>
                  </w:textInput>
                </w:ffData>
              </w:fldChar>
            </w:r>
            <w:r w:rsidRPr="008718B4">
              <w:rPr>
                <w:rFonts w:asciiTheme="minorHAnsi" w:hAnsiTheme="minorHAnsi" w:cstheme="minorHAnsi"/>
                <w:bCs/>
                <w:sz w:val="22"/>
                <w:szCs w:val="22"/>
                <w:lang w:val="es-CO"/>
              </w:rPr>
              <w:instrText xml:space="preserve"> FORMTEXT </w:instrText>
            </w:r>
            <w:r w:rsidRPr="008718B4">
              <w:rPr>
                <w:rFonts w:asciiTheme="minorHAnsi" w:hAnsiTheme="minorHAnsi" w:cstheme="minorHAnsi"/>
                <w:bCs/>
                <w:sz w:val="22"/>
                <w:szCs w:val="22"/>
                <w:lang w:val="es-CO"/>
              </w:rPr>
            </w:r>
            <w:r w:rsidRPr="008718B4">
              <w:rPr>
                <w:rFonts w:asciiTheme="minorHAnsi" w:hAnsiTheme="minorHAnsi" w:cstheme="minorHAnsi"/>
                <w:bCs/>
                <w:sz w:val="22"/>
                <w:szCs w:val="22"/>
                <w:lang w:val="es-CO"/>
              </w:rPr>
              <w:fldChar w:fldCharType="separate"/>
            </w:r>
            <w:r w:rsidRPr="008718B4">
              <w:rPr>
                <w:rFonts w:asciiTheme="minorHAnsi" w:hAnsiTheme="minorHAnsi" w:cstheme="minorHAnsi"/>
                <w:noProof/>
                <w:sz w:val="22"/>
                <w:szCs w:val="22"/>
                <w:lang w:val="es-CO"/>
              </w:rPr>
              <w:t>[Completar]</w:t>
            </w:r>
            <w:r w:rsidRPr="008718B4">
              <w:rPr>
                <w:rFonts w:asciiTheme="minorHAnsi" w:hAnsiTheme="minorHAnsi" w:cstheme="minorHAnsi"/>
                <w:sz w:val="22"/>
                <w:szCs w:val="22"/>
                <w:lang w:val="es-CO"/>
              </w:rPr>
              <w:fldChar w:fldCharType="end"/>
            </w:r>
          </w:p>
        </w:tc>
      </w:tr>
    </w:tbl>
    <w:p w14:paraId="0A54AB25" w14:textId="77777777" w:rsidR="00652B7F" w:rsidRPr="008718B4" w:rsidRDefault="00652B7F" w:rsidP="00652B7F">
      <w:pPr>
        <w:spacing w:line="240" w:lineRule="exact"/>
        <w:jc w:val="both"/>
        <w:rPr>
          <w:rFonts w:asciiTheme="minorHAnsi" w:hAnsiTheme="minorHAnsi" w:cstheme="minorHAnsi"/>
          <w:sz w:val="22"/>
          <w:szCs w:val="22"/>
          <w:lang w:val="es-CO"/>
        </w:rPr>
      </w:pPr>
    </w:p>
    <w:p w14:paraId="6D366376" w14:textId="77777777" w:rsidR="00652B7F" w:rsidRPr="008718B4" w:rsidRDefault="00652B7F" w:rsidP="00652B7F">
      <w:pPr>
        <w:jc w:val="both"/>
        <w:rPr>
          <w:rFonts w:asciiTheme="minorHAnsi" w:hAnsiTheme="minorHAnsi" w:cstheme="minorHAnsi"/>
          <w:sz w:val="22"/>
          <w:szCs w:val="22"/>
          <w:lang w:val="es-CO"/>
        </w:rPr>
      </w:pPr>
      <w:r w:rsidRPr="008718B4">
        <w:rPr>
          <w:rFonts w:asciiTheme="minorHAnsi" w:hAnsiTheme="minorHAnsi" w:cstheme="minorHAnsi"/>
          <w:sz w:val="22"/>
          <w:szCs w:val="22"/>
          <w:lang w:val="es-CO"/>
        </w:rPr>
        <w:t>Adjuntamos una copia del documento a continuación firmado por cada asociado que detalla la estructura legal probable y la confirmación de responsabilidad individual y colectiva de los miembros de dicha Asociación en Participación:</w:t>
      </w:r>
    </w:p>
    <w:p w14:paraId="5A928879" w14:textId="77777777" w:rsidR="00652B7F" w:rsidRPr="008718B4" w:rsidRDefault="00D4565A" w:rsidP="00652B7F">
      <w:pPr>
        <w:spacing w:before="20" w:after="20"/>
        <w:rPr>
          <w:rFonts w:asciiTheme="minorHAnsi" w:hAnsiTheme="minorHAnsi" w:cstheme="minorHAnsi"/>
          <w:b/>
          <w:i/>
          <w:sz w:val="22"/>
          <w:szCs w:val="22"/>
          <w:lang w:val="es-CO"/>
        </w:rPr>
      </w:pPr>
      <w:sdt>
        <w:sdtPr>
          <w:rPr>
            <w:rFonts w:asciiTheme="minorHAnsi" w:hAnsiTheme="minorHAnsi" w:cstheme="minorHAnsi"/>
            <w:sz w:val="22"/>
            <w:szCs w:val="22"/>
            <w:lang w:val="es-CO"/>
          </w:rPr>
          <w:id w:val="-655450282"/>
          <w14:checkbox>
            <w14:checked w14:val="0"/>
            <w14:checkedState w14:val="2612" w14:font="MS Gothic"/>
            <w14:uncheckedState w14:val="2610" w14:font="MS Gothic"/>
          </w14:checkbox>
        </w:sdtPr>
        <w:sdtEndPr/>
        <w:sdtContent>
          <w:r w:rsidR="00652B7F" w:rsidRPr="008718B4">
            <w:rPr>
              <w:rFonts w:ascii="Segoe UI Symbol" w:eastAsia="MS Gothic" w:hAnsi="Segoe UI Symbol" w:cs="Segoe UI Symbol"/>
              <w:sz w:val="22"/>
              <w:szCs w:val="22"/>
              <w:lang w:val="es-CO"/>
            </w:rPr>
            <w:t>☐</w:t>
          </w:r>
        </w:sdtContent>
      </w:sdt>
      <w:r w:rsidR="00652B7F" w:rsidRPr="008718B4">
        <w:rPr>
          <w:rFonts w:asciiTheme="minorHAnsi" w:hAnsiTheme="minorHAnsi" w:cstheme="minorHAnsi"/>
          <w:sz w:val="22"/>
          <w:szCs w:val="22"/>
          <w:lang w:val="es-CO"/>
        </w:rPr>
        <w:t xml:space="preserve"> Carta de intención para la creación de una Asociación en Participación</w:t>
      </w:r>
      <w:r w:rsidR="00652B7F" w:rsidRPr="008718B4">
        <w:rPr>
          <w:rFonts w:asciiTheme="minorHAnsi" w:hAnsiTheme="minorHAnsi" w:cstheme="minorHAnsi"/>
          <w:sz w:val="22"/>
          <w:szCs w:val="22"/>
          <w:lang w:val="es-CO"/>
        </w:rPr>
        <w:tab/>
      </w:r>
      <w:r w:rsidR="00652B7F" w:rsidRPr="008718B4">
        <w:rPr>
          <w:rFonts w:asciiTheme="minorHAnsi" w:hAnsiTheme="minorHAnsi" w:cstheme="minorHAnsi"/>
          <w:b/>
          <w:i/>
          <w:sz w:val="22"/>
          <w:szCs w:val="22"/>
          <w:lang w:val="es-CO"/>
        </w:rPr>
        <w:t xml:space="preserve">O </w:t>
      </w:r>
    </w:p>
    <w:p w14:paraId="428A654B" w14:textId="77777777" w:rsidR="00652B7F" w:rsidRPr="008718B4" w:rsidRDefault="00D4565A" w:rsidP="00652B7F">
      <w:pPr>
        <w:spacing w:before="20" w:after="20"/>
        <w:rPr>
          <w:rFonts w:asciiTheme="minorHAnsi" w:hAnsiTheme="minorHAnsi" w:cstheme="minorHAnsi"/>
          <w:b/>
          <w:i/>
          <w:sz w:val="22"/>
          <w:szCs w:val="22"/>
          <w:lang w:val="es-CO"/>
        </w:rPr>
      </w:pPr>
      <w:sdt>
        <w:sdtPr>
          <w:rPr>
            <w:rFonts w:asciiTheme="minorHAnsi" w:hAnsiTheme="minorHAnsi" w:cstheme="minorHAnsi"/>
            <w:sz w:val="22"/>
            <w:szCs w:val="22"/>
            <w:lang w:val="es-CO"/>
          </w:rPr>
          <w:id w:val="44576057"/>
          <w14:checkbox>
            <w14:checked w14:val="0"/>
            <w14:checkedState w14:val="2612" w14:font="MS Gothic"/>
            <w14:uncheckedState w14:val="2610" w14:font="MS Gothic"/>
          </w14:checkbox>
        </w:sdtPr>
        <w:sdtEndPr/>
        <w:sdtContent>
          <w:r w:rsidR="00652B7F" w:rsidRPr="008718B4">
            <w:rPr>
              <w:rFonts w:ascii="Segoe UI Symbol" w:eastAsia="MS Gothic" w:hAnsi="Segoe UI Symbol" w:cs="Segoe UI Symbol"/>
              <w:sz w:val="22"/>
              <w:szCs w:val="22"/>
              <w:lang w:val="es-CO"/>
            </w:rPr>
            <w:t>☐</w:t>
          </w:r>
        </w:sdtContent>
      </w:sdt>
      <w:r w:rsidR="00652B7F" w:rsidRPr="008718B4">
        <w:rPr>
          <w:rFonts w:asciiTheme="minorHAnsi" w:hAnsiTheme="minorHAnsi" w:cstheme="minorHAnsi"/>
          <w:sz w:val="22"/>
          <w:szCs w:val="22"/>
          <w:lang w:val="es-CO"/>
        </w:rPr>
        <w:t xml:space="preserve"> un acuerdo de Asociación en Participación/Consorcio/Asociación </w:t>
      </w:r>
    </w:p>
    <w:p w14:paraId="525CD832" w14:textId="77777777" w:rsidR="00652B7F" w:rsidRPr="008718B4" w:rsidRDefault="00652B7F" w:rsidP="00652B7F">
      <w:pPr>
        <w:spacing w:line="240" w:lineRule="exact"/>
        <w:jc w:val="both"/>
        <w:rPr>
          <w:rFonts w:asciiTheme="minorHAnsi" w:hAnsiTheme="minorHAnsi" w:cstheme="minorHAnsi"/>
          <w:sz w:val="22"/>
          <w:szCs w:val="22"/>
          <w:lang w:val="es-CO"/>
        </w:rPr>
      </w:pPr>
    </w:p>
    <w:p w14:paraId="4EDEC9DC" w14:textId="77777777" w:rsidR="00652B7F" w:rsidRPr="008718B4" w:rsidRDefault="00652B7F" w:rsidP="00652B7F">
      <w:pPr>
        <w:spacing w:line="240" w:lineRule="exact"/>
        <w:jc w:val="both"/>
        <w:rPr>
          <w:rFonts w:asciiTheme="minorHAnsi" w:hAnsiTheme="minorHAnsi" w:cstheme="minorHAnsi"/>
          <w:sz w:val="22"/>
          <w:szCs w:val="22"/>
          <w:lang w:val="es-CO"/>
        </w:rPr>
      </w:pPr>
      <w:r w:rsidRPr="008718B4">
        <w:rPr>
          <w:rFonts w:asciiTheme="minorHAnsi" w:hAnsiTheme="minorHAnsi" w:cstheme="minorHAnsi"/>
          <w:sz w:val="22"/>
          <w:szCs w:val="22"/>
          <w:lang w:val="es-CO"/>
        </w:rPr>
        <w:t>Por la presente confirmamos que, si se adjudica el contrato, todas las partes de la Asociación en Participación/el Consorcio/la Asociación serán responsables de manera individual y colectiva ante el PNUD por el cumplimiento de las disposiciones del Contrato.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4541"/>
      </w:tblGrid>
      <w:tr w:rsidR="00652B7F" w:rsidRPr="008718B4" w14:paraId="616962FE" w14:textId="77777777" w:rsidTr="00A02E4D">
        <w:trPr>
          <w:trHeight w:val="444"/>
        </w:trPr>
        <w:tc>
          <w:tcPr>
            <w:tcW w:w="4558" w:type="dxa"/>
            <w:vAlign w:val="bottom"/>
          </w:tcPr>
          <w:p w14:paraId="53F2D2A4"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 xml:space="preserve">Nombre del asociado: __________________________________ </w:t>
            </w:r>
          </w:p>
        </w:tc>
        <w:tc>
          <w:tcPr>
            <w:tcW w:w="4541" w:type="dxa"/>
            <w:vAlign w:val="bottom"/>
          </w:tcPr>
          <w:p w14:paraId="2587AFA0"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Nombre del asociado: __________________________________</w:t>
            </w:r>
          </w:p>
        </w:tc>
      </w:tr>
      <w:tr w:rsidR="00652B7F" w:rsidRPr="008718B4" w14:paraId="58759BAD" w14:textId="77777777" w:rsidTr="00A02E4D">
        <w:trPr>
          <w:trHeight w:val="444"/>
        </w:trPr>
        <w:tc>
          <w:tcPr>
            <w:tcW w:w="4558" w:type="dxa"/>
            <w:vAlign w:val="bottom"/>
          </w:tcPr>
          <w:p w14:paraId="23078A42"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Firma: ____________________________</w:t>
            </w:r>
          </w:p>
        </w:tc>
        <w:tc>
          <w:tcPr>
            <w:tcW w:w="4541" w:type="dxa"/>
            <w:vAlign w:val="bottom"/>
          </w:tcPr>
          <w:p w14:paraId="734FD399"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Firma: ____________________________</w:t>
            </w:r>
          </w:p>
        </w:tc>
      </w:tr>
      <w:tr w:rsidR="00652B7F" w:rsidRPr="008718B4" w14:paraId="18146813" w14:textId="77777777" w:rsidTr="00A02E4D">
        <w:trPr>
          <w:trHeight w:val="444"/>
        </w:trPr>
        <w:tc>
          <w:tcPr>
            <w:tcW w:w="4558" w:type="dxa"/>
            <w:vAlign w:val="bottom"/>
          </w:tcPr>
          <w:p w14:paraId="32E228DF"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Fecha: ____________________________</w:t>
            </w:r>
          </w:p>
        </w:tc>
        <w:tc>
          <w:tcPr>
            <w:tcW w:w="4541" w:type="dxa"/>
            <w:vAlign w:val="bottom"/>
          </w:tcPr>
          <w:p w14:paraId="2946B181"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Fecha: _____________________________</w:t>
            </w:r>
          </w:p>
        </w:tc>
      </w:tr>
      <w:tr w:rsidR="00652B7F" w:rsidRPr="008718B4" w14:paraId="547A30FD" w14:textId="77777777" w:rsidTr="00A02E4D">
        <w:trPr>
          <w:trHeight w:val="444"/>
        </w:trPr>
        <w:tc>
          <w:tcPr>
            <w:tcW w:w="4558" w:type="dxa"/>
            <w:vAlign w:val="bottom"/>
          </w:tcPr>
          <w:p w14:paraId="61E95BF2" w14:textId="77777777" w:rsidR="00652B7F" w:rsidRPr="008718B4" w:rsidRDefault="00652B7F" w:rsidP="00652B7F">
            <w:pPr>
              <w:spacing w:line="240" w:lineRule="exact"/>
              <w:rPr>
                <w:rFonts w:asciiTheme="minorHAnsi" w:hAnsiTheme="minorHAnsi" w:cstheme="minorHAnsi"/>
                <w:sz w:val="22"/>
                <w:szCs w:val="22"/>
                <w:lang w:val="es-CO"/>
              </w:rPr>
            </w:pPr>
          </w:p>
        </w:tc>
        <w:tc>
          <w:tcPr>
            <w:tcW w:w="4541" w:type="dxa"/>
            <w:vAlign w:val="bottom"/>
          </w:tcPr>
          <w:p w14:paraId="507931D9" w14:textId="77777777" w:rsidR="00652B7F" w:rsidRPr="008718B4" w:rsidRDefault="00652B7F" w:rsidP="00652B7F">
            <w:pPr>
              <w:spacing w:line="240" w:lineRule="exact"/>
              <w:rPr>
                <w:rFonts w:asciiTheme="minorHAnsi" w:hAnsiTheme="minorHAnsi" w:cstheme="minorHAnsi"/>
                <w:sz w:val="22"/>
                <w:szCs w:val="22"/>
                <w:lang w:val="es-CO"/>
              </w:rPr>
            </w:pPr>
          </w:p>
        </w:tc>
      </w:tr>
      <w:tr w:rsidR="00652B7F" w:rsidRPr="008718B4" w14:paraId="679CB45B" w14:textId="77777777" w:rsidTr="00A02E4D">
        <w:trPr>
          <w:trHeight w:val="444"/>
        </w:trPr>
        <w:tc>
          <w:tcPr>
            <w:tcW w:w="4558" w:type="dxa"/>
            <w:vAlign w:val="bottom"/>
          </w:tcPr>
          <w:p w14:paraId="6EB64DF9"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Nombre del asociado: _________________________________</w:t>
            </w:r>
          </w:p>
        </w:tc>
        <w:tc>
          <w:tcPr>
            <w:tcW w:w="4541" w:type="dxa"/>
            <w:vAlign w:val="bottom"/>
          </w:tcPr>
          <w:p w14:paraId="62DA3128"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Nombre del asociado: __________________________________</w:t>
            </w:r>
          </w:p>
        </w:tc>
      </w:tr>
      <w:tr w:rsidR="00652B7F" w:rsidRPr="008718B4" w14:paraId="125A5704" w14:textId="77777777" w:rsidTr="00A02E4D">
        <w:trPr>
          <w:trHeight w:val="444"/>
        </w:trPr>
        <w:tc>
          <w:tcPr>
            <w:tcW w:w="4558" w:type="dxa"/>
            <w:vAlign w:val="bottom"/>
          </w:tcPr>
          <w:p w14:paraId="01BFE553"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Firma: ____________________________</w:t>
            </w:r>
          </w:p>
        </w:tc>
        <w:tc>
          <w:tcPr>
            <w:tcW w:w="4541" w:type="dxa"/>
            <w:vAlign w:val="bottom"/>
          </w:tcPr>
          <w:p w14:paraId="39CD4199"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Firma: ____________________________</w:t>
            </w:r>
          </w:p>
        </w:tc>
      </w:tr>
      <w:tr w:rsidR="00652B7F" w:rsidRPr="008718B4" w14:paraId="157E79DA" w14:textId="77777777" w:rsidTr="00A02E4D">
        <w:trPr>
          <w:trHeight w:val="444"/>
        </w:trPr>
        <w:tc>
          <w:tcPr>
            <w:tcW w:w="4558" w:type="dxa"/>
            <w:vAlign w:val="bottom"/>
          </w:tcPr>
          <w:p w14:paraId="2EC8E30F" w14:textId="77777777" w:rsidR="00652B7F" w:rsidRPr="008718B4" w:rsidRDefault="00652B7F" w:rsidP="00652B7F">
            <w:pPr>
              <w:spacing w:line="240" w:lineRule="exact"/>
              <w:rPr>
                <w:rFonts w:asciiTheme="minorHAnsi" w:hAnsiTheme="minorHAnsi" w:cstheme="minorHAnsi"/>
                <w:b/>
                <w:caps/>
                <w:color w:val="000000"/>
                <w:sz w:val="22"/>
                <w:szCs w:val="22"/>
                <w:lang w:val="es-CO"/>
              </w:rPr>
            </w:pPr>
            <w:r w:rsidRPr="008718B4">
              <w:rPr>
                <w:rFonts w:asciiTheme="minorHAnsi" w:hAnsiTheme="minorHAnsi" w:cstheme="minorHAnsi"/>
                <w:sz w:val="22"/>
                <w:szCs w:val="22"/>
                <w:lang w:val="es-CO"/>
              </w:rPr>
              <w:t>Fecha: ____________________________</w:t>
            </w:r>
          </w:p>
        </w:tc>
        <w:tc>
          <w:tcPr>
            <w:tcW w:w="4541" w:type="dxa"/>
            <w:vAlign w:val="bottom"/>
          </w:tcPr>
          <w:p w14:paraId="6BBB8F89" w14:textId="77777777" w:rsidR="00652B7F" w:rsidRPr="008718B4" w:rsidRDefault="00652B7F" w:rsidP="00652B7F">
            <w:pPr>
              <w:spacing w:line="240" w:lineRule="exact"/>
              <w:rPr>
                <w:rFonts w:asciiTheme="minorHAnsi" w:hAnsiTheme="minorHAnsi" w:cstheme="minorHAnsi"/>
                <w:b/>
                <w:caps/>
                <w:color w:val="000000"/>
                <w:sz w:val="22"/>
                <w:szCs w:val="22"/>
                <w:lang w:val="es-CO"/>
              </w:rPr>
            </w:pPr>
            <w:r w:rsidRPr="008718B4">
              <w:rPr>
                <w:rFonts w:asciiTheme="minorHAnsi" w:hAnsiTheme="minorHAnsi" w:cstheme="minorHAnsi"/>
                <w:sz w:val="22"/>
                <w:szCs w:val="22"/>
                <w:lang w:val="es-CO"/>
              </w:rPr>
              <w:t>Fecha: _____________________________</w:t>
            </w:r>
          </w:p>
        </w:tc>
      </w:tr>
      <w:bookmarkEnd w:id="5"/>
      <w:bookmarkEnd w:id="6"/>
      <w:bookmarkEnd w:id="10"/>
    </w:tbl>
    <w:p w14:paraId="02A92EE3" w14:textId="77777777" w:rsidR="003F1137" w:rsidRPr="008718B4" w:rsidRDefault="003F1137" w:rsidP="00E37444">
      <w:pPr>
        <w:pStyle w:val="Ttulo8"/>
        <w:rPr>
          <w:rFonts w:asciiTheme="minorHAnsi" w:hAnsiTheme="minorHAnsi" w:cstheme="minorHAnsi"/>
          <w:b/>
          <w:i w:val="0"/>
          <w:iCs w:val="0"/>
          <w:sz w:val="22"/>
          <w:szCs w:val="22"/>
        </w:rPr>
      </w:pPr>
    </w:p>
    <w:sectPr w:rsidR="003F1137" w:rsidRPr="008718B4" w:rsidSect="00D51462">
      <w:headerReference w:type="default" r:id="rId11"/>
      <w:footerReference w:type="even" r:id="rId12"/>
      <w:footerReference w:type="default" r:id="rId13"/>
      <w:pgSz w:w="11907" w:h="16840" w:code="9"/>
      <w:pgMar w:top="1843" w:right="1134" w:bottom="1418" w:left="1418" w:header="68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1FDE9" w14:textId="77777777" w:rsidR="00F06AC3" w:rsidRDefault="00F06AC3">
      <w:r>
        <w:separator/>
      </w:r>
    </w:p>
  </w:endnote>
  <w:endnote w:type="continuationSeparator" w:id="0">
    <w:p w14:paraId="0570E991" w14:textId="77777777" w:rsidR="00F06AC3" w:rsidRDefault="00F06AC3">
      <w:r>
        <w:continuationSeparator/>
      </w:r>
    </w:p>
  </w:endnote>
  <w:endnote w:type="continuationNotice" w:id="1">
    <w:p w14:paraId="0D749B3F" w14:textId="77777777" w:rsidR="00F06AC3" w:rsidRDefault="00F06A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w:altName w:val="Segoe UI"/>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T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font419">
    <w:altName w:val="Times New Roman"/>
    <w:panose1 w:val="00000000000000000000"/>
    <w:charset w:val="00"/>
    <w:family w:val="roman"/>
    <w:notTrueType/>
    <w:pitch w:val="default"/>
  </w:font>
  <w:font w:name="Open Sans">
    <w:altName w:val="Segoe UI"/>
    <w:charset w:val="00"/>
    <w:family w:val="swiss"/>
    <w:pitch w:val="variable"/>
    <w:sig w:usb0="E00002EF" w:usb1="4000205B" w:usb2="00000028" w:usb3="00000000" w:csb0="0000019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C1D7F" w14:textId="77777777" w:rsidR="001C4A12" w:rsidRDefault="001C4A1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BC1D80" w14:textId="77777777" w:rsidR="001C4A12" w:rsidRDefault="001C4A12">
    <w:pPr>
      <w:pStyle w:val="Piedepgina"/>
      <w:ind w:right="360"/>
    </w:pPr>
  </w:p>
  <w:p w14:paraId="5F889DAB" w14:textId="77777777" w:rsidR="001C4A12" w:rsidRDefault="001C4A12"/>
  <w:p w14:paraId="13CAA707" w14:textId="77777777" w:rsidR="001C4A12" w:rsidRDefault="001C4A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BF1D7" w14:textId="22D13F06" w:rsidR="001C4A12" w:rsidRDefault="001C4A12">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Pr="00D37502">
      <w:rPr>
        <w:caps/>
        <w:noProof/>
        <w:color w:val="4F81BD" w:themeColor="accent1"/>
        <w:lang w:val="es-ES"/>
      </w:rPr>
      <w:t>1</w:t>
    </w:r>
    <w:r>
      <w:rPr>
        <w:caps/>
        <w:color w:val="4F81BD" w:themeColor="accent1"/>
      </w:rPr>
      <w:fldChar w:fldCharType="end"/>
    </w:r>
  </w:p>
  <w:p w14:paraId="59BC1D82" w14:textId="77777777" w:rsidR="001C4A12" w:rsidRDefault="001C4A12">
    <w:pPr>
      <w:pStyle w:val="Piedep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E93B1" w14:textId="77777777" w:rsidR="00F06AC3" w:rsidRDefault="00F06AC3">
      <w:r>
        <w:separator/>
      </w:r>
    </w:p>
  </w:footnote>
  <w:footnote w:type="continuationSeparator" w:id="0">
    <w:p w14:paraId="70FD1F1F" w14:textId="77777777" w:rsidR="00F06AC3" w:rsidRDefault="00F06AC3">
      <w:r>
        <w:continuationSeparator/>
      </w:r>
    </w:p>
  </w:footnote>
  <w:footnote w:type="continuationNotice" w:id="1">
    <w:p w14:paraId="45C2D91E" w14:textId="77777777" w:rsidR="00F06AC3" w:rsidRDefault="00F06AC3"/>
  </w:footnote>
  <w:footnote w:id="2">
    <w:p w14:paraId="59BC1D8B" w14:textId="77777777" w:rsidR="001C4A12" w:rsidRPr="00DD66DA" w:rsidRDefault="001C4A12" w:rsidP="0088197A">
      <w:pPr>
        <w:jc w:val="both"/>
        <w:rPr>
          <w:lang w:val="es-ES_tradnl"/>
        </w:rPr>
      </w:pPr>
      <w:r w:rsidRPr="00DD66DA">
        <w:rPr>
          <w:rStyle w:val="Refdenotaalpie"/>
          <w:lang w:val="es-ES_tradnl"/>
        </w:rPr>
        <w:footnoteRef/>
      </w:r>
      <w:r w:rsidRPr="00DD66DA">
        <w:rPr>
          <w:lang w:val="es-ES_tradnl"/>
        </w:rPr>
        <w:t xml:space="preserve"> </w:t>
      </w:r>
      <w:r w:rsidRPr="00DD66DA">
        <w:rPr>
          <w:i/>
          <w:snapToGrid w:val="0"/>
          <w:lang w:val="es-ES_tradnl"/>
        </w:rPr>
        <w:t>Este apartado será la guía de</w:t>
      </w:r>
      <w:r>
        <w:rPr>
          <w:i/>
          <w:snapToGrid w:val="0"/>
          <w:lang w:val="es-ES_tradnl"/>
        </w:rPr>
        <w:t>l Proveedor de Servicios</w:t>
      </w:r>
      <w:r w:rsidRPr="00DD66DA">
        <w:rPr>
          <w:i/>
          <w:snapToGrid w:val="0"/>
          <w:lang w:val="es-ES_tradnl"/>
        </w:rPr>
        <w:t xml:space="preserve"> en la preparación de su Propuesta.</w:t>
      </w:r>
    </w:p>
  </w:footnote>
  <w:footnote w:id="3">
    <w:p w14:paraId="59BC1D8C" w14:textId="77777777" w:rsidR="001C4A12" w:rsidRPr="00635261" w:rsidRDefault="001C4A12">
      <w:pPr>
        <w:pStyle w:val="Textonotapie"/>
        <w:rPr>
          <w:i/>
          <w:lang w:val="es-ES_tradnl"/>
        </w:rPr>
      </w:pPr>
      <w:r w:rsidRPr="00DD66DA">
        <w:rPr>
          <w:rStyle w:val="Refdenotaalpie"/>
          <w:i/>
          <w:lang w:val="es-ES_tradnl"/>
        </w:rPr>
        <w:footnoteRef/>
      </w:r>
      <w:r w:rsidRPr="00DD66DA">
        <w:rPr>
          <w:i/>
          <w:lang w:val="es-ES_tradnl"/>
        </w:rPr>
        <w:t xml:space="preserve"> El papel de cartas oficial </w:t>
      </w:r>
      <w:r>
        <w:rPr>
          <w:i/>
          <w:lang w:val="es-ES_tradnl"/>
        </w:rPr>
        <w:t>con el</w:t>
      </w:r>
      <w:r w:rsidRPr="00DD66DA">
        <w:rPr>
          <w:i/>
          <w:lang w:val="es-ES_tradnl"/>
        </w:rPr>
        <w:t xml:space="preserve"> encabezamiento de la empresa deberá </w:t>
      </w:r>
      <w:r>
        <w:rPr>
          <w:i/>
          <w:lang w:val="es-ES_tradnl"/>
        </w:rPr>
        <w:t xml:space="preserve">facilitar información </w:t>
      </w:r>
      <w:r w:rsidRPr="00DD66DA">
        <w:rPr>
          <w:i/>
          <w:lang w:val="es-ES_tradnl"/>
        </w:rPr>
        <w:t>detall</w:t>
      </w:r>
      <w:r>
        <w:rPr>
          <w:i/>
          <w:lang w:val="es-ES_tradnl"/>
        </w:rPr>
        <w:t>ada</w:t>
      </w:r>
      <w:r w:rsidRPr="00DD66DA">
        <w:rPr>
          <w:i/>
          <w:lang w:val="es-ES_tradnl"/>
        </w:rPr>
        <w:t xml:space="preserve"> –dirección, correo electrónico, números de teléfono y fax– a efectos de verificación.</w:t>
      </w:r>
      <w:r w:rsidRPr="00635261">
        <w:rPr>
          <w:i/>
          <w:lang w:val="es-ES_tradnl"/>
        </w:rPr>
        <w:t xml:space="preserve"> </w:t>
      </w:r>
    </w:p>
  </w:footnote>
  <w:footnote w:id="4">
    <w:p w14:paraId="06B890D8" w14:textId="530C46BC" w:rsidR="001C4A12" w:rsidRDefault="001C4A12" w:rsidP="00040146">
      <w:pPr>
        <w:jc w:val="both"/>
        <w:rPr>
          <w:sz w:val="18"/>
          <w:lang w:val="es-ES_tradnl"/>
        </w:rPr>
      </w:pPr>
      <w:r>
        <w:rPr>
          <w:rStyle w:val="Refdenotaalpie"/>
          <w:sz w:val="18"/>
          <w:lang w:val="es-ES_tradnl"/>
        </w:rPr>
        <w:footnoteRef/>
      </w:r>
      <w:r>
        <w:rPr>
          <w:sz w:val="18"/>
          <w:lang w:val="es-ES_tradnl"/>
        </w:rPr>
        <w:t xml:space="preserve"> </w:t>
      </w:r>
      <w:r>
        <w:rPr>
          <w:i/>
          <w:snapToGrid w:val="0"/>
          <w:sz w:val="18"/>
          <w:lang w:val="es-ES_tradnl"/>
        </w:rPr>
        <w:t xml:space="preserve">Este formulario no debe ser alterado y es la guía del Proveedor de Servicios en la preparación de su Propuesta Económica, por favor, remitirlo como </w:t>
      </w:r>
      <w:r w:rsidRPr="00CD0913">
        <w:rPr>
          <w:b/>
          <w:bCs/>
          <w:i/>
          <w:snapToGrid w:val="0"/>
          <w:sz w:val="18"/>
          <w:u w:val="single"/>
          <w:lang w:val="es-ES_tradnl"/>
        </w:rPr>
        <w:t>archivo separado de su oferta técnica</w:t>
      </w:r>
      <w:r>
        <w:rPr>
          <w:i/>
          <w:snapToGrid w:val="0"/>
          <w:sz w:val="18"/>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1DB94" w14:textId="3DF128DB" w:rsidR="001C4A12" w:rsidRDefault="001C4A12">
    <w:pPr>
      <w:pStyle w:val="Encabezado"/>
    </w:pPr>
    <w:r>
      <w:rPr>
        <w:noProof/>
      </w:rPr>
      <w:drawing>
        <wp:anchor distT="0" distB="0" distL="114300" distR="114300" simplePos="0" relativeHeight="251658240" behindDoc="0" locked="0" layoutInCell="1" allowOverlap="1" wp14:anchorId="67B921DD" wp14:editId="79A2DEC3">
          <wp:simplePos x="0" y="0"/>
          <wp:positionH relativeFrom="rightMargin">
            <wp:align>left</wp:align>
          </wp:positionH>
          <wp:positionV relativeFrom="paragraph">
            <wp:posOffset>-133350</wp:posOffset>
          </wp:positionV>
          <wp:extent cx="447675" cy="695325"/>
          <wp:effectExtent l="0" t="0" r="0" b="9525"/>
          <wp:wrapNone/>
          <wp:docPr id="6" name="Picture 6" descr="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Spanish_Logo"/>
                  <pic:cNvPicPr>
                    <a:picLocks noChangeAspect="1" noChangeArrowheads="1"/>
                  </pic:cNvPicPr>
                </pic:nvPicPr>
                <pic:blipFill rotWithShape="1">
                  <a:blip r:embed="rId1">
                    <a:extLst>
                      <a:ext uri="{28A0092B-C50C-407E-A947-70E740481C1C}">
                        <a14:useLocalDpi xmlns:a14="http://schemas.microsoft.com/office/drawing/2010/main" val="0"/>
                      </a:ext>
                    </a:extLst>
                  </a:blip>
                  <a:srcRect r="-16721" b="27273"/>
                  <a:stretch/>
                </pic:blipFill>
                <pic:spPr bwMode="auto">
                  <a:xfrm>
                    <a:off x="0" y="0"/>
                    <a:ext cx="448268" cy="696246"/>
                  </a:xfrm>
                  <a:prstGeom prst="rect">
                    <a:avLst/>
                  </a:prstGeom>
                  <a:noFill/>
                  <a:ln>
                    <a:noFill/>
                  </a:ln>
                  <a:extLst>
                    <a:ext uri="{53640926-AAD7-44D8-BBD7-CCE9431645EC}">
                      <a14:shadowObscured xmlns:a14="http://schemas.microsoft.com/office/drawing/2010/main"/>
                    </a:ex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2268FB3D" w14:textId="77777777" w:rsidR="001C4A12" w:rsidRDefault="001C4A12"/>
  <w:p w14:paraId="2714998A" w14:textId="77777777" w:rsidR="001C4A12" w:rsidRDefault="001C4A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97C136C"/>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05"/>
    <w:multiLevelType w:val="singleLevel"/>
    <w:tmpl w:val="00000005"/>
    <w:name w:val="WW8Num6"/>
    <w:lvl w:ilvl="0">
      <w:start w:val="1"/>
      <w:numFmt w:val="decimal"/>
      <w:lvlText w:val="%1."/>
      <w:lvlJc w:val="left"/>
      <w:pPr>
        <w:tabs>
          <w:tab w:val="num" w:pos="0"/>
        </w:tabs>
        <w:ind w:left="720" w:hanging="360"/>
      </w:pPr>
    </w:lvl>
  </w:abstractNum>
  <w:abstractNum w:abstractNumId="2" w15:restartNumberingAfterBreak="0">
    <w:nsid w:val="00000007"/>
    <w:multiLevelType w:val="multilevel"/>
    <w:tmpl w:val="00000007"/>
    <w:name w:val="WW8Num7"/>
    <w:lvl w:ilvl="0">
      <w:start w:val="1"/>
      <w:numFmt w:val="decimal"/>
      <w:pStyle w:val="tITULO"/>
      <w:lvlText w:val="%1."/>
      <w:lvlJc w:val="left"/>
      <w:pPr>
        <w:tabs>
          <w:tab w:val="num" w:pos="0"/>
        </w:tabs>
        <w:ind w:left="360" w:hanging="360"/>
      </w:pPr>
      <w:rPr>
        <w:rFonts w:ascii="Times New Roman" w:eastAsia="Calibri" w:hAnsi="Times New Roman" w:cs="Times New Roman"/>
        <w:color w:val="auto"/>
        <w:sz w:val="20"/>
        <w:szCs w:val="20"/>
        <w:shd w:val="clear" w:color="auto" w:fill="FFFFFF"/>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9"/>
    <w:multiLevelType w:val="singleLevel"/>
    <w:tmpl w:val="00000009"/>
    <w:name w:val="WW8Num13"/>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A"/>
    <w:multiLevelType w:val="singleLevel"/>
    <w:tmpl w:val="0000000A"/>
    <w:name w:val="WW8Num14"/>
    <w:lvl w:ilvl="0">
      <w:start w:val="1"/>
      <w:numFmt w:val="bullet"/>
      <w:lvlText w:val=""/>
      <w:lvlJc w:val="left"/>
      <w:pPr>
        <w:tabs>
          <w:tab w:val="num" w:pos="0"/>
        </w:tabs>
        <w:ind w:left="360" w:hanging="360"/>
      </w:pPr>
      <w:rPr>
        <w:rFonts w:ascii="Symbol" w:hAnsi="Symbol" w:cs="Symbol"/>
      </w:rPr>
    </w:lvl>
  </w:abstractNum>
  <w:abstractNum w:abstractNumId="5" w15:restartNumberingAfterBreak="0">
    <w:nsid w:val="0000000F"/>
    <w:multiLevelType w:val="multilevel"/>
    <w:tmpl w:val="0000000F"/>
    <w:name w:val="WW8Num25"/>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Wingdings" w:hAnsi="Wingdings" w:cs="Wingdings"/>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rPr>
        <w:rFonts w:cs="Calibri"/>
      </w:rPr>
    </w:lvl>
    <w:lvl w:ilvl="8">
      <w:numFmt w:val="decimal"/>
      <w:lvlText w:val="%9"/>
      <w:lvlJc w:val="left"/>
      <w:pPr>
        <w:tabs>
          <w:tab w:val="num" w:pos="0"/>
        </w:tabs>
        <w:ind w:left="0" w:firstLine="0"/>
      </w:pPr>
    </w:lvl>
  </w:abstractNum>
  <w:abstractNum w:abstractNumId="6" w15:restartNumberingAfterBreak="0">
    <w:nsid w:val="00000010"/>
    <w:multiLevelType w:val="multilevel"/>
    <w:tmpl w:val="00000010"/>
    <w:name w:val="WW8Num26"/>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12"/>
    <w:multiLevelType w:val="singleLevel"/>
    <w:tmpl w:val="00000012"/>
    <w:name w:val="WW8Num28"/>
    <w:lvl w:ilvl="0">
      <w:start w:val="1"/>
      <w:numFmt w:val="bullet"/>
      <w:lvlText w:val=""/>
      <w:lvlJc w:val="left"/>
      <w:pPr>
        <w:tabs>
          <w:tab w:val="num" w:pos="0"/>
        </w:tabs>
        <w:ind w:left="765" w:hanging="360"/>
      </w:pPr>
      <w:rPr>
        <w:rFonts w:ascii="Symbol" w:hAnsi="Symbol" w:cs="Symbol"/>
      </w:rPr>
    </w:lvl>
  </w:abstractNum>
  <w:abstractNum w:abstractNumId="8"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0D7A3E88"/>
    <w:multiLevelType w:val="hybridMultilevel"/>
    <w:tmpl w:val="6DAE463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11150602"/>
    <w:multiLevelType w:val="multilevel"/>
    <w:tmpl w:val="B318400E"/>
    <w:lvl w:ilvl="0">
      <w:start w:val="3"/>
      <w:numFmt w:val="decimal"/>
      <w:lvlText w:val="%1."/>
      <w:lvlJc w:val="left"/>
      <w:pPr>
        <w:tabs>
          <w:tab w:val="num" w:pos="720"/>
        </w:tabs>
        <w:ind w:left="720" w:hanging="72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23FE7A33"/>
    <w:multiLevelType w:val="hybridMultilevel"/>
    <w:tmpl w:val="7930B44E"/>
    <w:lvl w:ilvl="0" w:tplc="E1E00BB6">
      <w:start w:val="1"/>
      <w:numFmt w:val="bullet"/>
      <w:lvlText w:val="­"/>
      <w:lvlJc w:val="left"/>
      <w:pPr>
        <w:ind w:left="1261" w:hanging="360"/>
      </w:pPr>
      <w:rPr>
        <w:rFonts w:ascii="Myriad Pro" w:hAnsi="Myriad Pro" w:hint="default"/>
      </w:rPr>
    </w:lvl>
    <w:lvl w:ilvl="1" w:tplc="300A0003">
      <w:start w:val="1"/>
      <w:numFmt w:val="bullet"/>
      <w:lvlText w:val="o"/>
      <w:lvlJc w:val="left"/>
      <w:pPr>
        <w:ind w:left="1981" w:hanging="360"/>
      </w:pPr>
      <w:rPr>
        <w:rFonts w:ascii="Courier New" w:hAnsi="Courier New" w:cs="Courier New" w:hint="default"/>
      </w:rPr>
    </w:lvl>
    <w:lvl w:ilvl="2" w:tplc="300A0005">
      <w:start w:val="1"/>
      <w:numFmt w:val="bullet"/>
      <w:lvlText w:val=""/>
      <w:lvlJc w:val="left"/>
      <w:pPr>
        <w:ind w:left="2701" w:hanging="360"/>
      </w:pPr>
      <w:rPr>
        <w:rFonts w:ascii="Wingdings" w:hAnsi="Wingdings" w:hint="default"/>
      </w:rPr>
    </w:lvl>
    <w:lvl w:ilvl="3" w:tplc="300A0001">
      <w:start w:val="1"/>
      <w:numFmt w:val="bullet"/>
      <w:lvlText w:val=""/>
      <w:lvlJc w:val="left"/>
      <w:pPr>
        <w:ind w:left="3421" w:hanging="360"/>
      </w:pPr>
      <w:rPr>
        <w:rFonts w:ascii="Symbol" w:hAnsi="Symbol" w:hint="default"/>
      </w:rPr>
    </w:lvl>
    <w:lvl w:ilvl="4" w:tplc="300A0003">
      <w:start w:val="1"/>
      <w:numFmt w:val="bullet"/>
      <w:lvlText w:val="o"/>
      <w:lvlJc w:val="left"/>
      <w:pPr>
        <w:ind w:left="4141" w:hanging="360"/>
      </w:pPr>
      <w:rPr>
        <w:rFonts w:ascii="Courier New" w:hAnsi="Courier New" w:cs="Courier New" w:hint="default"/>
      </w:rPr>
    </w:lvl>
    <w:lvl w:ilvl="5" w:tplc="300A0005">
      <w:start w:val="1"/>
      <w:numFmt w:val="bullet"/>
      <w:lvlText w:val=""/>
      <w:lvlJc w:val="left"/>
      <w:pPr>
        <w:ind w:left="4861" w:hanging="360"/>
      </w:pPr>
      <w:rPr>
        <w:rFonts w:ascii="Wingdings" w:hAnsi="Wingdings" w:hint="default"/>
      </w:rPr>
    </w:lvl>
    <w:lvl w:ilvl="6" w:tplc="300A0001">
      <w:start w:val="1"/>
      <w:numFmt w:val="bullet"/>
      <w:lvlText w:val=""/>
      <w:lvlJc w:val="left"/>
      <w:pPr>
        <w:ind w:left="5581" w:hanging="360"/>
      </w:pPr>
      <w:rPr>
        <w:rFonts w:ascii="Symbol" w:hAnsi="Symbol" w:hint="default"/>
      </w:rPr>
    </w:lvl>
    <w:lvl w:ilvl="7" w:tplc="300A0003">
      <w:start w:val="1"/>
      <w:numFmt w:val="bullet"/>
      <w:lvlText w:val="o"/>
      <w:lvlJc w:val="left"/>
      <w:pPr>
        <w:ind w:left="6301" w:hanging="360"/>
      </w:pPr>
      <w:rPr>
        <w:rFonts w:ascii="Courier New" w:hAnsi="Courier New" w:cs="Courier New" w:hint="default"/>
      </w:rPr>
    </w:lvl>
    <w:lvl w:ilvl="8" w:tplc="300A0005">
      <w:start w:val="1"/>
      <w:numFmt w:val="bullet"/>
      <w:lvlText w:val=""/>
      <w:lvlJc w:val="left"/>
      <w:pPr>
        <w:ind w:left="7021" w:hanging="360"/>
      </w:pPr>
      <w:rPr>
        <w:rFonts w:ascii="Wingdings" w:hAnsi="Wingdings" w:hint="default"/>
      </w:rPr>
    </w:lvl>
  </w:abstractNum>
  <w:abstractNum w:abstractNumId="12" w15:restartNumberingAfterBreak="0">
    <w:nsid w:val="29142DA4"/>
    <w:multiLevelType w:val="hybridMultilevel"/>
    <w:tmpl w:val="304AF9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9962126"/>
    <w:multiLevelType w:val="hybridMultilevel"/>
    <w:tmpl w:val="9230C78A"/>
    <w:lvl w:ilvl="0" w:tplc="1DD62506">
      <w:start w:val="1"/>
      <w:numFmt w:val="lowerLetter"/>
      <w:lvlText w:val="%1)"/>
      <w:lvlJc w:val="left"/>
      <w:pPr>
        <w:ind w:left="900" w:hanging="360"/>
      </w:pPr>
      <w:rPr>
        <w:b/>
      </w:rPr>
    </w:lvl>
    <w:lvl w:ilvl="1" w:tplc="300A0019">
      <w:start w:val="1"/>
      <w:numFmt w:val="lowerLetter"/>
      <w:lvlText w:val="%2."/>
      <w:lvlJc w:val="left"/>
      <w:pPr>
        <w:ind w:left="1620" w:hanging="360"/>
      </w:pPr>
    </w:lvl>
    <w:lvl w:ilvl="2" w:tplc="300A001B">
      <w:start w:val="1"/>
      <w:numFmt w:val="lowerRoman"/>
      <w:lvlText w:val="%3."/>
      <w:lvlJc w:val="right"/>
      <w:pPr>
        <w:ind w:left="2340" w:hanging="180"/>
      </w:pPr>
    </w:lvl>
    <w:lvl w:ilvl="3" w:tplc="300A000F">
      <w:start w:val="1"/>
      <w:numFmt w:val="decimal"/>
      <w:lvlText w:val="%4."/>
      <w:lvlJc w:val="left"/>
      <w:pPr>
        <w:ind w:left="3060" w:hanging="360"/>
      </w:pPr>
    </w:lvl>
    <w:lvl w:ilvl="4" w:tplc="300A0019">
      <w:start w:val="1"/>
      <w:numFmt w:val="lowerLetter"/>
      <w:lvlText w:val="%5."/>
      <w:lvlJc w:val="left"/>
      <w:pPr>
        <w:ind w:left="3780" w:hanging="360"/>
      </w:pPr>
    </w:lvl>
    <w:lvl w:ilvl="5" w:tplc="300A001B">
      <w:start w:val="1"/>
      <w:numFmt w:val="lowerRoman"/>
      <w:lvlText w:val="%6."/>
      <w:lvlJc w:val="right"/>
      <w:pPr>
        <w:ind w:left="4500" w:hanging="180"/>
      </w:pPr>
    </w:lvl>
    <w:lvl w:ilvl="6" w:tplc="300A000F">
      <w:start w:val="1"/>
      <w:numFmt w:val="decimal"/>
      <w:lvlText w:val="%7."/>
      <w:lvlJc w:val="left"/>
      <w:pPr>
        <w:ind w:left="5220" w:hanging="360"/>
      </w:pPr>
    </w:lvl>
    <w:lvl w:ilvl="7" w:tplc="300A0019">
      <w:start w:val="1"/>
      <w:numFmt w:val="lowerLetter"/>
      <w:lvlText w:val="%8."/>
      <w:lvlJc w:val="left"/>
      <w:pPr>
        <w:ind w:left="5940" w:hanging="360"/>
      </w:pPr>
    </w:lvl>
    <w:lvl w:ilvl="8" w:tplc="300A001B">
      <w:start w:val="1"/>
      <w:numFmt w:val="lowerRoman"/>
      <w:lvlText w:val="%9."/>
      <w:lvlJc w:val="right"/>
      <w:pPr>
        <w:ind w:left="6660" w:hanging="180"/>
      </w:pPr>
    </w:lvl>
  </w:abstractNum>
  <w:abstractNum w:abstractNumId="14" w15:restartNumberingAfterBreak="0">
    <w:nsid w:val="32D842F7"/>
    <w:multiLevelType w:val="singleLevel"/>
    <w:tmpl w:val="A44EDBCE"/>
    <w:lvl w:ilvl="0">
      <w:start w:val="1"/>
      <w:numFmt w:val="bullet"/>
      <w:pStyle w:val="Listaconvietas"/>
      <w:lvlText w:val=""/>
      <w:lvlJc w:val="left"/>
      <w:pPr>
        <w:tabs>
          <w:tab w:val="num" w:pos="360"/>
        </w:tabs>
        <w:ind w:left="360" w:hanging="360"/>
      </w:pPr>
      <w:rPr>
        <w:rFonts w:ascii="Symbol" w:hAnsi="Symbol" w:hint="default"/>
      </w:rPr>
    </w:lvl>
  </w:abstractNum>
  <w:abstractNum w:abstractNumId="15" w15:restartNumberingAfterBreak="0">
    <w:nsid w:val="36D70FDE"/>
    <w:multiLevelType w:val="hybridMultilevel"/>
    <w:tmpl w:val="EC24DD2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6" w15:restartNumberingAfterBreak="0">
    <w:nsid w:val="407803D4"/>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1F21BD6"/>
    <w:multiLevelType w:val="hybridMultilevel"/>
    <w:tmpl w:val="7C624DA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48C73244"/>
    <w:multiLevelType w:val="multilevel"/>
    <w:tmpl w:val="17AA3F58"/>
    <w:lvl w:ilvl="0">
      <w:start w:val="1"/>
      <w:numFmt w:val="decimal"/>
      <w:lvlText w:val="%1"/>
      <w:lvlJc w:val="left"/>
      <w:pPr>
        <w:ind w:left="420" w:hanging="420"/>
      </w:pPr>
      <w:rPr>
        <w:rFonts w:hint="default"/>
      </w:rPr>
    </w:lvl>
    <w:lvl w:ilvl="1">
      <w:start w:val="1"/>
      <w:numFmt w:val="decimal"/>
      <w:lvlText w:val="%1.%2"/>
      <w:lvlJc w:val="left"/>
      <w:pPr>
        <w:ind w:left="278" w:hanging="420"/>
      </w:pPr>
      <w:rPr>
        <w:rFonts w:hint="default"/>
        <w:b w:val="0"/>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19" w15:restartNumberingAfterBreak="0">
    <w:nsid w:val="4F564F3F"/>
    <w:multiLevelType w:val="hybridMultilevel"/>
    <w:tmpl w:val="6296AA4E"/>
    <w:lvl w:ilvl="0" w:tplc="77708AFC">
      <w:start w:val="45"/>
      <w:numFmt w:val="bullet"/>
      <w:lvlText w:val="-"/>
      <w:lvlJc w:val="left"/>
      <w:pPr>
        <w:ind w:left="720" w:hanging="360"/>
      </w:pPr>
      <w:rPr>
        <w:rFonts w:ascii="Times New Roman" w:eastAsia="Times New Roman"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58DD5D7B"/>
    <w:multiLevelType w:val="hybridMultilevel"/>
    <w:tmpl w:val="1AA0D27E"/>
    <w:lvl w:ilvl="0" w:tplc="0C0A0001">
      <w:start w:val="1"/>
      <w:numFmt w:val="bullet"/>
      <w:pStyle w:val="TITULOSINDICE"/>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3A3314"/>
    <w:multiLevelType w:val="multilevel"/>
    <w:tmpl w:val="F54297D2"/>
    <w:lvl w:ilvl="0">
      <w:start w:val="9"/>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5F1A25AD"/>
    <w:multiLevelType w:val="hybridMultilevel"/>
    <w:tmpl w:val="146CC296"/>
    <w:lvl w:ilvl="0" w:tplc="EB0E1B14">
      <w:start w:val="1"/>
      <w:numFmt w:val="decimal"/>
      <w:lvlText w:val="%1."/>
      <w:lvlJc w:val="left"/>
      <w:pPr>
        <w:ind w:left="720" w:hanging="360"/>
      </w:pPr>
      <w:rPr>
        <w:rFonts w:asciiTheme="minorHAnsi" w:hAnsiTheme="minorHAnsi"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637D1169"/>
    <w:multiLevelType w:val="hybridMultilevel"/>
    <w:tmpl w:val="9B268FAE"/>
    <w:lvl w:ilvl="0" w:tplc="300A0019">
      <w:start w:val="1"/>
      <w:numFmt w:val="lowerLetter"/>
      <w:lvlText w:val="%1."/>
      <w:lvlJc w:val="left"/>
      <w:pPr>
        <w:ind w:left="360" w:hanging="360"/>
      </w:pPr>
    </w:lvl>
    <w:lvl w:ilvl="1" w:tplc="300A0019">
      <w:start w:val="1"/>
      <w:numFmt w:val="lowerLetter"/>
      <w:lvlText w:val="%2."/>
      <w:lvlJc w:val="left"/>
      <w:pPr>
        <w:ind w:left="1080" w:hanging="360"/>
      </w:pPr>
    </w:lvl>
    <w:lvl w:ilvl="2" w:tplc="300A001B">
      <w:start w:val="1"/>
      <w:numFmt w:val="lowerRoman"/>
      <w:lvlText w:val="%3."/>
      <w:lvlJc w:val="right"/>
      <w:pPr>
        <w:ind w:left="1800" w:hanging="180"/>
      </w:pPr>
    </w:lvl>
    <w:lvl w:ilvl="3" w:tplc="300A000F">
      <w:start w:val="1"/>
      <w:numFmt w:val="decimal"/>
      <w:lvlText w:val="%4."/>
      <w:lvlJc w:val="left"/>
      <w:pPr>
        <w:ind w:left="2520" w:hanging="360"/>
      </w:pPr>
    </w:lvl>
    <w:lvl w:ilvl="4" w:tplc="300A0019">
      <w:start w:val="1"/>
      <w:numFmt w:val="lowerLetter"/>
      <w:lvlText w:val="%5."/>
      <w:lvlJc w:val="left"/>
      <w:pPr>
        <w:ind w:left="3240" w:hanging="360"/>
      </w:pPr>
    </w:lvl>
    <w:lvl w:ilvl="5" w:tplc="300A001B">
      <w:start w:val="1"/>
      <w:numFmt w:val="lowerRoman"/>
      <w:lvlText w:val="%6."/>
      <w:lvlJc w:val="right"/>
      <w:pPr>
        <w:ind w:left="3960" w:hanging="180"/>
      </w:pPr>
    </w:lvl>
    <w:lvl w:ilvl="6" w:tplc="300A000F">
      <w:start w:val="1"/>
      <w:numFmt w:val="decimal"/>
      <w:lvlText w:val="%7."/>
      <w:lvlJc w:val="left"/>
      <w:pPr>
        <w:ind w:left="4680" w:hanging="360"/>
      </w:pPr>
    </w:lvl>
    <w:lvl w:ilvl="7" w:tplc="300A0019">
      <w:start w:val="1"/>
      <w:numFmt w:val="lowerLetter"/>
      <w:lvlText w:val="%8."/>
      <w:lvlJc w:val="left"/>
      <w:pPr>
        <w:ind w:left="5400" w:hanging="360"/>
      </w:pPr>
    </w:lvl>
    <w:lvl w:ilvl="8" w:tplc="300A001B">
      <w:start w:val="1"/>
      <w:numFmt w:val="lowerRoman"/>
      <w:lvlText w:val="%9."/>
      <w:lvlJc w:val="right"/>
      <w:pPr>
        <w:ind w:left="6120" w:hanging="180"/>
      </w:pPr>
    </w:lvl>
  </w:abstractNum>
  <w:abstractNum w:abstractNumId="24" w15:restartNumberingAfterBreak="0">
    <w:nsid w:val="668676E8"/>
    <w:multiLevelType w:val="hybridMultilevel"/>
    <w:tmpl w:val="07B89108"/>
    <w:lvl w:ilvl="0" w:tplc="CF08DC9C">
      <w:start w:val="95"/>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6DD30BA7"/>
    <w:multiLevelType w:val="multilevel"/>
    <w:tmpl w:val="8A6CBBEC"/>
    <w:lvl w:ilvl="0">
      <w:start w:val="13"/>
      <w:numFmt w:val="decimal"/>
      <w:lvlText w:val="%1"/>
      <w:lvlJc w:val="left"/>
      <w:pPr>
        <w:ind w:left="420" w:hanging="420"/>
      </w:pPr>
    </w:lvl>
    <w:lvl w:ilvl="1">
      <w:start w:val="1"/>
      <w:numFmt w:val="decimal"/>
      <w:lvlText w:val="%1.%2"/>
      <w:lvlJc w:val="left"/>
      <w:pPr>
        <w:ind w:left="420" w:hanging="420"/>
      </w:p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6"/>
  </w:num>
  <w:num w:numId="2">
    <w:abstractNumId w:val="15"/>
  </w:num>
  <w:num w:numId="3">
    <w:abstractNumId w:val="25"/>
    <w:lvlOverride w:ilvl="0">
      <w:startOverride w:val="1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4"/>
  </w:num>
  <w:num w:numId="10">
    <w:abstractNumId w:val="0"/>
  </w:num>
  <w:num w:numId="11">
    <w:abstractNumId w:val="18"/>
  </w:num>
  <w:num w:numId="12">
    <w:abstractNumId w:val="16"/>
  </w:num>
  <w:num w:numId="13">
    <w:abstractNumId w:val="20"/>
  </w:num>
  <w:num w:numId="14">
    <w:abstractNumId w:val="9"/>
  </w:num>
  <w:num w:numId="15">
    <w:abstractNumId w:val="10"/>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7"/>
  </w:num>
  <w:num w:numId="19">
    <w:abstractNumId w:val="21"/>
  </w:num>
  <w:num w:numId="20">
    <w:abstractNumId w:val="24"/>
  </w:num>
  <w:num w:numId="2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hideSpelling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06E"/>
    <w:rsid w:val="000009AC"/>
    <w:rsid w:val="000029DA"/>
    <w:rsid w:val="00002B8F"/>
    <w:rsid w:val="000036A0"/>
    <w:rsid w:val="0000530B"/>
    <w:rsid w:val="00005870"/>
    <w:rsid w:val="00014861"/>
    <w:rsid w:val="00014DD0"/>
    <w:rsid w:val="000155BA"/>
    <w:rsid w:val="0002794E"/>
    <w:rsid w:val="000303D7"/>
    <w:rsid w:val="00031840"/>
    <w:rsid w:val="00032378"/>
    <w:rsid w:val="00033714"/>
    <w:rsid w:val="00034372"/>
    <w:rsid w:val="000357CF"/>
    <w:rsid w:val="00035D6F"/>
    <w:rsid w:val="00036B14"/>
    <w:rsid w:val="000371B7"/>
    <w:rsid w:val="00037403"/>
    <w:rsid w:val="00037A23"/>
    <w:rsid w:val="00040146"/>
    <w:rsid w:val="00040E3E"/>
    <w:rsid w:val="000426B6"/>
    <w:rsid w:val="0004353B"/>
    <w:rsid w:val="00043A9A"/>
    <w:rsid w:val="000449CE"/>
    <w:rsid w:val="00044FE0"/>
    <w:rsid w:val="00045D74"/>
    <w:rsid w:val="0004612C"/>
    <w:rsid w:val="000505C4"/>
    <w:rsid w:val="000523A8"/>
    <w:rsid w:val="000527A8"/>
    <w:rsid w:val="00053E38"/>
    <w:rsid w:val="000543D3"/>
    <w:rsid w:val="00057AA5"/>
    <w:rsid w:val="00060444"/>
    <w:rsid w:val="00060F9E"/>
    <w:rsid w:val="0006199E"/>
    <w:rsid w:val="00061CE4"/>
    <w:rsid w:val="00061DE2"/>
    <w:rsid w:val="00063E98"/>
    <w:rsid w:val="00065EEE"/>
    <w:rsid w:val="00067D51"/>
    <w:rsid w:val="00067D54"/>
    <w:rsid w:val="00070ABD"/>
    <w:rsid w:val="000713C5"/>
    <w:rsid w:val="00071A14"/>
    <w:rsid w:val="00073B8E"/>
    <w:rsid w:val="0007480D"/>
    <w:rsid w:val="00074C9B"/>
    <w:rsid w:val="00076EE1"/>
    <w:rsid w:val="00083C24"/>
    <w:rsid w:val="000852D0"/>
    <w:rsid w:val="0008633E"/>
    <w:rsid w:val="00094800"/>
    <w:rsid w:val="000954D9"/>
    <w:rsid w:val="00096949"/>
    <w:rsid w:val="00096B73"/>
    <w:rsid w:val="000971E0"/>
    <w:rsid w:val="000A4CD0"/>
    <w:rsid w:val="000B1607"/>
    <w:rsid w:val="000B1EFA"/>
    <w:rsid w:val="000B373B"/>
    <w:rsid w:val="000B41F3"/>
    <w:rsid w:val="000B585E"/>
    <w:rsid w:val="000B7BFE"/>
    <w:rsid w:val="000C0775"/>
    <w:rsid w:val="000D414E"/>
    <w:rsid w:val="000D6BCD"/>
    <w:rsid w:val="000D76CE"/>
    <w:rsid w:val="000D7956"/>
    <w:rsid w:val="000E01D8"/>
    <w:rsid w:val="000E06C9"/>
    <w:rsid w:val="000E4019"/>
    <w:rsid w:val="000E4D2B"/>
    <w:rsid w:val="000E5C8E"/>
    <w:rsid w:val="000F2AB3"/>
    <w:rsid w:val="000F32BE"/>
    <w:rsid w:val="000F4435"/>
    <w:rsid w:val="000F7C29"/>
    <w:rsid w:val="00101814"/>
    <w:rsid w:val="00102ABA"/>
    <w:rsid w:val="00105E94"/>
    <w:rsid w:val="00107211"/>
    <w:rsid w:val="0010744E"/>
    <w:rsid w:val="00112D1D"/>
    <w:rsid w:val="00113061"/>
    <w:rsid w:val="00117221"/>
    <w:rsid w:val="00123333"/>
    <w:rsid w:val="00124914"/>
    <w:rsid w:val="0012549C"/>
    <w:rsid w:val="0012596B"/>
    <w:rsid w:val="00125F13"/>
    <w:rsid w:val="0012681B"/>
    <w:rsid w:val="001273EC"/>
    <w:rsid w:val="001325BA"/>
    <w:rsid w:val="001341C7"/>
    <w:rsid w:val="00134A6C"/>
    <w:rsid w:val="00135BF6"/>
    <w:rsid w:val="001365D5"/>
    <w:rsid w:val="001370D6"/>
    <w:rsid w:val="00140ADB"/>
    <w:rsid w:val="001415C0"/>
    <w:rsid w:val="00144912"/>
    <w:rsid w:val="00145907"/>
    <w:rsid w:val="00146348"/>
    <w:rsid w:val="00146A42"/>
    <w:rsid w:val="0015017F"/>
    <w:rsid w:val="00150D87"/>
    <w:rsid w:val="001518AF"/>
    <w:rsid w:val="00152750"/>
    <w:rsid w:val="00152919"/>
    <w:rsid w:val="001542CF"/>
    <w:rsid w:val="0015479A"/>
    <w:rsid w:val="00155013"/>
    <w:rsid w:val="00155ECC"/>
    <w:rsid w:val="00157D9F"/>
    <w:rsid w:val="0016135C"/>
    <w:rsid w:val="00163CAD"/>
    <w:rsid w:val="00163F64"/>
    <w:rsid w:val="00165692"/>
    <w:rsid w:val="00166BA4"/>
    <w:rsid w:val="001677B8"/>
    <w:rsid w:val="001717C7"/>
    <w:rsid w:val="0018087E"/>
    <w:rsid w:val="00181360"/>
    <w:rsid w:val="00181A8A"/>
    <w:rsid w:val="00183891"/>
    <w:rsid w:val="001840FC"/>
    <w:rsid w:val="00184B7F"/>
    <w:rsid w:val="00186CBF"/>
    <w:rsid w:val="00196A6C"/>
    <w:rsid w:val="001971AA"/>
    <w:rsid w:val="00197D07"/>
    <w:rsid w:val="001A0077"/>
    <w:rsid w:val="001A0767"/>
    <w:rsid w:val="001A41CB"/>
    <w:rsid w:val="001A4545"/>
    <w:rsid w:val="001A4EB3"/>
    <w:rsid w:val="001A530A"/>
    <w:rsid w:val="001A58B4"/>
    <w:rsid w:val="001A7DCA"/>
    <w:rsid w:val="001B149E"/>
    <w:rsid w:val="001B14F3"/>
    <w:rsid w:val="001B17EF"/>
    <w:rsid w:val="001B5B6D"/>
    <w:rsid w:val="001B6A21"/>
    <w:rsid w:val="001C0ECD"/>
    <w:rsid w:val="001C3807"/>
    <w:rsid w:val="001C4A12"/>
    <w:rsid w:val="001C508E"/>
    <w:rsid w:val="001C55EF"/>
    <w:rsid w:val="001C634A"/>
    <w:rsid w:val="001C6CE2"/>
    <w:rsid w:val="001D4B54"/>
    <w:rsid w:val="001E0A08"/>
    <w:rsid w:val="001E11F0"/>
    <w:rsid w:val="001E4B31"/>
    <w:rsid w:val="001E75F6"/>
    <w:rsid w:val="001E7875"/>
    <w:rsid w:val="001E7E98"/>
    <w:rsid w:val="001F31B5"/>
    <w:rsid w:val="001F45B5"/>
    <w:rsid w:val="001F4995"/>
    <w:rsid w:val="001F53D3"/>
    <w:rsid w:val="001F62C7"/>
    <w:rsid w:val="002000B1"/>
    <w:rsid w:val="00202B9A"/>
    <w:rsid w:val="00203B78"/>
    <w:rsid w:val="00203CC1"/>
    <w:rsid w:val="00204730"/>
    <w:rsid w:val="00205E87"/>
    <w:rsid w:val="0020647C"/>
    <w:rsid w:val="00206760"/>
    <w:rsid w:val="00206B22"/>
    <w:rsid w:val="002070F0"/>
    <w:rsid w:val="0021021E"/>
    <w:rsid w:val="00210498"/>
    <w:rsid w:val="0021187D"/>
    <w:rsid w:val="002122FC"/>
    <w:rsid w:val="00212C20"/>
    <w:rsid w:val="00214355"/>
    <w:rsid w:val="002156F1"/>
    <w:rsid w:val="00216788"/>
    <w:rsid w:val="00222E6A"/>
    <w:rsid w:val="00224B93"/>
    <w:rsid w:val="00225E7C"/>
    <w:rsid w:val="002261FA"/>
    <w:rsid w:val="00227301"/>
    <w:rsid w:val="0023129A"/>
    <w:rsid w:val="002323EC"/>
    <w:rsid w:val="00236804"/>
    <w:rsid w:val="002375A4"/>
    <w:rsid w:val="00237611"/>
    <w:rsid w:val="00237628"/>
    <w:rsid w:val="002434B0"/>
    <w:rsid w:val="0024406D"/>
    <w:rsid w:val="002470C1"/>
    <w:rsid w:val="0025063E"/>
    <w:rsid w:val="00252331"/>
    <w:rsid w:val="0025296C"/>
    <w:rsid w:val="00252D1C"/>
    <w:rsid w:val="00254A51"/>
    <w:rsid w:val="00256BD6"/>
    <w:rsid w:val="00262445"/>
    <w:rsid w:val="002637BD"/>
    <w:rsid w:val="00264295"/>
    <w:rsid w:val="00264E2F"/>
    <w:rsid w:val="00265D58"/>
    <w:rsid w:val="002664E8"/>
    <w:rsid w:val="002702E5"/>
    <w:rsid w:val="00270952"/>
    <w:rsid w:val="00270B9F"/>
    <w:rsid w:val="00271CAA"/>
    <w:rsid w:val="002726B1"/>
    <w:rsid w:val="00273CFD"/>
    <w:rsid w:val="00274270"/>
    <w:rsid w:val="00275020"/>
    <w:rsid w:val="00276B48"/>
    <w:rsid w:val="00277C1A"/>
    <w:rsid w:val="002810E8"/>
    <w:rsid w:val="00282E0A"/>
    <w:rsid w:val="00285BE0"/>
    <w:rsid w:val="00287221"/>
    <w:rsid w:val="00290785"/>
    <w:rsid w:val="00291B74"/>
    <w:rsid w:val="00293F22"/>
    <w:rsid w:val="00294946"/>
    <w:rsid w:val="00295F4C"/>
    <w:rsid w:val="00296B95"/>
    <w:rsid w:val="00296DD9"/>
    <w:rsid w:val="0029732A"/>
    <w:rsid w:val="002A12F2"/>
    <w:rsid w:val="002A2CD9"/>
    <w:rsid w:val="002A3E97"/>
    <w:rsid w:val="002A5E26"/>
    <w:rsid w:val="002A6082"/>
    <w:rsid w:val="002A7F13"/>
    <w:rsid w:val="002B0A10"/>
    <w:rsid w:val="002B14F7"/>
    <w:rsid w:val="002B3F62"/>
    <w:rsid w:val="002B425D"/>
    <w:rsid w:val="002B46EA"/>
    <w:rsid w:val="002B713D"/>
    <w:rsid w:val="002B7AF0"/>
    <w:rsid w:val="002C06E2"/>
    <w:rsid w:val="002C08B6"/>
    <w:rsid w:val="002C0E36"/>
    <w:rsid w:val="002C1567"/>
    <w:rsid w:val="002C170C"/>
    <w:rsid w:val="002C2B15"/>
    <w:rsid w:val="002C5F18"/>
    <w:rsid w:val="002C63EB"/>
    <w:rsid w:val="002D0A95"/>
    <w:rsid w:val="002D2ADE"/>
    <w:rsid w:val="002D345A"/>
    <w:rsid w:val="002D4431"/>
    <w:rsid w:val="002D4984"/>
    <w:rsid w:val="002D4A3D"/>
    <w:rsid w:val="002D6221"/>
    <w:rsid w:val="002D76F6"/>
    <w:rsid w:val="002E1E37"/>
    <w:rsid w:val="002E20D7"/>
    <w:rsid w:val="002E3173"/>
    <w:rsid w:val="002E3545"/>
    <w:rsid w:val="002E3F79"/>
    <w:rsid w:val="002E507F"/>
    <w:rsid w:val="002E5258"/>
    <w:rsid w:val="002E7905"/>
    <w:rsid w:val="002F00A8"/>
    <w:rsid w:val="002F0B9B"/>
    <w:rsid w:val="002F11E6"/>
    <w:rsid w:val="002F581E"/>
    <w:rsid w:val="002F7345"/>
    <w:rsid w:val="002F759D"/>
    <w:rsid w:val="0030056F"/>
    <w:rsid w:val="00301B30"/>
    <w:rsid w:val="00304157"/>
    <w:rsid w:val="00305259"/>
    <w:rsid w:val="00307F3E"/>
    <w:rsid w:val="0031092B"/>
    <w:rsid w:val="00311744"/>
    <w:rsid w:val="0031175A"/>
    <w:rsid w:val="00312E9D"/>
    <w:rsid w:val="003147E2"/>
    <w:rsid w:val="00314E19"/>
    <w:rsid w:val="003162F1"/>
    <w:rsid w:val="00321832"/>
    <w:rsid w:val="00322759"/>
    <w:rsid w:val="00324260"/>
    <w:rsid w:val="00325B1F"/>
    <w:rsid w:val="00330BF3"/>
    <w:rsid w:val="00330C02"/>
    <w:rsid w:val="003318B4"/>
    <w:rsid w:val="00332EBE"/>
    <w:rsid w:val="003338DE"/>
    <w:rsid w:val="003349AA"/>
    <w:rsid w:val="00335904"/>
    <w:rsid w:val="00344ECD"/>
    <w:rsid w:val="00346384"/>
    <w:rsid w:val="00351566"/>
    <w:rsid w:val="00351D9F"/>
    <w:rsid w:val="003530A2"/>
    <w:rsid w:val="0035374B"/>
    <w:rsid w:val="0035653B"/>
    <w:rsid w:val="00356DFE"/>
    <w:rsid w:val="00356FD2"/>
    <w:rsid w:val="00362E7F"/>
    <w:rsid w:val="003631D7"/>
    <w:rsid w:val="00370AC5"/>
    <w:rsid w:val="00373D7D"/>
    <w:rsid w:val="00374668"/>
    <w:rsid w:val="00374DE6"/>
    <w:rsid w:val="00375D73"/>
    <w:rsid w:val="00375FB2"/>
    <w:rsid w:val="00381AA0"/>
    <w:rsid w:val="00381D6E"/>
    <w:rsid w:val="00382A3F"/>
    <w:rsid w:val="0038499E"/>
    <w:rsid w:val="00386459"/>
    <w:rsid w:val="0039160F"/>
    <w:rsid w:val="00391B17"/>
    <w:rsid w:val="003939B5"/>
    <w:rsid w:val="00397037"/>
    <w:rsid w:val="003A167E"/>
    <w:rsid w:val="003A355A"/>
    <w:rsid w:val="003A4F81"/>
    <w:rsid w:val="003A5783"/>
    <w:rsid w:val="003A5D8C"/>
    <w:rsid w:val="003A6761"/>
    <w:rsid w:val="003B005F"/>
    <w:rsid w:val="003B0929"/>
    <w:rsid w:val="003B1215"/>
    <w:rsid w:val="003B25AD"/>
    <w:rsid w:val="003B3067"/>
    <w:rsid w:val="003B4433"/>
    <w:rsid w:val="003B4F4B"/>
    <w:rsid w:val="003B6F99"/>
    <w:rsid w:val="003B74AA"/>
    <w:rsid w:val="003B7542"/>
    <w:rsid w:val="003C24AE"/>
    <w:rsid w:val="003C361E"/>
    <w:rsid w:val="003C3FAB"/>
    <w:rsid w:val="003C6BC4"/>
    <w:rsid w:val="003D056B"/>
    <w:rsid w:val="003D08FE"/>
    <w:rsid w:val="003D0E53"/>
    <w:rsid w:val="003D28F9"/>
    <w:rsid w:val="003D44BB"/>
    <w:rsid w:val="003D733E"/>
    <w:rsid w:val="003D7B03"/>
    <w:rsid w:val="003E0176"/>
    <w:rsid w:val="003E47D7"/>
    <w:rsid w:val="003E55F5"/>
    <w:rsid w:val="003E622E"/>
    <w:rsid w:val="003E651B"/>
    <w:rsid w:val="003F06CC"/>
    <w:rsid w:val="003F1137"/>
    <w:rsid w:val="003F1B7F"/>
    <w:rsid w:val="003F4FA6"/>
    <w:rsid w:val="003F59AC"/>
    <w:rsid w:val="003F62E0"/>
    <w:rsid w:val="003F6378"/>
    <w:rsid w:val="003F7873"/>
    <w:rsid w:val="004056ED"/>
    <w:rsid w:val="004121F9"/>
    <w:rsid w:val="00412C13"/>
    <w:rsid w:val="00415797"/>
    <w:rsid w:val="00420F8D"/>
    <w:rsid w:val="00422041"/>
    <w:rsid w:val="00425637"/>
    <w:rsid w:val="00425ED9"/>
    <w:rsid w:val="00425FB8"/>
    <w:rsid w:val="004264A0"/>
    <w:rsid w:val="004269D4"/>
    <w:rsid w:val="00430F40"/>
    <w:rsid w:val="0043234A"/>
    <w:rsid w:val="00433BFD"/>
    <w:rsid w:val="00434349"/>
    <w:rsid w:val="00436E0E"/>
    <w:rsid w:val="00437530"/>
    <w:rsid w:val="00437CF9"/>
    <w:rsid w:val="0044015A"/>
    <w:rsid w:val="004419B5"/>
    <w:rsid w:val="004448D3"/>
    <w:rsid w:val="0044683B"/>
    <w:rsid w:val="004470C9"/>
    <w:rsid w:val="00450F73"/>
    <w:rsid w:val="00452646"/>
    <w:rsid w:val="004549B5"/>
    <w:rsid w:val="00456B7D"/>
    <w:rsid w:val="00461118"/>
    <w:rsid w:val="00461EE0"/>
    <w:rsid w:val="00462C00"/>
    <w:rsid w:val="0046341C"/>
    <w:rsid w:val="0046463F"/>
    <w:rsid w:val="00465839"/>
    <w:rsid w:val="00465BD3"/>
    <w:rsid w:val="0046707C"/>
    <w:rsid w:val="004671F1"/>
    <w:rsid w:val="0047088B"/>
    <w:rsid w:val="0047151B"/>
    <w:rsid w:val="00471AD2"/>
    <w:rsid w:val="00471D33"/>
    <w:rsid w:val="00471EEA"/>
    <w:rsid w:val="004720B6"/>
    <w:rsid w:val="00472A63"/>
    <w:rsid w:val="004778D3"/>
    <w:rsid w:val="00477C45"/>
    <w:rsid w:val="00477CB8"/>
    <w:rsid w:val="00481E40"/>
    <w:rsid w:val="00482CA0"/>
    <w:rsid w:val="00482DA3"/>
    <w:rsid w:val="004863D0"/>
    <w:rsid w:val="0048663B"/>
    <w:rsid w:val="00487512"/>
    <w:rsid w:val="0048759D"/>
    <w:rsid w:val="0049012C"/>
    <w:rsid w:val="0049147E"/>
    <w:rsid w:val="004915E0"/>
    <w:rsid w:val="004942A8"/>
    <w:rsid w:val="00495004"/>
    <w:rsid w:val="004956CA"/>
    <w:rsid w:val="00496506"/>
    <w:rsid w:val="00497833"/>
    <w:rsid w:val="00497ECD"/>
    <w:rsid w:val="004A0210"/>
    <w:rsid w:val="004A1CE8"/>
    <w:rsid w:val="004A2931"/>
    <w:rsid w:val="004A30F8"/>
    <w:rsid w:val="004A45D5"/>
    <w:rsid w:val="004A45F7"/>
    <w:rsid w:val="004A4833"/>
    <w:rsid w:val="004A4F25"/>
    <w:rsid w:val="004A5343"/>
    <w:rsid w:val="004A58FF"/>
    <w:rsid w:val="004A5A0F"/>
    <w:rsid w:val="004A68A6"/>
    <w:rsid w:val="004A7BC4"/>
    <w:rsid w:val="004B0728"/>
    <w:rsid w:val="004B09CB"/>
    <w:rsid w:val="004B28B2"/>
    <w:rsid w:val="004B2B40"/>
    <w:rsid w:val="004B3A2A"/>
    <w:rsid w:val="004B400A"/>
    <w:rsid w:val="004B467A"/>
    <w:rsid w:val="004B574B"/>
    <w:rsid w:val="004B610F"/>
    <w:rsid w:val="004B6EA3"/>
    <w:rsid w:val="004B6F4E"/>
    <w:rsid w:val="004B7621"/>
    <w:rsid w:val="004C02B6"/>
    <w:rsid w:val="004C1AA4"/>
    <w:rsid w:val="004C1C02"/>
    <w:rsid w:val="004C4151"/>
    <w:rsid w:val="004C4B5A"/>
    <w:rsid w:val="004C51A7"/>
    <w:rsid w:val="004C7F09"/>
    <w:rsid w:val="004D0510"/>
    <w:rsid w:val="004D09EE"/>
    <w:rsid w:val="004D22F4"/>
    <w:rsid w:val="004D2699"/>
    <w:rsid w:val="004D4AD1"/>
    <w:rsid w:val="004D4D98"/>
    <w:rsid w:val="004E1A3F"/>
    <w:rsid w:val="004E1C74"/>
    <w:rsid w:val="004E207F"/>
    <w:rsid w:val="004E40B5"/>
    <w:rsid w:val="004E71B5"/>
    <w:rsid w:val="004E772E"/>
    <w:rsid w:val="004F0C06"/>
    <w:rsid w:val="004F337F"/>
    <w:rsid w:val="004F3CAC"/>
    <w:rsid w:val="004F4C18"/>
    <w:rsid w:val="004F6343"/>
    <w:rsid w:val="004F65F2"/>
    <w:rsid w:val="00502023"/>
    <w:rsid w:val="005028A2"/>
    <w:rsid w:val="00502EEA"/>
    <w:rsid w:val="005032B4"/>
    <w:rsid w:val="00507DA9"/>
    <w:rsid w:val="0051173B"/>
    <w:rsid w:val="00511C1C"/>
    <w:rsid w:val="00513ED3"/>
    <w:rsid w:val="00516D4E"/>
    <w:rsid w:val="00520967"/>
    <w:rsid w:val="005224FD"/>
    <w:rsid w:val="00525535"/>
    <w:rsid w:val="00525E27"/>
    <w:rsid w:val="00526932"/>
    <w:rsid w:val="00526DA5"/>
    <w:rsid w:val="00526DD1"/>
    <w:rsid w:val="005272C3"/>
    <w:rsid w:val="005272D3"/>
    <w:rsid w:val="00527ED1"/>
    <w:rsid w:val="00531501"/>
    <w:rsid w:val="00532F56"/>
    <w:rsid w:val="005336F9"/>
    <w:rsid w:val="00534004"/>
    <w:rsid w:val="00535130"/>
    <w:rsid w:val="00535884"/>
    <w:rsid w:val="00540B3F"/>
    <w:rsid w:val="0054108C"/>
    <w:rsid w:val="005458C7"/>
    <w:rsid w:val="00546822"/>
    <w:rsid w:val="005531F0"/>
    <w:rsid w:val="005550D4"/>
    <w:rsid w:val="00557695"/>
    <w:rsid w:val="00557D2F"/>
    <w:rsid w:val="0056093B"/>
    <w:rsid w:val="00561714"/>
    <w:rsid w:val="00564091"/>
    <w:rsid w:val="00564E3F"/>
    <w:rsid w:val="00566E36"/>
    <w:rsid w:val="005705EB"/>
    <w:rsid w:val="00571A87"/>
    <w:rsid w:val="005726D3"/>
    <w:rsid w:val="00573865"/>
    <w:rsid w:val="00576530"/>
    <w:rsid w:val="00580573"/>
    <w:rsid w:val="00581CBE"/>
    <w:rsid w:val="00581FCC"/>
    <w:rsid w:val="00583871"/>
    <w:rsid w:val="00584805"/>
    <w:rsid w:val="00585E94"/>
    <w:rsid w:val="00587B90"/>
    <w:rsid w:val="005902C3"/>
    <w:rsid w:val="005904A8"/>
    <w:rsid w:val="005909F9"/>
    <w:rsid w:val="0059268D"/>
    <w:rsid w:val="0059313C"/>
    <w:rsid w:val="00594974"/>
    <w:rsid w:val="0059658C"/>
    <w:rsid w:val="005A1045"/>
    <w:rsid w:val="005A350D"/>
    <w:rsid w:val="005A3542"/>
    <w:rsid w:val="005A50DB"/>
    <w:rsid w:val="005A5E1D"/>
    <w:rsid w:val="005A6006"/>
    <w:rsid w:val="005A72B5"/>
    <w:rsid w:val="005B1D19"/>
    <w:rsid w:val="005B2C12"/>
    <w:rsid w:val="005B2C9C"/>
    <w:rsid w:val="005B4DA5"/>
    <w:rsid w:val="005B522D"/>
    <w:rsid w:val="005B5553"/>
    <w:rsid w:val="005B6E17"/>
    <w:rsid w:val="005C073F"/>
    <w:rsid w:val="005C3870"/>
    <w:rsid w:val="005C59BE"/>
    <w:rsid w:val="005C615B"/>
    <w:rsid w:val="005C726D"/>
    <w:rsid w:val="005C7788"/>
    <w:rsid w:val="005C7824"/>
    <w:rsid w:val="005D04B9"/>
    <w:rsid w:val="005D34DB"/>
    <w:rsid w:val="005D49CD"/>
    <w:rsid w:val="005D5654"/>
    <w:rsid w:val="005D612D"/>
    <w:rsid w:val="005D79F2"/>
    <w:rsid w:val="005E08F9"/>
    <w:rsid w:val="005E3895"/>
    <w:rsid w:val="005E5401"/>
    <w:rsid w:val="005E5912"/>
    <w:rsid w:val="005E719C"/>
    <w:rsid w:val="005F25FD"/>
    <w:rsid w:val="005F5517"/>
    <w:rsid w:val="005F5C6F"/>
    <w:rsid w:val="005F6E7F"/>
    <w:rsid w:val="005F727D"/>
    <w:rsid w:val="005F7E3D"/>
    <w:rsid w:val="00600C49"/>
    <w:rsid w:val="006050D0"/>
    <w:rsid w:val="006054B2"/>
    <w:rsid w:val="00605D4C"/>
    <w:rsid w:val="006061F3"/>
    <w:rsid w:val="0060647F"/>
    <w:rsid w:val="00607615"/>
    <w:rsid w:val="0060788E"/>
    <w:rsid w:val="00607FA8"/>
    <w:rsid w:val="006114E0"/>
    <w:rsid w:val="0061217E"/>
    <w:rsid w:val="00612D65"/>
    <w:rsid w:val="00612EF8"/>
    <w:rsid w:val="00614A10"/>
    <w:rsid w:val="0061529C"/>
    <w:rsid w:val="006154AD"/>
    <w:rsid w:val="006164E6"/>
    <w:rsid w:val="006167AE"/>
    <w:rsid w:val="00616B5C"/>
    <w:rsid w:val="00616CDF"/>
    <w:rsid w:val="00617706"/>
    <w:rsid w:val="0062173C"/>
    <w:rsid w:val="006225A6"/>
    <w:rsid w:val="00624A34"/>
    <w:rsid w:val="0062567C"/>
    <w:rsid w:val="00631F79"/>
    <w:rsid w:val="00632BC5"/>
    <w:rsid w:val="00635261"/>
    <w:rsid w:val="00635C1F"/>
    <w:rsid w:val="00635E6A"/>
    <w:rsid w:val="006366F5"/>
    <w:rsid w:val="006379B1"/>
    <w:rsid w:val="00642981"/>
    <w:rsid w:val="006435C5"/>
    <w:rsid w:val="00643FCB"/>
    <w:rsid w:val="00644127"/>
    <w:rsid w:val="00646329"/>
    <w:rsid w:val="00646B07"/>
    <w:rsid w:val="006506EB"/>
    <w:rsid w:val="0065178B"/>
    <w:rsid w:val="00652B7F"/>
    <w:rsid w:val="00653987"/>
    <w:rsid w:val="00655650"/>
    <w:rsid w:val="00656C80"/>
    <w:rsid w:val="006605BA"/>
    <w:rsid w:val="006606DA"/>
    <w:rsid w:val="00661358"/>
    <w:rsid w:val="00663633"/>
    <w:rsid w:val="0066377E"/>
    <w:rsid w:val="00663F5D"/>
    <w:rsid w:val="00664515"/>
    <w:rsid w:val="00664C03"/>
    <w:rsid w:val="006656FD"/>
    <w:rsid w:val="00666457"/>
    <w:rsid w:val="00666EFB"/>
    <w:rsid w:val="00667D58"/>
    <w:rsid w:val="00671422"/>
    <w:rsid w:val="006717F1"/>
    <w:rsid w:val="00672547"/>
    <w:rsid w:val="0067297C"/>
    <w:rsid w:val="00672BEE"/>
    <w:rsid w:val="00672F8D"/>
    <w:rsid w:val="00673E78"/>
    <w:rsid w:val="0067637C"/>
    <w:rsid w:val="00677091"/>
    <w:rsid w:val="00677455"/>
    <w:rsid w:val="00680DD1"/>
    <w:rsid w:val="0068180B"/>
    <w:rsid w:val="00683278"/>
    <w:rsid w:val="00684187"/>
    <w:rsid w:val="00686142"/>
    <w:rsid w:val="00692451"/>
    <w:rsid w:val="00692FE8"/>
    <w:rsid w:val="00696DF4"/>
    <w:rsid w:val="006A23C8"/>
    <w:rsid w:val="006A2EB2"/>
    <w:rsid w:val="006A3010"/>
    <w:rsid w:val="006A4B36"/>
    <w:rsid w:val="006A5FF0"/>
    <w:rsid w:val="006A621D"/>
    <w:rsid w:val="006B0D05"/>
    <w:rsid w:val="006B0E4A"/>
    <w:rsid w:val="006B11F3"/>
    <w:rsid w:val="006B1BB5"/>
    <w:rsid w:val="006B25DD"/>
    <w:rsid w:val="006B2A62"/>
    <w:rsid w:val="006B547E"/>
    <w:rsid w:val="006B61DC"/>
    <w:rsid w:val="006B6A09"/>
    <w:rsid w:val="006C0BCE"/>
    <w:rsid w:val="006C1245"/>
    <w:rsid w:val="006C1333"/>
    <w:rsid w:val="006C64F4"/>
    <w:rsid w:val="006C6DB4"/>
    <w:rsid w:val="006C747D"/>
    <w:rsid w:val="006D180F"/>
    <w:rsid w:val="006D2446"/>
    <w:rsid w:val="006D255D"/>
    <w:rsid w:val="006D3BB2"/>
    <w:rsid w:val="006D53C7"/>
    <w:rsid w:val="006D6297"/>
    <w:rsid w:val="006D7A70"/>
    <w:rsid w:val="006D7DA9"/>
    <w:rsid w:val="006D7EDE"/>
    <w:rsid w:val="006E0F8D"/>
    <w:rsid w:val="006E10F4"/>
    <w:rsid w:val="006E137C"/>
    <w:rsid w:val="006E29A2"/>
    <w:rsid w:val="006E3D8C"/>
    <w:rsid w:val="006E6874"/>
    <w:rsid w:val="006E7A7E"/>
    <w:rsid w:val="006F07E5"/>
    <w:rsid w:val="006F1596"/>
    <w:rsid w:val="006F2010"/>
    <w:rsid w:val="006F2F4D"/>
    <w:rsid w:val="006F34EC"/>
    <w:rsid w:val="00700C25"/>
    <w:rsid w:val="00700DEE"/>
    <w:rsid w:val="00701BC8"/>
    <w:rsid w:val="0070250A"/>
    <w:rsid w:val="00705AF3"/>
    <w:rsid w:val="00705FAF"/>
    <w:rsid w:val="007068E9"/>
    <w:rsid w:val="00706E21"/>
    <w:rsid w:val="00707F11"/>
    <w:rsid w:val="007104C0"/>
    <w:rsid w:val="0071295C"/>
    <w:rsid w:val="007158E2"/>
    <w:rsid w:val="00716D25"/>
    <w:rsid w:val="00717C46"/>
    <w:rsid w:val="00720619"/>
    <w:rsid w:val="00720C18"/>
    <w:rsid w:val="00722663"/>
    <w:rsid w:val="00724E5E"/>
    <w:rsid w:val="00727587"/>
    <w:rsid w:val="007275DC"/>
    <w:rsid w:val="00730092"/>
    <w:rsid w:val="007304AB"/>
    <w:rsid w:val="00735A9F"/>
    <w:rsid w:val="00735D57"/>
    <w:rsid w:val="00736AC5"/>
    <w:rsid w:val="00743545"/>
    <w:rsid w:val="00746AF0"/>
    <w:rsid w:val="007507FF"/>
    <w:rsid w:val="00750B08"/>
    <w:rsid w:val="007525E5"/>
    <w:rsid w:val="00756F9A"/>
    <w:rsid w:val="00761EF1"/>
    <w:rsid w:val="00762FDF"/>
    <w:rsid w:val="00763ACC"/>
    <w:rsid w:val="00763EA7"/>
    <w:rsid w:val="007641F1"/>
    <w:rsid w:val="00765F20"/>
    <w:rsid w:val="00770555"/>
    <w:rsid w:val="00771BE8"/>
    <w:rsid w:val="00772769"/>
    <w:rsid w:val="007733B5"/>
    <w:rsid w:val="00773D02"/>
    <w:rsid w:val="007750A2"/>
    <w:rsid w:val="00776D02"/>
    <w:rsid w:val="00780880"/>
    <w:rsid w:val="00780BCC"/>
    <w:rsid w:val="00785B9B"/>
    <w:rsid w:val="00785F75"/>
    <w:rsid w:val="007862CC"/>
    <w:rsid w:val="007876CD"/>
    <w:rsid w:val="00790173"/>
    <w:rsid w:val="00794EA2"/>
    <w:rsid w:val="00794ECE"/>
    <w:rsid w:val="00795504"/>
    <w:rsid w:val="007A0216"/>
    <w:rsid w:val="007A0773"/>
    <w:rsid w:val="007A0B0E"/>
    <w:rsid w:val="007A32B9"/>
    <w:rsid w:val="007A36C5"/>
    <w:rsid w:val="007A3F8D"/>
    <w:rsid w:val="007A77C7"/>
    <w:rsid w:val="007A7C81"/>
    <w:rsid w:val="007B0A33"/>
    <w:rsid w:val="007B10F0"/>
    <w:rsid w:val="007B11E6"/>
    <w:rsid w:val="007B1864"/>
    <w:rsid w:val="007B39FF"/>
    <w:rsid w:val="007B47C7"/>
    <w:rsid w:val="007B4CB5"/>
    <w:rsid w:val="007B5255"/>
    <w:rsid w:val="007B6EAE"/>
    <w:rsid w:val="007C0E90"/>
    <w:rsid w:val="007C1771"/>
    <w:rsid w:val="007C26DF"/>
    <w:rsid w:val="007C2D07"/>
    <w:rsid w:val="007C3B40"/>
    <w:rsid w:val="007C70BD"/>
    <w:rsid w:val="007C7476"/>
    <w:rsid w:val="007C75C5"/>
    <w:rsid w:val="007D073D"/>
    <w:rsid w:val="007D08D0"/>
    <w:rsid w:val="007D0C44"/>
    <w:rsid w:val="007D1291"/>
    <w:rsid w:val="007D2912"/>
    <w:rsid w:val="007D29FF"/>
    <w:rsid w:val="007D2AD8"/>
    <w:rsid w:val="007D4E5F"/>
    <w:rsid w:val="007D6D91"/>
    <w:rsid w:val="007E03DA"/>
    <w:rsid w:val="007E1CCC"/>
    <w:rsid w:val="007E2766"/>
    <w:rsid w:val="007E46FA"/>
    <w:rsid w:val="007E6019"/>
    <w:rsid w:val="007E6214"/>
    <w:rsid w:val="007F0F39"/>
    <w:rsid w:val="007F51C5"/>
    <w:rsid w:val="007F55C3"/>
    <w:rsid w:val="007F6174"/>
    <w:rsid w:val="007F69D1"/>
    <w:rsid w:val="007F7EBA"/>
    <w:rsid w:val="00800650"/>
    <w:rsid w:val="00802C11"/>
    <w:rsid w:val="00803434"/>
    <w:rsid w:val="0080477C"/>
    <w:rsid w:val="008055E4"/>
    <w:rsid w:val="00806172"/>
    <w:rsid w:val="00815852"/>
    <w:rsid w:val="00821238"/>
    <w:rsid w:val="00821703"/>
    <w:rsid w:val="00823951"/>
    <w:rsid w:val="00823A11"/>
    <w:rsid w:val="0082414F"/>
    <w:rsid w:val="00826A0E"/>
    <w:rsid w:val="00833CA3"/>
    <w:rsid w:val="00836C95"/>
    <w:rsid w:val="00836CF5"/>
    <w:rsid w:val="00840CC2"/>
    <w:rsid w:val="008419F2"/>
    <w:rsid w:val="00842385"/>
    <w:rsid w:val="008428B1"/>
    <w:rsid w:val="0084315A"/>
    <w:rsid w:val="00843C89"/>
    <w:rsid w:val="00844CE5"/>
    <w:rsid w:val="00851A29"/>
    <w:rsid w:val="00852B6C"/>
    <w:rsid w:val="008569C9"/>
    <w:rsid w:val="00856E2D"/>
    <w:rsid w:val="00862202"/>
    <w:rsid w:val="008622C0"/>
    <w:rsid w:val="0086317F"/>
    <w:rsid w:val="00863CF6"/>
    <w:rsid w:val="00863DA6"/>
    <w:rsid w:val="00864A26"/>
    <w:rsid w:val="00866FC4"/>
    <w:rsid w:val="0087010E"/>
    <w:rsid w:val="0087060D"/>
    <w:rsid w:val="008718B4"/>
    <w:rsid w:val="0087224F"/>
    <w:rsid w:val="00872427"/>
    <w:rsid w:val="0087337F"/>
    <w:rsid w:val="0088197A"/>
    <w:rsid w:val="00886BE0"/>
    <w:rsid w:val="008870C6"/>
    <w:rsid w:val="008871D8"/>
    <w:rsid w:val="008903DE"/>
    <w:rsid w:val="008908DA"/>
    <w:rsid w:val="00893913"/>
    <w:rsid w:val="00897903"/>
    <w:rsid w:val="008A2DD6"/>
    <w:rsid w:val="008A5EBD"/>
    <w:rsid w:val="008A6CEA"/>
    <w:rsid w:val="008B1C55"/>
    <w:rsid w:val="008B2F4D"/>
    <w:rsid w:val="008B4A92"/>
    <w:rsid w:val="008B661A"/>
    <w:rsid w:val="008B6703"/>
    <w:rsid w:val="008B6839"/>
    <w:rsid w:val="008B768B"/>
    <w:rsid w:val="008C01CE"/>
    <w:rsid w:val="008C23C9"/>
    <w:rsid w:val="008C2AE0"/>
    <w:rsid w:val="008C4537"/>
    <w:rsid w:val="008C62DB"/>
    <w:rsid w:val="008C7DF0"/>
    <w:rsid w:val="008D1A45"/>
    <w:rsid w:val="008D4B00"/>
    <w:rsid w:val="008D5924"/>
    <w:rsid w:val="008D5F61"/>
    <w:rsid w:val="008D74E4"/>
    <w:rsid w:val="008E09CF"/>
    <w:rsid w:val="008E165D"/>
    <w:rsid w:val="008E1DD5"/>
    <w:rsid w:val="008E29C8"/>
    <w:rsid w:val="008E2BFE"/>
    <w:rsid w:val="008E4434"/>
    <w:rsid w:val="008E47C1"/>
    <w:rsid w:val="008E4F9D"/>
    <w:rsid w:val="008E54B8"/>
    <w:rsid w:val="008E645D"/>
    <w:rsid w:val="008E68BB"/>
    <w:rsid w:val="008F16D4"/>
    <w:rsid w:val="008F2B08"/>
    <w:rsid w:val="008F2C75"/>
    <w:rsid w:val="008F2D4E"/>
    <w:rsid w:val="008F31DA"/>
    <w:rsid w:val="008F6E64"/>
    <w:rsid w:val="008F7E3F"/>
    <w:rsid w:val="00901F20"/>
    <w:rsid w:val="00904DCF"/>
    <w:rsid w:val="0090630F"/>
    <w:rsid w:val="00906C81"/>
    <w:rsid w:val="009073A8"/>
    <w:rsid w:val="009073DF"/>
    <w:rsid w:val="00911A53"/>
    <w:rsid w:val="00913659"/>
    <w:rsid w:val="009147F2"/>
    <w:rsid w:val="00916BF0"/>
    <w:rsid w:val="009211F9"/>
    <w:rsid w:val="00921846"/>
    <w:rsid w:val="00921894"/>
    <w:rsid w:val="00922803"/>
    <w:rsid w:val="00922B43"/>
    <w:rsid w:val="00923051"/>
    <w:rsid w:val="00925857"/>
    <w:rsid w:val="009264F9"/>
    <w:rsid w:val="009308AA"/>
    <w:rsid w:val="0093139C"/>
    <w:rsid w:val="009334C5"/>
    <w:rsid w:val="00937406"/>
    <w:rsid w:val="00937F33"/>
    <w:rsid w:val="00941106"/>
    <w:rsid w:val="00944E3D"/>
    <w:rsid w:val="009456DC"/>
    <w:rsid w:val="00946AB0"/>
    <w:rsid w:val="00946B2C"/>
    <w:rsid w:val="00950A50"/>
    <w:rsid w:val="00953004"/>
    <w:rsid w:val="00954D67"/>
    <w:rsid w:val="009607C5"/>
    <w:rsid w:val="00961087"/>
    <w:rsid w:val="0096151B"/>
    <w:rsid w:val="009616CA"/>
    <w:rsid w:val="00964A52"/>
    <w:rsid w:val="00965027"/>
    <w:rsid w:val="009657A4"/>
    <w:rsid w:val="00965D70"/>
    <w:rsid w:val="00966251"/>
    <w:rsid w:val="00966A81"/>
    <w:rsid w:val="00967015"/>
    <w:rsid w:val="009715C4"/>
    <w:rsid w:val="00974FAA"/>
    <w:rsid w:val="009765D6"/>
    <w:rsid w:val="009808CB"/>
    <w:rsid w:val="00981E13"/>
    <w:rsid w:val="00984574"/>
    <w:rsid w:val="00985A63"/>
    <w:rsid w:val="00990ABA"/>
    <w:rsid w:val="00990EA2"/>
    <w:rsid w:val="0099399B"/>
    <w:rsid w:val="00993C25"/>
    <w:rsid w:val="00994867"/>
    <w:rsid w:val="00994B1A"/>
    <w:rsid w:val="009951D4"/>
    <w:rsid w:val="00996D20"/>
    <w:rsid w:val="00997D01"/>
    <w:rsid w:val="009A01F7"/>
    <w:rsid w:val="009A2C82"/>
    <w:rsid w:val="009A2F7A"/>
    <w:rsid w:val="009A49B5"/>
    <w:rsid w:val="009A5412"/>
    <w:rsid w:val="009A6F19"/>
    <w:rsid w:val="009A7113"/>
    <w:rsid w:val="009B328C"/>
    <w:rsid w:val="009B4ED3"/>
    <w:rsid w:val="009B6178"/>
    <w:rsid w:val="009B6742"/>
    <w:rsid w:val="009B6A3D"/>
    <w:rsid w:val="009B755B"/>
    <w:rsid w:val="009B77E7"/>
    <w:rsid w:val="009B7C17"/>
    <w:rsid w:val="009C15AD"/>
    <w:rsid w:val="009C25AF"/>
    <w:rsid w:val="009C2C5E"/>
    <w:rsid w:val="009C3404"/>
    <w:rsid w:val="009C4071"/>
    <w:rsid w:val="009C7DA0"/>
    <w:rsid w:val="009D0C32"/>
    <w:rsid w:val="009D340E"/>
    <w:rsid w:val="009D3B05"/>
    <w:rsid w:val="009D5424"/>
    <w:rsid w:val="009D6DF7"/>
    <w:rsid w:val="009D6E2F"/>
    <w:rsid w:val="009E1E19"/>
    <w:rsid w:val="009E2F58"/>
    <w:rsid w:val="009E3381"/>
    <w:rsid w:val="009E3643"/>
    <w:rsid w:val="009E3B0B"/>
    <w:rsid w:val="009E4BC6"/>
    <w:rsid w:val="009E5436"/>
    <w:rsid w:val="009E6BD7"/>
    <w:rsid w:val="009E6DA3"/>
    <w:rsid w:val="009F2832"/>
    <w:rsid w:val="009F39DE"/>
    <w:rsid w:val="009F516B"/>
    <w:rsid w:val="00A024C5"/>
    <w:rsid w:val="00A02E4D"/>
    <w:rsid w:val="00A03A76"/>
    <w:rsid w:val="00A06700"/>
    <w:rsid w:val="00A06B52"/>
    <w:rsid w:val="00A078D2"/>
    <w:rsid w:val="00A1112E"/>
    <w:rsid w:val="00A1354F"/>
    <w:rsid w:val="00A13BD9"/>
    <w:rsid w:val="00A13C37"/>
    <w:rsid w:val="00A1664D"/>
    <w:rsid w:val="00A16E34"/>
    <w:rsid w:val="00A17148"/>
    <w:rsid w:val="00A17235"/>
    <w:rsid w:val="00A1723B"/>
    <w:rsid w:val="00A22B74"/>
    <w:rsid w:val="00A2675C"/>
    <w:rsid w:val="00A321DD"/>
    <w:rsid w:val="00A35AC2"/>
    <w:rsid w:val="00A35CB9"/>
    <w:rsid w:val="00A35EE6"/>
    <w:rsid w:val="00A36241"/>
    <w:rsid w:val="00A37760"/>
    <w:rsid w:val="00A378C4"/>
    <w:rsid w:val="00A41853"/>
    <w:rsid w:val="00A41A0A"/>
    <w:rsid w:val="00A41DD4"/>
    <w:rsid w:val="00A430DA"/>
    <w:rsid w:val="00A503CD"/>
    <w:rsid w:val="00A53048"/>
    <w:rsid w:val="00A533CE"/>
    <w:rsid w:val="00A55495"/>
    <w:rsid w:val="00A56EE3"/>
    <w:rsid w:val="00A56F15"/>
    <w:rsid w:val="00A632B7"/>
    <w:rsid w:val="00A648E3"/>
    <w:rsid w:val="00A65DD9"/>
    <w:rsid w:val="00A66D20"/>
    <w:rsid w:val="00A66DDB"/>
    <w:rsid w:val="00A672A8"/>
    <w:rsid w:val="00A70728"/>
    <w:rsid w:val="00A714EA"/>
    <w:rsid w:val="00A715B2"/>
    <w:rsid w:val="00A74EFE"/>
    <w:rsid w:val="00A7508B"/>
    <w:rsid w:val="00A751A0"/>
    <w:rsid w:val="00A771B9"/>
    <w:rsid w:val="00A805AE"/>
    <w:rsid w:val="00A833F1"/>
    <w:rsid w:val="00A83CDC"/>
    <w:rsid w:val="00A8421B"/>
    <w:rsid w:val="00A857A5"/>
    <w:rsid w:val="00A85AB9"/>
    <w:rsid w:val="00A8718C"/>
    <w:rsid w:val="00A922C5"/>
    <w:rsid w:val="00A93D46"/>
    <w:rsid w:val="00A94F93"/>
    <w:rsid w:val="00A95618"/>
    <w:rsid w:val="00A957A2"/>
    <w:rsid w:val="00A9584C"/>
    <w:rsid w:val="00A965F0"/>
    <w:rsid w:val="00A96BD2"/>
    <w:rsid w:val="00A96DDB"/>
    <w:rsid w:val="00AA030B"/>
    <w:rsid w:val="00AA0626"/>
    <w:rsid w:val="00AA2471"/>
    <w:rsid w:val="00AA2D27"/>
    <w:rsid w:val="00AA40CB"/>
    <w:rsid w:val="00AA4D93"/>
    <w:rsid w:val="00AA4E1D"/>
    <w:rsid w:val="00AA5146"/>
    <w:rsid w:val="00AA63C5"/>
    <w:rsid w:val="00AA6986"/>
    <w:rsid w:val="00AA7D22"/>
    <w:rsid w:val="00AB0CD0"/>
    <w:rsid w:val="00AB0CF8"/>
    <w:rsid w:val="00AB236C"/>
    <w:rsid w:val="00AB4098"/>
    <w:rsid w:val="00AB5CFD"/>
    <w:rsid w:val="00AB6F2F"/>
    <w:rsid w:val="00AC3C3E"/>
    <w:rsid w:val="00AC5AA7"/>
    <w:rsid w:val="00AC5CFA"/>
    <w:rsid w:val="00AC7D0B"/>
    <w:rsid w:val="00AD1F3C"/>
    <w:rsid w:val="00AD298E"/>
    <w:rsid w:val="00AD7249"/>
    <w:rsid w:val="00AE51E3"/>
    <w:rsid w:val="00AE729F"/>
    <w:rsid w:val="00AF060B"/>
    <w:rsid w:val="00AF0C77"/>
    <w:rsid w:val="00AF1532"/>
    <w:rsid w:val="00AF23BD"/>
    <w:rsid w:val="00AF244D"/>
    <w:rsid w:val="00AF2617"/>
    <w:rsid w:val="00AF607A"/>
    <w:rsid w:val="00AF660C"/>
    <w:rsid w:val="00AF7619"/>
    <w:rsid w:val="00B007EB"/>
    <w:rsid w:val="00B00867"/>
    <w:rsid w:val="00B03F86"/>
    <w:rsid w:val="00B06CA6"/>
    <w:rsid w:val="00B10A02"/>
    <w:rsid w:val="00B10F5C"/>
    <w:rsid w:val="00B116A8"/>
    <w:rsid w:val="00B11A84"/>
    <w:rsid w:val="00B12521"/>
    <w:rsid w:val="00B13FFF"/>
    <w:rsid w:val="00B153D0"/>
    <w:rsid w:val="00B206B4"/>
    <w:rsid w:val="00B20B15"/>
    <w:rsid w:val="00B22502"/>
    <w:rsid w:val="00B231F2"/>
    <w:rsid w:val="00B23865"/>
    <w:rsid w:val="00B257D1"/>
    <w:rsid w:val="00B26ABC"/>
    <w:rsid w:val="00B27631"/>
    <w:rsid w:val="00B277EB"/>
    <w:rsid w:val="00B30650"/>
    <w:rsid w:val="00B341FB"/>
    <w:rsid w:val="00B346B2"/>
    <w:rsid w:val="00B364EB"/>
    <w:rsid w:val="00B371A4"/>
    <w:rsid w:val="00B371C5"/>
    <w:rsid w:val="00B37EED"/>
    <w:rsid w:val="00B41B3B"/>
    <w:rsid w:val="00B422A5"/>
    <w:rsid w:val="00B44D19"/>
    <w:rsid w:val="00B4647E"/>
    <w:rsid w:val="00B46CB4"/>
    <w:rsid w:val="00B475F7"/>
    <w:rsid w:val="00B536AD"/>
    <w:rsid w:val="00B56E88"/>
    <w:rsid w:val="00B56F57"/>
    <w:rsid w:val="00B60CEB"/>
    <w:rsid w:val="00B62D71"/>
    <w:rsid w:val="00B63155"/>
    <w:rsid w:val="00B631A9"/>
    <w:rsid w:val="00B635EF"/>
    <w:rsid w:val="00B6401E"/>
    <w:rsid w:val="00B64093"/>
    <w:rsid w:val="00B64CB8"/>
    <w:rsid w:val="00B64E50"/>
    <w:rsid w:val="00B64EBC"/>
    <w:rsid w:val="00B6563A"/>
    <w:rsid w:val="00B67112"/>
    <w:rsid w:val="00B70E0D"/>
    <w:rsid w:val="00B70FA8"/>
    <w:rsid w:val="00B7194B"/>
    <w:rsid w:val="00B72B23"/>
    <w:rsid w:val="00B74243"/>
    <w:rsid w:val="00B7445D"/>
    <w:rsid w:val="00B774A8"/>
    <w:rsid w:val="00B77A2F"/>
    <w:rsid w:val="00B80E30"/>
    <w:rsid w:val="00B81864"/>
    <w:rsid w:val="00B822A5"/>
    <w:rsid w:val="00B82E72"/>
    <w:rsid w:val="00B83EEA"/>
    <w:rsid w:val="00B85ECE"/>
    <w:rsid w:val="00B90241"/>
    <w:rsid w:val="00B90926"/>
    <w:rsid w:val="00B9232E"/>
    <w:rsid w:val="00B92ABB"/>
    <w:rsid w:val="00B92D5E"/>
    <w:rsid w:val="00B93551"/>
    <w:rsid w:val="00B9379D"/>
    <w:rsid w:val="00B97345"/>
    <w:rsid w:val="00BA0E6E"/>
    <w:rsid w:val="00BA157E"/>
    <w:rsid w:val="00BA16DA"/>
    <w:rsid w:val="00BA3EEF"/>
    <w:rsid w:val="00BA4792"/>
    <w:rsid w:val="00BA5DC1"/>
    <w:rsid w:val="00BA62DA"/>
    <w:rsid w:val="00BA6C2E"/>
    <w:rsid w:val="00BA6DC4"/>
    <w:rsid w:val="00BB13A1"/>
    <w:rsid w:val="00BB13AA"/>
    <w:rsid w:val="00BB46CC"/>
    <w:rsid w:val="00BB6D3D"/>
    <w:rsid w:val="00BC3D2E"/>
    <w:rsid w:val="00BC4EE3"/>
    <w:rsid w:val="00BC6A88"/>
    <w:rsid w:val="00BD1112"/>
    <w:rsid w:val="00BD2521"/>
    <w:rsid w:val="00BD3609"/>
    <w:rsid w:val="00BD460C"/>
    <w:rsid w:val="00BD5DB4"/>
    <w:rsid w:val="00BD6C92"/>
    <w:rsid w:val="00BE06BA"/>
    <w:rsid w:val="00BE210D"/>
    <w:rsid w:val="00BE3895"/>
    <w:rsid w:val="00BE45B5"/>
    <w:rsid w:val="00BE4871"/>
    <w:rsid w:val="00BE6322"/>
    <w:rsid w:val="00BF18F3"/>
    <w:rsid w:val="00BF1C99"/>
    <w:rsid w:val="00BF4C42"/>
    <w:rsid w:val="00BF585D"/>
    <w:rsid w:val="00BF587C"/>
    <w:rsid w:val="00BF658F"/>
    <w:rsid w:val="00BF6A8C"/>
    <w:rsid w:val="00C01190"/>
    <w:rsid w:val="00C02C58"/>
    <w:rsid w:val="00C04586"/>
    <w:rsid w:val="00C045CF"/>
    <w:rsid w:val="00C04EAF"/>
    <w:rsid w:val="00C05F67"/>
    <w:rsid w:val="00C070A5"/>
    <w:rsid w:val="00C075DF"/>
    <w:rsid w:val="00C07889"/>
    <w:rsid w:val="00C078C3"/>
    <w:rsid w:val="00C07E9C"/>
    <w:rsid w:val="00C11562"/>
    <w:rsid w:val="00C1237A"/>
    <w:rsid w:val="00C169EF"/>
    <w:rsid w:val="00C20904"/>
    <w:rsid w:val="00C2279D"/>
    <w:rsid w:val="00C234F2"/>
    <w:rsid w:val="00C25D0F"/>
    <w:rsid w:val="00C26B7D"/>
    <w:rsid w:val="00C3361E"/>
    <w:rsid w:val="00C33A0E"/>
    <w:rsid w:val="00C33F57"/>
    <w:rsid w:val="00C36A93"/>
    <w:rsid w:val="00C400F4"/>
    <w:rsid w:val="00C4060A"/>
    <w:rsid w:val="00C40C85"/>
    <w:rsid w:val="00C4122F"/>
    <w:rsid w:val="00C417CC"/>
    <w:rsid w:val="00C424F4"/>
    <w:rsid w:val="00C44962"/>
    <w:rsid w:val="00C45620"/>
    <w:rsid w:val="00C45FF9"/>
    <w:rsid w:val="00C46EBE"/>
    <w:rsid w:val="00C47F07"/>
    <w:rsid w:val="00C52C42"/>
    <w:rsid w:val="00C53A51"/>
    <w:rsid w:val="00C560CC"/>
    <w:rsid w:val="00C56B26"/>
    <w:rsid w:val="00C56EC4"/>
    <w:rsid w:val="00C570B1"/>
    <w:rsid w:val="00C625D2"/>
    <w:rsid w:val="00C62881"/>
    <w:rsid w:val="00C63D10"/>
    <w:rsid w:val="00C64CDE"/>
    <w:rsid w:val="00C65F7D"/>
    <w:rsid w:val="00C66DBC"/>
    <w:rsid w:val="00C66F74"/>
    <w:rsid w:val="00C67C4C"/>
    <w:rsid w:val="00C748BA"/>
    <w:rsid w:val="00C748CE"/>
    <w:rsid w:val="00C749AC"/>
    <w:rsid w:val="00C751A8"/>
    <w:rsid w:val="00C759F7"/>
    <w:rsid w:val="00C81C55"/>
    <w:rsid w:val="00C81D98"/>
    <w:rsid w:val="00C83318"/>
    <w:rsid w:val="00C84B9C"/>
    <w:rsid w:val="00C9208A"/>
    <w:rsid w:val="00C963CE"/>
    <w:rsid w:val="00CA0920"/>
    <w:rsid w:val="00CA1870"/>
    <w:rsid w:val="00CA2288"/>
    <w:rsid w:val="00CA487F"/>
    <w:rsid w:val="00CA5EF1"/>
    <w:rsid w:val="00CA5F80"/>
    <w:rsid w:val="00CB2F3B"/>
    <w:rsid w:val="00CB3AEB"/>
    <w:rsid w:val="00CB4B09"/>
    <w:rsid w:val="00CC0317"/>
    <w:rsid w:val="00CC156B"/>
    <w:rsid w:val="00CC1944"/>
    <w:rsid w:val="00CC1F5D"/>
    <w:rsid w:val="00CC215E"/>
    <w:rsid w:val="00CC2563"/>
    <w:rsid w:val="00CC4744"/>
    <w:rsid w:val="00CC5232"/>
    <w:rsid w:val="00CC7BB2"/>
    <w:rsid w:val="00CD0913"/>
    <w:rsid w:val="00CD1577"/>
    <w:rsid w:val="00CD5495"/>
    <w:rsid w:val="00CD6ADC"/>
    <w:rsid w:val="00CD71FC"/>
    <w:rsid w:val="00CF14DB"/>
    <w:rsid w:val="00CF2456"/>
    <w:rsid w:val="00CF24FB"/>
    <w:rsid w:val="00CF3BAE"/>
    <w:rsid w:val="00CF4A47"/>
    <w:rsid w:val="00CF5D04"/>
    <w:rsid w:val="00CF5E32"/>
    <w:rsid w:val="00CF7E42"/>
    <w:rsid w:val="00D023A6"/>
    <w:rsid w:val="00D02BAD"/>
    <w:rsid w:val="00D02D74"/>
    <w:rsid w:val="00D03B46"/>
    <w:rsid w:val="00D03B98"/>
    <w:rsid w:val="00D03D27"/>
    <w:rsid w:val="00D03E5C"/>
    <w:rsid w:val="00D04594"/>
    <w:rsid w:val="00D07671"/>
    <w:rsid w:val="00D07FEF"/>
    <w:rsid w:val="00D10806"/>
    <w:rsid w:val="00D11753"/>
    <w:rsid w:val="00D1212D"/>
    <w:rsid w:val="00D12FF9"/>
    <w:rsid w:val="00D13BEE"/>
    <w:rsid w:val="00D164C7"/>
    <w:rsid w:val="00D16C58"/>
    <w:rsid w:val="00D203D9"/>
    <w:rsid w:val="00D2323F"/>
    <w:rsid w:val="00D2489C"/>
    <w:rsid w:val="00D2552B"/>
    <w:rsid w:val="00D30D46"/>
    <w:rsid w:val="00D31E34"/>
    <w:rsid w:val="00D331E8"/>
    <w:rsid w:val="00D33F73"/>
    <w:rsid w:val="00D36616"/>
    <w:rsid w:val="00D37009"/>
    <w:rsid w:val="00D37502"/>
    <w:rsid w:val="00D378B8"/>
    <w:rsid w:val="00D37B7B"/>
    <w:rsid w:val="00D427DD"/>
    <w:rsid w:val="00D4565A"/>
    <w:rsid w:val="00D45EB7"/>
    <w:rsid w:val="00D47DB2"/>
    <w:rsid w:val="00D50953"/>
    <w:rsid w:val="00D51462"/>
    <w:rsid w:val="00D52163"/>
    <w:rsid w:val="00D53C33"/>
    <w:rsid w:val="00D569EE"/>
    <w:rsid w:val="00D60311"/>
    <w:rsid w:val="00D63BD1"/>
    <w:rsid w:val="00D63F6D"/>
    <w:rsid w:val="00D70002"/>
    <w:rsid w:val="00D703F0"/>
    <w:rsid w:val="00D731AB"/>
    <w:rsid w:val="00D7537D"/>
    <w:rsid w:val="00D75F9E"/>
    <w:rsid w:val="00D7793F"/>
    <w:rsid w:val="00D80C74"/>
    <w:rsid w:val="00D80DCD"/>
    <w:rsid w:val="00D812AC"/>
    <w:rsid w:val="00D83728"/>
    <w:rsid w:val="00D8501D"/>
    <w:rsid w:val="00D855B5"/>
    <w:rsid w:val="00D85C6C"/>
    <w:rsid w:val="00D85EF6"/>
    <w:rsid w:val="00D877D9"/>
    <w:rsid w:val="00D92A3D"/>
    <w:rsid w:val="00D95AF2"/>
    <w:rsid w:val="00D9696B"/>
    <w:rsid w:val="00D96C0A"/>
    <w:rsid w:val="00DA2DDB"/>
    <w:rsid w:val="00DA308C"/>
    <w:rsid w:val="00DB21ED"/>
    <w:rsid w:val="00DB5423"/>
    <w:rsid w:val="00DB7701"/>
    <w:rsid w:val="00DC0535"/>
    <w:rsid w:val="00DC1527"/>
    <w:rsid w:val="00DC1E0B"/>
    <w:rsid w:val="00DC57B6"/>
    <w:rsid w:val="00DC6D66"/>
    <w:rsid w:val="00DC7B4A"/>
    <w:rsid w:val="00DD01C3"/>
    <w:rsid w:val="00DD364D"/>
    <w:rsid w:val="00DD4681"/>
    <w:rsid w:val="00DD4CAC"/>
    <w:rsid w:val="00DD5B9B"/>
    <w:rsid w:val="00DD5F6E"/>
    <w:rsid w:val="00DD66DA"/>
    <w:rsid w:val="00DD78C6"/>
    <w:rsid w:val="00DD7AB4"/>
    <w:rsid w:val="00DE0D58"/>
    <w:rsid w:val="00DE17AE"/>
    <w:rsid w:val="00DE2072"/>
    <w:rsid w:val="00DE26C0"/>
    <w:rsid w:val="00DE3447"/>
    <w:rsid w:val="00DE47CB"/>
    <w:rsid w:val="00DE4C36"/>
    <w:rsid w:val="00DE6273"/>
    <w:rsid w:val="00DE6745"/>
    <w:rsid w:val="00DE6FBC"/>
    <w:rsid w:val="00DE7725"/>
    <w:rsid w:val="00DE7D44"/>
    <w:rsid w:val="00DE7E55"/>
    <w:rsid w:val="00DF0C01"/>
    <w:rsid w:val="00DF1AD8"/>
    <w:rsid w:val="00DF2E47"/>
    <w:rsid w:val="00DF2FDF"/>
    <w:rsid w:val="00DF5187"/>
    <w:rsid w:val="00DF5222"/>
    <w:rsid w:val="00DF5621"/>
    <w:rsid w:val="00DF6674"/>
    <w:rsid w:val="00E00613"/>
    <w:rsid w:val="00E00D32"/>
    <w:rsid w:val="00E053B1"/>
    <w:rsid w:val="00E0750C"/>
    <w:rsid w:val="00E079B0"/>
    <w:rsid w:val="00E07A6D"/>
    <w:rsid w:val="00E07CBE"/>
    <w:rsid w:val="00E10AF4"/>
    <w:rsid w:val="00E11D87"/>
    <w:rsid w:val="00E13EDC"/>
    <w:rsid w:val="00E145E4"/>
    <w:rsid w:val="00E1483A"/>
    <w:rsid w:val="00E14C97"/>
    <w:rsid w:val="00E15062"/>
    <w:rsid w:val="00E164E8"/>
    <w:rsid w:val="00E1709D"/>
    <w:rsid w:val="00E17FBC"/>
    <w:rsid w:val="00E208D6"/>
    <w:rsid w:val="00E21171"/>
    <w:rsid w:val="00E2203D"/>
    <w:rsid w:val="00E225D1"/>
    <w:rsid w:val="00E23AD5"/>
    <w:rsid w:val="00E24140"/>
    <w:rsid w:val="00E30D52"/>
    <w:rsid w:val="00E32D00"/>
    <w:rsid w:val="00E343FA"/>
    <w:rsid w:val="00E37444"/>
    <w:rsid w:val="00E41B65"/>
    <w:rsid w:val="00E43419"/>
    <w:rsid w:val="00E4416E"/>
    <w:rsid w:val="00E4673D"/>
    <w:rsid w:val="00E46D52"/>
    <w:rsid w:val="00E500D0"/>
    <w:rsid w:val="00E5182B"/>
    <w:rsid w:val="00E552FC"/>
    <w:rsid w:val="00E559B4"/>
    <w:rsid w:val="00E571D9"/>
    <w:rsid w:val="00E60575"/>
    <w:rsid w:val="00E60D1D"/>
    <w:rsid w:val="00E62A66"/>
    <w:rsid w:val="00E62A96"/>
    <w:rsid w:val="00E62E13"/>
    <w:rsid w:val="00E664AE"/>
    <w:rsid w:val="00E66B56"/>
    <w:rsid w:val="00E66F9C"/>
    <w:rsid w:val="00E70A2B"/>
    <w:rsid w:val="00E71016"/>
    <w:rsid w:val="00E7309A"/>
    <w:rsid w:val="00E73274"/>
    <w:rsid w:val="00E73821"/>
    <w:rsid w:val="00E74D14"/>
    <w:rsid w:val="00E84290"/>
    <w:rsid w:val="00E84378"/>
    <w:rsid w:val="00E858E5"/>
    <w:rsid w:val="00E86504"/>
    <w:rsid w:val="00E867F8"/>
    <w:rsid w:val="00E87171"/>
    <w:rsid w:val="00E92A29"/>
    <w:rsid w:val="00E92F9E"/>
    <w:rsid w:val="00E93192"/>
    <w:rsid w:val="00E931DB"/>
    <w:rsid w:val="00E93F25"/>
    <w:rsid w:val="00E95C50"/>
    <w:rsid w:val="00E960B3"/>
    <w:rsid w:val="00EA1311"/>
    <w:rsid w:val="00EA69C7"/>
    <w:rsid w:val="00EA6DBE"/>
    <w:rsid w:val="00EA7282"/>
    <w:rsid w:val="00EB0CE4"/>
    <w:rsid w:val="00EB0D87"/>
    <w:rsid w:val="00EB0F0F"/>
    <w:rsid w:val="00EB2424"/>
    <w:rsid w:val="00EB264F"/>
    <w:rsid w:val="00EB4053"/>
    <w:rsid w:val="00EB486B"/>
    <w:rsid w:val="00EB49B8"/>
    <w:rsid w:val="00EB6A74"/>
    <w:rsid w:val="00EB7D9E"/>
    <w:rsid w:val="00EC1C6E"/>
    <w:rsid w:val="00EC20E4"/>
    <w:rsid w:val="00EC2E03"/>
    <w:rsid w:val="00EC3D97"/>
    <w:rsid w:val="00EC699B"/>
    <w:rsid w:val="00EC7ADB"/>
    <w:rsid w:val="00ED0353"/>
    <w:rsid w:val="00ED147A"/>
    <w:rsid w:val="00ED1734"/>
    <w:rsid w:val="00ED1765"/>
    <w:rsid w:val="00ED1B74"/>
    <w:rsid w:val="00ED25A1"/>
    <w:rsid w:val="00ED25CE"/>
    <w:rsid w:val="00ED386E"/>
    <w:rsid w:val="00ED3948"/>
    <w:rsid w:val="00ED65A0"/>
    <w:rsid w:val="00ED7231"/>
    <w:rsid w:val="00ED7BC6"/>
    <w:rsid w:val="00ED7C88"/>
    <w:rsid w:val="00EE13F2"/>
    <w:rsid w:val="00EE23BE"/>
    <w:rsid w:val="00EE6A55"/>
    <w:rsid w:val="00EE7175"/>
    <w:rsid w:val="00EE7C60"/>
    <w:rsid w:val="00EF138F"/>
    <w:rsid w:val="00EF2D1E"/>
    <w:rsid w:val="00EF7A29"/>
    <w:rsid w:val="00F0034F"/>
    <w:rsid w:val="00F008AF"/>
    <w:rsid w:val="00F02BA4"/>
    <w:rsid w:val="00F037E2"/>
    <w:rsid w:val="00F06AC3"/>
    <w:rsid w:val="00F07409"/>
    <w:rsid w:val="00F11869"/>
    <w:rsid w:val="00F12A10"/>
    <w:rsid w:val="00F12B7E"/>
    <w:rsid w:val="00F14EA1"/>
    <w:rsid w:val="00F1583F"/>
    <w:rsid w:val="00F161D6"/>
    <w:rsid w:val="00F200DB"/>
    <w:rsid w:val="00F2136A"/>
    <w:rsid w:val="00F22B94"/>
    <w:rsid w:val="00F25185"/>
    <w:rsid w:val="00F259B5"/>
    <w:rsid w:val="00F26D51"/>
    <w:rsid w:val="00F348F9"/>
    <w:rsid w:val="00F35C1E"/>
    <w:rsid w:val="00F35EEB"/>
    <w:rsid w:val="00F37232"/>
    <w:rsid w:val="00F40BEE"/>
    <w:rsid w:val="00F41417"/>
    <w:rsid w:val="00F435E9"/>
    <w:rsid w:val="00F445D1"/>
    <w:rsid w:val="00F47968"/>
    <w:rsid w:val="00F505BA"/>
    <w:rsid w:val="00F50743"/>
    <w:rsid w:val="00F539E2"/>
    <w:rsid w:val="00F53BFD"/>
    <w:rsid w:val="00F54DC8"/>
    <w:rsid w:val="00F560A6"/>
    <w:rsid w:val="00F5623F"/>
    <w:rsid w:val="00F56FF7"/>
    <w:rsid w:val="00F6073E"/>
    <w:rsid w:val="00F622DA"/>
    <w:rsid w:val="00F629FA"/>
    <w:rsid w:val="00F63595"/>
    <w:rsid w:val="00F63DC6"/>
    <w:rsid w:val="00F65A08"/>
    <w:rsid w:val="00F71367"/>
    <w:rsid w:val="00F72DE8"/>
    <w:rsid w:val="00F74204"/>
    <w:rsid w:val="00F75530"/>
    <w:rsid w:val="00F76D0C"/>
    <w:rsid w:val="00F80942"/>
    <w:rsid w:val="00F816BC"/>
    <w:rsid w:val="00F81EA6"/>
    <w:rsid w:val="00F8212C"/>
    <w:rsid w:val="00F82137"/>
    <w:rsid w:val="00F83105"/>
    <w:rsid w:val="00F83245"/>
    <w:rsid w:val="00F83BD2"/>
    <w:rsid w:val="00F83C01"/>
    <w:rsid w:val="00F84374"/>
    <w:rsid w:val="00F92747"/>
    <w:rsid w:val="00F94F56"/>
    <w:rsid w:val="00F962DD"/>
    <w:rsid w:val="00FA2BBE"/>
    <w:rsid w:val="00FA3565"/>
    <w:rsid w:val="00FA470B"/>
    <w:rsid w:val="00FA4E64"/>
    <w:rsid w:val="00FA5301"/>
    <w:rsid w:val="00FA5B48"/>
    <w:rsid w:val="00FA5E9C"/>
    <w:rsid w:val="00FA7755"/>
    <w:rsid w:val="00FB0919"/>
    <w:rsid w:val="00FB3EA6"/>
    <w:rsid w:val="00FB5A48"/>
    <w:rsid w:val="00FC0645"/>
    <w:rsid w:val="00FC077D"/>
    <w:rsid w:val="00FC170F"/>
    <w:rsid w:val="00FC176C"/>
    <w:rsid w:val="00FC39BE"/>
    <w:rsid w:val="00FC3B2B"/>
    <w:rsid w:val="00FC40C9"/>
    <w:rsid w:val="00FC4E2C"/>
    <w:rsid w:val="00FC51F0"/>
    <w:rsid w:val="00FC647D"/>
    <w:rsid w:val="00FC6EBC"/>
    <w:rsid w:val="00FC710C"/>
    <w:rsid w:val="00FD103F"/>
    <w:rsid w:val="00FD1799"/>
    <w:rsid w:val="00FD6D8C"/>
    <w:rsid w:val="00FD73A5"/>
    <w:rsid w:val="00FD76E1"/>
    <w:rsid w:val="00FE1F5F"/>
    <w:rsid w:val="00FE4E6C"/>
    <w:rsid w:val="00FF308B"/>
    <w:rsid w:val="00FF58F0"/>
    <w:rsid w:val="00FF6995"/>
    <w:rsid w:val="00FF75F1"/>
    <w:rsid w:val="00FF7873"/>
    <w:rsid w:val="00FF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BC1AC6"/>
  <w15:docId w15:val="{05413387-0B34-444D-BE1B-1F60F8FF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020"/>
  </w:style>
  <w:style w:type="paragraph" w:styleId="Ttulo1">
    <w:name w:val="heading 1"/>
    <w:basedOn w:val="Normal"/>
    <w:next w:val="Normal"/>
    <w:link w:val="Ttulo1Car"/>
    <w:uiPriority w:val="9"/>
    <w:qFormat/>
    <w:pPr>
      <w:keepNext/>
      <w:outlineLvl w:val="0"/>
    </w:pPr>
    <w:rPr>
      <w:sz w:val="32"/>
    </w:rPr>
  </w:style>
  <w:style w:type="paragraph" w:styleId="Ttulo2">
    <w:name w:val="heading 2"/>
    <w:basedOn w:val="Normal"/>
    <w:next w:val="Normal"/>
    <w:link w:val="Ttulo2Car"/>
    <w:uiPriority w:val="9"/>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unhideWhenUsed/>
    <w:qFormat/>
    <w:rsid w:val="00040146"/>
    <w:pPr>
      <w:keepNext/>
      <w:keepLines/>
      <w:spacing w:before="40"/>
      <w:outlineLvl w:val="5"/>
    </w:pPr>
    <w:rPr>
      <w:rFonts w:asciiTheme="majorHAnsi" w:eastAsiaTheme="majorEastAsia" w:hAnsiTheme="majorHAnsi" w:cstheme="majorBidi"/>
      <w:color w:val="243F60" w:themeColor="accent1" w:themeShade="7F"/>
      <w:sz w:val="24"/>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pPr>
      <w:tabs>
        <w:tab w:val="center" w:pos="4320"/>
        <w:tab w:val="right" w:pos="8640"/>
      </w:tabs>
    </w:pPr>
  </w:style>
  <w:style w:type="character" w:styleId="Nmerodepgina">
    <w:name w:val="page number"/>
    <w:basedOn w:val="Fuentedeprrafopredeter"/>
    <w:semiHidden/>
  </w:style>
  <w:style w:type="character" w:styleId="Hipervnculo">
    <w:name w:val="Hyperlink"/>
    <w:uiPriority w:val="99"/>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unhideWhenUsed/>
    <w:rsid w:val="00E0737B"/>
    <w:pPr>
      <w:snapToGrid w:val="0"/>
      <w:ind w:left="360"/>
    </w:pPr>
    <w:rPr>
      <w:sz w:val="24"/>
    </w:rPr>
  </w:style>
  <w:style w:type="character" w:customStyle="1" w:styleId="SangradetextonormalCar">
    <w:name w:val="Sangría de texto normal Car"/>
    <w:link w:val="Sangradetextonormal"/>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nhideWhenUsed/>
    <w:rsid w:val="002C1F7A"/>
    <w:rPr>
      <w:sz w:val="16"/>
      <w:szCs w:val="16"/>
    </w:rPr>
  </w:style>
  <w:style w:type="paragraph" w:styleId="Textocomentario">
    <w:name w:val="annotation text"/>
    <w:basedOn w:val="Normal"/>
    <w:link w:val="TextocomentarioCar"/>
    <w:unhideWhenUsed/>
    <w:rsid w:val="002C1F7A"/>
  </w:style>
  <w:style w:type="character" w:customStyle="1" w:styleId="TextocomentarioCar">
    <w:name w:val="Texto comentario Car"/>
    <w:basedOn w:val="Fuentedeprrafopredeter"/>
    <w:link w:val="Textocomentario"/>
    <w:rsid w:val="002C1F7A"/>
  </w:style>
  <w:style w:type="paragraph" w:styleId="Asuntodelcomentario">
    <w:name w:val="annotation subject"/>
    <w:basedOn w:val="Textocomentario"/>
    <w:next w:val="Textocomentario"/>
    <w:link w:val="AsuntodelcomentarioCar"/>
    <w:unhideWhenUsed/>
    <w:rsid w:val="002C1F7A"/>
    <w:rPr>
      <w:b/>
      <w:bCs/>
    </w:rPr>
  </w:style>
  <w:style w:type="character" w:customStyle="1" w:styleId="AsuntodelcomentarioCar">
    <w:name w:val="Asunto del comentario Car"/>
    <w:link w:val="Asuntodelcomentario"/>
    <w:rsid w:val="002C1F7A"/>
    <w:rPr>
      <w:b/>
      <w:bCs/>
    </w:rPr>
  </w:style>
  <w:style w:type="paragraph" w:styleId="Textodeglobo">
    <w:name w:val="Balloon Text"/>
    <w:basedOn w:val="Normal"/>
    <w:link w:val="TextodegloboCar"/>
    <w:unhideWhenUsed/>
    <w:rsid w:val="002C1F7A"/>
    <w:rPr>
      <w:rFonts w:ascii="Tahoma" w:hAnsi="Tahoma" w:cs="Tahoma"/>
      <w:sz w:val="16"/>
      <w:szCs w:val="16"/>
    </w:rPr>
  </w:style>
  <w:style w:type="character" w:customStyle="1" w:styleId="TextodegloboCar">
    <w:name w:val="Texto de globo Car"/>
    <w:link w:val="Textodeglobo"/>
    <w:rsid w:val="002C1F7A"/>
    <w:rPr>
      <w:rFonts w:ascii="Tahoma" w:hAnsi="Tahoma" w:cs="Tahoma"/>
      <w:sz w:val="16"/>
      <w:szCs w:val="16"/>
    </w:rPr>
  </w:style>
  <w:style w:type="paragraph" w:customStyle="1" w:styleId="BankNormal">
    <w:name w:val="BankNormal"/>
    <w:basedOn w:val="Normal"/>
    <w:link w:val="BankNormalChar"/>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rsid w:val="00797453"/>
    <w:rPr>
      <w:rFonts w:eastAsia="Times New Roman"/>
      <w:kern w:val="28"/>
      <w:sz w:val="24"/>
      <w:szCs w:val="24"/>
    </w:rPr>
  </w:style>
  <w:style w:type="paragraph" w:styleId="NormalWeb">
    <w:name w:val="Normal (Web)"/>
    <w:aliases w:val="web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aliases w:val="16 Point,Superscript 6 Point,Superscript 6 Point + 11 pt,ftref,Footnotes refss,Texto de nota al pie,Appel note de bas de page,Ref. de nota al pi,Footnote Reference Char Char Char,Carattere Carattere Char Char Char Carattere Char"/>
    <w:link w:val="CharCharCharCharCarChar"/>
    <w:uiPriority w:val="99"/>
    <w:rsid w:val="00BB13AA"/>
    <w:rPr>
      <w:vertAlign w:val="superscript"/>
    </w:rPr>
  </w:style>
  <w:style w:type="paragraph" w:styleId="Textonotapie">
    <w:name w:val="footnote text"/>
    <w:aliases w:val="Geneva 9,Font: Geneva 9,Boston 10,f,single space,footnote text,Footnote,otnote Text,Texto nota pie IIRSA,Testo nota a piè di pagina Carattere Carattere,Testo nota a piè di pagina Carattere,Testo nota a piè di pagina Carattere1 Carattere"/>
    <w:basedOn w:val="Normal"/>
    <w:link w:val="TextonotapieCar"/>
    <w:uiPriority w:val="99"/>
    <w:unhideWhenUsed/>
    <w:qFormat/>
    <w:rsid w:val="006E137C"/>
  </w:style>
  <w:style w:type="character" w:customStyle="1" w:styleId="TextonotapieCar">
    <w:name w:val="Texto nota pie Car"/>
    <w:aliases w:val="Geneva 9 Car,Font: Geneva 9 Car,Boston 10 Car,f Car,single space Car,footnote text Car,Footnote Car,otnote Text Car,Texto nota pie IIRSA Car,Testo nota a piè di pagina Carattere Carattere Car,Testo nota a piè di pagina Carattere Car"/>
    <w:link w:val="Textonotapie"/>
    <w:uiPriority w:val="99"/>
    <w:rsid w:val="006E137C"/>
    <w:rPr>
      <w:lang w:val="en-US" w:eastAsia="en-US"/>
    </w:rPr>
  </w:style>
  <w:style w:type="character" w:customStyle="1" w:styleId="Ttulo3Car">
    <w:name w:val="Título 3 Car"/>
    <w:link w:val="Ttulo3"/>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link w:val="Listavistosa-nfasis1Car"/>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tulo4Car">
    <w:name w:val="Título 4 Car"/>
    <w:link w:val="Ttulo4"/>
    <w:uiPriority w:val="9"/>
    <w:rsid w:val="00F83245"/>
    <w:rPr>
      <w:rFonts w:ascii="Calibri" w:eastAsia="Times New Roman" w:hAnsi="Calibri" w:cs="Times New Roman"/>
      <w:b/>
      <w:bCs/>
      <w:sz w:val="28"/>
      <w:szCs w:val="28"/>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character" w:customStyle="1" w:styleId="Ttulo2Car">
    <w:name w:val="Título 2 Car"/>
    <w:link w:val="Ttulo2"/>
    <w:rsid w:val="00925857"/>
    <w:rPr>
      <w:rFonts w:ascii="Cambria" w:eastAsia="Times New Roman" w:hAnsi="Cambria" w:cs="Times New Roman"/>
      <w:b/>
      <w:bCs/>
      <w:i/>
      <w:iCs/>
      <w:sz w:val="28"/>
      <w:szCs w:val="28"/>
    </w:rPr>
  </w:style>
  <w:style w:type="character" w:customStyle="1" w:styleId="EncabezadoCar">
    <w:name w:val="Encabezado Car"/>
    <w:link w:val="Encabezado"/>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link w:val="DefaultCar"/>
    <w:rsid w:val="007068E9"/>
    <w:pPr>
      <w:widowControl w:val="0"/>
      <w:autoSpaceDE w:val="0"/>
      <w:autoSpaceDN w:val="0"/>
      <w:adjustRightInd w:val="0"/>
    </w:pPr>
    <w:rPr>
      <w:color w:val="000000"/>
      <w:sz w:val="24"/>
      <w:szCs w:val="24"/>
    </w:rPr>
  </w:style>
  <w:style w:type="paragraph" w:styleId="Prrafodelista">
    <w:name w:val="List Paragraph"/>
    <w:aliases w:val="Capítulo,Párrafo de lista2,TIT 2 IND,cuadro ghf1,Cita Pie de Página,titulo,ASPECTOS GENERALES,Fundamentacion,TITULO A,Conclusiones,Iz - Párrafo de lista,Sivsa Parrafo,SCap1,Titulo de Fígura,hilarios,Párrafo de lista ANEXO,Texto,Bullet 1"/>
    <w:basedOn w:val="Normal"/>
    <w:link w:val="PrrafodelistaCar"/>
    <w:uiPriority w:val="34"/>
    <w:qFormat/>
    <w:rsid w:val="00D80C74"/>
    <w:pPr>
      <w:ind w:left="720"/>
    </w:pPr>
  </w:style>
  <w:style w:type="character" w:customStyle="1" w:styleId="Mencinsinresolver1">
    <w:name w:val="Mención sin resolver1"/>
    <w:basedOn w:val="Fuentedeprrafopredeter"/>
    <w:uiPriority w:val="99"/>
    <w:semiHidden/>
    <w:unhideWhenUsed/>
    <w:rsid w:val="009E2F58"/>
    <w:rPr>
      <w:color w:val="808080"/>
      <w:shd w:val="clear" w:color="auto" w:fill="E6E6E6"/>
    </w:rPr>
  </w:style>
  <w:style w:type="character" w:customStyle="1" w:styleId="PrrafodelistaCar">
    <w:name w:val="Párrafo de lista Car"/>
    <w:aliases w:val="Capítulo Car,Párrafo de lista2 Car,TIT 2 IND Car,cuadro ghf1 Car,Cita Pie de Página Car,titulo Car,ASPECTOS GENERALES Car,Fundamentacion Car,TITULO A Car,Conclusiones Car,Iz - Párrafo de lista Car,Sivsa Parrafo Car,SCap1 Car"/>
    <w:link w:val="Prrafodelista"/>
    <w:uiPriority w:val="34"/>
    <w:qFormat/>
    <w:locked/>
    <w:rsid w:val="00CA5EF1"/>
  </w:style>
  <w:style w:type="paragraph" w:customStyle="1" w:styleId="CM7">
    <w:name w:val="CM7"/>
    <w:basedOn w:val="Normal"/>
    <w:next w:val="Normal"/>
    <w:uiPriority w:val="99"/>
    <w:rsid w:val="00DF2E47"/>
    <w:pPr>
      <w:widowControl w:val="0"/>
      <w:autoSpaceDE w:val="0"/>
      <w:autoSpaceDN w:val="0"/>
      <w:adjustRightInd w:val="0"/>
      <w:spacing w:line="211" w:lineRule="atLeast"/>
    </w:pPr>
    <w:rPr>
      <w:rFonts w:ascii="Myriad Pro" w:eastAsiaTheme="minorEastAsia" w:hAnsi="Myriad Pro" w:cstheme="minorBidi"/>
      <w:sz w:val="24"/>
      <w:szCs w:val="24"/>
      <w:lang w:val="es-EC" w:eastAsia="es-EC"/>
    </w:rPr>
  </w:style>
  <w:style w:type="paragraph" w:styleId="Textoindependiente3">
    <w:name w:val="Body Text 3"/>
    <w:basedOn w:val="Normal"/>
    <w:link w:val="Textoindependiente3Car"/>
    <w:semiHidden/>
    <w:unhideWhenUsed/>
    <w:rsid w:val="00040146"/>
    <w:pPr>
      <w:spacing w:after="120"/>
    </w:pPr>
    <w:rPr>
      <w:sz w:val="16"/>
      <w:szCs w:val="16"/>
    </w:rPr>
  </w:style>
  <w:style w:type="character" w:customStyle="1" w:styleId="Textoindependiente3Car">
    <w:name w:val="Texto independiente 3 Car"/>
    <w:basedOn w:val="Fuentedeprrafopredeter"/>
    <w:link w:val="Textoindependiente3"/>
    <w:semiHidden/>
    <w:rsid w:val="00040146"/>
    <w:rPr>
      <w:sz w:val="16"/>
      <w:szCs w:val="16"/>
    </w:rPr>
  </w:style>
  <w:style w:type="character" w:customStyle="1" w:styleId="Ttulo6Car">
    <w:name w:val="Título 6 Car"/>
    <w:basedOn w:val="Fuentedeprrafopredeter"/>
    <w:link w:val="Ttulo6"/>
    <w:uiPriority w:val="9"/>
    <w:rsid w:val="00040146"/>
    <w:rPr>
      <w:rFonts w:asciiTheme="majorHAnsi" w:eastAsiaTheme="majorEastAsia" w:hAnsiTheme="majorHAnsi" w:cstheme="majorBidi"/>
      <w:color w:val="243F60" w:themeColor="accent1" w:themeShade="7F"/>
      <w:sz w:val="24"/>
    </w:rPr>
  </w:style>
  <w:style w:type="character" w:customStyle="1" w:styleId="PiedepginaCar">
    <w:name w:val="Pie de página Car"/>
    <w:basedOn w:val="Fuentedeprrafopredeter"/>
    <w:link w:val="Piedepgina"/>
    <w:rsid w:val="00DE6273"/>
  </w:style>
  <w:style w:type="paragraph" w:customStyle="1" w:styleId="tITULO">
    <w:name w:val="tITULO"/>
    <w:basedOn w:val="Normal"/>
    <w:rsid w:val="002D2ADE"/>
    <w:pPr>
      <w:widowControl w:val="0"/>
      <w:numPr>
        <w:numId w:val="8"/>
      </w:numPr>
      <w:suppressAutoHyphens/>
    </w:pPr>
    <w:rPr>
      <w:rFonts w:ascii="Arial" w:hAnsi="Arial" w:cs="Arial"/>
      <w:b/>
      <w:color w:val="000000"/>
      <w:kern w:val="1"/>
      <w:sz w:val="22"/>
      <w:szCs w:val="22"/>
      <w:lang w:val="es-ES" w:eastAsia="zh-CN"/>
    </w:rPr>
  </w:style>
  <w:style w:type="paragraph" w:customStyle="1" w:styleId="Predeterminado">
    <w:name w:val="Predeterminado"/>
    <w:rsid w:val="00BA62DA"/>
    <w:pPr>
      <w:widowControl w:val="0"/>
      <w:tabs>
        <w:tab w:val="left" w:pos="720"/>
      </w:tabs>
      <w:suppressAutoHyphens/>
      <w:spacing w:after="200" w:line="240" w:lineRule="atLeast"/>
    </w:pPr>
    <w:rPr>
      <w:lang w:eastAsia="zh-CN"/>
    </w:rPr>
  </w:style>
  <w:style w:type="paragraph" w:styleId="Ttulo">
    <w:name w:val="Title"/>
    <w:basedOn w:val="Normal"/>
    <w:link w:val="TtuloCar"/>
    <w:uiPriority w:val="10"/>
    <w:qFormat/>
    <w:rsid w:val="002C63EB"/>
    <w:pPr>
      <w:jc w:val="center"/>
    </w:pPr>
    <w:rPr>
      <w:rFonts w:ascii="Arial" w:hAnsi="Arial"/>
      <w:b/>
      <w:color w:val="000000"/>
      <w:sz w:val="24"/>
      <w:lang w:val="es-ES_tradnl" w:eastAsia="es-ES"/>
    </w:rPr>
  </w:style>
  <w:style w:type="character" w:customStyle="1" w:styleId="TtuloCar">
    <w:name w:val="Título Car"/>
    <w:basedOn w:val="Fuentedeprrafopredeter"/>
    <w:link w:val="Ttulo"/>
    <w:uiPriority w:val="10"/>
    <w:rsid w:val="002C63EB"/>
    <w:rPr>
      <w:rFonts w:ascii="Arial" w:hAnsi="Arial"/>
      <w:b/>
      <w:color w:val="000000"/>
      <w:sz w:val="24"/>
      <w:lang w:val="es-ES_tradnl" w:eastAsia="es-ES"/>
    </w:rPr>
  </w:style>
  <w:style w:type="paragraph" w:styleId="Listaconvietas">
    <w:name w:val="List Bullet"/>
    <w:basedOn w:val="Normal"/>
    <w:autoRedefine/>
    <w:rsid w:val="002C63EB"/>
    <w:pPr>
      <w:numPr>
        <w:numId w:val="9"/>
      </w:numPr>
      <w:jc w:val="both"/>
    </w:pPr>
    <w:rPr>
      <w:sz w:val="22"/>
      <w:lang w:val="es-ES_tradnl" w:eastAsia="es-ES"/>
    </w:rPr>
  </w:style>
  <w:style w:type="character" w:customStyle="1" w:styleId="WW8Num2z3">
    <w:name w:val="WW8Num2z3"/>
    <w:rsid w:val="002C63EB"/>
  </w:style>
  <w:style w:type="paragraph" w:customStyle="1" w:styleId="Continuarlista1">
    <w:name w:val="Continuar lista1"/>
    <w:basedOn w:val="Normal"/>
    <w:rsid w:val="002C63EB"/>
    <w:pPr>
      <w:widowControl w:val="0"/>
      <w:suppressAutoHyphens/>
      <w:spacing w:after="120"/>
      <w:ind w:left="283"/>
      <w:contextualSpacing/>
    </w:pPr>
    <w:rPr>
      <w:rFonts w:ascii="Arial" w:hAnsi="Arial" w:cs="Arial"/>
      <w:color w:val="000000"/>
      <w:kern w:val="1"/>
      <w:sz w:val="24"/>
      <w:szCs w:val="24"/>
      <w:lang w:val="es-ES" w:eastAsia="zh-CN"/>
    </w:rPr>
  </w:style>
  <w:style w:type="character" w:customStyle="1" w:styleId="apple-converted-space">
    <w:name w:val="apple-converted-space"/>
    <w:rsid w:val="002C63EB"/>
  </w:style>
  <w:style w:type="paragraph" w:customStyle="1" w:styleId="Prrafodelista1">
    <w:name w:val="Párrafo de lista1"/>
    <w:basedOn w:val="Normal"/>
    <w:rsid w:val="00BF1C99"/>
    <w:pPr>
      <w:suppressAutoHyphens/>
      <w:overflowPunct w:val="0"/>
      <w:spacing w:after="200" w:line="276" w:lineRule="auto"/>
      <w:ind w:left="720"/>
    </w:pPr>
    <w:rPr>
      <w:rFonts w:ascii="Calibri" w:eastAsia="Calibri" w:hAnsi="Calibri" w:cs="Calibri"/>
      <w:color w:val="00000A"/>
      <w:kern w:val="1"/>
      <w:sz w:val="22"/>
      <w:szCs w:val="22"/>
      <w:lang w:val="es-ES" w:eastAsia="zh-CN"/>
    </w:rPr>
  </w:style>
  <w:style w:type="paragraph" w:customStyle="1" w:styleId="Contenidodelatabla">
    <w:name w:val="Contenido de la tabla"/>
    <w:basedOn w:val="Normal"/>
    <w:rsid w:val="00642981"/>
    <w:pPr>
      <w:suppressAutoHyphens/>
      <w:overflowPunct w:val="0"/>
      <w:spacing w:after="200" w:line="276" w:lineRule="auto"/>
    </w:pPr>
    <w:rPr>
      <w:rFonts w:ascii="Calibri" w:eastAsia="Calibri" w:hAnsi="Calibri" w:cs="Calibri"/>
      <w:color w:val="00000A"/>
      <w:kern w:val="1"/>
      <w:sz w:val="22"/>
      <w:szCs w:val="22"/>
      <w:lang w:val="es-EC" w:eastAsia="zh-CN"/>
    </w:rPr>
  </w:style>
  <w:style w:type="paragraph" w:customStyle="1" w:styleId="Notaalpie">
    <w:name w:val="Nota al pie"/>
    <w:basedOn w:val="Normal"/>
    <w:rsid w:val="00642981"/>
    <w:pPr>
      <w:suppressAutoHyphens/>
    </w:pPr>
    <w:rPr>
      <w:rFonts w:ascii="Myriad Pro" w:hAnsi="Myriad Pro"/>
      <w:sz w:val="22"/>
      <w:lang w:eastAsia="es-ES"/>
    </w:rPr>
  </w:style>
  <w:style w:type="character" w:customStyle="1" w:styleId="Ancladenotaalpie">
    <w:name w:val="Ancla de nota al pie"/>
    <w:rsid w:val="00642981"/>
    <w:rPr>
      <w:vertAlign w:val="superscript"/>
    </w:rPr>
  </w:style>
  <w:style w:type="character" w:customStyle="1" w:styleId="BankNormalChar">
    <w:name w:val="BankNormal Char"/>
    <w:basedOn w:val="Fuentedeprrafopredeter"/>
    <w:link w:val="BankNormal"/>
    <w:rsid w:val="008B661A"/>
    <w:rPr>
      <w:sz w:val="24"/>
    </w:rPr>
  </w:style>
  <w:style w:type="character" w:customStyle="1" w:styleId="Ttulo1Car">
    <w:name w:val="Título 1 Car"/>
    <w:basedOn w:val="Fuentedeprrafopredeter"/>
    <w:link w:val="Ttulo1"/>
    <w:rsid w:val="008C7DF0"/>
    <w:rPr>
      <w:sz w:val="32"/>
    </w:rPr>
  </w:style>
  <w:style w:type="numbering" w:customStyle="1" w:styleId="Sinlista1">
    <w:name w:val="Sin lista1"/>
    <w:next w:val="Sinlista"/>
    <w:uiPriority w:val="99"/>
    <w:semiHidden/>
    <w:rsid w:val="008C7DF0"/>
  </w:style>
  <w:style w:type="paragraph" w:customStyle="1" w:styleId="1">
    <w:name w:val="1"/>
    <w:basedOn w:val="Normal"/>
    <w:next w:val="Ttulo"/>
    <w:qFormat/>
    <w:rsid w:val="008C7DF0"/>
    <w:pPr>
      <w:jc w:val="center"/>
    </w:pPr>
    <w:rPr>
      <w:rFonts w:ascii="Arial" w:hAnsi="Arial"/>
      <w:b/>
      <w:color w:val="000000"/>
      <w:sz w:val="24"/>
      <w:lang w:val="es-EC" w:eastAsia="es-ES"/>
    </w:rPr>
  </w:style>
  <w:style w:type="paragraph" w:styleId="Textoindependienteprimerasangra2">
    <w:name w:val="Body Text First Indent 2"/>
    <w:basedOn w:val="Sangradetextonormal"/>
    <w:link w:val="Textoindependienteprimerasangra2Car"/>
    <w:uiPriority w:val="99"/>
    <w:unhideWhenUsed/>
    <w:rsid w:val="008C7DF0"/>
    <w:pPr>
      <w:snapToGrid/>
      <w:spacing w:after="160" w:line="276" w:lineRule="auto"/>
      <w:ind w:firstLine="360"/>
    </w:pPr>
    <w:rPr>
      <w:rFonts w:ascii="Perpetua" w:eastAsia="Batang" w:hAnsi="Perpetua"/>
      <w:color w:val="000000"/>
      <w:sz w:val="22"/>
      <w:lang w:val="es-PE" w:eastAsia="es-PE"/>
    </w:rPr>
  </w:style>
  <w:style w:type="character" w:customStyle="1" w:styleId="Textoindependienteprimerasangra2Car">
    <w:name w:val="Texto independiente primera sangría 2 Car"/>
    <w:basedOn w:val="SangradetextonormalCar"/>
    <w:link w:val="Textoindependienteprimerasangra2"/>
    <w:uiPriority w:val="99"/>
    <w:rsid w:val="008C7DF0"/>
    <w:rPr>
      <w:rFonts w:ascii="Perpetua" w:eastAsia="Batang" w:hAnsi="Perpetua"/>
      <w:color w:val="000000"/>
      <w:sz w:val="22"/>
      <w:lang w:val="es-PE" w:eastAsia="es-PE"/>
    </w:rPr>
  </w:style>
  <w:style w:type="paragraph" w:styleId="Listaconvietas2">
    <w:name w:val="List Bullet 2"/>
    <w:basedOn w:val="Normal"/>
    <w:rsid w:val="008C7DF0"/>
    <w:pPr>
      <w:numPr>
        <w:numId w:val="10"/>
      </w:numPr>
      <w:contextualSpacing/>
    </w:pPr>
    <w:rPr>
      <w:rFonts w:ascii="Myriad Pro" w:hAnsi="Myriad Pro"/>
      <w:sz w:val="22"/>
      <w:lang w:val="es-EC" w:eastAsia="es-ES"/>
    </w:rPr>
  </w:style>
  <w:style w:type="paragraph" w:styleId="Lista3">
    <w:name w:val="List 3"/>
    <w:basedOn w:val="Normal"/>
    <w:uiPriority w:val="99"/>
    <w:unhideWhenUsed/>
    <w:rsid w:val="008C7DF0"/>
    <w:pPr>
      <w:spacing w:after="160" w:line="276" w:lineRule="auto"/>
      <w:ind w:left="849" w:hanging="283"/>
      <w:contextualSpacing/>
    </w:pPr>
    <w:rPr>
      <w:rFonts w:ascii="Perpetua" w:eastAsia="Batang" w:hAnsi="Perpetua"/>
      <w:color w:val="000000"/>
      <w:sz w:val="22"/>
      <w:lang w:val="es-PE" w:eastAsia="es-PE"/>
    </w:rPr>
  </w:style>
  <w:style w:type="paragraph" w:styleId="Lista2">
    <w:name w:val="List 2"/>
    <w:basedOn w:val="Normal"/>
    <w:uiPriority w:val="99"/>
    <w:unhideWhenUsed/>
    <w:rsid w:val="008C7DF0"/>
    <w:pPr>
      <w:spacing w:after="160" w:line="276" w:lineRule="auto"/>
      <w:ind w:left="566" w:hanging="283"/>
      <w:contextualSpacing/>
    </w:pPr>
    <w:rPr>
      <w:rFonts w:ascii="Perpetua" w:eastAsia="Batang" w:hAnsi="Perpetua"/>
      <w:color w:val="000000"/>
      <w:sz w:val="22"/>
      <w:lang w:val="es-PE" w:eastAsia="es-PE"/>
    </w:rPr>
  </w:style>
  <w:style w:type="paragraph" w:customStyle="1" w:styleId="footnotedescription">
    <w:name w:val="footnote description"/>
    <w:next w:val="Normal"/>
    <w:link w:val="footnotedescriptionChar"/>
    <w:hidden/>
    <w:rsid w:val="008C7DF0"/>
    <w:pPr>
      <w:spacing w:line="259" w:lineRule="auto"/>
      <w:ind w:left="624"/>
    </w:pPr>
    <w:rPr>
      <w:rFonts w:ascii="Cambria" w:eastAsia="Cambria" w:hAnsi="Cambria" w:cs="Cambria"/>
      <w:color w:val="000000"/>
      <w:sz w:val="16"/>
      <w:szCs w:val="22"/>
      <w:lang w:val="es-EC" w:eastAsia="es-EC"/>
    </w:rPr>
  </w:style>
  <w:style w:type="character" w:customStyle="1" w:styleId="footnotedescriptionChar">
    <w:name w:val="footnote description Char"/>
    <w:link w:val="footnotedescription"/>
    <w:rsid w:val="008C7DF0"/>
    <w:rPr>
      <w:rFonts w:ascii="Cambria" w:eastAsia="Cambria" w:hAnsi="Cambria" w:cs="Cambria"/>
      <w:color w:val="000000"/>
      <w:sz w:val="16"/>
      <w:szCs w:val="22"/>
      <w:lang w:val="es-EC" w:eastAsia="es-EC"/>
    </w:rPr>
  </w:style>
  <w:style w:type="character" w:customStyle="1" w:styleId="footnotemark">
    <w:name w:val="footnote mark"/>
    <w:hidden/>
    <w:rsid w:val="008C7DF0"/>
    <w:rPr>
      <w:rFonts w:ascii="Cambria" w:eastAsia="Cambria" w:hAnsi="Cambria" w:cs="Cambria"/>
      <w:color w:val="000000"/>
      <w:sz w:val="16"/>
      <w:vertAlign w:val="superscript"/>
    </w:rPr>
  </w:style>
  <w:style w:type="table" w:customStyle="1" w:styleId="TableGrid">
    <w:name w:val="TableGrid"/>
    <w:rsid w:val="008C7DF0"/>
    <w:rPr>
      <w:rFonts w:ascii="Calibri" w:hAnsi="Calibri"/>
      <w:sz w:val="22"/>
      <w:szCs w:val="22"/>
      <w:lang w:val="es-EC" w:eastAsia="es-EC"/>
    </w:rPr>
    <w:tblPr>
      <w:tblCellMar>
        <w:top w:w="0" w:type="dxa"/>
        <w:left w:w="0" w:type="dxa"/>
        <w:bottom w:w="0" w:type="dxa"/>
        <w:right w:w="0" w:type="dxa"/>
      </w:tblCellMar>
    </w:tblPr>
  </w:style>
  <w:style w:type="paragraph" w:styleId="Revisin">
    <w:name w:val="Revision"/>
    <w:hidden/>
    <w:uiPriority w:val="99"/>
    <w:semiHidden/>
    <w:rsid w:val="008C7DF0"/>
    <w:rPr>
      <w:rFonts w:ascii="Myriad Pro" w:hAnsi="Myriad Pro"/>
      <w:sz w:val="22"/>
      <w:lang w:val="es-EC" w:eastAsia="es-ES"/>
    </w:rPr>
  </w:style>
  <w:style w:type="paragraph" w:styleId="TtuloTDC">
    <w:name w:val="TOC Heading"/>
    <w:basedOn w:val="Ttulo1"/>
    <w:next w:val="Normal"/>
    <w:uiPriority w:val="39"/>
    <w:unhideWhenUsed/>
    <w:qFormat/>
    <w:rsid w:val="008C7DF0"/>
    <w:pPr>
      <w:keepLines/>
      <w:spacing w:before="240" w:line="259" w:lineRule="auto"/>
      <w:outlineLvl w:val="9"/>
    </w:pPr>
    <w:rPr>
      <w:rFonts w:asciiTheme="majorHAnsi" w:eastAsiaTheme="majorEastAsia" w:hAnsiTheme="majorHAnsi" w:cstheme="majorBidi"/>
      <w:color w:val="365F91" w:themeColor="accent1" w:themeShade="BF"/>
      <w:szCs w:val="32"/>
      <w:lang w:val="es-EC" w:eastAsia="es-EC"/>
    </w:rPr>
  </w:style>
  <w:style w:type="paragraph" w:styleId="TDC1">
    <w:name w:val="toc 1"/>
    <w:basedOn w:val="Normal"/>
    <w:next w:val="Normal"/>
    <w:autoRedefine/>
    <w:uiPriority w:val="39"/>
    <w:unhideWhenUsed/>
    <w:rsid w:val="008C7DF0"/>
    <w:pPr>
      <w:spacing w:after="100" w:line="259" w:lineRule="auto"/>
    </w:pPr>
    <w:rPr>
      <w:rFonts w:asciiTheme="minorHAnsi" w:eastAsiaTheme="minorHAnsi" w:hAnsiTheme="minorHAnsi" w:cstheme="minorBidi"/>
      <w:sz w:val="22"/>
      <w:szCs w:val="22"/>
      <w:lang w:val="es-PE"/>
    </w:rPr>
  </w:style>
  <w:style w:type="paragraph" w:styleId="TDC2">
    <w:name w:val="toc 2"/>
    <w:basedOn w:val="Normal"/>
    <w:next w:val="Normal"/>
    <w:autoRedefine/>
    <w:uiPriority w:val="39"/>
    <w:unhideWhenUsed/>
    <w:rsid w:val="008C7DF0"/>
    <w:pPr>
      <w:spacing w:after="100" w:line="259" w:lineRule="auto"/>
      <w:ind w:left="220"/>
    </w:pPr>
    <w:rPr>
      <w:rFonts w:asciiTheme="minorHAnsi" w:eastAsiaTheme="minorHAnsi" w:hAnsiTheme="minorHAnsi" w:cstheme="minorBidi"/>
      <w:sz w:val="22"/>
      <w:szCs w:val="22"/>
      <w:lang w:val="es-PE"/>
    </w:rPr>
  </w:style>
  <w:style w:type="paragraph" w:styleId="TDC3">
    <w:name w:val="toc 3"/>
    <w:basedOn w:val="Normal"/>
    <w:next w:val="Normal"/>
    <w:autoRedefine/>
    <w:uiPriority w:val="39"/>
    <w:unhideWhenUsed/>
    <w:rsid w:val="008C7DF0"/>
    <w:pPr>
      <w:spacing w:after="100" w:line="259" w:lineRule="auto"/>
      <w:ind w:left="440"/>
    </w:pPr>
    <w:rPr>
      <w:rFonts w:asciiTheme="minorHAnsi" w:eastAsiaTheme="minorHAnsi" w:hAnsiTheme="minorHAnsi" w:cstheme="minorBidi"/>
      <w:sz w:val="22"/>
      <w:szCs w:val="22"/>
      <w:lang w:val="es-PE"/>
    </w:rPr>
  </w:style>
  <w:style w:type="numbering" w:customStyle="1" w:styleId="Sinlista2">
    <w:name w:val="Sin lista2"/>
    <w:next w:val="Sinlista"/>
    <w:uiPriority w:val="99"/>
    <w:semiHidden/>
    <w:unhideWhenUsed/>
    <w:rsid w:val="00D51462"/>
  </w:style>
  <w:style w:type="numbering" w:customStyle="1" w:styleId="Sinlista11">
    <w:name w:val="Sin lista11"/>
    <w:next w:val="Sinlista"/>
    <w:uiPriority w:val="99"/>
    <w:semiHidden/>
    <w:rsid w:val="00D51462"/>
  </w:style>
  <w:style w:type="table" w:customStyle="1" w:styleId="Tablaconcuadrcula1">
    <w:name w:val="Tabla con cuadrícula1"/>
    <w:basedOn w:val="Tablanormal"/>
    <w:next w:val="Tablaconcuadrcula"/>
    <w:uiPriority w:val="39"/>
    <w:rsid w:val="00D51462"/>
    <w:rPr>
      <w:rFonts w:ascii="Perpetua" w:eastAsia="Batang" w:hAnsi="Perpetua"/>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Grid1"/>
    <w:rsid w:val="00D51462"/>
    <w:rPr>
      <w:rFonts w:ascii="Calibri" w:hAnsi="Calibri"/>
      <w:sz w:val="22"/>
      <w:szCs w:val="22"/>
      <w:lang w:val="es-EC" w:eastAsia="es-EC"/>
    </w:rPr>
    <w:tblPr>
      <w:tblCellMar>
        <w:top w:w="0" w:type="dxa"/>
        <w:left w:w="0" w:type="dxa"/>
        <w:bottom w:w="0" w:type="dxa"/>
        <w:right w:w="0" w:type="dxa"/>
      </w:tblCellMar>
    </w:tblPr>
  </w:style>
  <w:style w:type="paragraph" w:customStyle="1" w:styleId="aaaa">
    <w:name w:val="aaaa"/>
    <w:basedOn w:val="Normal"/>
    <w:uiPriority w:val="99"/>
    <w:rsid w:val="00D51462"/>
    <w:pPr>
      <w:tabs>
        <w:tab w:val="num" w:pos="360"/>
        <w:tab w:val="num" w:pos="720"/>
      </w:tabs>
      <w:spacing w:after="100"/>
    </w:pPr>
    <w:rPr>
      <w:rFonts w:eastAsia="Calibri"/>
      <w:sz w:val="22"/>
      <w:szCs w:val="22"/>
    </w:rPr>
  </w:style>
  <w:style w:type="character" w:customStyle="1" w:styleId="DefaultCar">
    <w:name w:val="Default Car"/>
    <w:basedOn w:val="Fuentedeprrafopredeter"/>
    <w:link w:val="Default"/>
    <w:rsid w:val="00D51462"/>
    <w:rPr>
      <w:color w:val="000000"/>
      <w:sz w:val="24"/>
      <w:szCs w:val="24"/>
    </w:rPr>
  </w:style>
  <w:style w:type="table" w:customStyle="1" w:styleId="Tabladecuadrcula4-nfasis52">
    <w:name w:val="Tabla de cuadrícula 4 - Énfasis 52"/>
    <w:basedOn w:val="Tablanormal"/>
    <w:uiPriority w:val="49"/>
    <w:rsid w:val="00D51462"/>
    <w:rPr>
      <w:rFonts w:ascii="Calibri" w:eastAsia="Calibri" w:hAnsi="Calibri"/>
      <w:sz w:val="22"/>
      <w:szCs w:val="22"/>
      <w:lang w:val="es-P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62">
    <w:name w:val="Tabla de cuadrícula 4 - Énfasis 62"/>
    <w:basedOn w:val="Tablanormal"/>
    <w:uiPriority w:val="49"/>
    <w:rsid w:val="00D51462"/>
    <w:rPr>
      <w:rFonts w:ascii="Calibri" w:eastAsia="Calibri" w:hAnsi="Calibri"/>
      <w:sz w:val="22"/>
      <w:szCs w:val="22"/>
      <w:lang w:val="es-PE"/>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MarginText">
    <w:name w:val="Margin Text"/>
    <w:basedOn w:val="Textoindependiente"/>
    <w:rsid w:val="00B37EED"/>
    <w:pPr>
      <w:widowControl/>
      <w:autoSpaceDE w:val="0"/>
      <w:autoSpaceDN w:val="0"/>
      <w:spacing w:after="240" w:line="360" w:lineRule="auto"/>
      <w:jc w:val="both"/>
      <w:textAlignment w:val="baseline"/>
    </w:pPr>
    <w:rPr>
      <w:kern w:val="0"/>
      <w:sz w:val="22"/>
      <w:szCs w:val="20"/>
      <w:lang w:val="es-ES" w:eastAsia="es-ES" w:bidi="es-ES"/>
    </w:rPr>
  </w:style>
  <w:style w:type="paragraph" w:styleId="HTMLconformatoprevio">
    <w:name w:val="HTML Preformatted"/>
    <w:basedOn w:val="Normal"/>
    <w:link w:val="HTMLconformatoprevioCar"/>
    <w:uiPriority w:val="99"/>
    <w:unhideWhenUsed/>
    <w:rsid w:val="00CF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C" w:eastAsia="es-EC"/>
    </w:rPr>
  </w:style>
  <w:style w:type="character" w:customStyle="1" w:styleId="HTMLconformatoprevioCar">
    <w:name w:val="HTML con formato previo Car"/>
    <w:basedOn w:val="Fuentedeprrafopredeter"/>
    <w:link w:val="HTMLconformatoprevio"/>
    <w:uiPriority w:val="99"/>
    <w:rsid w:val="00CF4A47"/>
    <w:rPr>
      <w:rFonts w:ascii="Courier New" w:hAnsi="Courier New" w:cs="Courier New"/>
      <w:lang w:val="es-EC" w:eastAsia="es-EC"/>
    </w:rPr>
  </w:style>
  <w:style w:type="paragraph" w:styleId="Textonotaalfinal">
    <w:name w:val="endnote text"/>
    <w:basedOn w:val="Normal"/>
    <w:link w:val="TextonotaalfinalCar"/>
    <w:rsid w:val="00CF4A47"/>
    <w:rPr>
      <w:rFonts w:ascii="Myriad Pro" w:hAnsi="Myriad Pro"/>
      <w:lang w:val="es-ES_tradnl" w:eastAsia="es-ES"/>
    </w:rPr>
  </w:style>
  <w:style w:type="character" w:customStyle="1" w:styleId="TextonotaalfinalCar">
    <w:name w:val="Texto nota al final Car"/>
    <w:basedOn w:val="Fuentedeprrafopredeter"/>
    <w:link w:val="Textonotaalfinal"/>
    <w:rsid w:val="00CF4A47"/>
    <w:rPr>
      <w:rFonts w:ascii="Myriad Pro" w:hAnsi="Myriad Pro"/>
      <w:lang w:val="es-ES_tradnl" w:eastAsia="es-ES"/>
    </w:rPr>
  </w:style>
  <w:style w:type="character" w:styleId="Refdenotaalfinal">
    <w:name w:val="endnote reference"/>
    <w:rsid w:val="00CF4A47"/>
    <w:rPr>
      <w:vertAlign w:val="superscript"/>
    </w:rPr>
  </w:style>
  <w:style w:type="numbering" w:customStyle="1" w:styleId="Sinlista3">
    <w:name w:val="Sin lista3"/>
    <w:next w:val="Sinlista"/>
    <w:semiHidden/>
    <w:rsid w:val="00CA0920"/>
  </w:style>
  <w:style w:type="character" w:styleId="nfasis">
    <w:name w:val="Emphasis"/>
    <w:uiPriority w:val="20"/>
    <w:qFormat/>
    <w:rsid w:val="00CA0920"/>
    <w:rPr>
      <w:i/>
      <w:iCs/>
    </w:rPr>
  </w:style>
  <w:style w:type="table" w:customStyle="1" w:styleId="Tablaconcuadrcula2">
    <w:name w:val="Tabla con cuadrícula2"/>
    <w:basedOn w:val="Tablanormal"/>
    <w:next w:val="Tablaconcuadrcula"/>
    <w:uiPriority w:val="39"/>
    <w:rsid w:val="00CA0920"/>
    <w:rPr>
      <w:rFonts w:ascii="Calibri" w:eastAsia="Calibri" w:hAnsi="Calibri"/>
      <w:sz w:val="22"/>
      <w:szCs w:val="22"/>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99"/>
    <w:unhideWhenUsed/>
    <w:qFormat/>
    <w:rsid w:val="00CA0920"/>
    <w:pPr>
      <w:spacing w:after="200"/>
      <w:jc w:val="both"/>
    </w:pPr>
    <w:rPr>
      <w:rFonts w:ascii="Calibri" w:eastAsia="Calibri" w:hAnsi="Calibri"/>
      <w:i/>
      <w:iCs/>
      <w:color w:val="44546A"/>
      <w:sz w:val="18"/>
      <w:szCs w:val="18"/>
      <w:lang w:val="es-EC"/>
    </w:rPr>
  </w:style>
  <w:style w:type="character" w:customStyle="1" w:styleId="normaltextrun">
    <w:name w:val="normaltextrun"/>
    <w:rsid w:val="00CA0920"/>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Refdenotaalpie"/>
    <w:rsid w:val="003530A2"/>
    <w:pPr>
      <w:spacing w:after="160" w:line="240" w:lineRule="exact"/>
      <w:jc w:val="both"/>
    </w:pPr>
    <w:rPr>
      <w:vertAlign w:val="superscript"/>
    </w:rPr>
  </w:style>
  <w:style w:type="table" w:customStyle="1" w:styleId="2">
    <w:name w:val="2"/>
    <w:basedOn w:val="Tablanormal"/>
    <w:rsid w:val="003530A2"/>
    <w:rPr>
      <w:rFonts w:ascii="PT Sans" w:eastAsia="PT Sans" w:hAnsi="PT Sans" w:cs="PT Sans"/>
      <w:sz w:val="22"/>
      <w:szCs w:val="22"/>
    </w:rPr>
    <w:tblPr>
      <w:tblStyleRowBandSize w:val="1"/>
      <w:tblStyleColBandSize w:val="1"/>
      <w:tblCellMar>
        <w:left w:w="115" w:type="dxa"/>
        <w:right w:w="115" w:type="dxa"/>
      </w:tblCellMar>
    </w:tblPr>
  </w:style>
  <w:style w:type="table" w:customStyle="1" w:styleId="Tablaconcuadrculaclara1">
    <w:name w:val="Tabla con cuadrícula clara1"/>
    <w:basedOn w:val="Tablanormal"/>
    <w:uiPriority w:val="40"/>
    <w:rsid w:val="00CC0317"/>
    <w:rPr>
      <w:rFonts w:eastAsia="SimSun"/>
      <w:lang w:val="es-EC" w:eastAsia="es-EC"/>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cinsinresolver10">
    <w:name w:val="Mención sin resolver1"/>
    <w:basedOn w:val="Fuentedeprrafopredeter"/>
    <w:uiPriority w:val="99"/>
    <w:semiHidden/>
    <w:unhideWhenUsed/>
    <w:rsid w:val="00CC0317"/>
    <w:rPr>
      <w:color w:val="605E5C"/>
      <w:shd w:val="clear" w:color="auto" w:fill="E1DFDD"/>
    </w:rPr>
  </w:style>
  <w:style w:type="character" w:customStyle="1" w:styleId="tlid-translation">
    <w:name w:val="tlid-translation"/>
    <w:basedOn w:val="Fuentedeprrafopredeter"/>
    <w:rsid w:val="00CC0317"/>
  </w:style>
  <w:style w:type="paragraph" w:customStyle="1" w:styleId="TITULOSINDICE">
    <w:name w:val="TITULOS_INDICE"/>
    <w:basedOn w:val="Normal"/>
    <w:rsid w:val="003631D7"/>
    <w:pPr>
      <w:widowControl w:val="0"/>
      <w:numPr>
        <w:numId w:val="13"/>
      </w:numPr>
      <w:suppressAutoHyphens/>
      <w:spacing w:line="240" w:lineRule="atLeast"/>
    </w:pPr>
    <w:rPr>
      <w:rFonts w:ascii="Arial" w:hAnsi="Arial" w:cs="Arial"/>
      <w:b/>
      <w:caps/>
      <w:color w:val="000000"/>
      <w:kern w:val="1"/>
      <w:sz w:val="24"/>
      <w:szCs w:val="24"/>
      <w:lang w:val="es-ES" w:eastAsia="zh-CN"/>
    </w:rPr>
  </w:style>
  <w:style w:type="character" w:customStyle="1" w:styleId="Listavistosa-nfasis1Car">
    <w:name w:val="Lista vistosa - Énfasis 1 Car"/>
    <w:link w:val="ColorfulList-Accent11"/>
    <w:uiPriority w:val="34"/>
    <w:rsid w:val="003631D7"/>
    <w:rPr>
      <w:kern w:val="28"/>
      <w:sz w:val="22"/>
      <w:szCs w:val="24"/>
    </w:rPr>
  </w:style>
  <w:style w:type="character" w:customStyle="1" w:styleId="Refdecomentario3">
    <w:name w:val="Ref. de comentario3"/>
    <w:rsid w:val="003631D7"/>
    <w:rPr>
      <w:sz w:val="16"/>
      <w:szCs w:val="16"/>
    </w:rPr>
  </w:style>
  <w:style w:type="paragraph" w:customStyle="1" w:styleId="Sinespaciado1">
    <w:name w:val="Sin espaciado1"/>
    <w:rsid w:val="00AC5CFA"/>
    <w:pPr>
      <w:suppressAutoHyphens/>
    </w:pPr>
    <w:rPr>
      <w:rFonts w:ascii="Calibri" w:eastAsia="Calibri" w:hAnsi="Calibri" w:cs="font419"/>
      <w:kern w:val="1"/>
      <w:sz w:val="22"/>
      <w:szCs w:val="22"/>
      <w:lang w:val="es-EC" w:eastAsia="zh-CN"/>
    </w:rPr>
  </w:style>
  <w:style w:type="character" w:customStyle="1" w:styleId="Mencinsinresolver2">
    <w:name w:val="Mención sin resolver2"/>
    <w:basedOn w:val="Fuentedeprrafopredeter"/>
    <w:uiPriority w:val="99"/>
    <w:semiHidden/>
    <w:unhideWhenUsed/>
    <w:rsid w:val="00AC5CFA"/>
    <w:rPr>
      <w:color w:val="605E5C"/>
      <w:shd w:val="clear" w:color="auto" w:fill="E1DFDD"/>
    </w:rPr>
  </w:style>
  <w:style w:type="character" w:styleId="Textodelmarcadordeposicin">
    <w:name w:val="Placeholder Text"/>
    <w:basedOn w:val="Fuentedeprrafopredeter"/>
    <w:uiPriority w:val="99"/>
    <w:semiHidden/>
    <w:rsid w:val="00AC5CFA"/>
    <w:rPr>
      <w:color w:val="808080"/>
    </w:rPr>
  </w:style>
  <w:style w:type="table" w:styleId="Tablaconcuadrcula5oscura-nfasis3">
    <w:name w:val="Grid Table 5 Dark Accent 3"/>
    <w:basedOn w:val="Tablanormal"/>
    <w:uiPriority w:val="50"/>
    <w:rsid w:val="00AC5CFA"/>
    <w:rPr>
      <w:rFonts w:asciiTheme="minorHAnsi" w:eastAsiaTheme="minorHAnsi" w:hAnsiTheme="minorHAnsi" w:cstheme="minorBidi"/>
      <w:sz w:val="22"/>
      <w:szCs w:val="22"/>
      <w:lang w:val="es-EC"/>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Ttulo10">
    <w:name w:val="Título1"/>
    <w:basedOn w:val="Normal"/>
    <w:qFormat/>
    <w:rsid w:val="00B27631"/>
    <w:pPr>
      <w:jc w:val="center"/>
    </w:pPr>
    <w:rPr>
      <w:rFonts w:ascii="Arial" w:hAnsi="Arial"/>
      <w:b/>
      <w:color w:val="000000"/>
      <w:sz w:val="24"/>
      <w:lang w:val="es-ES_tradnl" w:eastAsia="es-ES"/>
    </w:rPr>
  </w:style>
  <w:style w:type="paragraph" w:styleId="Sinespaciado">
    <w:name w:val="No Spacing"/>
    <w:aliases w:val="Párrafo Helvética"/>
    <w:link w:val="SinespaciadoCar"/>
    <w:uiPriority w:val="1"/>
    <w:qFormat/>
    <w:rsid w:val="00B27631"/>
    <w:rPr>
      <w:rFonts w:ascii="Calibri" w:eastAsia="Calibri" w:hAnsi="Calibri"/>
      <w:sz w:val="22"/>
      <w:szCs w:val="22"/>
      <w:lang w:val="es-EC"/>
    </w:rPr>
  </w:style>
  <w:style w:type="paragraph" w:customStyle="1" w:styleId="BVIfnrCarCar1CarCarCarCar">
    <w:name w:val="BVI fnr Car Car1 Car Car Car Car"/>
    <w:aliases w:val="BVI fnr Car Car Car Car1 Car Car Car Car,BVI fnr Car Car Car Car1 Car1 Car Car,BVI fnr Car Car Car Car Car Car Car Car Car Car"/>
    <w:basedOn w:val="Normal"/>
    <w:uiPriority w:val="99"/>
    <w:rsid w:val="00210498"/>
    <w:pPr>
      <w:spacing w:after="160" w:line="240" w:lineRule="exact"/>
      <w:jc w:val="both"/>
    </w:pPr>
    <w:rPr>
      <w:vertAlign w:val="superscript"/>
    </w:rPr>
  </w:style>
  <w:style w:type="character" w:styleId="Mencinsinresolver">
    <w:name w:val="Unresolved Mention"/>
    <w:basedOn w:val="Fuentedeprrafopredeter"/>
    <w:uiPriority w:val="99"/>
    <w:semiHidden/>
    <w:unhideWhenUsed/>
    <w:rsid w:val="00322759"/>
    <w:rPr>
      <w:color w:val="605E5C"/>
      <w:shd w:val="clear" w:color="auto" w:fill="E1DFDD"/>
    </w:rPr>
  </w:style>
  <w:style w:type="table" w:customStyle="1" w:styleId="Tablaconcuadrcula3">
    <w:name w:val="Tabla con cuadrícula3"/>
    <w:basedOn w:val="Tablanormal"/>
    <w:next w:val="Tablaconcuadrcula"/>
    <w:uiPriority w:val="39"/>
    <w:rsid w:val="00B83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07211"/>
    <w:rPr>
      <w:rFonts w:ascii="Open Sans" w:eastAsia="Open Sans" w:hAnsi="Open Sans" w:cs="Open Sans"/>
      <w:sz w:val="22"/>
      <w:szCs w:val="22"/>
      <w:lang w:val="es-EC" w:eastAsia="es-EC"/>
    </w:rPr>
    <w:tblPr>
      <w:tblCellMar>
        <w:top w:w="0" w:type="dxa"/>
        <w:left w:w="0" w:type="dxa"/>
        <w:bottom w:w="0" w:type="dxa"/>
        <w:right w:w="0" w:type="dxa"/>
      </w:tblCellMar>
    </w:tblPr>
  </w:style>
  <w:style w:type="paragraph" w:customStyle="1" w:styleId="Standard">
    <w:name w:val="Standard"/>
    <w:rsid w:val="00107211"/>
    <w:pPr>
      <w:widowControl w:val="0"/>
      <w:suppressAutoHyphens/>
      <w:autoSpaceDN w:val="0"/>
    </w:pPr>
    <w:rPr>
      <w:rFonts w:ascii="Liberation Serif" w:eastAsia="SimSun" w:hAnsi="Liberation Serif" w:cs="Mangal"/>
      <w:kern w:val="3"/>
      <w:sz w:val="24"/>
      <w:szCs w:val="24"/>
      <w:lang w:val="es-EC" w:eastAsia="zh-CN" w:bidi="hi-IN"/>
    </w:rPr>
  </w:style>
  <w:style w:type="paragraph" w:customStyle="1" w:styleId="WW-Predeterminado">
    <w:name w:val="WW-Predeterminado"/>
    <w:rsid w:val="00107211"/>
    <w:pPr>
      <w:tabs>
        <w:tab w:val="left" w:pos="708"/>
      </w:tabs>
      <w:suppressAutoHyphens/>
      <w:autoSpaceDN w:val="0"/>
      <w:spacing w:after="200" w:line="276" w:lineRule="auto"/>
      <w:textAlignment w:val="baseline"/>
    </w:pPr>
    <w:rPr>
      <w:rFonts w:ascii="Calibri" w:eastAsia="Calibri" w:hAnsi="Calibri" w:cs="Calibri"/>
      <w:kern w:val="3"/>
      <w:sz w:val="24"/>
      <w:szCs w:val="24"/>
      <w:lang w:val="es-EC" w:eastAsia="zh-CN" w:bidi="hi-IN"/>
    </w:rPr>
  </w:style>
  <w:style w:type="paragraph" w:styleId="Subttulo">
    <w:name w:val="Subtitle"/>
    <w:basedOn w:val="Normal"/>
    <w:next w:val="Normal"/>
    <w:link w:val="SubttuloCar"/>
    <w:uiPriority w:val="11"/>
    <w:qFormat/>
    <w:rsid w:val="00107211"/>
    <w:pPr>
      <w:keepNext/>
      <w:keepLines/>
      <w:spacing w:before="360" w:after="80"/>
    </w:pPr>
    <w:rPr>
      <w:rFonts w:ascii="Georgia" w:eastAsia="Georgia" w:hAnsi="Georgia" w:cs="Georgia"/>
      <w:i/>
      <w:color w:val="666666"/>
      <w:sz w:val="48"/>
      <w:szCs w:val="48"/>
      <w:lang w:val="es-EC" w:eastAsia="es-ES"/>
    </w:rPr>
  </w:style>
  <w:style w:type="character" w:customStyle="1" w:styleId="SubttuloCar">
    <w:name w:val="Subtítulo Car"/>
    <w:basedOn w:val="Fuentedeprrafopredeter"/>
    <w:link w:val="Subttulo"/>
    <w:uiPriority w:val="11"/>
    <w:rsid w:val="00107211"/>
    <w:rPr>
      <w:rFonts w:ascii="Georgia" w:eastAsia="Georgia" w:hAnsi="Georgia" w:cs="Georgia"/>
      <w:i/>
      <w:color w:val="666666"/>
      <w:sz w:val="48"/>
      <w:szCs w:val="48"/>
      <w:lang w:val="es-EC" w:eastAsia="es-ES"/>
    </w:rPr>
  </w:style>
  <w:style w:type="character" w:customStyle="1" w:styleId="SinespaciadoCar">
    <w:name w:val="Sin espaciado Car"/>
    <w:aliases w:val="Párrafo Helvética Car"/>
    <w:link w:val="Sinespaciado"/>
    <w:rsid w:val="005A1045"/>
    <w:rPr>
      <w:rFonts w:ascii="Calibri" w:eastAsia="Calibri" w:hAnsi="Calibri"/>
      <w:sz w:val="22"/>
      <w:szCs w:val="22"/>
      <w:lang w:val="es-EC"/>
    </w:rPr>
  </w:style>
  <w:style w:type="paragraph" w:customStyle="1" w:styleId="TableParagraph">
    <w:name w:val="Table Paragraph"/>
    <w:basedOn w:val="Normal"/>
    <w:uiPriority w:val="1"/>
    <w:qFormat/>
    <w:rsid w:val="005C7788"/>
    <w:pPr>
      <w:widowControl w:val="0"/>
      <w:autoSpaceDE w:val="0"/>
      <w:autoSpaceDN w:val="0"/>
      <w:ind w:left="107"/>
    </w:pPr>
    <w:rPr>
      <w:sz w:val="22"/>
      <w:szCs w:val="22"/>
      <w:lang w:val="es-ES"/>
    </w:rPr>
  </w:style>
  <w:style w:type="paragraph" w:customStyle="1" w:styleId="paragraph">
    <w:name w:val="paragraph"/>
    <w:basedOn w:val="Normal"/>
    <w:rsid w:val="006C747D"/>
    <w:pPr>
      <w:spacing w:before="100" w:beforeAutospacing="1" w:after="100" w:afterAutospacing="1"/>
    </w:pPr>
    <w:rPr>
      <w:sz w:val="24"/>
      <w:szCs w:val="24"/>
      <w:lang w:val="es-EC"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4996">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13333086">
      <w:bodyDiv w:val="1"/>
      <w:marLeft w:val="0"/>
      <w:marRight w:val="0"/>
      <w:marTop w:val="0"/>
      <w:marBottom w:val="0"/>
      <w:divBdr>
        <w:top w:val="none" w:sz="0" w:space="0" w:color="auto"/>
        <w:left w:val="none" w:sz="0" w:space="0" w:color="auto"/>
        <w:bottom w:val="none" w:sz="0" w:space="0" w:color="auto"/>
        <w:right w:val="none" w:sz="0" w:space="0" w:color="auto"/>
      </w:divBdr>
    </w:div>
    <w:div w:id="127555949">
      <w:bodyDiv w:val="1"/>
      <w:marLeft w:val="0"/>
      <w:marRight w:val="0"/>
      <w:marTop w:val="0"/>
      <w:marBottom w:val="0"/>
      <w:divBdr>
        <w:top w:val="none" w:sz="0" w:space="0" w:color="auto"/>
        <w:left w:val="none" w:sz="0" w:space="0" w:color="auto"/>
        <w:bottom w:val="none" w:sz="0" w:space="0" w:color="auto"/>
        <w:right w:val="none" w:sz="0" w:space="0" w:color="auto"/>
      </w:divBdr>
    </w:div>
    <w:div w:id="191960465">
      <w:bodyDiv w:val="1"/>
      <w:marLeft w:val="0"/>
      <w:marRight w:val="0"/>
      <w:marTop w:val="0"/>
      <w:marBottom w:val="0"/>
      <w:divBdr>
        <w:top w:val="none" w:sz="0" w:space="0" w:color="auto"/>
        <w:left w:val="none" w:sz="0" w:space="0" w:color="auto"/>
        <w:bottom w:val="none" w:sz="0" w:space="0" w:color="auto"/>
        <w:right w:val="none" w:sz="0" w:space="0" w:color="auto"/>
      </w:divBdr>
    </w:div>
    <w:div w:id="201981993">
      <w:bodyDiv w:val="1"/>
      <w:marLeft w:val="0"/>
      <w:marRight w:val="0"/>
      <w:marTop w:val="0"/>
      <w:marBottom w:val="0"/>
      <w:divBdr>
        <w:top w:val="none" w:sz="0" w:space="0" w:color="auto"/>
        <w:left w:val="none" w:sz="0" w:space="0" w:color="auto"/>
        <w:bottom w:val="none" w:sz="0" w:space="0" w:color="auto"/>
        <w:right w:val="none" w:sz="0" w:space="0" w:color="auto"/>
      </w:divBdr>
    </w:div>
    <w:div w:id="212694388">
      <w:bodyDiv w:val="1"/>
      <w:marLeft w:val="0"/>
      <w:marRight w:val="0"/>
      <w:marTop w:val="0"/>
      <w:marBottom w:val="0"/>
      <w:divBdr>
        <w:top w:val="none" w:sz="0" w:space="0" w:color="auto"/>
        <w:left w:val="none" w:sz="0" w:space="0" w:color="auto"/>
        <w:bottom w:val="none" w:sz="0" w:space="0" w:color="auto"/>
        <w:right w:val="none" w:sz="0" w:space="0" w:color="auto"/>
      </w:divBdr>
    </w:div>
    <w:div w:id="258804028">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341323761">
      <w:bodyDiv w:val="1"/>
      <w:marLeft w:val="0"/>
      <w:marRight w:val="0"/>
      <w:marTop w:val="0"/>
      <w:marBottom w:val="0"/>
      <w:divBdr>
        <w:top w:val="none" w:sz="0" w:space="0" w:color="auto"/>
        <w:left w:val="none" w:sz="0" w:space="0" w:color="auto"/>
        <w:bottom w:val="none" w:sz="0" w:space="0" w:color="auto"/>
        <w:right w:val="none" w:sz="0" w:space="0" w:color="auto"/>
      </w:divBdr>
    </w:div>
    <w:div w:id="402992901">
      <w:bodyDiv w:val="1"/>
      <w:marLeft w:val="0"/>
      <w:marRight w:val="0"/>
      <w:marTop w:val="0"/>
      <w:marBottom w:val="0"/>
      <w:divBdr>
        <w:top w:val="none" w:sz="0" w:space="0" w:color="auto"/>
        <w:left w:val="none" w:sz="0" w:space="0" w:color="auto"/>
        <w:bottom w:val="none" w:sz="0" w:space="0" w:color="auto"/>
        <w:right w:val="none" w:sz="0" w:space="0" w:color="auto"/>
      </w:divBdr>
    </w:div>
    <w:div w:id="406805641">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419108825">
      <w:bodyDiv w:val="1"/>
      <w:marLeft w:val="0"/>
      <w:marRight w:val="0"/>
      <w:marTop w:val="0"/>
      <w:marBottom w:val="0"/>
      <w:divBdr>
        <w:top w:val="none" w:sz="0" w:space="0" w:color="auto"/>
        <w:left w:val="none" w:sz="0" w:space="0" w:color="auto"/>
        <w:bottom w:val="none" w:sz="0" w:space="0" w:color="auto"/>
        <w:right w:val="none" w:sz="0" w:space="0" w:color="auto"/>
      </w:divBdr>
    </w:div>
    <w:div w:id="421339010">
      <w:bodyDiv w:val="1"/>
      <w:marLeft w:val="0"/>
      <w:marRight w:val="0"/>
      <w:marTop w:val="0"/>
      <w:marBottom w:val="0"/>
      <w:divBdr>
        <w:top w:val="none" w:sz="0" w:space="0" w:color="auto"/>
        <w:left w:val="none" w:sz="0" w:space="0" w:color="auto"/>
        <w:bottom w:val="none" w:sz="0" w:space="0" w:color="auto"/>
        <w:right w:val="none" w:sz="0" w:space="0" w:color="auto"/>
      </w:divBdr>
    </w:div>
    <w:div w:id="433943753">
      <w:bodyDiv w:val="1"/>
      <w:marLeft w:val="0"/>
      <w:marRight w:val="0"/>
      <w:marTop w:val="0"/>
      <w:marBottom w:val="0"/>
      <w:divBdr>
        <w:top w:val="none" w:sz="0" w:space="0" w:color="auto"/>
        <w:left w:val="none" w:sz="0" w:space="0" w:color="auto"/>
        <w:bottom w:val="none" w:sz="0" w:space="0" w:color="auto"/>
        <w:right w:val="none" w:sz="0" w:space="0" w:color="auto"/>
      </w:divBdr>
    </w:div>
    <w:div w:id="435448072">
      <w:bodyDiv w:val="1"/>
      <w:marLeft w:val="0"/>
      <w:marRight w:val="0"/>
      <w:marTop w:val="0"/>
      <w:marBottom w:val="0"/>
      <w:divBdr>
        <w:top w:val="none" w:sz="0" w:space="0" w:color="auto"/>
        <w:left w:val="none" w:sz="0" w:space="0" w:color="auto"/>
        <w:bottom w:val="none" w:sz="0" w:space="0" w:color="auto"/>
        <w:right w:val="none" w:sz="0" w:space="0" w:color="auto"/>
      </w:divBdr>
    </w:div>
    <w:div w:id="439833488">
      <w:bodyDiv w:val="1"/>
      <w:marLeft w:val="0"/>
      <w:marRight w:val="0"/>
      <w:marTop w:val="0"/>
      <w:marBottom w:val="0"/>
      <w:divBdr>
        <w:top w:val="none" w:sz="0" w:space="0" w:color="auto"/>
        <w:left w:val="none" w:sz="0" w:space="0" w:color="auto"/>
        <w:bottom w:val="none" w:sz="0" w:space="0" w:color="auto"/>
        <w:right w:val="none" w:sz="0" w:space="0" w:color="auto"/>
      </w:divBdr>
    </w:div>
    <w:div w:id="501119470">
      <w:bodyDiv w:val="1"/>
      <w:marLeft w:val="0"/>
      <w:marRight w:val="0"/>
      <w:marTop w:val="0"/>
      <w:marBottom w:val="0"/>
      <w:divBdr>
        <w:top w:val="none" w:sz="0" w:space="0" w:color="auto"/>
        <w:left w:val="none" w:sz="0" w:space="0" w:color="auto"/>
        <w:bottom w:val="none" w:sz="0" w:space="0" w:color="auto"/>
        <w:right w:val="none" w:sz="0" w:space="0" w:color="auto"/>
      </w:divBdr>
    </w:div>
    <w:div w:id="533007013">
      <w:bodyDiv w:val="1"/>
      <w:marLeft w:val="0"/>
      <w:marRight w:val="0"/>
      <w:marTop w:val="0"/>
      <w:marBottom w:val="0"/>
      <w:divBdr>
        <w:top w:val="none" w:sz="0" w:space="0" w:color="auto"/>
        <w:left w:val="none" w:sz="0" w:space="0" w:color="auto"/>
        <w:bottom w:val="none" w:sz="0" w:space="0" w:color="auto"/>
        <w:right w:val="none" w:sz="0" w:space="0" w:color="auto"/>
      </w:divBdr>
    </w:div>
    <w:div w:id="548146874">
      <w:bodyDiv w:val="1"/>
      <w:marLeft w:val="0"/>
      <w:marRight w:val="0"/>
      <w:marTop w:val="0"/>
      <w:marBottom w:val="0"/>
      <w:divBdr>
        <w:top w:val="none" w:sz="0" w:space="0" w:color="auto"/>
        <w:left w:val="none" w:sz="0" w:space="0" w:color="auto"/>
        <w:bottom w:val="none" w:sz="0" w:space="0" w:color="auto"/>
        <w:right w:val="none" w:sz="0" w:space="0" w:color="auto"/>
      </w:divBdr>
    </w:div>
    <w:div w:id="552665891">
      <w:bodyDiv w:val="1"/>
      <w:marLeft w:val="0"/>
      <w:marRight w:val="0"/>
      <w:marTop w:val="0"/>
      <w:marBottom w:val="0"/>
      <w:divBdr>
        <w:top w:val="none" w:sz="0" w:space="0" w:color="auto"/>
        <w:left w:val="none" w:sz="0" w:space="0" w:color="auto"/>
        <w:bottom w:val="none" w:sz="0" w:space="0" w:color="auto"/>
        <w:right w:val="none" w:sz="0" w:space="0" w:color="auto"/>
      </w:divBdr>
    </w:div>
    <w:div w:id="561840272">
      <w:bodyDiv w:val="1"/>
      <w:marLeft w:val="0"/>
      <w:marRight w:val="0"/>
      <w:marTop w:val="0"/>
      <w:marBottom w:val="0"/>
      <w:divBdr>
        <w:top w:val="none" w:sz="0" w:space="0" w:color="auto"/>
        <w:left w:val="none" w:sz="0" w:space="0" w:color="auto"/>
        <w:bottom w:val="none" w:sz="0" w:space="0" w:color="auto"/>
        <w:right w:val="none" w:sz="0" w:space="0" w:color="auto"/>
      </w:divBdr>
    </w:div>
    <w:div w:id="608897549">
      <w:bodyDiv w:val="1"/>
      <w:marLeft w:val="0"/>
      <w:marRight w:val="0"/>
      <w:marTop w:val="0"/>
      <w:marBottom w:val="0"/>
      <w:divBdr>
        <w:top w:val="none" w:sz="0" w:space="0" w:color="auto"/>
        <w:left w:val="none" w:sz="0" w:space="0" w:color="auto"/>
        <w:bottom w:val="none" w:sz="0" w:space="0" w:color="auto"/>
        <w:right w:val="none" w:sz="0" w:space="0" w:color="auto"/>
      </w:divBdr>
    </w:div>
    <w:div w:id="620963401">
      <w:bodyDiv w:val="1"/>
      <w:marLeft w:val="0"/>
      <w:marRight w:val="0"/>
      <w:marTop w:val="0"/>
      <w:marBottom w:val="0"/>
      <w:divBdr>
        <w:top w:val="none" w:sz="0" w:space="0" w:color="auto"/>
        <w:left w:val="none" w:sz="0" w:space="0" w:color="auto"/>
        <w:bottom w:val="none" w:sz="0" w:space="0" w:color="auto"/>
        <w:right w:val="none" w:sz="0" w:space="0" w:color="auto"/>
      </w:divBdr>
    </w:div>
    <w:div w:id="624233423">
      <w:bodyDiv w:val="1"/>
      <w:marLeft w:val="0"/>
      <w:marRight w:val="0"/>
      <w:marTop w:val="0"/>
      <w:marBottom w:val="0"/>
      <w:divBdr>
        <w:top w:val="none" w:sz="0" w:space="0" w:color="auto"/>
        <w:left w:val="none" w:sz="0" w:space="0" w:color="auto"/>
        <w:bottom w:val="none" w:sz="0" w:space="0" w:color="auto"/>
        <w:right w:val="none" w:sz="0" w:space="0" w:color="auto"/>
      </w:divBdr>
    </w:div>
    <w:div w:id="689919431">
      <w:bodyDiv w:val="1"/>
      <w:marLeft w:val="0"/>
      <w:marRight w:val="0"/>
      <w:marTop w:val="0"/>
      <w:marBottom w:val="0"/>
      <w:divBdr>
        <w:top w:val="none" w:sz="0" w:space="0" w:color="auto"/>
        <w:left w:val="none" w:sz="0" w:space="0" w:color="auto"/>
        <w:bottom w:val="none" w:sz="0" w:space="0" w:color="auto"/>
        <w:right w:val="none" w:sz="0" w:space="0" w:color="auto"/>
      </w:divBdr>
    </w:div>
    <w:div w:id="697005973">
      <w:bodyDiv w:val="1"/>
      <w:marLeft w:val="0"/>
      <w:marRight w:val="0"/>
      <w:marTop w:val="0"/>
      <w:marBottom w:val="0"/>
      <w:divBdr>
        <w:top w:val="none" w:sz="0" w:space="0" w:color="auto"/>
        <w:left w:val="none" w:sz="0" w:space="0" w:color="auto"/>
        <w:bottom w:val="none" w:sz="0" w:space="0" w:color="auto"/>
        <w:right w:val="none" w:sz="0" w:space="0" w:color="auto"/>
      </w:divBdr>
    </w:div>
    <w:div w:id="770392726">
      <w:bodyDiv w:val="1"/>
      <w:marLeft w:val="0"/>
      <w:marRight w:val="0"/>
      <w:marTop w:val="0"/>
      <w:marBottom w:val="0"/>
      <w:divBdr>
        <w:top w:val="none" w:sz="0" w:space="0" w:color="auto"/>
        <w:left w:val="none" w:sz="0" w:space="0" w:color="auto"/>
        <w:bottom w:val="none" w:sz="0" w:space="0" w:color="auto"/>
        <w:right w:val="none" w:sz="0" w:space="0" w:color="auto"/>
      </w:divBdr>
    </w:div>
    <w:div w:id="808014602">
      <w:bodyDiv w:val="1"/>
      <w:marLeft w:val="0"/>
      <w:marRight w:val="0"/>
      <w:marTop w:val="0"/>
      <w:marBottom w:val="0"/>
      <w:divBdr>
        <w:top w:val="none" w:sz="0" w:space="0" w:color="auto"/>
        <w:left w:val="none" w:sz="0" w:space="0" w:color="auto"/>
        <w:bottom w:val="none" w:sz="0" w:space="0" w:color="auto"/>
        <w:right w:val="none" w:sz="0" w:space="0" w:color="auto"/>
      </w:divBdr>
    </w:div>
    <w:div w:id="812796612">
      <w:bodyDiv w:val="1"/>
      <w:marLeft w:val="0"/>
      <w:marRight w:val="0"/>
      <w:marTop w:val="0"/>
      <w:marBottom w:val="0"/>
      <w:divBdr>
        <w:top w:val="none" w:sz="0" w:space="0" w:color="auto"/>
        <w:left w:val="none" w:sz="0" w:space="0" w:color="auto"/>
        <w:bottom w:val="none" w:sz="0" w:space="0" w:color="auto"/>
        <w:right w:val="none" w:sz="0" w:space="0" w:color="auto"/>
      </w:divBdr>
    </w:div>
    <w:div w:id="851795009">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186304">
      <w:bodyDiv w:val="1"/>
      <w:marLeft w:val="0"/>
      <w:marRight w:val="0"/>
      <w:marTop w:val="0"/>
      <w:marBottom w:val="0"/>
      <w:divBdr>
        <w:top w:val="none" w:sz="0" w:space="0" w:color="auto"/>
        <w:left w:val="none" w:sz="0" w:space="0" w:color="auto"/>
        <w:bottom w:val="none" w:sz="0" w:space="0" w:color="auto"/>
        <w:right w:val="none" w:sz="0" w:space="0" w:color="auto"/>
      </w:divBdr>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22675">
      <w:bodyDiv w:val="1"/>
      <w:marLeft w:val="0"/>
      <w:marRight w:val="0"/>
      <w:marTop w:val="0"/>
      <w:marBottom w:val="0"/>
      <w:divBdr>
        <w:top w:val="none" w:sz="0" w:space="0" w:color="auto"/>
        <w:left w:val="none" w:sz="0" w:space="0" w:color="auto"/>
        <w:bottom w:val="none" w:sz="0" w:space="0" w:color="auto"/>
        <w:right w:val="none" w:sz="0" w:space="0" w:color="auto"/>
      </w:divBdr>
    </w:div>
    <w:div w:id="1082607081">
      <w:bodyDiv w:val="1"/>
      <w:marLeft w:val="0"/>
      <w:marRight w:val="0"/>
      <w:marTop w:val="0"/>
      <w:marBottom w:val="0"/>
      <w:divBdr>
        <w:top w:val="none" w:sz="0" w:space="0" w:color="auto"/>
        <w:left w:val="none" w:sz="0" w:space="0" w:color="auto"/>
        <w:bottom w:val="none" w:sz="0" w:space="0" w:color="auto"/>
        <w:right w:val="none" w:sz="0" w:space="0" w:color="auto"/>
      </w:divBdr>
    </w:div>
    <w:div w:id="1215119199">
      <w:bodyDiv w:val="1"/>
      <w:marLeft w:val="0"/>
      <w:marRight w:val="0"/>
      <w:marTop w:val="0"/>
      <w:marBottom w:val="0"/>
      <w:divBdr>
        <w:top w:val="none" w:sz="0" w:space="0" w:color="auto"/>
        <w:left w:val="none" w:sz="0" w:space="0" w:color="auto"/>
        <w:bottom w:val="none" w:sz="0" w:space="0" w:color="auto"/>
        <w:right w:val="none" w:sz="0" w:space="0" w:color="auto"/>
      </w:divBdr>
    </w:div>
    <w:div w:id="1258946720">
      <w:bodyDiv w:val="1"/>
      <w:marLeft w:val="0"/>
      <w:marRight w:val="0"/>
      <w:marTop w:val="0"/>
      <w:marBottom w:val="0"/>
      <w:divBdr>
        <w:top w:val="none" w:sz="0" w:space="0" w:color="auto"/>
        <w:left w:val="none" w:sz="0" w:space="0" w:color="auto"/>
        <w:bottom w:val="none" w:sz="0" w:space="0" w:color="auto"/>
        <w:right w:val="none" w:sz="0" w:space="0" w:color="auto"/>
      </w:divBdr>
    </w:div>
    <w:div w:id="1330714895">
      <w:bodyDiv w:val="1"/>
      <w:marLeft w:val="0"/>
      <w:marRight w:val="0"/>
      <w:marTop w:val="0"/>
      <w:marBottom w:val="0"/>
      <w:divBdr>
        <w:top w:val="none" w:sz="0" w:space="0" w:color="auto"/>
        <w:left w:val="none" w:sz="0" w:space="0" w:color="auto"/>
        <w:bottom w:val="none" w:sz="0" w:space="0" w:color="auto"/>
        <w:right w:val="none" w:sz="0" w:space="0" w:color="auto"/>
      </w:divBdr>
    </w:div>
    <w:div w:id="1341928609">
      <w:bodyDiv w:val="1"/>
      <w:marLeft w:val="0"/>
      <w:marRight w:val="0"/>
      <w:marTop w:val="0"/>
      <w:marBottom w:val="0"/>
      <w:divBdr>
        <w:top w:val="none" w:sz="0" w:space="0" w:color="auto"/>
        <w:left w:val="none" w:sz="0" w:space="0" w:color="auto"/>
        <w:bottom w:val="none" w:sz="0" w:space="0" w:color="auto"/>
        <w:right w:val="none" w:sz="0" w:space="0" w:color="auto"/>
      </w:divBdr>
    </w:div>
    <w:div w:id="1348171819">
      <w:bodyDiv w:val="1"/>
      <w:marLeft w:val="0"/>
      <w:marRight w:val="0"/>
      <w:marTop w:val="0"/>
      <w:marBottom w:val="0"/>
      <w:divBdr>
        <w:top w:val="none" w:sz="0" w:space="0" w:color="auto"/>
        <w:left w:val="none" w:sz="0" w:space="0" w:color="auto"/>
        <w:bottom w:val="none" w:sz="0" w:space="0" w:color="auto"/>
        <w:right w:val="none" w:sz="0" w:space="0" w:color="auto"/>
      </w:divBdr>
    </w:div>
    <w:div w:id="1393431322">
      <w:bodyDiv w:val="1"/>
      <w:marLeft w:val="0"/>
      <w:marRight w:val="0"/>
      <w:marTop w:val="0"/>
      <w:marBottom w:val="0"/>
      <w:divBdr>
        <w:top w:val="none" w:sz="0" w:space="0" w:color="auto"/>
        <w:left w:val="none" w:sz="0" w:space="0" w:color="auto"/>
        <w:bottom w:val="none" w:sz="0" w:space="0" w:color="auto"/>
        <w:right w:val="none" w:sz="0" w:space="0" w:color="auto"/>
      </w:divBdr>
    </w:div>
    <w:div w:id="1426416412">
      <w:bodyDiv w:val="1"/>
      <w:marLeft w:val="0"/>
      <w:marRight w:val="0"/>
      <w:marTop w:val="0"/>
      <w:marBottom w:val="0"/>
      <w:divBdr>
        <w:top w:val="none" w:sz="0" w:space="0" w:color="auto"/>
        <w:left w:val="none" w:sz="0" w:space="0" w:color="auto"/>
        <w:bottom w:val="none" w:sz="0" w:space="0" w:color="auto"/>
        <w:right w:val="none" w:sz="0" w:space="0" w:color="auto"/>
      </w:divBdr>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8256">
      <w:bodyDiv w:val="1"/>
      <w:marLeft w:val="0"/>
      <w:marRight w:val="0"/>
      <w:marTop w:val="0"/>
      <w:marBottom w:val="0"/>
      <w:divBdr>
        <w:top w:val="none" w:sz="0" w:space="0" w:color="auto"/>
        <w:left w:val="none" w:sz="0" w:space="0" w:color="auto"/>
        <w:bottom w:val="none" w:sz="0" w:space="0" w:color="auto"/>
        <w:right w:val="none" w:sz="0" w:space="0" w:color="auto"/>
      </w:divBdr>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478386">
      <w:bodyDiv w:val="1"/>
      <w:marLeft w:val="0"/>
      <w:marRight w:val="0"/>
      <w:marTop w:val="0"/>
      <w:marBottom w:val="0"/>
      <w:divBdr>
        <w:top w:val="none" w:sz="0" w:space="0" w:color="auto"/>
        <w:left w:val="none" w:sz="0" w:space="0" w:color="auto"/>
        <w:bottom w:val="none" w:sz="0" w:space="0" w:color="auto"/>
        <w:right w:val="none" w:sz="0" w:space="0" w:color="auto"/>
      </w:divBdr>
    </w:div>
    <w:div w:id="1597785804">
      <w:bodyDiv w:val="1"/>
      <w:marLeft w:val="0"/>
      <w:marRight w:val="0"/>
      <w:marTop w:val="0"/>
      <w:marBottom w:val="0"/>
      <w:divBdr>
        <w:top w:val="none" w:sz="0" w:space="0" w:color="auto"/>
        <w:left w:val="none" w:sz="0" w:space="0" w:color="auto"/>
        <w:bottom w:val="none" w:sz="0" w:space="0" w:color="auto"/>
        <w:right w:val="none" w:sz="0" w:space="0" w:color="auto"/>
      </w:divBdr>
    </w:div>
    <w:div w:id="1628122578">
      <w:bodyDiv w:val="1"/>
      <w:marLeft w:val="0"/>
      <w:marRight w:val="0"/>
      <w:marTop w:val="0"/>
      <w:marBottom w:val="0"/>
      <w:divBdr>
        <w:top w:val="none" w:sz="0" w:space="0" w:color="auto"/>
        <w:left w:val="none" w:sz="0" w:space="0" w:color="auto"/>
        <w:bottom w:val="none" w:sz="0" w:space="0" w:color="auto"/>
        <w:right w:val="none" w:sz="0" w:space="0" w:color="auto"/>
      </w:divBdr>
    </w:div>
    <w:div w:id="1646398140">
      <w:bodyDiv w:val="1"/>
      <w:marLeft w:val="0"/>
      <w:marRight w:val="0"/>
      <w:marTop w:val="0"/>
      <w:marBottom w:val="0"/>
      <w:divBdr>
        <w:top w:val="none" w:sz="0" w:space="0" w:color="auto"/>
        <w:left w:val="none" w:sz="0" w:space="0" w:color="auto"/>
        <w:bottom w:val="none" w:sz="0" w:space="0" w:color="auto"/>
        <w:right w:val="none" w:sz="0" w:space="0" w:color="auto"/>
      </w:divBdr>
    </w:div>
    <w:div w:id="1678311920">
      <w:bodyDiv w:val="1"/>
      <w:marLeft w:val="0"/>
      <w:marRight w:val="0"/>
      <w:marTop w:val="0"/>
      <w:marBottom w:val="0"/>
      <w:divBdr>
        <w:top w:val="none" w:sz="0" w:space="0" w:color="auto"/>
        <w:left w:val="none" w:sz="0" w:space="0" w:color="auto"/>
        <w:bottom w:val="none" w:sz="0" w:space="0" w:color="auto"/>
        <w:right w:val="none" w:sz="0" w:space="0" w:color="auto"/>
      </w:divBdr>
    </w:div>
    <w:div w:id="1708605123">
      <w:bodyDiv w:val="1"/>
      <w:marLeft w:val="0"/>
      <w:marRight w:val="0"/>
      <w:marTop w:val="0"/>
      <w:marBottom w:val="0"/>
      <w:divBdr>
        <w:top w:val="none" w:sz="0" w:space="0" w:color="auto"/>
        <w:left w:val="none" w:sz="0" w:space="0" w:color="auto"/>
        <w:bottom w:val="none" w:sz="0" w:space="0" w:color="auto"/>
        <w:right w:val="none" w:sz="0" w:space="0" w:color="auto"/>
      </w:divBdr>
    </w:div>
    <w:div w:id="1742562338">
      <w:bodyDiv w:val="1"/>
      <w:marLeft w:val="0"/>
      <w:marRight w:val="0"/>
      <w:marTop w:val="0"/>
      <w:marBottom w:val="0"/>
      <w:divBdr>
        <w:top w:val="none" w:sz="0" w:space="0" w:color="auto"/>
        <w:left w:val="none" w:sz="0" w:space="0" w:color="auto"/>
        <w:bottom w:val="none" w:sz="0" w:space="0" w:color="auto"/>
        <w:right w:val="none" w:sz="0" w:space="0" w:color="auto"/>
      </w:divBdr>
    </w:div>
    <w:div w:id="1815439690">
      <w:bodyDiv w:val="1"/>
      <w:marLeft w:val="0"/>
      <w:marRight w:val="0"/>
      <w:marTop w:val="0"/>
      <w:marBottom w:val="0"/>
      <w:divBdr>
        <w:top w:val="none" w:sz="0" w:space="0" w:color="auto"/>
        <w:left w:val="none" w:sz="0" w:space="0" w:color="auto"/>
        <w:bottom w:val="none" w:sz="0" w:space="0" w:color="auto"/>
        <w:right w:val="none" w:sz="0" w:space="0" w:color="auto"/>
      </w:divBdr>
    </w:div>
    <w:div w:id="1942376014">
      <w:bodyDiv w:val="1"/>
      <w:marLeft w:val="0"/>
      <w:marRight w:val="0"/>
      <w:marTop w:val="0"/>
      <w:marBottom w:val="0"/>
      <w:divBdr>
        <w:top w:val="none" w:sz="0" w:space="0" w:color="auto"/>
        <w:left w:val="none" w:sz="0" w:space="0" w:color="auto"/>
        <w:bottom w:val="none" w:sz="0" w:space="0" w:color="auto"/>
        <w:right w:val="none" w:sz="0" w:space="0" w:color="auto"/>
      </w:divBdr>
    </w:div>
    <w:div w:id="1954090174">
      <w:bodyDiv w:val="1"/>
      <w:marLeft w:val="0"/>
      <w:marRight w:val="0"/>
      <w:marTop w:val="0"/>
      <w:marBottom w:val="0"/>
      <w:divBdr>
        <w:top w:val="none" w:sz="0" w:space="0" w:color="auto"/>
        <w:left w:val="none" w:sz="0" w:space="0" w:color="auto"/>
        <w:bottom w:val="none" w:sz="0" w:space="0" w:color="auto"/>
        <w:right w:val="none" w:sz="0" w:space="0" w:color="auto"/>
      </w:divBdr>
    </w:div>
    <w:div w:id="1994135934">
      <w:bodyDiv w:val="1"/>
      <w:marLeft w:val="0"/>
      <w:marRight w:val="0"/>
      <w:marTop w:val="0"/>
      <w:marBottom w:val="0"/>
      <w:divBdr>
        <w:top w:val="none" w:sz="0" w:space="0" w:color="auto"/>
        <w:left w:val="none" w:sz="0" w:space="0" w:color="auto"/>
        <w:bottom w:val="none" w:sz="0" w:space="0" w:color="auto"/>
        <w:right w:val="none" w:sz="0" w:space="0" w:color="auto"/>
      </w:divBdr>
    </w:div>
    <w:div w:id="2009477617">
      <w:bodyDiv w:val="1"/>
      <w:marLeft w:val="0"/>
      <w:marRight w:val="0"/>
      <w:marTop w:val="0"/>
      <w:marBottom w:val="0"/>
      <w:divBdr>
        <w:top w:val="none" w:sz="0" w:space="0" w:color="auto"/>
        <w:left w:val="none" w:sz="0" w:space="0" w:color="auto"/>
        <w:bottom w:val="none" w:sz="0" w:space="0" w:color="auto"/>
        <w:right w:val="none" w:sz="0" w:space="0" w:color="auto"/>
      </w:divBdr>
    </w:div>
    <w:div w:id="2024823018">
      <w:bodyDiv w:val="1"/>
      <w:marLeft w:val="0"/>
      <w:marRight w:val="0"/>
      <w:marTop w:val="0"/>
      <w:marBottom w:val="0"/>
      <w:divBdr>
        <w:top w:val="none" w:sz="0" w:space="0" w:color="auto"/>
        <w:left w:val="none" w:sz="0" w:space="0" w:color="auto"/>
        <w:bottom w:val="none" w:sz="0" w:space="0" w:color="auto"/>
        <w:right w:val="none" w:sz="0" w:space="0" w:color="auto"/>
      </w:divBdr>
    </w:div>
    <w:div w:id="2048286186">
      <w:bodyDiv w:val="1"/>
      <w:marLeft w:val="0"/>
      <w:marRight w:val="0"/>
      <w:marTop w:val="0"/>
      <w:marBottom w:val="0"/>
      <w:divBdr>
        <w:top w:val="none" w:sz="0" w:space="0" w:color="auto"/>
        <w:left w:val="none" w:sz="0" w:space="0" w:color="auto"/>
        <w:bottom w:val="none" w:sz="0" w:space="0" w:color="auto"/>
        <w:right w:val="none" w:sz="0" w:space="0" w:color="auto"/>
      </w:divBdr>
    </w:div>
    <w:div w:id="204921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ADE83F909E3E4FAA07B790A7856BD3" ma:contentTypeVersion="13" ma:contentTypeDescription="Create a new document." ma:contentTypeScope="" ma:versionID="c0212f76f06be6213d2746d1a6689729">
  <xsd:schema xmlns:xsd="http://www.w3.org/2001/XMLSchema" xmlns:xs="http://www.w3.org/2001/XMLSchema" xmlns:p="http://schemas.microsoft.com/office/2006/metadata/properties" xmlns:ns2="9576acce-4d69-4fdd-8158-503fdb119b35" xmlns:ns3="06d963d5-109b-49f8-972f-848e5d10ab98" targetNamespace="http://schemas.microsoft.com/office/2006/metadata/properties" ma:root="true" ma:fieldsID="5d8ee03d88ed9ef51c8682965e074e53" ns2:_="" ns3:_="">
    <xsd:import namespace="9576acce-4d69-4fdd-8158-503fdb119b35"/>
    <xsd:import namespace="06d963d5-109b-49f8-972f-848e5d10ab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6acce-4d69-4fdd-8158-503fdb119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d963d5-109b-49f8-972f-848e5d10ab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2.xml><?xml version="1.0" encoding="utf-8"?>
<ds:datastoreItem xmlns:ds="http://schemas.openxmlformats.org/officeDocument/2006/customXml" ds:itemID="{750E17F4-66FF-4DA0-83D3-4CE78D270655}">
  <ds:schemaRefs>
    <ds:schemaRef ds:uri="http://schemas.openxmlformats.org/officeDocument/2006/bibliography"/>
  </ds:schemaRefs>
</ds:datastoreItem>
</file>

<file path=customXml/itemProps3.xml><?xml version="1.0" encoding="utf-8"?>
<ds:datastoreItem xmlns:ds="http://schemas.openxmlformats.org/officeDocument/2006/customXml" ds:itemID="{44DE8BDB-DC70-4805-A8C4-A8045B969C47}">
  <ds:schemaRef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http://purl.org/dc/terms/"/>
    <ds:schemaRef ds:uri="http://www.w3.org/XML/1998/namespace"/>
    <ds:schemaRef ds:uri="http://schemas.microsoft.com/office/2006/documentManagement/types"/>
    <ds:schemaRef ds:uri="06d963d5-109b-49f8-972f-848e5d10ab98"/>
    <ds:schemaRef ds:uri="9576acce-4d69-4fdd-8158-503fdb119b35"/>
  </ds:schemaRefs>
</ds:datastoreItem>
</file>

<file path=customXml/itemProps4.xml><?xml version="1.0" encoding="utf-8"?>
<ds:datastoreItem xmlns:ds="http://schemas.openxmlformats.org/officeDocument/2006/customXml" ds:itemID="{262FEC84-A582-4B21-B30E-7E419A4EDADB}"/>
</file>

<file path=docProps/app.xml><?xml version="1.0" encoding="utf-8"?>
<Properties xmlns="http://schemas.openxmlformats.org/officeDocument/2006/extended-properties" xmlns:vt="http://schemas.openxmlformats.org/officeDocument/2006/docPropsVTypes">
  <Template>Normal</Template>
  <TotalTime>1</TotalTime>
  <Pages>15</Pages>
  <Words>2789</Words>
  <Characters>17768</Characters>
  <Application>Microsoft Office Word</Application>
  <DocSecurity>0</DocSecurity>
  <Lines>148</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Propuesta (inferior A 150.000 Dólares Ee.uu.)</vt:lpstr>
      <vt:lpstr>Solicitud de Propuesta (inferior A 150.000 Dólares Ee.uu.)</vt:lpstr>
    </vt:vector>
  </TitlesOfParts>
  <Company>UNDP</Company>
  <LinksUpToDate>false</LinksUpToDate>
  <CharactersWithSpaces>20516</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150.000 Dólares Ee.uu.)</dc:title>
  <dc:creator>tsd</dc:creator>
  <cp:lastModifiedBy>Roberto Espinosa</cp:lastModifiedBy>
  <cp:revision>3</cp:revision>
  <cp:lastPrinted>2020-09-22T04:58:00Z</cp:lastPrinted>
  <dcterms:created xsi:type="dcterms:W3CDTF">2021-05-21T00:16:00Z</dcterms:created>
  <dcterms:modified xsi:type="dcterms:W3CDTF">2021-05-21T00:17:00Z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0x010100B7ADE83F909E3E4FAA07B790A7856BD3</vt:lpwstr>
  </property>
  <property fmtid="{D5CDD505-2E9C-101B-9397-08002B2CF9AE}" pid="3" name="_dlc_DocIdItemGuid">
    <vt:lpwstr>e2aefd5e-ccba-40a2-8ec3-1fa6f9821189</vt:lpwstr>
  </property>
  <property fmtid="{D5CDD505-2E9C-101B-9397-08002B2CF9AE}" pid="4" name="AuthorIds_UIVersion_512">
    <vt:lpwstr>13</vt:lpwstr>
  </property>
</Properties>
</file>