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72680" w14:textId="1B4EED17" w:rsidR="00767443" w:rsidRDefault="00767443" w:rsidP="00535D79">
      <w:pPr>
        <w:rPr>
          <w:rFonts w:ascii="Corbel" w:hAnsi="Corbel"/>
        </w:rPr>
      </w:pPr>
      <w:bookmarkStart w:id="0" w:name="_Hlk75187495"/>
    </w:p>
    <w:p w14:paraId="2DFE13BE" w14:textId="48A2D923" w:rsidR="00102604" w:rsidRPr="00102604" w:rsidRDefault="00102604" w:rsidP="00BB57DA">
      <w:pPr>
        <w:jc w:val="right"/>
        <w:rPr>
          <w:rFonts w:ascii="Corbel" w:hAnsi="Corbel"/>
        </w:rPr>
      </w:pPr>
      <w:r w:rsidRPr="00102604">
        <w:rPr>
          <w:rFonts w:ascii="Corbel" w:hAnsi="Corbel"/>
        </w:rPr>
        <w:t>Date : 21/06/2021</w:t>
      </w:r>
    </w:p>
    <w:p w14:paraId="07483C57" w14:textId="77777777" w:rsidR="00102604" w:rsidRPr="00102604" w:rsidRDefault="00102604" w:rsidP="00102604">
      <w:pPr>
        <w:rPr>
          <w:rFonts w:ascii="Corbel" w:hAnsi="Corbel"/>
        </w:rPr>
      </w:pPr>
      <w:r w:rsidRPr="00102604">
        <w:rPr>
          <w:rFonts w:ascii="Corbel" w:hAnsi="Corbel"/>
          <w:b/>
          <w:noProof/>
        </w:rPr>
        <mc:AlternateContent>
          <mc:Choice Requires="wps">
            <w:drawing>
              <wp:anchor distT="0" distB="0" distL="114300" distR="114300" simplePos="0" relativeHeight="251684911" behindDoc="0" locked="0" layoutInCell="1" allowOverlap="1" wp14:anchorId="1DDA7DC9" wp14:editId="6218453C">
                <wp:simplePos x="0" y="0"/>
                <wp:positionH relativeFrom="margin">
                  <wp:posOffset>-234978</wp:posOffset>
                </wp:positionH>
                <wp:positionV relativeFrom="paragraph">
                  <wp:posOffset>71231</wp:posOffset>
                </wp:positionV>
                <wp:extent cx="6591631" cy="45719"/>
                <wp:effectExtent l="0" t="19050" r="38100" b="501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91631"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87CE9A0" id="_x0000_t32" coordsize="21600,21600" o:spt="32" o:oned="t" path="m,l21600,21600e" filled="f">
                <v:path arrowok="t" fillok="f" o:connecttype="none"/>
                <o:lock v:ext="edit" shapetype="t"/>
              </v:shapetype>
              <v:shape id="AutoShape 2" o:spid="_x0000_s1026" type="#_x0000_t32" style="position:absolute;margin-left:-18.5pt;margin-top:5.6pt;width:519.05pt;height:3.6pt;flip:y;z-index:2516849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" strokecolor="blue" strokeweight="4.5pt">
                <w10:wrap anchorx="margin"/>
              </v:shape>
            </w:pict>
          </mc:Fallback>
        </mc:AlternateContent>
      </w:r>
    </w:p>
    <w:p w14:paraId="793F80B0" w14:textId="77777777" w:rsidR="00102604" w:rsidRPr="00102604" w:rsidRDefault="00102604" w:rsidP="00102604">
      <w:pPr>
        <w:rPr>
          <w:rFonts w:ascii="Corbel" w:hAnsi="Corbel"/>
        </w:rPr>
      </w:pPr>
    </w:p>
    <w:p w14:paraId="1438CACA" w14:textId="77777777" w:rsidR="00102604" w:rsidRPr="00102604" w:rsidRDefault="00102604" w:rsidP="00102604">
      <w:pPr>
        <w:rPr>
          <w:rFonts w:ascii="Corbel" w:hAnsi="Corbel"/>
          <w:b/>
        </w:rPr>
      </w:pPr>
      <w:r w:rsidRPr="00102604">
        <w:rPr>
          <w:rFonts w:ascii="Corbel" w:hAnsi="Corbel"/>
          <w:b/>
        </w:rPr>
        <w:t xml:space="preserve">Pays : Côte d’Ivoire </w:t>
      </w:r>
    </w:p>
    <w:p w14:paraId="61C85BC2" w14:textId="77777777" w:rsidR="00102604" w:rsidRPr="00102604" w:rsidRDefault="00102604" w:rsidP="00102604">
      <w:pPr>
        <w:rPr>
          <w:rFonts w:ascii="Corbel" w:hAnsi="Corbel"/>
          <w:b/>
        </w:rPr>
      </w:pPr>
    </w:p>
    <w:p w14:paraId="5E74FA0A" w14:textId="28A761D2" w:rsidR="00102604" w:rsidRPr="00102604" w:rsidRDefault="00102604" w:rsidP="00102604">
      <w:pPr>
        <w:rPr>
          <w:rFonts w:ascii="Corbel" w:hAnsi="Corbel"/>
          <w:b/>
          <w:lang w:val="fr-CI"/>
        </w:rPr>
      </w:pPr>
      <w:r w:rsidRPr="00102604">
        <w:rPr>
          <w:rFonts w:ascii="Corbel" w:hAnsi="Corbel"/>
          <w:b/>
        </w:rPr>
        <w:t>Description des tâches :</w:t>
      </w:r>
      <w:bookmarkStart w:id="1" w:name="_Hlk30662934"/>
      <w:bookmarkStart w:id="2" w:name="_Hlk530786883"/>
      <w:bookmarkStart w:id="3" w:name="_Hlk30747367"/>
      <w:bookmarkStart w:id="4" w:name="_Hlk30601902"/>
      <w:r w:rsidRPr="00102604">
        <w:rPr>
          <w:rFonts w:ascii="Corbel" w:hAnsi="Corbel"/>
          <w:b/>
        </w:rPr>
        <w:t xml:space="preserve"> </w:t>
      </w:r>
      <w:bookmarkStart w:id="5" w:name="_Hlk75165729"/>
      <w:bookmarkEnd w:id="1"/>
      <w:bookmarkEnd w:id="2"/>
      <w:bookmarkEnd w:id="3"/>
      <w:bookmarkEnd w:id="4"/>
      <w:r w:rsidRPr="00102604">
        <w:rPr>
          <w:rFonts w:ascii="Corbel" w:hAnsi="Corbel"/>
          <w:b/>
          <w:lang w:val="fr-CI"/>
        </w:rPr>
        <w:t xml:space="preserve">RECRUTEMENT D’UN (E) CONSULTANT (E) EXPERT (E) </w:t>
      </w:r>
      <w:bookmarkEnd w:id="5"/>
      <w:r w:rsidRPr="00102604">
        <w:rPr>
          <w:rFonts w:ascii="Corbel" w:hAnsi="Corbel"/>
          <w:b/>
          <w:lang w:val="fr-CI"/>
        </w:rPr>
        <w:t>EN TELEPILOTAGE DE DRONES POUR REALISER LA FORMATION DES AGENTS DU MINISTERE DES EAUX ET FORETS A L’USAGE ET A LA MAINTENANCE DE DRONES</w:t>
      </w:r>
      <w:r w:rsidR="00A752DA">
        <w:rPr>
          <w:rFonts w:ascii="Corbel" w:hAnsi="Corbel"/>
          <w:b/>
          <w:lang w:val="fr-CI"/>
        </w:rPr>
        <w:t>.</w:t>
      </w:r>
    </w:p>
    <w:p w14:paraId="48A9464C" w14:textId="77777777" w:rsidR="00102604" w:rsidRPr="00102604" w:rsidRDefault="00102604" w:rsidP="00102604">
      <w:pPr>
        <w:rPr>
          <w:rFonts w:ascii="Corbel" w:hAnsi="Corbel"/>
          <w:b/>
          <w:bCs/>
        </w:rPr>
      </w:pPr>
    </w:p>
    <w:p w14:paraId="20FAA455" w14:textId="77777777" w:rsidR="00102604" w:rsidRPr="0081683A" w:rsidRDefault="00102604" w:rsidP="00102604">
      <w:pPr>
        <w:rPr>
          <w:rFonts w:ascii="Corbel" w:hAnsi="Corbel"/>
          <w:b/>
          <w:bCs/>
          <w:lang w:val="fr-CI"/>
        </w:rPr>
      </w:pPr>
      <w:r w:rsidRPr="00102604">
        <w:rPr>
          <w:rFonts w:ascii="Corbel" w:hAnsi="Corbel"/>
          <w:b/>
        </w:rPr>
        <w:t xml:space="preserve">Numéro du projet : </w:t>
      </w:r>
      <w:r w:rsidRPr="00102604">
        <w:rPr>
          <w:rFonts w:ascii="Corbel" w:hAnsi="Corbel"/>
        </w:rPr>
        <w:t xml:space="preserve"> </w:t>
      </w:r>
      <w:r w:rsidRPr="00102604">
        <w:rPr>
          <w:rFonts w:ascii="Corbel" w:hAnsi="Corbel"/>
          <w:b/>
          <w:lang w:val="fr-CA"/>
        </w:rPr>
        <w:t>CIV 10-00116956 –</w:t>
      </w:r>
      <w:r w:rsidRPr="00102604">
        <w:rPr>
          <w:rFonts w:ascii="Corbel" w:hAnsi="Corbel"/>
          <w:b/>
        </w:rPr>
        <w:t> Laboratoire d’Accélération en</w:t>
      </w:r>
      <w:r w:rsidRPr="0081683A">
        <w:rPr>
          <w:rFonts w:ascii="Corbel" w:hAnsi="Corbel"/>
          <w:b/>
          <w:bCs/>
          <w:lang w:val="fr-CI"/>
        </w:rPr>
        <w:t xml:space="preserve"> Côte d’Ivoire.</w:t>
      </w:r>
    </w:p>
    <w:p w14:paraId="4A7F18BC" w14:textId="77777777" w:rsidR="00102604" w:rsidRPr="00102604" w:rsidRDefault="00102604" w:rsidP="00102604">
      <w:pPr>
        <w:rPr>
          <w:rFonts w:ascii="Corbel" w:hAnsi="Corbel"/>
        </w:rPr>
      </w:pPr>
    </w:p>
    <w:p w14:paraId="08E4C58F" w14:textId="6041A5A1" w:rsidR="00102604" w:rsidRPr="00102604" w:rsidRDefault="00102604" w:rsidP="00102604">
      <w:pPr>
        <w:rPr>
          <w:rFonts w:ascii="Corbel" w:hAnsi="Corbel"/>
        </w:rPr>
      </w:pPr>
      <w:r w:rsidRPr="00102604">
        <w:rPr>
          <w:rFonts w:ascii="Corbel" w:hAnsi="Corbel"/>
          <w:b/>
        </w:rPr>
        <w:t>Durée du contrat/services (si applicable)</w:t>
      </w:r>
      <w:r w:rsidRPr="00102604">
        <w:rPr>
          <w:rFonts w:ascii="Corbel" w:hAnsi="Corbel"/>
        </w:rPr>
        <w:t xml:space="preserve"> : </w:t>
      </w:r>
      <w:r w:rsidRPr="00A752DA">
        <w:rPr>
          <w:rFonts w:ascii="Corbel" w:hAnsi="Corbel"/>
          <w:lang w:val="fr-CI"/>
        </w:rPr>
        <w:t xml:space="preserve">La durée de la mission sera de </w:t>
      </w:r>
      <w:r w:rsidR="0081683A" w:rsidRPr="00A752DA">
        <w:rPr>
          <w:rFonts w:ascii="Corbel" w:hAnsi="Corbel"/>
          <w:lang w:val="fr-CI"/>
        </w:rPr>
        <w:t>20</w:t>
      </w:r>
      <w:r w:rsidRPr="00A752DA">
        <w:rPr>
          <w:rFonts w:ascii="Corbel" w:hAnsi="Corbel"/>
          <w:lang w:val="fr-CI"/>
        </w:rPr>
        <w:t xml:space="preserve"> jours ouvrables y compris l</w:t>
      </w:r>
      <w:r w:rsidR="0081683A" w:rsidRPr="00A752DA">
        <w:rPr>
          <w:rFonts w:ascii="Corbel" w:hAnsi="Corbel"/>
          <w:lang w:val="fr-CI"/>
        </w:rPr>
        <w:t>es</w:t>
      </w:r>
      <w:r w:rsidRPr="00A752DA">
        <w:rPr>
          <w:rFonts w:ascii="Corbel" w:hAnsi="Corbel"/>
          <w:lang w:val="fr-CI"/>
        </w:rPr>
        <w:t xml:space="preserve"> période</w:t>
      </w:r>
      <w:r w:rsidR="0081683A" w:rsidRPr="00A752DA">
        <w:rPr>
          <w:rFonts w:ascii="Corbel" w:hAnsi="Corbel"/>
          <w:lang w:val="fr-CI"/>
        </w:rPr>
        <w:t>s</w:t>
      </w:r>
      <w:r w:rsidRPr="00A752DA">
        <w:rPr>
          <w:rFonts w:ascii="Corbel" w:hAnsi="Corbel"/>
          <w:lang w:val="fr-CI"/>
        </w:rPr>
        <w:t xml:space="preserve"> </w:t>
      </w:r>
      <w:r w:rsidR="0081683A" w:rsidRPr="00A752DA">
        <w:rPr>
          <w:rFonts w:ascii="Corbel" w:hAnsi="Corbel"/>
          <w:lang w:val="fr-CI"/>
        </w:rPr>
        <w:t>de préparation, de formation et d’activités post-formation (rédaction du rapport et suivi)</w:t>
      </w:r>
      <w:r w:rsidRPr="00A752DA">
        <w:rPr>
          <w:rFonts w:ascii="Corbel" w:hAnsi="Corbel"/>
          <w:lang w:val="fr-CI"/>
        </w:rPr>
        <w:t>.</w:t>
      </w:r>
    </w:p>
    <w:p w14:paraId="4B7BA995" w14:textId="77777777" w:rsidR="00102604" w:rsidRPr="00102604" w:rsidRDefault="00102604" w:rsidP="00102604">
      <w:pPr>
        <w:rPr>
          <w:rFonts w:ascii="Corbel" w:hAnsi="Corbel"/>
        </w:rPr>
      </w:pPr>
    </w:p>
    <w:p w14:paraId="6225A087" w14:textId="77777777" w:rsidR="00102604" w:rsidRPr="00102604" w:rsidRDefault="00102604" w:rsidP="00102604">
      <w:pPr>
        <w:rPr>
          <w:rFonts w:ascii="Corbel" w:hAnsi="Corbel"/>
        </w:rPr>
      </w:pPr>
      <w:r w:rsidRPr="00102604">
        <w:rPr>
          <w:rFonts w:ascii="Corbel" w:hAnsi="Corbel"/>
        </w:rPr>
        <w:t xml:space="preserve">Les offres devront être soumises avec la mention : </w:t>
      </w:r>
    </w:p>
    <w:p w14:paraId="588C4E5B" w14:textId="77777777" w:rsidR="00102604" w:rsidRPr="00102604" w:rsidRDefault="00102604" w:rsidP="00102604">
      <w:pPr>
        <w:rPr>
          <w:rFonts w:ascii="Corbel" w:hAnsi="Corbel"/>
        </w:rPr>
      </w:pPr>
    </w:p>
    <w:p w14:paraId="19A6E7CE" w14:textId="77777777" w:rsidR="00102604" w:rsidRPr="00102604" w:rsidRDefault="00102604" w:rsidP="00102604">
      <w:pPr>
        <w:rPr>
          <w:rFonts w:ascii="Corbel" w:hAnsi="Corbel"/>
          <w:b/>
          <w:lang w:val="fr-CI"/>
        </w:rPr>
      </w:pPr>
      <w:r w:rsidRPr="00102604">
        <w:rPr>
          <w:rFonts w:ascii="Corbel" w:hAnsi="Corbel"/>
          <w:b/>
          <w:lang w:val="fr-CI"/>
        </w:rPr>
        <w:t>« Recrutement d’un (e) consultant (e) expert (e) en télepilotage de drones pour réaliser la formation des agents du Ministère des Eaux et Forêts à l’usage et à la maintenance de drones ».</w:t>
      </w:r>
    </w:p>
    <w:p w14:paraId="33178F25" w14:textId="77777777" w:rsidR="00102604" w:rsidRPr="00102604" w:rsidRDefault="00102604" w:rsidP="00102604">
      <w:pPr>
        <w:rPr>
          <w:rFonts w:ascii="Corbel" w:hAnsi="Corbel"/>
          <w:b/>
          <w:bCs/>
        </w:rPr>
      </w:pPr>
    </w:p>
    <w:p w14:paraId="29DB58F5" w14:textId="344F126F" w:rsidR="00102604" w:rsidRPr="00102604" w:rsidRDefault="00102604" w:rsidP="00102604">
      <w:pPr>
        <w:rPr>
          <w:rFonts w:ascii="Corbel" w:hAnsi="Corbel"/>
          <w:b/>
        </w:rPr>
      </w:pPr>
      <w:r w:rsidRPr="00102604">
        <w:rPr>
          <w:rFonts w:ascii="Corbel" w:hAnsi="Corbel"/>
        </w:rPr>
        <w:t xml:space="preserve">Par </w:t>
      </w:r>
      <w:r w:rsidR="00054B37" w:rsidRPr="00102604">
        <w:rPr>
          <w:rFonts w:ascii="Corbel" w:hAnsi="Corbel"/>
        </w:rPr>
        <w:t>courriel</w:t>
      </w:r>
      <w:r w:rsidRPr="00102604">
        <w:rPr>
          <w:rFonts w:ascii="Corbel" w:hAnsi="Corbel"/>
        </w:rPr>
        <w:t xml:space="preserve"> à l’adresse : </w:t>
      </w:r>
      <w:hyperlink r:id="rId12" w:tgtFrame="_blank" w:history="1">
        <w:r w:rsidRPr="00102604">
          <w:rPr>
            <w:rStyle w:val="Lienhypertexte"/>
            <w:rFonts w:ascii="Corbel" w:hAnsi="Corbel"/>
            <w:b/>
          </w:rPr>
          <w:t>procurement.offers.ci@undp.org</w:t>
        </w:r>
      </w:hyperlink>
      <w:r w:rsidRPr="00102604">
        <w:rPr>
          <w:rFonts w:ascii="Corbel" w:hAnsi="Corbel"/>
          <w:u w:val="single"/>
        </w:rPr>
        <w:t xml:space="preserve"> </w:t>
      </w:r>
      <w:bookmarkStart w:id="6" w:name="_Hlk27635938"/>
      <w:r w:rsidRPr="00102604">
        <w:rPr>
          <w:rFonts w:ascii="Corbel" w:hAnsi="Corbel"/>
          <w:b/>
        </w:rPr>
        <w:t>ou physiquement à l’adresse indiquée ci-dessous :</w:t>
      </w:r>
    </w:p>
    <w:p w14:paraId="5EF072AA" w14:textId="77777777" w:rsidR="00102604" w:rsidRPr="00102604" w:rsidRDefault="00102604" w:rsidP="00BB1271">
      <w:pPr>
        <w:jc w:val="center"/>
        <w:rPr>
          <w:rFonts w:ascii="Corbel" w:hAnsi="Corbel"/>
          <w:b/>
        </w:rPr>
      </w:pPr>
      <w:r w:rsidRPr="00102604">
        <w:rPr>
          <w:rFonts w:ascii="Corbel" w:hAnsi="Corbel"/>
          <w:b/>
        </w:rPr>
        <w:t>Programme des Nations Unies pour le Développement (PNUD)</w:t>
      </w:r>
    </w:p>
    <w:p w14:paraId="496BBE6C" w14:textId="77777777" w:rsidR="00102604" w:rsidRPr="00102604" w:rsidRDefault="00102604" w:rsidP="00BB1271">
      <w:pPr>
        <w:jc w:val="center"/>
        <w:rPr>
          <w:rFonts w:ascii="Corbel" w:hAnsi="Corbel"/>
          <w:b/>
        </w:rPr>
      </w:pPr>
      <w:r w:rsidRPr="00102604">
        <w:rPr>
          <w:rFonts w:ascii="Corbel" w:hAnsi="Corbel"/>
          <w:b/>
        </w:rPr>
        <w:t>Angle Avenue Marchand, Rue Gourgas Plateau en face de la radio</w:t>
      </w:r>
    </w:p>
    <w:p w14:paraId="457506D5" w14:textId="77777777" w:rsidR="00102604" w:rsidRPr="00102604" w:rsidRDefault="00102604" w:rsidP="00BB1271">
      <w:pPr>
        <w:jc w:val="center"/>
        <w:rPr>
          <w:rFonts w:ascii="Corbel" w:hAnsi="Corbel"/>
          <w:b/>
        </w:rPr>
      </w:pPr>
      <w:r w:rsidRPr="00102604">
        <w:rPr>
          <w:rFonts w:ascii="Corbel" w:hAnsi="Corbel"/>
          <w:b/>
        </w:rPr>
        <w:t>01 BP 1747 ABIDJAN 01, COTE D’IVOIRE</w:t>
      </w:r>
    </w:p>
    <w:p w14:paraId="3593EBCD" w14:textId="77777777" w:rsidR="00102604" w:rsidRPr="00102604" w:rsidRDefault="00102604" w:rsidP="00102604">
      <w:pPr>
        <w:rPr>
          <w:rFonts w:ascii="Corbel" w:hAnsi="Corbel"/>
          <w:b/>
        </w:rPr>
      </w:pPr>
    </w:p>
    <w:p w14:paraId="06C9E9D3" w14:textId="77777777" w:rsidR="00102604" w:rsidRPr="00102604" w:rsidRDefault="00102604" w:rsidP="00102604">
      <w:pPr>
        <w:rPr>
          <w:rFonts w:ascii="Corbel" w:hAnsi="Corbel"/>
          <w:b/>
          <w:bCs/>
        </w:rPr>
      </w:pPr>
      <w:r w:rsidRPr="00102604">
        <w:rPr>
          <w:rFonts w:ascii="Corbel" w:hAnsi="Corbel"/>
          <w:b/>
          <w:bCs/>
        </w:rPr>
        <w:t>Les offres placées sous plis scellés distincts devront nous parvenir au plus tard le</w:t>
      </w:r>
      <w:r w:rsidRPr="00102604">
        <w:rPr>
          <w:rFonts w:ascii="Corbel" w:hAnsi="Corbel"/>
          <w:b/>
        </w:rPr>
        <w:t xml:space="preserve"> 06 Juillet 2021 à 17h30 et </w:t>
      </w:r>
      <w:r w:rsidRPr="00102604">
        <w:rPr>
          <w:rFonts w:ascii="Corbel" w:hAnsi="Corbel"/>
          <w:b/>
          <w:bCs/>
        </w:rPr>
        <w:t>comprendront :</w:t>
      </w:r>
    </w:p>
    <w:p w14:paraId="0B1BE8AC" w14:textId="77777777" w:rsidR="00102604" w:rsidRPr="00102604" w:rsidRDefault="00102604" w:rsidP="00102604">
      <w:pPr>
        <w:numPr>
          <w:ilvl w:val="0"/>
          <w:numId w:val="24"/>
        </w:numPr>
        <w:rPr>
          <w:rFonts w:ascii="Corbel" w:hAnsi="Corbel"/>
          <w:b/>
          <w:bCs/>
        </w:rPr>
      </w:pPr>
      <w:r w:rsidRPr="00102604">
        <w:rPr>
          <w:rFonts w:ascii="Corbel" w:hAnsi="Corbel"/>
        </w:rPr>
        <w:t xml:space="preserve"> </w:t>
      </w:r>
      <w:r w:rsidRPr="00102604">
        <w:rPr>
          <w:rFonts w:ascii="Corbel" w:hAnsi="Corbel"/>
          <w:b/>
          <w:bCs/>
          <w:u w:val="single"/>
        </w:rPr>
        <w:t>Une proposition technique</w:t>
      </w:r>
      <w:r w:rsidRPr="00102604">
        <w:rPr>
          <w:rFonts w:ascii="Corbel" w:hAnsi="Corbel"/>
          <w:b/>
          <w:bCs/>
        </w:rPr>
        <w:t xml:space="preserve"> : le CV avec 3 personnes références, une note méthodologique détaillée, l’organisation du déroulement des travaux et la capacité à réaliser ce type de travail</w:t>
      </w:r>
    </w:p>
    <w:p w14:paraId="48B9B79F" w14:textId="6FEE8E3A" w:rsidR="00102604" w:rsidRPr="00102604" w:rsidRDefault="00102604" w:rsidP="00102604">
      <w:pPr>
        <w:numPr>
          <w:ilvl w:val="0"/>
          <w:numId w:val="24"/>
        </w:numPr>
        <w:rPr>
          <w:rFonts w:ascii="Corbel" w:hAnsi="Corbel"/>
          <w:b/>
          <w:bCs/>
        </w:rPr>
      </w:pPr>
      <w:r w:rsidRPr="00102604">
        <w:rPr>
          <w:rFonts w:ascii="Corbel" w:hAnsi="Corbel"/>
          <w:b/>
          <w:bCs/>
          <w:u w:val="single"/>
        </w:rPr>
        <w:t>Une proposition financière</w:t>
      </w:r>
    </w:p>
    <w:bookmarkEnd w:id="6"/>
    <w:p w14:paraId="17C61DE4" w14:textId="77777777" w:rsidR="00102604" w:rsidRPr="00102604" w:rsidRDefault="00102604" w:rsidP="00102604">
      <w:pPr>
        <w:rPr>
          <w:rFonts w:ascii="Corbel" w:hAnsi="Corbel"/>
          <w:b/>
        </w:rPr>
      </w:pPr>
    </w:p>
    <w:p w14:paraId="2675601D" w14:textId="77777777" w:rsidR="00102604" w:rsidRPr="00102604" w:rsidRDefault="00102604" w:rsidP="00102604">
      <w:pPr>
        <w:rPr>
          <w:rFonts w:ascii="Corbel" w:hAnsi="Corbel"/>
          <w:b/>
        </w:rPr>
      </w:pPr>
      <w:r w:rsidRPr="00102604">
        <w:rPr>
          <w:rFonts w:ascii="Corbel" w:hAnsi="Corbel"/>
          <w:b/>
        </w:rPr>
        <w:t>Si vos propositions techniques et financières ne sont pas scellées dans des enveloppes séparées, ou dans deux dossiers distincts par mail, votre offre sera rejetée.</w:t>
      </w:r>
    </w:p>
    <w:p w14:paraId="7FF4F96B" w14:textId="77777777" w:rsidR="00102604" w:rsidRPr="00102604" w:rsidRDefault="00102604" w:rsidP="00102604">
      <w:pPr>
        <w:rPr>
          <w:rFonts w:ascii="Corbel" w:hAnsi="Corbel"/>
        </w:rPr>
      </w:pPr>
    </w:p>
    <w:p w14:paraId="7411899C" w14:textId="77777777" w:rsidR="00102604" w:rsidRPr="00102604" w:rsidRDefault="00102604" w:rsidP="00102604">
      <w:pPr>
        <w:rPr>
          <w:rFonts w:ascii="Corbel" w:hAnsi="Corbel"/>
          <w:b/>
          <w:u w:val="single"/>
        </w:rPr>
      </w:pPr>
      <w:r w:rsidRPr="00102604">
        <w:rPr>
          <w:rFonts w:ascii="Corbel" w:hAnsi="Corbel"/>
          <w:b/>
          <w:u w:val="single"/>
        </w:rPr>
        <w:t>Les offres reçues par un autre canal que celui mentionné ci-dessus seront automatiquement rejetées.</w:t>
      </w:r>
    </w:p>
    <w:p w14:paraId="5FD91CBB" w14:textId="77777777" w:rsidR="00102604" w:rsidRPr="00102604" w:rsidRDefault="00102604" w:rsidP="00102604">
      <w:pPr>
        <w:rPr>
          <w:rFonts w:ascii="Corbel" w:hAnsi="Corbel"/>
        </w:rPr>
      </w:pPr>
      <w:r w:rsidRPr="00102604">
        <w:rPr>
          <w:rFonts w:ascii="Corbel" w:hAnsi="Corbel"/>
        </w:rPr>
        <w:t xml:space="preserve">Si vous avez besoin d’informations complémentaires, vous pouvez soumettre vos questions par écrit à l’adresse indiquée ci-dessus ou par mail à </w:t>
      </w:r>
      <w:hyperlink r:id="rId13" w:history="1">
        <w:r w:rsidRPr="00102604">
          <w:rPr>
            <w:rStyle w:val="Lienhypertexte"/>
            <w:rFonts w:ascii="Corbel" w:hAnsi="Corbel"/>
            <w:b/>
          </w:rPr>
          <w:t>procurement.ci@undp.org</w:t>
        </w:r>
      </w:hyperlink>
      <w:r w:rsidRPr="00102604">
        <w:rPr>
          <w:rFonts w:ascii="Corbel" w:hAnsi="Corbel"/>
        </w:rPr>
        <w:t xml:space="preserve"> ; nous nous </w:t>
      </w:r>
      <w:r w:rsidRPr="00102604">
        <w:rPr>
          <w:rFonts w:ascii="Corbel" w:hAnsi="Corbel"/>
        </w:rPr>
        <w:lastRenderedPageBreak/>
        <w:t>efforcerons de vous les fournir rapidement. Cependant, tout retard dans la transmission de ces informations ne pourrait en aucun cas constituer un motif de report.</w:t>
      </w:r>
    </w:p>
    <w:p w14:paraId="6E8A2A20" w14:textId="77777777" w:rsidR="00102604" w:rsidRPr="00102604" w:rsidRDefault="00102604" w:rsidP="00102604">
      <w:pPr>
        <w:rPr>
          <w:rFonts w:ascii="Corbel" w:hAnsi="Corbel"/>
        </w:rPr>
      </w:pPr>
      <w:r w:rsidRPr="00102604">
        <w:rPr>
          <w:rFonts w:ascii="Corbel" w:hAnsi="Corbel"/>
        </w:rPr>
        <w:t>L’offre technique devra inclure les informations et documents nécessaires à l’exécution de la tâche à accomplir :</w:t>
      </w:r>
    </w:p>
    <w:p w14:paraId="457F07D5" w14:textId="77777777" w:rsidR="00102604" w:rsidRPr="00102604" w:rsidRDefault="00102604" w:rsidP="00102604">
      <w:pPr>
        <w:rPr>
          <w:rFonts w:ascii="Corbel" w:hAnsi="Corbel"/>
        </w:rPr>
      </w:pPr>
    </w:p>
    <w:p w14:paraId="309F7A69" w14:textId="77777777" w:rsidR="00102604" w:rsidRPr="00102604" w:rsidRDefault="00102604" w:rsidP="00102604">
      <w:pPr>
        <w:rPr>
          <w:rFonts w:ascii="Corbel" w:hAnsi="Corbel"/>
        </w:rPr>
      </w:pPr>
    </w:p>
    <w:p w14:paraId="7127E775" w14:textId="77777777" w:rsidR="00102604" w:rsidRPr="00102604" w:rsidRDefault="00102604" w:rsidP="00102604">
      <w:pPr>
        <w:numPr>
          <w:ilvl w:val="0"/>
          <w:numId w:val="23"/>
        </w:numPr>
        <w:rPr>
          <w:rFonts w:ascii="Corbel" w:hAnsi="Corbel"/>
        </w:rPr>
      </w:pPr>
      <w:r w:rsidRPr="00102604">
        <w:rPr>
          <w:rFonts w:ascii="Corbel" w:hAnsi="Corbel"/>
        </w:rPr>
        <w:t>Qualification et expérience dans le domaine (40 points)</w:t>
      </w:r>
    </w:p>
    <w:p w14:paraId="22E76120" w14:textId="77777777" w:rsidR="00102604" w:rsidRPr="00102604" w:rsidRDefault="00102604" w:rsidP="00102604">
      <w:pPr>
        <w:numPr>
          <w:ilvl w:val="0"/>
          <w:numId w:val="23"/>
        </w:numPr>
        <w:rPr>
          <w:rFonts w:ascii="Corbel" w:hAnsi="Corbel"/>
        </w:rPr>
      </w:pPr>
      <w:r w:rsidRPr="00102604">
        <w:rPr>
          <w:rFonts w:ascii="Corbel" w:hAnsi="Corbel"/>
        </w:rPr>
        <w:t>Plan de travail (10 points)</w:t>
      </w:r>
    </w:p>
    <w:p w14:paraId="2185D893" w14:textId="77777777" w:rsidR="00102604" w:rsidRPr="00102604" w:rsidRDefault="00102604" w:rsidP="00102604">
      <w:pPr>
        <w:numPr>
          <w:ilvl w:val="0"/>
          <w:numId w:val="23"/>
        </w:numPr>
        <w:rPr>
          <w:rFonts w:ascii="Corbel" w:hAnsi="Corbel"/>
        </w:rPr>
      </w:pPr>
      <w:r w:rsidRPr="00102604">
        <w:rPr>
          <w:rFonts w:ascii="Corbel" w:hAnsi="Corbel"/>
        </w:rPr>
        <w:t>Méthodologie proposée et approche pour exécuter le travail selon les TDR (50 points)</w:t>
      </w:r>
    </w:p>
    <w:p w14:paraId="26D251FA" w14:textId="77777777" w:rsidR="00102604" w:rsidRPr="00102604" w:rsidRDefault="00102604" w:rsidP="00102604">
      <w:pPr>
        <w:rPr>
          <w:rFonts w:ascii="Corbel" w:hAnsi="Corbel"/>
        </w:rPr>
      </w:pPr>
    </w:p>
    <w:p w14:paraId="6D9F9DBD" w14:textId="77777777" w:rsidR="00102604" w:rsidRPr="00102604" w:rsidRDefault="00102604" w:rsidP="00102604">
      <w:pPr>
        <w:rPr>
          <w:rFonts w:ascii="Corbel" w:hAnsi="Corbel"/>
        </w:rPr>
      </w:pPr>
    </w:p>
    <w:p w14:paraId="1F734529" w14:textId="77777777" w:rsidR="00102604" w:rsidRPr="00102604" w:rsidRDefault="00102604" w:rsidP="00102604">
      <w:pPr>
        <w:rPr>
          <w:rFonts w:ascii="Corbel" w:hAnsi="Corbel"/>
        </w:rPr>
      </w:pPr>
      <w:r w:rsidRPr="00102604">
        <w:rPr>
          <w:rFonts w:ascii="Corbel" w:hAnsi="Corbel"/>
        </w:rPr>
        <w:t xml:space="preserve">Votre offre financière doit être dans un document séparé de l’offre technique. </w:t>
      </w:r>
    </w:p>
    <w:p w14:paraId="24310625" w14:textId="77777777" w:rsidR="00102604" w:rsidRPr="00102604" w:rsidRDefault="00102604" w:rsidP="00102604">
      <w:pPr>
        <w:rPr>
          <w:rFonts w:ascii="Corbel" w:hAnsi="Corbel"/>
        </w:rPr>
      </w:pPr>
    </w:p>
    <w:p w14:paraId="07C58187" w14:textId="77777777" w:rsidR="00102604" w:rsidRPr="00102604" w:rsidRDefault="00102604" w:rsidP="00102604">
      <w:pPr>
        <w:rPr>
          <w:rFonts w:ascii="Corbel" w:hAnsi="Corbel"/>
        </w:rPr>
      </w:pPr>
      <w:r w:rsidRPr="00102604">
        <w:rPr>
          <w:rFonts w:ascii="Corbel" w:hAnsi="Corbel"/>
        </w:rPr>
        <w:t>Le dépouillement s’effectuera en deux étapes :</w:t>
      </w:r>
    </w:p>
    <w:p w14:paraId="3F06C17B" w14:textId="77777777" w:rsidR="00102604" w:rsidRPr="00102604" w:rsidRDefault="00102604" w:rsidP="00102604">
      <w:pPr>
        <w:rPr>
          <w:rFonts w:ascii="Corbel" w:hAnsi="Corbel"/>
        </w:rPr>
      </w:pPr>
    </w:p>
    <w:p w14:paraId="01395052" w14:textId="77777777" w:rsidR="00102604" w:rsidRPr="00102604" w:rsidRDefault="00102604" w:rsidP="00102604">
      <w:pPr>
        <w:rPr>
          <w:rFonts w:ascii="Corbel" w:hAnsi="Corbel"/>
        </w:rPr>
      </w:pPr>
      <w:r w:rsidRPr="00102604">
        <w:rPr>
          <w:rFonts w:ascii="Corbel" w:hAnsi="Corbel"/>
          <w:u w:val="single"/>
        </w:rPr>
        <w:t>Le dépouillement des offres techniques</w:t>
      </w:r>
      <w:r w:rsidRPr="00102604">
        <w:rPr>
          <w:rFonts w:ascii="Corbel" w:hAnsi="Corbel"/>
        </w:rPr>
        <w:t xml:space="preserve"> : </w:t>
      </w:r>
    </w:p>
    <w:p w14:paraId="0ECB1BF4" w14:textId="77777777" w:rsidR="00102604" w:rsidRPr="00102604" w:rsidRDefault="00102604" w:rsidP="00102604">
      <w:pPr>
        <w:rPr>
          <w:rFonts w:ascii="Corbel" w:hAnsi="Corbel"/>
        </w:rPr>
      </w:pPr>
      <w:r w:rsidRPr="00102604">
        <w:rPr>
          <w:rFonts w:ascii="Corbel" w:hAnsi="Corbel"/>
        </w:rPr>
        <w:t xml:space="preserve">Les offres techniques seront évaluées sur la base des critères d’évaluation ci-dessous. Seules les offres techniques ayant totalisé au moins 70/100 points seront retenues pour l’évaluation financière. </w:t>
      </w:r>
    </w:p>
    <w:p w14:paraId="20FC2208" w14:textId="77777777" w:rsidR="00102604" w:rsidRPr="00102604" w:rsidRDefault="00102604" w:rsidP="00102604">
      <w:pPr>
        <w:rPr>
          <w:rFonts w:ascii="Corbel" w:hAnsi="Corbel"/>
        </w:rPr>
      </w:pPr>
    </w:p>
    <w:p w14:paraId="03B24957" w14:textId="77777777" w:rsidR="00102604" w:rsidRPr="00102604" w:rsidRDefault="00102604" w:rsidP="00102604">
      <w:pPr>
        <w:rPr>
          <w:rFonts w:ascii="Corbel" w:hAnsi="Corbel"/>
          <w:u w:val="single"/>
        </w:rPr>
      </w:pPr>
      <w:r w:rsidRPr="00102604">
        <w:rPr>
          <w:rFonts w:ascii="Corbel" w:hAnsi="Corbel"/>
          <w:u w:val="single"/>
        </w:rPr>
        <w:t>Le dépouillement de l’offre financière : les propositions financières seront cotées sur 30 points.</w:t>
      </w:r>
    </w:p>
    <w:p w14:paraId="69B441D1" w14:textId="77777777" w:rsidR="00102604" w:rsidRPr="00102604" w:rsidRDefault="00102604" w:rsidP="00102604">
      <w:pPr>
        <w:rPr>
          <w:rFonts w:ascii="Corbel" w:hAnsi="Corbel"/>
          <w:u w:val="single"/>
        </w:rPr>
      </w:pPr>
    </w:p>
    <w:p w14:paraId="434DE1C1" w14:textId="539295BC" w:rsidR="00102604" w:rsidRPr="00102604" w:rsidRDefault="00102604" w:rsidP="00102604">
      <w:pPr>
        <w:rPr>
          <w:rFonts w:ascii="Corbel" w:hAnsi="Corbel"/>
        </w:rPr>
      </w:pPr>
      <w:r w:rsidRPr="00102604">
        <w:rPr>
          <w:rFonts w:ascii="Corbel" w:hAnsi="Corbel"/>
        </w:rPr>
        <w:t>Le soumissionnaire ayant soumis l’offre techniquement conforme et la moins disante sera retenu</w:t>
      </w:r>
      <w:r w:rsidR="00BB57DA">
        <w:rPr>
          <w:rFonts w:ascii="Corbel" w:hAnsi="Corbel"/>
        </w:rPr>
        <w:t>.</w:t>
      </w:r>
    </w:p>
    <w:p w14:paraId="3DEA55D6" w14:textId="61EBBB59" w:rsidR="00102604" w:rsidRDefault="00102604" w:rsidP="00535D79">
      <w:pPr>
        <w:rPr>
          <w:rFonts w:ascii="Corbel" w:hAnsi="Corbel"/>
        </w:rPr>
      </w:pPr>
    </w:p>
    <w:p w14:paraId="4920BD11" w14:textId="77777777" w:rsidR="00BB57DA" w:rsidRPr="00BB57DA" w:rsidRDefault="00BB57DA" w:rsidP="00BB57DA">
      <w:pPr>
        <w:overflowPunct w:val="0"/>
        <w:autoSpaceDE w:val="0"/>
        <w:autoSpaceDN w:val="0"/>
        <w:adjustRightInd w:val="0"/>
        <w:textAlignment w:val="baseline"/>
        <w:outlineLvl w:val="0"/>
        <w:rPr>
          <w:rFonts w:ascii="Corbel" w:eastAsia="Calibri" w:hAnsi="Corbel"/>
          <w:b/>
          <w:u w:val="single"/>
          <w:lang w:eastAsia="en-US"/>
        </w:rPr>
      </w:pPr>
      <w:r w:rsidRPr="00BB57DA">
        <w:rPr>
          <w:rFonts w:ascii="Corbel" w:eastAsia="Calibri" w:hAnsi="Corbel"/>
          <w:b/>
          <w:u w:val="single"/>
          <w:lang w:eastAsia="en-US"/>
        </w:rPr>
        <w:t>Les critères d’évaluation technique</w:t>
      </w:r>
    </w:p>
    <w:p w14:paraId="1BDB93E0" w14:textId="51C4C879" w:rsidR="00102604" w:rsidRDefault="00102604" w:rsidP="00535D79">
      <w:pPr>
        <w:rPr>
          <w:rFonts w:ascii="Corbel" w:hAnsi="Corbel"/>
        </w:rPr>
      </w:pPr>
    </w:p>
    <w:p w14:paraId="054BAA78" w14:textId="42D76F45" w:rsidR="00102604" w:rsidRDefault="00102604" w:rsidP="00535D79">
      <w:pPr>
        <w:rPr>
          <w:rFonts w:ascii="Corbel" w:hAnsi="Corbe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4500"/>
        <w:gridCol w:w="1260"/>
        <w:gridCol w:w="630"/>
        <w:gridCol w:w="630"/>
        <w:gridCol w:w="720"/>
        <w:gridCol w:w="630"/>
        <w:gridCol w:w="648"/>
      </w:tblGrid>
      <w:tr w:rsidR="00BB57DA" w:rsidRPr="00BB57DA" w14:paraId="7F297466" w14:textId="77777777" w:rsidTr="00FA2C98">
        <w:trPr>
          <w:cantSplit/>
        </w:trPr>
        <w:tc>
          <w:tcPr>
            <w:tcW w:w="5058" w:type="dxa"/>
            <w:gridSpan w:val="2"/>
            <w:vMerge w:val="restart"/>
          </w:tcPr>
          <w:p w14:paraId="6DC89E69" w14:textId="77777777" w:rsidR="00BB57DA" w:rsidRPr="00BB57DA" w:rsidRDefault="00BB57DA" w:rsidP="00BB57DA">
            <w:pPr>
              <w:rPr>
                <w:rFonts w:ascii="Corbel" w:hAnsi="Corbel"/>
                <w:b/>
              </w:rPr>
            </w:pPr>
            <w:r w:rsidRPr="00BB57DA">
              <w:rPr>
                <w:rFonts w:ascii="Corbel" w:hAnsi="Corbel"/>
                <w:b/>
              </w:rPr>
              <w:t xml:space="preserve">Récapitulatif des formulaires d’évaluation des Propositions techniques </w:t>
            </w:r>
          </w:p>
        </w:tc>
        <w:tc>
          <w:tcPr>
            <w:tcW w:w="1260" w:type="dxa"/>
            <w:vMerge w:val="restart"/>
          </w:tcPr>
          <w:p w14:paraId="44721DB4" w14:textId="77777777" w:rsidR="00BB57DA" w:rsidRPr="00BB57DA" w:rsidRDefault="00BB57DA" w:rsidP="00BB57DA">
            <w:pPr>
              <w:rPr>
                <w:rFonts w:ascii="Corbel" w:hAnsi="Corbel"/>
              </w:rPr>
            </w:pPr>
            <w:r w:rsidRPr="00BB57DA">
              <w:rPr>
                <w:rFonts w:ascii="Corbel" w:hAnsi="Corbel"/>
              </w:rPr>
              <w:t>Note maximum</w:t>
            </w:r>
          </w:p>
        </w:tc>
        <w:tc>
          <w:tcPr>
            <w:tcW w:w="3258" w:type="dxa"/>
            <w:gridSpan w:val="5"/>
          </w:tcPr>
          <w:p w14:paraId="68EA4A18" w14:textId="7AA4D63C" w:rsidR="00BB57DA" w:rsidRPr="00BB57DA" w:rsidRDefault="00BB57DA" w:rsidP="00BB57DA">
            <w:pPr>
              <w:rPr>
                <w:rFonts w:ascii="Corbel" w:hAnsi="Corbel"/>
              </w:rPr>
            </w:pPr>
            <w:r w:rsidRPr="00BB57DA">
              <w:rPr>
                <w:rFonts w:ascii="Corbel" w:hAnsi="Corbel"/>
              </w:rPr>
              <w:t>Consultant</w:t>
            </w:r>
            <w:r w:rsidR="00B44C5B">
              <w:rPr>
                <w:rFonts w:ascii="Corbel" w:hAnsi="Corbel"/>
              </w:rPr>
              <w:t>/Expert</w:t>
            </w:r>
          </w:p>
        </w:tc>
      </w:tr>
      <w:tr w:rsidR="00BB57DA" w:rsidRPr="00BB57DA" w14:paraId="3965BDFA" w14:textId="77777777" w:rsidTr="00FA2C98">
        <w:trPr>
          <w:cantSplit/>
        </w:trPr>
        <w:tc>
          <w:tcPr>
            <w:tcW w:w="5058" w:type="dxa"/>
            <w:gridSpan w:val="2"/>
            <w:vMerge/>
          </w:tcPr>
          <w:p w14:paraId="74636CA8" w14:textId="77777777" w:rsidR="00BB57DA" w:rsidRPr="00BB57DA" w:rsidRDefault="00BB57DA" w:rsidP="00BB57DA">
            <w:pPr>
              <w:rPr>
                <w:rFonts w:ascii="Corbel" w:hAnsi="Corbel"/>
              </w:rPr>
            </w:pPr>
          </w:p>
        </w:tc>
        <w:tc>
          <w:tcPr>
            <w:tcW w:w="1260" w:type="dxa"/>
            <w:vMerge/>
          </w:tcPr>
          <w:p w14:paraId="254C4FC3" w14:textId="77777777" w:rsidR="00BB57DA" w:rsidRPr="00BB57DA" w:rsidRDefault="00BB57DA" w:rsidP="00BB57DA">
            <w:pPr>
              <w:rPr>
                <w:rFonts w:ascii="Corbel" w:hAnsi="Corbel"/>
              </w:rPr>
            </w:pPr>
          </w:p>
        </w:tc>
        <w:tc>
          <w:tcPr>
            <w:tcW w:w="630" w:type="dxa"/>
          </w:tcPr>
          <w:p w14:paraId="7B9CA083" w14:textId="77777777" w:rsidR="00BB57DA" w:rsidRPr="00BB57DA" w:rsidRDefault="00BB57DA" w:rsidP="00BB57DA">
            <w:pPr>
              <w:rPr>
                <w:rFonts w:ascii="Corbel" w:hAnsi="Corbel"/>
              </w:rPr>
            </w:pPr>
            <w:r w:rsidRPr="00BB57DA">
              <w:rPr>
                <w:rFonts w:ascii="Corbel" w:hAnsi="Corbel"/>
              </w:rPr>
              <w:t>A</w:t>
            </w:r>
          </w:p>
        </w:tc>
        <w:tc>
          <w:tcPr>
            <w:tcW w:w="630" w:type="dxa"/>
          </w:tcPr>
          <w:p w14:paraId="42C6B607" w14:textId="77777777" w:rsidR="00BB57DA" w:rsidRPr="00BB57DA" w:rsidRDefault="00BB57DA" w:rsidP="00BB57DA">
            <w:pPr>
              <w:rPr>
                <w:rFonts w:ascii="Corbel" w:hAnsi="Corbel"/>
              </w:rPr>
            </w:pPr>
            <w:r w:rsidRPr="00BB57DA">
              <w:rPr>
                <w:rFonts w:ascii="Corbel" w:hAnsi="Corbel"/>
              </w:rPr>
              <w:t>B</w:t>
            </w:r>
          </w:p>
        </w:tc>
        <w:tc>
          <w:tcPr>
            <w:tcW w:w="720" w:type="dxa"/>
          </w:tcPr>
          <w:p w14:paraId="5C420EDF" w14:textId="77777777" w:rsidR="00BB57DA" w:rsidRPr="00BB57DA" w:rsidRDefault="00BB57DA" w:rsidP="00BB57DA">
            <w:pPr>
              <w:rPr>
                <w:rFonts w:ascii="Corbel" w:hAnsi="Corbel"/>
              </w:rPr>
            </w:pPr>
            <w:r w:rsidRPr="00BB57DA">
              <w:rPr>
                <w:rFonts w:ascii="Corbel" w:hAnsi="Corbel"/>
              </w:rPr>
              <w:t>C</w:t>
            </w:r>
          </w:p>
        </w:tc>
        <w:tc>
          <w:tcPr>
            <w:tcW w:w="630" w:type="dxa"/>
          </w:tcPr>
          <w:p w14:paraId="6D41632A" w14:textId="77777777" w:rsidR="00BB57DA" w:rsidRPr="00BB57DA" w:rsidRDefault="00BB57DA" w:rsidP="00BB57DA">
            <w:pPr>
              <w:rPr>
                <w:rFonts w:ascii="Corbel" w:hAnsi="Corbel"/>
              </w:rPr>
            </w:pPr>
            <w:r w:rsidRPr="00BB57DA">
              <w:rPr>
                <w:rFonts w:ascii="Corbel" w:hAnsi="Corbel"/>
              </w:rPr>
              <w:t>D</w:t>
            </w:r>
          </w:p>
        </w:tc>
        <w:tc>
          <w:tcPr>
            <w:tcW w:w="648" w:type="dxa"/>
          </w:tcPr>
          <w:p w14:paraId="00864084" w14:textId="77777777" w:rsidR="00BB57DA" w:rsidRPr="00BB57DA" w:rsidRDefault="00BB57DA" w:rsidP="00BB57DA">
            <w:pPr>
              <w:rPr>
                <w:rFonts w:ascii="Corbel" w:hAnsi="Corbel"/>
              </w:rPr>
            </w:pPr>
            <w:r w:rsidRPr="00BB57DA">
              <w:rPr>
                <w:rFonts w:ascii="Corbel" w:hAnsi="Corbel"/>
              </w:rPr>
              <w:t>E</w:t>
            </w:r>
          </w:p>
        </w:tc>
      </w:tr>
      <w:tr w:rsidR="00BB57DA" w:rsidRPr="00BB57DA" w14:paraId="59DDAAC9" w14:textId="77777777" w:rsidTr="00FA2C98">
        <w:tc>
          <w:tcPr>
            <w:tcW w:w="558" w:type="dxa"/>
          </w:tcPr>
          <w:p w14:paraId="0F35F83D" w14:textId="77777777" w:rsidR="00BB57DA" w:rsidRPr="00BB57DA" w:rsidRDefault="00BB57DA" w:rsidP="00BB57DA">
            <w:pPr>
              <w:rPr>
                <w:rFonts w:ascii="Corbel" w:hAnsi="Corbel"/>
              </w:rPr>
            </w:pPr>
            <w:r w:rsidRPr="00BB57DA">
              <w:rPr>
                <w:rFonts w:ascii="Corbel" w:hAnsi="Corbel"/>
              </w:rPr>
              <w:t>01.</w:t>
            </w:r>
          </w:p>
        </w:tc>
        <w:tc>
          <w:tcPr>
            <w:tcW w:w="4500" w:type="dxa"/>
            <w:vAlign w:val="center"/>
          </w:tcPr>
          <w:p w14:paraId="248107FD" w14:textId="77777777" w:rsidR="00BB57DA" w:rsidRPr="00BB57DA" w:rsidRDefault="00BB57DA" w:rsidP="00BB57DA">
            <w:pPr>
              <w:rPr>
                <w:rFonts w:ascii="Corbel" w:hAnsi="Corbel"/>
              </w:rPr>
            </w:pPr>
            <w:r w:rsidRPr="00BB57DA">
              <w:rPr>
                <w:rFonts w:ascii="Corbel" w:hAnsi="Corbel"/>
              </w:rPr>
              <w:t>Qualification et expérience dans le domaine</w:t>
            </w:r>
          </w:p>
        </w:tc>
        <w:tc>
          <w:tcPr>
            <w:tcW w:w="1260" w:type="dxa"/>
          </w:tcPr>
          <w:p w14:paraId="051C47DC" w14:textId="77777777" w:rsidR="00BB57DA" w:rsidRPr="00BB57DA" w:rsidRDefault="00BB57DA" w:rsidP="00BB57DA">
            <w:pPr>
              <w:rPr>
                <w:rFonts w:ascii="Corbel" w:hAnsi="Corbel"/>
              </w:rPr>
            </w:pPr>
            <w:r w:rsidRPr="00BB57DA">
              <w:rPr>
                <w:rFonts w:ascii="Corbel" w:hAnsi="Corbel"/>
              </w:rPr>
              <w:t>40</w:t>
            </w:r>
          </w:p>
        </w:tc>
        <w:tc>
          <w:tcPr>
            <w:tcW w:w="630" w:type="dxa"/>
          </w:tcPr>
          <w:p w14:paraId="28FD7952" w14:textId="77777777" w:rsidR="00BB57DA" w:rsidRPr="00BB57DA" w:rsidRDefault="00BB57DA" w:rsidP="00BB57DA">
            <w:pPr>
              <w:rPr>
                <w:rFonts w:ascii="Corbel" w:hAnsi="Corbel"/>
              </w:rPr>
            </w:pPr>
          </w:p>
        </w:tc>
        <w:tc>
          <w:tcPr>
            <w:tcW w:w="630" w:type="dxa"/>
          </w:tcPr>
          <w:p w14:paraId="1F2413AF" w14:textId="77777777" w:rsidR="00BB57DA" w:rsidRPr="00BB57DA" w:rsidRDefault="00BB57DA" w:rsidP="00BB57DA">
            <w:pPr>
              <w:rPr>
                <w:rFonts w:ascii="Corbel" w:hAnsi="Corbel"/>
              </w:rPr>
            </w:pPr>
          </w:p>
        </w:tc>
        <w:tc>
          <w:tcPr>
            <w:tcW w:w="720" w:type="dxa"/>
          </w:tcPr>
          <w:p w14:paraId="4613F2B2" w14:textId="77777777" w:rsidR="00BB57DA" w:rsidRPr="00BB57DA" w:rsidRDefault="00BB57DA" w:rsidP="00BB57DA">
            <w:pPr>
              <w:rPr>
                <w:rFonts w:ascii="Corbel" w:hAnsi="Corbel"/>
              </w:rPr>
            </w:pPr>
          </w:p>
        </w:tc>
        <w:tc>
          <w:tcPr>
            <w:tcW w:w="630" w:type="dxa"/>
          </w:tcPr>
          <w:p w14:paraId="06527381" w14:textId="77777777" w:rsidR="00BB57DA" w:rsidRPr="00BB57DA" w:rsidRDefault="00BB57DA" w:rsidP="00BB57DA">
            <w:pPr>
              <w:rPr>
                <w:rFonts w:ascii="Corbel" w:hAnsi="Corbel"/>
              </w:rPr>
            </w:pPr>
          </w:p>
        </w:tc>
        <w:tc>
          <w:tcPr>
            <w:tcW w:w="648" w:type="dxa"/>
          </w:tcPr>
          <w:p w14:paraId="2425D15D" w14:textId="77777777" w:rsidR="00BB57DA" w:rsidRPr="00BB57DA" w:rsidRDefault="00BB57DA" w:rsidP="00BB57DA">
            <w:pPr>
              <w:rPr>
                <w:rFonts w:ascii="Corbel" w:hAnsi="Corbel"/>
              </w:rPr>
            </w:pPr>
          </w:p>
        </w:tc>
      </w:tr>
      <w:tr w:rsidR="00BB57DA" w:rsidRPr="00BB57DA" w14:paraId="714DC30A" w14:textId="77777777" w:rsidTr="00FA2C98">
        <w:trPr>
          <w:trHeight w:val="476"/>
        </w:trPr>
        <w:tc>
          <w:tcPr>
            <w:tcW w:w="558" w:type="dxa"/>
          </w:tcPr>
          <w:p w14:paraId="27EDBE3B" w14:textId="77777777" w:rsidR="00BB57DA" w:rsidRPr="00BB57DA" w:rsidRDefault="00BB57DA" w:rsidP="00BB57DA">
            <w:pPr>
              <w:rPr>
                <w:rFonts w:ascii="Corbel" w:hAnsi="Corbel"/>
              </w:rPr>
            </w:pPr>
            <w:r w:rsidRPr="00BB57DA">
              <w:rPr>
                <w:rFonts w:ascii="Corbel" w:hAnsi="Corbel"/>
              </w:rPr>
              <w:t>02.</w:t>
            </w:r>
          </w:p>
        </w:tc>
        <w:tc>
          <w:tcPr>
            <w:tcW w:w="4500" w:type="dxa"/>
            <w:vAlign w:val="center"/>
          </w:tcPr>
          <w:p w14:paraId="66A7B5C6" w14:textId="77777777" w:rsidR="00BB57DA" w:rsidRPr="00BB57DA" w:rsidRDefault="00BB57DA" w:rsidP="00BB57DA">
            <w:pPr>
              <w:rPr>
                <w:rFonts w:ascii="Corbel" w:hAnsi="Corbel"/>
              </w:rPr>
            </w:pPr>
            <w:r w:rsidRPr="00BB57DA">
              <w:rPr>
                <w:rFonts w:ascii="Corbel" w:hAnsi="Corbel"/>
              </w:rPr>
              <w:t xml:space="preserve">Plan de travail </w:t>
            </w:r>
          </w:p>
        </w:tc>
        <w:tc>
          <w:tcPr>
            <w:tcW w:w="1260" w:type="dxa"/>
          </w:tcPr>
          <w:p w14:paraId="4AF54CB0" w14:textId="77777777" w:rsidR="00BB57DA" w:rsidRPr="00BB57DA" w:rsidRDefault="00BB57DA" w:rsidP="00BB57DA">
            <w:pPr>
              <w:rPr>
                <w:rFonts w:ascii="Corbel" w:hAnsi="Corbel"/>
              </w:rPr>
            </w:pPr>
            <w:r w:rsidRPr="00BB57DA">
              <w:rPr>
                <w:rFonts w:ascii="Corbel" w:hAnsi="Corbel"/>
              </w:rPr>
              <w:t>10</w:t>
            </w:r>
          </w:p>
        </w:tc>
        <w:tc>
          <w:tcPr>
            <w:tcW w:w="630" w:type="dxa"/>
          </w:tcPr>
          <w:p w14:paraId="3F8BDB06" w14:textId="77777777" w:rsidR="00BB57DA" w:rsidRPr="00BB57DA" w:rsidRDefault="00BB57DA" w:rsidP="00BB57DA">
            <w:pPr>
              <w:rPr>
                <w:rFonts w:ascii="Corbel" w:hAnsi="Corbel"/>
              </w:rPr>
            </w:pPr>
          </w:p>
        </w:tc>
        <w:tc>
          <w:tcPr>
            <w:tcW w:w="630" w:type="dxa"/>
          </w:tcPr>
          <w:p w14:paraId="735E3BE9" w14:textId="77777777" w:rsidR="00BB57DA" w:rsidRPr="00BB57DA" w:rsidRDefault="00BB57DA" w:rsidP="00BB57DA">
            <w:pPr>
              <w:rPr>
                <w:rFonts w:ascii="Corbel" w:hAnsi="Corbel"/>
              </w:rPr>
            </w:pPr>
          </w:p>
        </w:tc>
        <w:tc>
          <w:tcPr>
            <w:tcW w:w="720" w:type="dxa"/>
          </w:tcPr>
          <w:p w14:paraId="012D4578" w14:textId="77777777" w:rsidR="00BB57DA" w:rsidRPr="00BB57DA" w:rsidRDefault="00BB57DA" w:rsidP="00BB57DA">
            <w:pPr>
              <w:rPr>
                <w:rFonts w:ascii="Corbel" w:hAnsi="Corbel"/>
              </w:rPr>
            </w:pPr>
          </w:p>
        </w:tc>
        <w:tc>
          <w:tcPr>
            <w:tcW w:w="630" w:type="dxa"/>
          </w:tcPr>
          <w:p w14:paraId="40CECEC1" w14:textId="77777777" w:rsidR="00BB57DA" w:rsidRPr="00BB57DA" w:rsidRDefault="00BB57DA" w:rsidP="00BB57DA">
            <w:pPr>
              <w:rPr>
                <w:rFonts w:ascii="Corbel" w:hAnsi="Corbel"/>
              </w:rPr>
            </w:pPr>
          </w:p>
        </w:tc>
        <w:tc>
          <w:tcPr>
            <w:tcW w:w="648" w:type="dxa"/>
          </w:tcPr>
          <w:p w14:paraId="58DEAADD" w14:textId="77777777" w:rsidR="00BB57DA" w:rsidRPr="00BB57DA" w:rsidRDefault="00BB57DA" w:rsidP="00BB57DA">
            <w:pPr>
              <w:rPr>
                <w:rFonts w:ascii="Corbel" w:hAnsi="Corbel"/>
              </w:rPr>
            </w:pPr>
          </w:p>
        </w:tc>
      </w:tr>
      <w:tr w:rsidR="00BB57DA" w:rsidRPr="00BB57DA" w14:paraId="5530EFDF" w14:textId="77777777" w:rsidTr="00FA2C98">
        <w:tc>
          <w:tcPr>
            <w:tcW w:w="558" w:type="dxa"/>
            <w:tcBorders>
              <w:bottom w:val="nil"/>
            </w:tcBorders>
          </w:tcPr>
          <w:p w14:paraId="4F403FE8" w14:textId="77777777" w:rsidR="00BB57DA" w:rsidRPr="00BB57DA" w:rsidRDefault="00BB57DA" w:rsidP="00BB57DA">
            <w:pPr>
              <w:rPr>
                <w:rFonts w:ascii="Corbel" w:hAnsi="Corbel"/>
              </w:rPr>
            </w:pPr>
            <w:r w:rsidRPr="00BB57DA">
              <w:rPr>
                <w:rFonts w:ascii="Corbel" w:hAnsi="Corbel"/>
              </w:rPr>
              <w:t>03.</w:t>
            </w:r>
          </w:p>
        </w:tc>
        <w:tc>
          <w:tcPr>
            <w:tcW w:w="4500" w:type="dxa"/>
            <w:tcBorders>
              <w:bottom w:val="nil"/>
            </w:tcBorders>
            <w:vAlign w:val="center"/>
          </w:tcPr>
          <w:p w14:paraId="6EE0890F" w14:textId="77777777" w:rsidR="00BB57DA" w:rsidRPr="00BB57DA" w:rsidRDefault="00BB57DA" w:rsidP="00BB57DA">
            <w:pPr>
              <w:rPr>
                <w:rFonts w:ascii="Corbel" w:hAnsi="Corbel"/>
              </w:rPr>
            </w:pPr>
            <w:r w:rsidRPr="00BB57DA">
              <w:rPr>
                <w:rFonts w:ascii="Corbel" w:hAnsi="Corbel"/>
              </w:rPr>
              <w:t>Méthodologie proposée et approche pour exécuter le travail selon les TDR</w:t>
            </w:r>
          </w:p>
        </w:tc>
        <w:tc>
          <w:tcPr>
            <w:tcW w:w="1260" w:type="dxa"/>
            <w:tcBorders>
              <w:bottom w:val="nil"/>
            </w:tcBorders>
          </w:tcPr>
          <w:p w14:paraId="36F7063A" w14:textId="77777777" w:rsidR="00BB57DA" w:rsidRPr="00BB57DA" w:rsidRDefault="00BB57DA" w:rsidP="00BB57DA">
            <w:pPr>
              <w:rPr>
                <w:rFonts w:ascii="Corbel" w:hAnsi="Corbel"/>
              </w:rPr>
            </w:pPr>
            <w:r w:rsidRPr="00BB57DA">
              <w:rPr>
                <w:rFonts w:ascii="Corbel" w:hAnsi="Corbel"/>
              </w:rPr>
              <w:t>50</w:t>
            </w:r>
          </w:p>
        </w:tc>
        <w:tc>
          <w:tcPr>
            <w:tcW w:w="630" w:type="dxa"/>
            <w:tcBorders>
              <w:bottom w:val="nil"/>
            </w:tcBorders>
          </w:tcPr>
          <w:p w14:paraId="3DB6A9A0" w14:textId="77777777" w:rsidR="00BB57DA" w:rsidRPr="00BB57DA" w:rsidRDefault="00BB57DA" w:rsidP="00BB57DA">
            <w:pPr>
              <w:rPr>
                <w:rFonts w:ascii="Corbel" w:hAnsi="Corbel"/>
              </w:rPr>
            </w:pPr>
          </w:p>
        </w:tc>
        <w:tc>
          <w:tcPr>
            <w:tcW w:w="630" w:type="dxa"/>
            <w:tcBorders>
              <w:bottom w:val="nil"/>
            </w:tcBorders>
          </w:tcPr>
          <w:p w14:paraId="23962EB3" w14:textId="77777777" w:rsidR="00BB57DA" w:rsidRPr="00BB57DA" w:rsidRDefault="00BB57DA" w:rsidP="00BB57DA">
            <w:pPr>
              <w:rPr>
                <w:rFonts w:ascii="Corbel" w:hAnsi="Corbel"/>
              </w:rPr>
            </w:pPr>
          </w:p>
        </w:tc>
        <w:tc>
          <w:tcPr>
            <w:tcW w:w="720" w:type="dxa"/>
            <w:tcBorders>
              <w:bottom w:val="nil"/>
            </w:tcBorders>
          </w:tcPr>
          <w:p w14:paraId="538A5F1E" w14:textId="77777777" w:rsidR="00BB57DA" w:rsidRPr="00BB57DA" w:rsidRDefault="00BB57DA" w:rsidP="00BB57DA">
            <w:pPr>
              <w:rPr>
                <w:rFonts w:ascii="Corbel" w:hAnsi="Corbel"/>
              </w:rPr>
            </w:pPr>
          </w:p>
        </w:tc>
        <w:tc>
          <w:tcPr>
            <w:tcW w:w="630" w:type="dxa"/>
            <w:tcBorders>
              <w:bottom w:val="nil"/>
            </w:tcBorders>
          </w:tcPr>
          <w:p w14:paraId="7E6FF6C8" w14:textId="77777777" w:rsidR="00BB57DA" w:rsidRPr="00BB57DA" w:rsidRDefault="00BB57DA" w:rsidP="00BB57DA">
            <w:pPr>
              <w:rPr>
                <w:rFonts w:ascii="Corbel" w:hAnsi="Corbel"/>
              </w:rPr>
            </w:pPr>
          </w:p>
        </w:tc>
        <w:tc>
          <w:tcPr>
            <w:tcW w:w="648" w:type="dxa"/>
            <w:tcBorders>
              <w:bottom w:val="nil"/>
            </w:tcBorders>
          </w:tcPr>
          <w:p w14:paraId="285B64A6" w14:textId="77777777" w:rsidR="00BB57DA" w:rsidRPr="00BB57DA" w:rsidRDefault="00BB57DA" w:rsidP="00BB57DA">
            <w:pPr>
              <w:rPr>
                <w:rFonts w:ascii="Corbel" w:hAnsi="Corbel"/>
              </w:rPr>
            </w:pPr>
          </w:p>
        </w:tc>
      </w:tr>
      <w:tr w:rsidR="00BB57DA" w:rsidRPr="00BB57DA" w14:paraId="3CE72B39" w14:textId="77777777" w:rsidTr="00FA2C98">
        <w:trPr>
          <w:cantSplit/>
        </w:trPr>
        <w:tc>
          <w:tcPr>
            <w:tcW w:w="558" w:type="dxa"/>
            <w:shd w:val="pct15" w:color="auto" w:fill="FFFFFF"/>
          </w:tcPr>
          <w:p w14:paraId="516F275C" w14:textId="77777777" w:rsidR="00BB57DA" w:rsidRPr="00BB57DA" w:rsidRDefault="00BB57DA" w:rsidP="00BB57DA">
            <w:pPr>
              <w:rPr>
                <w:rFonts w:ascii="Corbel" w:hAnsi="Corbel"/>
                <w:b/>
              </w:rPr>
            </w:pPr>
          </w:p>
        </w:tc>
        <w:tc>
          <w:tcPr>
            <w:tcW w:w="4500" w:type="dxa"/>
            <w:shd w:val="pct15" w:color="auto" w:fill="FFFFFF"/>
          </w:tcPr>
          <w:p w14:paraId="3045DD19" w14:textId="77777777" w:rsidR="00BB57DA" w:rsidRPr="00BB57DA" w:rsidRDefault="00BB57DA" w:rsidP="00BB57DA">
            <w:pPr>
              <w:rPr>
                <w:rFonts w:ascii="Corbel" w:hAnsi="Corbel"/>
                <w:b/>
              </w:rPr>
            </w:pPr>
            <w:r w:rsidRPr="00BB57DA">
              <w:rPr>
                <w:rFonts w:ascii="Corbel" w:hAnsi="Corbel"/>
                <w:b/>
              </w:rPr>
              <w:t>Total</w:t>
            </w:r>
          </w:p>
        </w:tc>
        <w:tc>
          <w:tcPr>
            <w:tcW w:w="1260" w:type="dxa"/>
            <w:shd w:val="pct15" w:color="auto" w:fill="FFFFFF"/>
          </w:tcPr>
          <w:p w14:paraId="033FD869" w14:textId="77777777" w:rsidR="00BB57DA" w:rsidRPr="00BB57DA" w:rsidRDefault="00BB57DA" w:rsidP="00BB57DA">
            <w:pPr>
              <w:rPr>
                <w:rFonts w:ascii="Corbel" w:hAnsi="Corbel"/>
                <w:b/>
              </w:rPr>
            </w:pPr>
            <w:r w:rsidRPr="00BB57DA">
              <w:rPr>
                <w:rFonts w:ascii="Corbel" w:hAnsi="Corbel"/>
                <w:b/>
              </w:rPr>
              <w:t>100</w:t>
            </w:r>
          </w:p>
        </w:tc>
        <w:tc>
          <w:tcPr>
            <w:tcW w:w="630" w:type="dxa"/>
            <w:shd w:val="pct15" w:color="auto" w:fill="FFFFFF"/>
          </w:tcPr>
          <w:p w14:paraId="435DDCD5" w14:textId="77777777" w:rsidR="00BB57DA" w:rsidRPr="00BB57DA" w:rsidRDefault="00BB57DA" w:rsidP="00BB57DA">
            <w:pPr>
              <w:rPr>
                <w:rFonts w:ascii="Corbel" w:hAnsi="Corbel"/>
                <w:b/>
              </w:rPr>
            </w:pPr>
          </w:p>
        </w:tc>
        <w:tc>
          <w:tcPr>
            <w:tcW w:w="630" w:type="dxa"/>
            <w:shd w:val="pct15" w:color="auto" w:fill="FFFFFF"/>
          </w:tcPr>
          <w:p w14:paraId="02EDA310" w14:textId="77777777" w:rsidR="00BB57DA" w:rsidRPr="00BB57DA" w:rsidRDefault="00BB57DA" w:rsidP="00BB57DA">
            <w:pPr>
              <w:rPr>
                <w:rFonts w:ascii="Corbel" w:hAnsi="Corbel"/>
                <w:b/>
              </w:rPr>
            </w:pPr>
          </w:p>
        </w:tc>
        <w:tc>
          <w:tcPr>
            <w:tcW w:w="720" w:type="dxa"/>
            <w:shd w:val="pct15" w:color="auto" w:fill="FFFFFF"/>
          </w:tcPr>
          <w:p w14:paraId="71955275" w14:textId="77777777" w:rsidR="00BB57DA" w:rsidRPr="00BB57DA" w:rsidRDefault="00BB57DA" w:rsidP="00BB57DA">
            <w:pPr>
              <w:rPr>
                <w:rFonts w:ascii="Corbel" w:hAnsi="Corbel"/>
                <w:b/>
              </w:rPr>
            </w:pPr>
          </w:p>
        </w:tc>
        <w:tc>
          <w:tcPr>
            <w:tcW w:w="630" w:type="dxa"/>
            <w:shd w:val="pct15" w:color="auto" w:fill="FFFFFF"/>
          </w:tcPr>
          <w:p w14:paraId="088954CF" w14:textId="77777777" w:rsidR="00BB57DA" w:rsidRPr="00BB57DA" w:rsidRDefault="00BB57DA" w:rsidP="00BB57DA">
            <w:pPr>
              <w:rPr>
                <w:rFonts w:ascii="Corbel" w:hAnsi="Corbel"/>
                <w:b/>
              </w:rPr>
            </w:pPr>
          </w:p>
        </w:tc>
        <w:tc>
          <w:tcPr>
            <w:tcW w:w="648" w:type="dxa"/>
            <w:shd w:val="pct15" w:color="auto" w:fill="FFFFFF"/>
          </w:tcPr>
          <w:p w14:paraId="17874ECF" w14:textId="77777777" w:rsidR="00BB57DA" w:rsidRPr="00BB57DA" w:rsidRDefault="00BB57DA" w:rsidP="00BB57DA">
            <w:pPr>
              <w:rPr>
                <w:rFonts w:ascii="Corbel" w:hAnsi="Corbel"/>
                <w:b/>
              </w:rPr>
            </w:pPr>
          </w:p>
        </w:tc>
      </w:tr>
    </w:tbl>
    <w:p w14:paraId="0B720340" w14:textId="77777777" w:rsidR="00BB57DA" w:rsidRPr="00BB57DA" w:rsidRDefault="00BB57DA" w:rsidP="00BB57DA">
      <w:pPr>
        <w:rPr>
          <w:rFonts w:ascii="Corbel" w:hAnsi="Corbel"/>
        </w:rPr>
      </w:pPr>
    </w:p>
    <w:p w14:paraId="2FF3640D" w14:textId="77777777" w:rsidR="00BB57DA" w:rsidRPr="00BB57DA" w:rsidRDefault="00BB57DA" w:rsidP="00BB57DA">
      <w:pPr>
        <w:rPr>
          <w:rFonts w:ascii="Corbel" w:hAnsi="Corbel"/>
        </w:rPr>
      </w:pPr>
    </w:p>
    <w:p w14:paraId="27520A3C" w14:textId="77777777" w:rsidR="00BB57DA" w:rsidRPr="00BB57DA" w:rsidRDefault="00BB57DA" w:rsidP="00BB57DA">
      <w:pPr>
        <w:rPr>
          <w:rFonts w:ascii="Corbel" w:hAnsi="Corbel"/>
        </w:rPr>
      </w:pPr>
    </w:p>
    <w:p w14:paraId="115F6C87" w14:textId="77777777" w:rsidR="00BB57DA" w:rsidRPr="00BB57DA" w:rsidRDefault="00BB57DA" w:rsidP="00BB57DA">
      <w:pPr>
        <w:rPr>
          <w:rFonts w:ascii="Corbel" w:hAnsi="Corbel"/>
        </w:rPr>
      </w:pPr>
    </w:p>
    <w:p w14:paraId="14D32A86" w14:textId="77777777" w:rsidR="00BB57DA" w:rsidRPr="00BB57DA" w:rsidRDefault="00BB57DA" w:rsidP="00BB57DA">
      <w:pPr>
        <w:rPr>
          <w:rFonts w:ascii="Corbel" w:hAnsi="Corbel"/>
        </w:rPr>
      </w:pPr>
    </w:p>
    <w:p w14:paraId="041301FE" w14:textId="77777777" w:rsidR="00BB57DA" w:rsidRPr="00BB57DA" w:rsidRDefault="00BB57DA" w:rsidP="00BB57DA">
      <w:pPr>
        <w:rPr>
          <w:rFonts w:ascii="Corbel" w:hAnsi="Corbel"/>
        </w:rPr>
      </w:pPr>
    </w:p>
    <w:p w14:paraId="6840204C" w14:textId="77777777" w:rsidR="00BB57DA" w:rsidRPr="00BB57DA" w:rsidRDefault="00BB57DA" w:rsidP="00BB57DA">
      <w:pPr>
        <w:rPr>
          <w:rFonts w:ascii="Corbel" w:hAnsi="Corbel"/>
        </w:rPr>
      </w:pPr>
    </w:p>
    <w:p w14:paraId="7F23F832" w14:textId="118E104B" w:rsidR="00BB57DA" w:rsidRDefault="00BB57DA" w:rsidP="00BB57DA">
      <w:pPr>
        <w:rPr>
          <w:rFonts w:ascii="Corbel" w:hAnsi="Corbel"/>
        </w:rPr>
      </w:pPr>
    </w:p>
    <w:p w14:paraId="1213B9C2" w14:textId="19C9F6E9" w:rsidR="00B44C5B" w:rsidRDefault="00B44C5B" w:rsidP="00BB57DA">
      <w:pPr>
        <w:rPr>
          <w:rFonts w:ascii="Corbel" w:hAnsi="Corbel"/>
        </w:rPr>
      </w:pPr>
    </w:p>
    <w:p w14:paraId="7411FB4B" w14:textId="77777777" w:rsidR="00B44C5B" w:rsidRPr="00BB57DA" w:rsidRDefault="00B44C5B" w:rsidP="00BB57DA">
      <w:pPr>
        <w:rPr>
          <w:rFonts w:ascii="Corbel" w:hAnsi="Corbel"/>
        </w:rPr>
      </w:pPr>
    </w:p>
    <w:p w14:paraId="21F58848" w14:textId="77777777" w:rsidR="00BB57DA" w:rsidRPr="00BB57DA" w:rsidRDefault="00BB57DA" w:rsidP="00BB57DA">
      <w:pPr>
        <w:rPr>
          <w:rFonts w:ascii="Corbel" w:hAnsi="Corbel"/>
        </w:rPr>
      </w:pPr>
    </w:p>
    <w:p w14:paraId="6379FE35" w14:textId="77777777" w:rsidR="00BB57DA" w:rsidRPr="00BB57DA" w:rsidRDefault="00BB57DA" w:rsidP="00BB57DA">
      <w:pPr>
        <w:rPr>
          <w:rFonts w:ascii="Corbel" w:hAnsi="Corbel"/>
        </w:rPr>
      </w:pPr>
    </w:p>
    <w:tbl>
      <w:tblPr>
        <w:tblW w:w="5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4494"/>
        <w:gridCol w:w="1354"/>
        <w:gridCol w:w="557"/>
        <w:gridCol w:w="699"/>
        <w:gridCol w:w="749"/>
        <w:gridCol w:w="566"/>
        <w:gridCol w:w="701"/>
      </w:tblGrid>
      <w:tr w:rsidR="00BB57DA" w:rsidRPr="00BB57DA" w14:paraId="2CBE3D33" w14:textId="77777777" w:rsidTr="00A752DA">
        <w:trPr>
          <w:cantSplit/>
          <w:jc w:val="center"/>
        </w:trPr>
        <w:tc>
          <w:tcPr>
            <w:tcW w:w="2598" w:type="pct"/>
            <w:gridSpan w:val="2"/>
            <w:vMerge w:val="restart"/>
          </w:tcPr>
          <w:p w14:paraId="354ED757" w14:textId="77777777" w:rsidR="00BB57DA" w:rsidRPr="00BB57DA" w:rsidRDefault="00BB57DA" w:rsidP="00BB57DA">
            <w:pPr>
              <w:rPr>
                <w:rFonts w:ascii="Corbel" w:hAnsi="Corbel"/>
                <w:b/>
              </w:rPr>
            </w:pPr>
            <w:r w:rsidRPr="00BB57DA">
              <w:rPr>
                <w:rFonts w:ascii="Corbel" w:hAnsi="Corbel"/>
                <w:b/>
              </w:rPr>
              <w:lastRenderedPageBreak/>
              <w:t>01 – Formulaire d’évaluation de la Proposition technique -- Formulaire 1</w:t>
            </w:r>
          </w:p>
        </w:tc>
        <w:tc>
          <w:tcPr>
            <w:tcW w:w="703" w:type="pct"/>
            <w:vMerge w:val="restart"/>
          </w:tcPr>
          <w:p w14:paraId="2CA804BD" w14:textId="77777777" w:rsidR="00BB57DA" w:rsidRPr="00BB57DA" w:rsidRDefault="00BB57DA" w:rsidP="00BB57DA">
            <w:pPr>
              <w:rPr>
                <w:rFonts w:ascii="Corbel" w:hAnsi="Corbel"/>
              </w:rPr>
            </w:pPr>
            <w:r w:rsidRPr="00BB57DA">
              <w:rPr>
                <w:rFonts w:ascii="Corbel" w:hAnsi="Corbel"/>
              </w:rPr>
              <w:t>Nbre de points maximum</w:t>
            </w:r>
          </w:p>
        </w:tc>
        <w:tc>
          <w:tcPr>
            <w:tcW w:w="1699" w:type="pct"/>
            <w:gridSpan w:val="5"/>
          </w:tcPr>
          <w:p w14:paraId="44CAA239" w14:textId="08121913" w:rsidR="00BB57DA" w:rsidRPr="00BB57DA" w:rsidRDefault="00BB57DA" w:rsidP="00B44C5B">
            <w:pPr>
              <w:jc w:val="center"/>
              <w:rPr>
                <w:rFonts w:ascii="Corbel" w:hAnsi="Corbel"/>
              </w:rPr>
            </w:pPr>
            <w:r w:rsidRPr="00BB57DA">
              <w:rPr>
                <w:rFonts w:ascii="Corbel" w:hAnsi="Corbel"/>
              </w:rPr>
              <w:t>Consultant</w:t>
            </w:r>
            <w:r w:rsidR="00B44C5B">
              <w:rPr>
                <w:rFonts w:ascii="Corbel" w:hAnsi="Corbel"/>
              </w:rPr>
              <w:t>/Expert</w:t>
            </w:r>
          </w:p>
        </w:tc>
      </w:tr>
      <w:tr w:rsidR="00BB57DA" w:rsidRPr="00BB57DA" w14:paraId="129CF1FC" w14:textId="77777777" w:rsidTr="00A752DA">
        <w:trPr>
          <w:cantSplit/>
          <w:jc w:val="center"/>
        </w:trPr>
        <w:tc>
          <w:tcPr>
            <w:tcW w:w="2598" w:type="pct"/>
            <w:gridSpan w:val="2"/>
            <w:vMerge/>
            <w:tcBorders>
              <w:bottom w:val="nil"/>
            </w:tcBorders>
          </w:tcPr>
          <w:p w14:paraId="193E94DD" w14:textId="77777777" w:rsidR="00BB57DA" w:rsidRPr="00BB57DA" w:rsidRDefault="00BB57DA" w:rsidP="00BB57DA">
            <w:pPr>
              <w:rPr>
                <w:rFonts w:ascii="Corbel" w:hAnsi="Corbel"/>
              </w:rPr>
            </w:pPr>
          </w:p>
        </w:tc>
        <w:tc>
          <w:tcPr>
            <w:tcW w:w="703" w:type="pct"/>
            <w:vMerge/>
            <w:tcBorders>
              <w:bottom w:val="nil"/>
            </w:tcBorders>
          </w:tcPr>
          <w:p w14:paraId="10E192C4" w14:textId="77777777" w:rsidR="00BB57DA" w:rsidRPr="00BB57DA" w:rsidRDefault="00BB57DA" w:rsidP="00BB57DA">
            <w:pPr>
              <w:rPr>
                <w:rFonts w:ascii="Corbel" w:hAnsi="Corbel"/>
              </w:rPr>
            </w:pPr>
          </w:p>
        </w:tc>
        <w:tc>
          <w:tcPr>
            <w:tcW w:w="289" w:type="pct"/>
            <w:tcBorders>
              <w:bottom w:val="nil"/>
            </w:tcBorders>
          </w:tcPr>
          <w:p w14:paraId="38C830AF" w14:textId="77777777" w:rsidR="00BB57DA" w:rsidRPr="00BB57DA" w:rsidRDefault="00BB57DA" w:rsidP="00BB57DA">
            <w:pPr>
              <w:rPr>
                <w:rFonts w:ascii="Corbel" w:hAnsi="Corbel"/>
              </w:rPr>
            </w:pPr>
            <w:r w:rsidRPr="00BB57DA">
              <w:rPr>
                <w:rFonts w:ascii="Corbel" w:hAnsi="Corbel"/>
              </w:rPr>
              <w:t>A</w:t>
            </w:r>
          </w:p>
        </w:tc>
        <w:tc>
          <w:tcPr>
            <w:tcW w:w="363" w:type="pct"/>
            <w:tcBorders>
              <w:bottom w:val="nil"/>
            </w:tcBorders>
          </w:tcPr>
          <w:p w14:paraId="73008E5A" w14:textId="77777777" w:rsidR="00BB57DA" w:rsidRPr="00BB57DA" w:rsidRDefault="00BB57DA" w:rsidP="00BB57DA">
            <w:pPr>
              <w:rPr>
                <w:rFonts w:ascii="Corbel" w:hAnsi="Corbel"/>
              </w:rPr>
            </w:pPr>
            <w:r w:rsidRPr="00BB57DA">
              <w:rPr>
                <w:rFonts w:ascii="Corbel" w:hAnsi="Corbel"/>
              </w:rPr>
              <w:t>B</w:t>
            </w:r>
          </w:p>
        </w:tc>
        <w:tc>
          <w:tcPr>
            <w:tcW w:w="389" w:type="pct"/>
            <w:tcBorders>
              <w:bottom w:val="nil"/>
            </w:tcBorders>
          </w:tcPr>
          <w:p w14:paraId="7761F84C" w14:textId="77777777" w:rsidR="00BB57DA" w:rsidRPr="00BB57DA" w:rsidRDefault="00BB57DA" w:rsidP="00BB57DA">
            <w:pPr>
              <w:rPr>
                <w:rFonts w:ascii="Corbel" w:hAnsi="Corbel"/>
              </w:rPr>
            </w:pPr>
            <w:r w:rsidRPr="00BB57DA">
              <w:rPr>
                <w:rFonts w:ascii="Corbel" w:hAnsi="Corbel"/>
              </w:rPr>
              <w:t>C</w:t>
            </w:r>
          </w:p>
        </w:tc>
        <w:tc>
          <w:tcPr>
            <w:tcW w:w="294" w:type="pct"/>
            <w:tcBorders>
              <w:bottom w:val="nil"/>
            </w:tcBorders>
          </w:tcPr>
          <w:p w14:paraId="047F6124" w14:textId="77777777" w:rsidR="00BB57DA" w:rsidRPr="00BB57DA" w:rsidRDefault="00BB57DA" w:rsidP="00BB57DA">
            <w:pPr>
              <w:rPr>
                <w:rFonts w:ascii="Corbel" w:hAnsi="Corbel"/>
              </w:rPr>
            </w:pPr>
            <w:r w:rsidRPr="00BB57DA">
              <w:rPr>
                <w:rFonts w:ascii="Corbel" w:hAnsi="Corbel"/>
              </w:rPr>
              <w:t>D</w:t>
            </w:r>
          </w:p>
        </w:tc>
        <w:tc>
          <w:tcPr>
            <w:tcW w:w="365" w:type="pct"/>
            <w:tcBorders>
              <w:bottom w:val="nil"/>
            </w:tcBorders>
          </w:tcPr>
          <w:p w14:paraId="25BE5A5A" w14:textId="77777777" w:rsidR="00BB57DA" w:rsidRPr="00BB57DA" w:rsidRDefault="00BB57DA" w:rsidP="00BB57DA">
            <w:pPr>
              <w:rPr>
                <w:rFonts w:ascii="Corbel" w:hAnsi="Corbel"/>
              </w:rPr>
            </w:pPr>
            <w:r w:rsidRPr="00BB57DA">
              <w:rPr>
                <w:rFonts w:ascii="Corbel" w:hAnsi="Corbel"/>
              </w:rPr>
              <w:t>E</w:t>
            </w:r>
          </w:p>
        </w:tc>
      </w:tr>
      <w:tr w:rsidR="00BB57DA" w:rsidRPr="00BB57DA" w14:paraId="44D9E45A" w14:textId="77777777" w:rsidTr="00FA2C98">
        <w:trPr>
          <w:cantSplit/>
          <w:jc w:val="center"/>
        </w:trPr>
        <w:tc>
          <w:tcPr>
            <w:tcW w:w="5000" w:type="pct"/>
            <w:gridSpan w:val="8"/>
            <w:shd w:val="pct15" w:color="auto" w:fill="FFFFFF"/>
          </w:tcPr>
          <w:p w14:paraId="29FC085F" w14:textId="77777777" w:rsidR="00BB57DA" w:rsidRPr="00BB57DA" w:rsidRDefault="00BB57DA" w:rsidP="00BB57DA">
            <w:pPr>
              <w:rPr>
                <w:rFonts w:ascii="Corbel" w:hAnsi="Corbel"/>
                <w:b/>
              </w:rPr>
            </w:pPr>
            <w:r w:rsidRPr="00BB57DA">
              <w:rPr>
                <w:rFonts w:ascii="Corbel" w:hAnsi="Corbel"/>
                <w:b/>
              </w:rPr>
              <w:t>Expertise / Qualification et expérience dans le domaine</w:t>
            </w:r>
          </w:p>
        </w:tc>
      </w:tr>
      <w:tr w:rsidR="00BB57DA" w:rsidRPr="00BB57DA" w14:paraId="637A2B7A" w14:textId="77777777" w:rsidTr="00FA2C98">
        <w:trPr>
          <w:cantSplit/>
          <w:jc w:val="center"/>
        </w:trPr>
        <w:tc>
          <w:tcPr>
            <w:tcW w:w="5000" w:type="pct"/>
            <w:gridSpan w:val="8"/>
          </w:tcPr>
          <w:p w14:paraId="761A213E" w14:textId="77777777" w:rsidR="00BB57DA" w:rsidRPr="00BB57DA" w:rsidRDefault="00BB57DA" w:rsidP="00BB57DA">
            <w:pPr>
              <w:rPr>
                <w:rFonts w:ascii="Corbel" w:hAnsi="Corbel"/>
              </w:rPr>
            </w:pPr>
          </w:p>
        </w:tc>
      </w:tr>
      <w:tr w:rsidR="00BB57DA" w:rsidRPr="00BB57DA" w14:paraId="505D7982" w14:textId="77777777" w:rsidTr="00A752DA">
        <w:trPr>
          <w:trHeight w:val="446"/>
          <w:jc w:val="center"/>
        </w:trPr>
        <w:tc>
          <w:tcPr>
            <w:tcW w:w="266" w:type="pct"/>
            <w:tcBorders>
              <w:bottom w:val="single" w:sz="4" w:space="0" w:color="auto"/>
            </w:tcBorders>
            <w:vAlign w:val="center"/>
          </w:tcPr>
          <w:p w14:paraId="60E2CD25" w14:textId="77777777" w:rsidR="00BB57DA" w:rsidRPr="00BB57DA" w:rsidRDefault="00BB57DA" w:rsidP="00BB57DA">
            <w:pPr>
              <w:rPr>
                <w:rFonts w:ascii="Corbel" w:hAnsi="Corbel"/>
              </w:rPr>
            </w:pPr>
            <w:r w:rsidRPr="00BB57DA">
              <w:rPr>
                <w:rFonts w:ascii="Corbel" w:hAnsi="Corbel"/>
              </w:rPr>
              <w:t>1.1</w:t>
            </w:r>
          </w:p>
        </w:tc>
        <w:tc>
          <w:tcPr>
            <w:tcW w:w="2332" w:type="pct"/>
            <w:vAlign w:val="center"/>
          </w:tcPr>
          <w:p w14:paraId="77E4FEDF" w14:textId="77777777" w:rsidR="00BB57DA" w:rsidRPr="00BB57DA" w:rsidRDefault="00BB57DA" w:rsidP="00BB57DA">
            <w:pPr>
              <w:rPr>
                <w:rFonts w:ascii="Corbel" w:hAnsi="Corbel"/>
              </w:rPr>
            </w:pPr>
            <w:r w:rsidRPr="00BB57DA">
              <w:rPr>
                <w:rFonts w:ascii="Corbel" w:hAnsi="Corbel"/>
              </w:rPr>
              <w:t>Diplômes</w:t>
            </w:r>
          </w:p>
        </w:tc>
        <w:tc>
          <w:tcPr>
            <w:tcW w:w="703" w:type="pct"/>
            <w:vAlign w:val="center"/>
          </w:tcPr>
          <w:p w14:paraId="2712A993" w14:textId="77777777" w:rsidR="00BB57DA" w:rsidRPr="00BB57DA" w:rsidRDefault="00BB57DA" w:rsidP="00BB57DA">
            <w:pPr>
              <w:rPr>
                <w:rFonts w:ascii="Corbel" w:hAnsi="Corbel"/>
              </w:rPr>
            </w:pPr>
            <w:r w:rsidRPr="00BB57DA">
              <w:rPr>
                <w:rFonts w:ascii="Corbel" w:hAnsi="Corbel"/>
              </w:rPr>
              <w:t>10</w:t>
            </w:r>
          </w:p>
        </w:tc>
        <w:tc>
          <w:tcPr>
            <w:tcW w:w="289" w:type="pct"/>
            <w:vAlign w:val="center"/>
          </w:tcPr>
          <w:p w14:paraId="120029EC" w14:textId="77777777" w:rsidR="00BB57DA" w:rsidRPr="00BB57DA" w:rsidRDefault="00BB57DA" w:rsidP="00BB57DA">
            <w:pPr>
              <w:rPr>
                <w:rFonts w:ascii="Corbel" w:hAnsi="Corbel"/>
              </w:rPr>
            </w:pPr>
          </w:p>
        </w:tc>
        <w:tc>
          <w:tcPr>
            <w:tcW w:w="363" w:type="pct"/>
            <w:vAlign w:val="center"/>
          </w:tcPr>
          <w:p w14:paraId="2B54FB15" w14:textId="77777777" w:rsidR="00BB57DA" w:rsidRPr="00BB57DA" w:rsidRDefault="00BB57DA" w:rsidP="00BB57DA">
            <w:pPr>
              <w:rPr>
                <w:rFonts w:ascii="Corbel" w:hAnsi="Corbel"/>
              </w:rPr>
            </w:pPr>
          </w:p>
        </w:tc>
        <w:tc>
          <w:tcPr>
            <w:tcW w:w="389" w:type="pct"/>
            <w:vAlign w:val="center"/>
          </w:tcPr>
          <w:p w14:paraId="76311EE1" w14:textId="77777777" w:rsidR="00BB57DA" w:rsidRPr="00BB57DA" w:rsidRDefault="00BB57DA" w:rsidP="00BB57DA">
            <w:pPr>
              <w:rPr>
                <w:rFonts w:ascii="Corbel" w:hAnsi="Corbel"/>
              </w:rPr>
            </w:pPr>
          </w:p>
        </w:tc>
        <w:tc>
          <w:tcPr>
            <w:tcW w:w="294" w:type="pct"/>
            <w:vAlign w:val="center"/>
          </w:tcPr>
          <w:p w14:paraId="557A9E2A" w14:textId="77777777" w:rsidR="00BB57DA" w:rsidRPr="00BB57DA" w:rsidRDefault="00BB57DA" w:rsidP="00BB57DA">
            <w:pPr>
              <w:rPr>
                <w:rFonts w:ascii="Corbel" w:hAnsi="Corbel"/>
              </w:rPr>
            </w:pPr>
          </w:p>
        </w:tc>
        <w:tc>
          <w:tcPr>
            <w:tcW w:w="365" w:type="pct"/>
            <w:vAlign w:val="center"/>
          </w:tcPr>
          <w:p w14:paraId="5C1297FC" w14:textId="77777777" w:rsidR="00BB57DA" w:rsidRPr="00BB57DA" w:rsidRDefault="00BB57DA" w:rsidP="00BB57DA">
            <w:pPr>
              <w:rPr>
                <w:rFonts w:ascii="Corbel" w:hAnsi="Corbel"/>
              </w:rPr>
            </w:pPr>
          </w:p>
        </w:tc>
      </w:tr>
      <w:tr w:rsidR="00BB57DA" w:rsidRPr="00BB57DA" w14:paraId="13E08EE3" w14:textId="77777777" w:rsidTr="00A752DA">
        <w:trPr>
          <w:trHeight w:val="413"/>
          <w:jc w:val="center"/>
        </w:trPr>
        <w:tc>
          <w:tcPr>
            <w:tcW w:w="266" w:type="pct"/>
            <w:tcBorders>
              <w:bottom w:val="single" w:sz="4" w:space="0" w:color="auto"/>
            </w:tcBorders>
          </w:tcPr>
          <w:p w14:paraId="2D0B5DB3" w14:textId="77777777" w:rsidR="00BB57DA" w:rsidRPr="00BB57DA" w:rsidRDefault="00BB57DA" w:rsidP="00BB57DA">
            <w:pPr>
              <w:rPr>
                <w:rFonts w:ascii="Corbel" w:hAnsi="Corbel"/>
              </w:rPr>
            </w:pPr>
            <w:r w:rsidRPr="00BB57DA">
              <w:rPr>
                <w:rFonts w:ascii="Corbel" w:hAnsi="Corbel"/>
              </w:rPr>
              <w:t>1.2</w:t>
            </w:r>
          </w:p>
        </w:tc>
        <w:tc>
          <w:tcPr>
            <w:tcW w:w="2332" w:type="pct"/>
            <w:vAlign w:val="center"/>
          </w:tcPr>
          <w:p w14:paraId="28165DF7" w14:textId="2C33A01F" w:rsidR="00BB57DA" w:rsidRPr="00BB57DA" w:rsidRDefault="00BB57DA" w:rsidP="00BB57DA">
            <w:pPr>
              <w:rPr>
                <w:rFonts w:ascii="Corbel" w:hAnsi="Corbel"/>
              </w:rPr>
            </w:pPr>
            <w:r w:rsidRPr="00BB57DA">
              <w:rPr>
                <w:rFonts w:ascii="Corbel" w:hAnsi="Corbel"/>
              </w:rPr>
              <w:t>Expertise avérée en dronotique et télepilotage de drones</w:t>
            </w:r>
          </w:p>
        </w:tc>
        <w:tc>
          <w:tcPr>
            <w:tcW w:w="703" w:type="pct"/>
            <w:vAlign w:val="center"/>
          </w:tcPr>
          <w:p w14:paraId="7D1FA092" w14:textId="77777777" w:rsidR="00BB57DA" w:rsidRPr="00BB57DA" w:rsidRDefault="00BB57DA" w:rsidP="00BB57DA">
            <w:pPr>
              <w:rPr>
                <w:rFonts w:ascii="Corbel" w:hAnsi="Corbel"/>
              </w:rPr>
            </w:pPr>
            <w:r w:rsidRPr="00BB57DA">
              <w:rPr>
                <w:rFonts w:ascii="Corbel" w:hAnsi="Corbel"/>
              </w:rPr>
              <w:t>10</w:t>
            </w:r>
          </w:p>
        </w:tc>
        <w:tc>
          <w:tcPr>
            <w:tcW w:w="289" w:type="pct"/>
            <w:vAlign w:val="center"/>
          </w:tcPr>
          <w:p w14:paraId="41600B0F" w14:textId="77777777" w:rsidR="00BB57DA" w:rsidRPr="00BB57DA" w:rsidRDefault="00BB57DA" w:rsidP="00BB57DA">
            <w:pPr>
              <w:rPr>
                <w:rFonts w:ascii="Corbel" w:hAnsi="Corbel"/>
              </w:rPr>
            </w:pPr>
          </w:p>
        </w:tc>
        <w:tc>
          <w:tcPr>
            <w:tcW w:w="363" w:type="pct"/>
            <w:vAlign w:val="center"/>
          </w:tcPr>
          <w:p w14:paraId="1C950868" w14:textId="77777777" w:rsidR="00BB57DA" w:rsidRPr="00BB57DA" w:rsidRDefault="00BB57DA" w:rsidP="00BB57DA">
            <w:pPr>
              <w:rPr>
                <w:rFonts w:ascii="Corbel" w:hAnsi="Corbel"/>
              </w:rPr>
            </w:pPr>
          </w:p>
        </w:tc>
        <w:tc>
          <w:tcPr>
            <w:tcW w:w="389" w:type="pct"/>
            <w:vAlign w:val="center"/>
          </w:tcPr>
          <w:p w14:paraId="1C703BF9" w14:textId="77777777" w:rsidR="00BB57DA" w:rsidRPr="00BB57DA" w:rsidRDefault="00BB57DA" w:rsidP="00BB57DA">
            <w:pPr>
              <w:rPr>
                <w:rFonts w:ascii="Corbel" w:hAnsi="Corbel"/>
              </w:rPr>
            </w:pPr>
          </w:p>
        </w:tc>
        <w:tc>
          <w:tcPr>
            <w:tcW w:w="294" w:type="pct"/>
            <w:vAlign w:val="center"/>
          </w:tcPr>
          <w:p w14:paraId="18B99028" w14:textId="77777777" w:rsidR="00BB57DA" w:rsidRPr="00BB57DA" w:rsidRDefault="00BB57DA" w:rsidP="00BB57DA">
            <w:pPr>
              <w:rPr>
                <w:rFonts w:ascii="Corbel" w:hAnsi="Corbel"/>
              </w:rPr>
            </w:pPr>
          </w:p>
        </w:tc>
        <w:tc>
          <w:tcPr>
            <w:tcW w:w="365" w:type="pct"/>
            <w:vAlign w:val="center"/>
          </w:tcPr>
          <w:p w14:paraId="21DC1A10" w14:textId="77777777" w:rsidR="00BB57DA" w:rsidRPr="00BB57DA" w:rsidRDefault="00BB57DA" w:rsidP="00BB57DA">
            <w:pPr>
              <w:rPr>
                <w:rFonts w:ascii="Corbel" w:hAnsi="Corbel"/>
              </w:rPr>
            </w:pPr>
          </w:p>
        </w:tc>
      </w:tr>
      <w:tr w:rsidR="00BB57DA" w:rsidRPr="00BB57DA" w14:paraId="62F8FEC6" w14:textId="77777777" w:rsidTr="00A752DA">
        <w:trPr>
          <w:trHeight w:val="422"/>
          <w:jc w:val="center"/>
        </w:trPr>
        <w:tc>
          <w:tcPr>
            <w:tcW w:w="266" w:type="pct"/>
            <w:tcBorders>
              <w:bottom w:val="single" w:sz="4" w:space="0" w:color="auto"/>
            </w:tcBorders>
          </w:tcPr>
          <w:p w14:paraId="28D66159" w14:textId="77777777" w:rsidR="00BB57DA" w:rsidRPr="00BB57DA" w:rsidRDefault="00BB57DA" w:rsidP="00BB57DA">
            <w:pPr>
              <w:rPr>
                <w:rFonts w:ascii="Corbel" w:hAnsi="Corbel"/>
              </w:rPr>
            </w:pPr>
            <w:r w:rsidRPr="00BB57DA">
              <w:rPr>
                <w:rFonts w:ascii="Corbel" w:hAnsi="Corbel"/>
              </w:rPr>
              <w:t>1.3</w:t>
            </w:r>
          </w:p>
        </w:tc>
        <w:tc>
          <w:tcPr>
            <w:tcW w:w="2332" w:type="pct"/>
            <w:vAlign w:val="center"/>
          </w:tcPr>
          <w:p w14:paraId="436166BA" w14:textId="77777777" w:rsidR="00BB57DA" w:rsidRPr="00BB57DA" w:rsidRDefault="00BB57DA" w:rsidP="00BB57DA">
            <w:pPr>
              <w:rPr>
                <w:rFonts w:ascii="Corbel" w:hAnsi="Corbel"/>
              </w:rPr>
            </w:pPr>
            <w:r w:rsidRPr="00BB57DA">
              <w:rPr>
                <w:rFonts w:ascii="Corbel" w:hAnsi="Corbel"/>
              </w:rPr>
              <w:t xml:space="preserve">Expérience d’au moins 01 an dans le domaine de la formation à l’usage et maintenance des drones  </w:t>
            </w:r>
          </w:p>
        </w:tc>
        <w:tc>
          <w:tcPr>
            <w:tcW w:w="703" w:type="pct"/>
            <w:vAlign w:val="center"/>
          </w:tcPr>
          <w:p w14:paraId="0AAECDC8" w14:textId="77777777" w:rsidR="00BB57DA" w:rsidRPr="00BB57DA" w:rsidRDefault="00BB57DA" w:rsidP="00BB57DA">
            <w:pPr>
              <w:rPr>
                <w:rFonts w:ascii="Corbel" w:hAnsi="Corbel"/>
              </w:rPr>
            </w:pPr>
            <w:r w:rsidRPr="00BB57DA">
              <w:rPr>
                <w:rFonts w:ascii="Corbel" w:hAnsi="Corbel"/>
              </w:rPr>
              <w:t>15</w:t>
            </w:r>
          </w:p>
        </w:tc>
        <w:tc>
          <w:tcPr>
            <w:tcW w:w="289" w:type="pct"/>
            <w:vAlign w:val="center"/>
          </w:tcPr>
          <w:p w14:paraId="6F192DD2" w14:textId="77777777" w:rsidR="00BB57DA" w:rsidRPr="00BB57DA" w:rsidRDefault="00BB57DA" w:rsidP="00BB57DA">
            <w:pPr>
              <w:rPr>
                <w:rFonts w:ascii="Corbel" w:hAnsi="Corbel"/>
              </w:rPr>
            </w:pPr>
          </w:p>
        </w:tc>
        <w:tc>
          <w:tcPr>
            <w:tcW w:w="363" w:type="pct"/>
            <w:vAlign w:val="center"/>
          </w:tcPr>
          <w:p w14:paraId="33FFCC06" w14:textId="77777777" w:rsidR="00BB57DA" w:rsidRPr="00BB57DA" w:rsidRDefault="00BB57DA" w:rsidP="00BB57DA">
            <w:pPr>
              <w:rPr>
                <w:rFonts w:ascii="Corbel" w:hAnsi="Corbel"/>
              </w:rPr>
            </w:pPr>
          </w:p>
        </w:tc>
        <w:tc>
          <w:tcPr>
            <w:tcW w:w="389" w:type="pct"/>
            <w:vAlign w:val="center"/>
          </w:tcPr>
          <w:p w14:paraId="7742CA08" w14:textId="77777777" w:rsidR="00BB57DA" w:rsidRPr="00BB57DA" w:rsidRDefault="00BB57DA" w:rsidP="00BB57DA">
            <w:pPr>
              <w:rPr>
                <w:rFonts w:ascii="Corbel" w:hAnsi="Corbel"/>
              </w:rPr>
            </w:pPr>
          </w:p>
        </w:tc>
        <w:tc>
          <w:tcPr>
            <w:tcW w:w="294" w:type="pct"/>
            <w:vAlign w:val="center"/>
          </w:tcPr>
          <w:p w14:paraId="584D9C86" w14:textId="77777777" w:rsidR="00BB57DA" w:rsidRPr="00BB57DA" w:rsidRDefault="00BB57DA" w:rsidP="00BB57DA">
            <w:pPr>
              <w:rPr>
                <w:rFonts w:ascii="Corbel" w:hAnsi="Corbel"/>
              </w:rPr>
            </w:pPr>
          </w:p>
        </w:tc>
        <w:tc>
          <w:tcPr>
            <w:tcW w:w="365" w:type="pct"/>
            <w:vAlign w:val="center"/>
          </w:tcPr>
          <w:p w14:paraId="347AB831" w14:textId="77777777" w:rsidR="00BB57DA" w:rsidRPr="00BB57DA" w:rsidRDefault="00BB57DA" w:rsidP="00BB57DA">
            <w:pPr>
              <w:rPr>
                <w:rFonts w:ascii="Corbel" w:hAnsi="Corbel"/>
              </w:rPr>
            </w:pPr>
          </w:p>
        </w:tc>
      </w:tr>
      <w:tr w:rsidR="00BB57DA" w:rsidRPr="00BB57DA" w14:paraId="38FE98D2" w14:textId="77777777" w:rsidTr="00A752DA">
        <w:trPr>
          <w:trHeight w:val="447"/>
          <w:jc w:val="center"/>
        </w:trPr>
        <w:tc>
          <w:tcPr>
            <w:tcW w:w="266" w:type="pct"/>
            <w:tcBorders>
              <w:top w:val="single" w:sz="4" w:space="0" w:color="auto"/>
              <w:bottom w:val="nil"/>
            </w:tcBorders>
          </w:tcPr>
          <w:p w14:paraId="0552DD02" w14:textId="77777777" w:rsidR="00BB57DA" w:rsidRPr="00BB57DA" w:rsidRDefault="00BB57DA" w:rsidP="00BB57DA">
            <w:pPr>
              <w:rPr>
                <w:rFonts w:ascii="Corbel" w:hAnsi="Corbel"/>
              </w:rPr>
            </w:pPr>
            <w:r w:rsidRPr="00BB57DA">
              <w:rPr>
                <w:rFonts w:ascii="Corbel" w:hAnsi="Corbel"/>
              </w:rPr>
              <w:t>1.4</w:t>
            </w:r>
          </w:p>
        </w:tc>
        <w:tc>
          <w:tcPr>
            <w:tcW w:w="2332" w:type="pct"/>
            <w:vAlign w:val="center"/>
          </w:tcPr>
          <w:p w14:paraId="56F5387E" w14:textId="77777777" w:rsidR="00BB57DA" w:rsidRPr="00BB57DA" w:rsidRDefault="00BB57DA" w:rsidP="00BB57DA">
            <w:pPr>
              <w:rPr>
                <w:rFonts w:ascii="Corbel" w:hAnsi="Corbel"/>
              </w:rPr>
            </w:pPr>
            <w:r w:rsidRPr="00BB57DA">
              <w:rPr>
                <w:rFonts w:ascii="Corbel" w:hAnsi="Corbel"/>
              </w:rPr>
              <w:t>Références antérieures pour les travaux similaires</w:t>
            </w:r>
          </w:p>
        </w:tc>
        <w:tc>
          <w:tcPr>
            <w:tcW w:w="703" w:type="pct"/>
            <w:vAlign w:val="center"/>
          </w:tcPr>
          <w:p w14:paraId="18851E68" w14:textId="77777777" w:rsidR="00BB57DA" w:rsidRPr="00BB57DA" w:rsidRDefault="00BB57DA" w:rsidP="00BB57DA">
            <w:pPr>
              <w:rPr>
                <w:rFonts w:ascii="Corbel" w:hAnsi="Corbel"/>
              </w:rPr>
            </w:pPr>
            <w:r w:rsidRPr="00BB57DA">
              <w:rPr>
                <w:rFonts w:ascii="Corbel" w:hAnsi="Corbel"/>
              </w:rPr>
              <w:t>5</w:t>
            </w:r>
          </w:p>
        </w:tc>
        <w:tc>
          <w:tcPr>
            <w:tcW w:w="289" w:type="pct"/>
            <w:vAlign w:val="center"/>
          </w:tcPr>
          <w:p w14:paraId="45EC2D16" w14:textId="77777777" w:rsidR="00BB57DA" w:rsidRPr="00BB57DA" w:rsidRDefault="00BB57DA" w:rsidP="00BB57DA">
            <w:pPr>
              <w:rPr>
                <w:rFonts w:ascii="Corbel" w:hAnsi="Corbel"/>
              </w:rPr>
            </w:pPr>
          </w:p>
        </w:tc>
        <w:tc>
          <w:tcPr>
            <w:tcW w:w="363" w:type="pct"/>
            <w:vAlign w:val="center"/>
          </w:tcPr>
          <w:p w14:paraId="108A6C67" w14:textId="77777777" w:rsidR="00BB57DA" w:rsidRPr="00BB57DA" w:rsidRDefault="00BB57DA" w:rsidP="00BB57DA">
            <w:pPr>
              <w:rPr>
                <w:rFonts w:ascii="Corbel" w:hAnsi="Corbel"/>
              </w:rPr>
            </w:pPr>
          </w:p>
        </w:tc>
        <w:tc>
          <w:tcPr>
            <w:tcW w:w="389" w:type="pct"/>
            <w:vAlign w:val="center"/>
          </w:tcPr>
          <w:p w14:paraId="296D62DE" w14:textId="77777777" w:rsidR="00BB57DA" w:rsidRPr="00BB57DA" w:rsidRDefault="00BB57DA" w:rsidP="00BB57DA">
            <w:pPr>
              <w:rPr>
                <w:rFonts w:ascii="Corbel" w:hAnsi="Corbel"/>
              </w:rPr>
            </w:pPr>
          </w:p>
        </w:tc>
        <w:tc>
          <w:tcPr>
            <w:tcW w:w="294" w:type="pct"/>
            <w:vAlign w:val="center"/>
          </w:tcPr>
          <w:p w14:paraId="6476A202" w14:textId="77777777" w:rsidR="00BB57DA" w:rsidRPr="00BB57DA" w:rsidRDefault="00BB57DA" w:rsidP="00BB57DA">
            <w:pPr>
              <w:rPr>
                <w:rFonts w:ascii="Corbel" w:hAnsi="Corbel"/>
              </w:rPr>
            </w:pPr>
          </w:p>
        </w:tc>
        <w:tc>
          <w:tcPr>
            <w:tcW w:w="365" w:type="pct"/>
            <w:vAlign w:val="center"/>
          </w:tcPr>
          <w:p w14:paraId="36320BE1" w14:textId="77777777" w:rsidR="00BB57DA" w:rsidRPr="00BB57DA" w:rsidRDefault="00BB57DA" w:rsidP="00BB57DA">
            <w:pPr>
              <w:rPr>
                <w:rFonts w:ascii="Corbel" w:hAnsi="Corbel"/>
              </w:rPr>
            </w:pPr>
          </w:p>
        </w:tc>
      </w:tr>
      <w:tr w:rsidR="00BB57DA" w:rsidRPr="00BB57DA" w14:paraId="377F4F44" w14:textId="77777777" w:rsidTr="00A752DA">
        <w:trPr>
          <w:cantSplit/>
          <w:trHeight w:val="425"/>
          <w:jc w:val="center"/>
        </w:trPr>
        <w:tc>
          <w:tcPr>
            <w:tcW w:w="2598" w:type="pct"/>
            <w:gridSpan w:val="2"/>
          </w:tcPr>
          <w:p w14:paraId="1A398137" w14:textId="77777777" w:rsidR="00BB57DA" w:rsidRPr="00BB57DA" w:rsidRDefault="00BB57DA" w:rsidP="00BB57DA">
            <w:pPr>
              <w:rPr>
                <w:rFonts w:ascii="Corbel" w:hAnsi="Corbel"/>
              </w:rPr>
            </w:pPr>
          </w:p>
        </w:tc>
        <w:tc>
          <w:tcPr>
            <w:tcW w:w="703" w:type="pct"/>
            <w:shd w:val="pct15" w:color="auto" w:fill="FFFFFF"/>
          </w:tcPr>
          <w:p w14:paraId="2B1ED50D" w14:textId="77777777" w:rsidR="00BB57DA" w:rsidRPr="00BB57DA" w:rsidRDefault="00BB57DA" w:rsidP="00BB57DA">
            <w:pPr>
              <w:rPr>
                <w:rFonts w:ascii="Corbel" w:hAnsi="Corbel"/>
              </w:rPr>
            </w:pPr>
            <w:r w:rsidRPr="00BB57DA">
              <w:rPr>
                <w:rFonts w:ascii="Corbel" w:hAnsi="Corbel"/>
              </w:rPr>
              <w:t>40</w:t>
            </w:r>
          </w:p>
        </w:tc>
        <w:tc>
          <w:tcPr>
            <w:tcW w:w="289" w:type="pct"/>
          </w:tcPr>
          <w:p w14:paraId="58E024CB" w14:textId="77777777" w:rsidR="00BB57DA" w:rsidRPr="00BB57DA" w:rsidRDefault="00BB57DA" w:rsidP="00BB57DA">
            <w:pPr>
              <w:rPr>
                <w:rFonts w:ascii="Corbel" w:hAnsi="Corbel"/>
              </w:rPr>
            </w:pPr>
          </w:p>
        </w:tc>
        <w:tc>
          <w:tcPr>
            <w:tcW w:w="363" w:type="pct"/>
          </w:tcPr>
          <w:p w14:paraId="29F06E1E" w14:textId="77777777" w:rsidR="00BB57DA" w:rsidRPr="00BB57DA" w:rsidRDefault="00BB57DA" w:rsidP="00BB57DA">
            <w:pPr>
              <w:rPr>
                <w:rFonts w:ascii="Corbel" w:hAnsi="Corbel"/>
              </w:rPr>
            </w:pPr>
          </w:p>
        </w:tc>
        <w:tc>
          <w:tcPr>
            <w:tcW w:w="389" w:type="pct"/>
          </w:tcPr>
          <w:p w14:paraId="07BD3DBC" w14:textId="77777777" w:rsidR="00BB57DA" w:rsidRPr="00BB57DA" w:rsidRDefault="00BB57DA" w:rsidP="00BB57DA">
            <w:pPr>
              <w:rPr>
                <w:rFonts w:ascii="Corbel" w:hAnsi="Corbel"/>
              </w:rPr>
            </w:pPr>
          </w:p>
        </w:tc>
        <w:tc>
          <w:tcPr>
            <w:tcW w:w="294" w:type="pct"/>
          </w:tcPr>
          <w:p w14:paraId="01F5F7B1" w14:textId="77777777" w:rsidR="00BB57DA" w:rsidRPr="00BB57DA" w:rsidRDefault="00BB57DA" w:rsidP="00BB57DA">
            <w:pPr>
              <w:rPr>
                <w:rFonts w:ascii="Corbel" w:hAnsi="Corbel"/>
              </w:rPr>
            </w:pPr>
          </w:p>
        </w:tc>
        <w:tc>
          <w:tcPr>
            <w:tcW w:w="365" w:type="pct"/>
          </w:tcPr>
          <w:p w14:paraId="542C0316" w14:textId="77777777" w:rsidR="00BB57DA" w:rsidRPr="00BB57DA" w:rsidRDefault="00BB57DA" w:rsidP="00BB57DA">
            <w:pPr>
              <w:rPr>
                <w:rFonts w:ascii="Corbel" w:hAnsi="Corbel"/>
              </w:rPr>
            </w:pPr>
          </w:p>
        </w:tc>
      </w:tr>
    </w:tbl>
    <w:p w14:paraId="2A10C03E" w14:textId="77777777" w:rsidR="00BB57DA" w:rsidRPr="00BB57DA" w:rsidRDefault="00BB57DA" w:rsidP="00BB57DA">
      <w:pPr>
        <w:rPr>
          <w:rFonts w:ascii="Corbel" w:hAnsi="Corbel"/>
        </w:rPr>
      </w:pPr>
    </w:p>
    <w:tbl>
      <w:tblPr>
        <w:tblW w:w="532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
        <w:gridCol w:w="4161"/>
        <w:gridCol w:w="1392"/>
        <w:gridCol w:w="580"/>
        <w:gridCol w:w="719"/>
        <w:gridCol w:w="710"/>
        <w:gridCol w:w="710"/>
        <w:gridCol w:w="567"/>
      </w:tblGrid>
      <w:tr w:rsidR="00BB57DA" w:rsidRPr="00BB57DA" w14:paraId="494E3FCD" w14:textId="77777777" w:rsidTr="00FA2C98">
        <w:tc>
          <w:tcPr>
            <w:tcW w:w="2574" w:type="pct"/>
            <w:gridSpan w:val="2"/>
            <w:vMerge w:val="restart"/>
          </w:tcPr>
          <w:p w14:paraId="10090E0F" w14:textId="77777777" w:rsidR="00BB57DA" w:rsidRPr="00BB57DA" w:rsidRDefault="00BB57DA" w:rsidP="00BB57DA">
            <w:pPr>
              <w:rPr>
                <w:rFonts w:ascii="Corbel" w:hAnsi="Corbel"/>
                <w:b/>
              </w:rPr>
            </w:pPr>
            <w:r w:rsidRPr="00BB57DA">
              <w:rPr>
                <w:rFonts w:ascii="Corbel" w:hAnsi="Corbel"/>
                <w:b/>
              </w:rPr>
              <w:t>02 – Formulaire d’évaluation de la Proposition technique – Formulaire 2</w:t>
            </w:r>
          </w:p>
        </w:tc>
        <w:tc>
          <w:tcPr>
            <w:tcW w:w="722" w:type="pct"/>
            <w:vMerge w:val="restart"/>
          </w:tcPr>
          <w:p w14:paraId="466D0BC6" w14:textId="77777777" w:rsidR="00BB57DA" w:rsidRPr="00BB57DA" w:rsidRDefault="00BB57DA" w:rsidP="00BB57DA">
            <w:pPr>
              <w:rPr>
                <w:rFonts w:ascii="Corbel" w:hAnsi="Corbel"/>
              </w:rPr>
            </w:pPr>
            <w:r w:rsidRPr="00BB57DA">
              <w:rPr>
                <w:rFonts w:ascii="Corbel" w:hAnsi="Corbel"/>
              </w:rPr>
              <w:t>Nbre de points maximum</w:t>
            </w:r>
          </w:p>
        </w:tc>
        <w:tc>
          <w:tcPr>
            <w:tcW w:w="1704" w:type="pct"/>
            <w:gridSpan w:val="5"/>
          </w:tcPr>
          <w:p w14:paraId="606978DA" w14:textId="38A76D1E" w:rsidR="00BB57DA" w:rsidRPr="00BB57DA" w:rsidRDefault="00BB57DA" w:rsidP="00B44C5B">
            <w:pPr>
              <w:jc w:val="center"/>
              <w:rPr>
                <w:rFonts w:ascii="Corbel" w:hAnsi="Corbel"/>
              </w:rPr>
            </w:pPr>
            <w:r w:rsidRPr="00BB57DA">
              <w:rPr>
                <w:rFonts w:ascii="Corbel" w:hAnsi="Corbel"/>
              </w:rPr>
              <w:t>Consultant</w:t>
            </w:r>
            <w:r w:rsidR="00B44C5B">
              <w:rPr>
                <w:rFonts w:ascii="Corbel" w:hAnsi="Corbel"/>
              </w:rPr>
              <w:t>/Expert</w:t>
            </w:r>
          </w:p>
        </w:tc>
      </w:tr>
      <w:tr w:rsidR="00BB57DA" w:rsidRPr="00BB57DA" w14:paraId="482C2147" w14:textId="77777777" w:rsidTr="00FA2C98">
        <w:tc>
          <w:tcPr>
            <w:tcW w:w="2574" w:type="pct"/>
            <w:gridSpan w:val="2"/>
            <w:vMerge/>
            <w:tcBorders>
              <w:bottom w:val="nil"/>
            </w:tcBorders>
          </w:tcPr>
          <w:p w14:paraId="59F277EF" w14:textId="77777777" w:rsidR="00BB57DA" w:rsidRPr="00BB57DA" w:rsidRDefault="00BB57DA" w:rsidP="00BB57DA">
            <w:pPr>
              <w:rPr>
                <w:rFonts w:ascii="Corbel" w:hAnsi="Corbel"/>
              </w:rPr>
            </w:pPr>
          </w:p>
        </w:tc>
        <w:tc>
          <w:tcPr>
            <w:tcW w:w="722" w:type="pct"/>
            <w:vMerge/>
            <w:tcBorders>
              <w:bottom w:val="nil"/>
            </w:tcBorders>
          </w:tcPr>
          <w:p w14:paraId="45EFEB35" w14:textId="77777777" w:rsidR="00BB57DA" w:rsidRPr="00BB57DA" w:rsidRDefault="00BB57DA" w:rsidP="00BB57DA">
            <w:pPr>
              <w:rPr>
                <w:rFonts w:ascii="Corbel" w:hAnsi="Corbel"/>
              </w:rPr>
            </w:pPr>
          </w:p>
        </w:tc>
        <w:tc>
          <w:tcPr>
            <w:tcW w:w="301" w:type="pct"/>
            <w:tcBorders>
              <w:bottom w:val="nil"/>
            </w:tcBorders>
          </w:tcPr>
          <w:p w14:paraId="201F32DD" w14:textId="77777777" w:rsidR="00BB57DA" w:rsidRPr="00BB57DA" w:rsidRDefault="00BB57DA" w:rsidP="00BB57DA">
            <w:pPr>
              <w:rPr>
                <w:rFonts w:ascii="Corbel" w:hAnsi="Corbel"/>
              </w:rPr>
            </w:pPr>
            <w:r w:rsidRPr="00BB57DA">
              <w:rPr>
                <w:rFonts w:ascii="Corbel" w:hAnsi="Corbel"/>
              </w:rPr>
              <w:t>A</w:t>
            </w:r>
          </w:p>
        </w:tc>
        <w:tc>
          <w:tcPr>
            <w:tcW w:w="373" w:type="pct"/>
            <w:tcBorders>
              <w:bottom w:val="nil"/>
            </w:tcBorders>
          </w:tcPr>
          <w:p w14:paraId="67EEFD42" w14:textId="77777777" w:rsidR="00BB57DA" w:rsidRPr="00BB57DA" w:rsidRDefault="00BB57DA" w:rsidP="00BB57DA">
            <w:pPr>
              <w:rPr>
                <w:rFonts w:ascii="Corbel" w:hAnsi="Corbel"/>
              </w:rPr>
            </w:pPr>
            <w:r w:rsidRPr="00BB57DA">
              <w:rPr>
                <w:rFonts w:ascii="Corbel" w:hAnsi="Corbel"/>
              </w:rPr>
              <w:t>B</w:t>
            </w:r>
          </w:p>
        </w:tc>
        <w:tc>
          <w:tcPr>
            <w:tcW w:w="368" w:type="pct"/>
            <w:tcBorders>
              <w:bottom w:val="nil"/>
            </w:tcBorders>
          </w:tcPr>
          <w:p w14:paraId="5676B6ED" w14:textId="77777777" w:rsidR="00BB57DA" w:rsidRPr="00BB57DA" w:rsidRDefault="00BB57DA" w:rsidP="00BB57DA">
            <w:pPr>
              <w:rPr>
                <w:rFonts w:ascii="Corbel" w:hAnsi="Corbel"/>
              </w:rPr>
            </w:pPr>
            <w:r w:rsidRPr="00BB57DA">
              <w:rPr>
                <w:rFonts w:ascii="Corbel" w:hAnsi="Corbel"/>
              </w:rPr>
              <w:t>C</w:t>
            </w:r>
          </w:p>
        </w:tc>
        <w:tc>
          <w:tcPr>
            <w:tcW w:w="368" w:type="pct"/>
            <w:tcBorders>
              <w:bottom w:val="nil"/>
            </w:tcBorders>
          </w:tcPr>
          <w:p w14:paraId="235475CB" w14:textId="77777777" w:rsidR="00BB57DA" w:rsidRPr="00BB57DA" w:rsidRDefault="00BB57DA" w:rsidP="00BB57DA">
            <w:pPr>
              <w:rPr>
                <w:rFonts w:ascii="Corbel" w:hAnsi="Corbel"/>
              </w:rPr>
            </w:pPr>
            <w:r w:rsidRPr="00BB57DA">
              <w:rPr>
                <w:rFonts w:ascii="Corbel" w:hAnsi="Corbel"/>
              </w:rPr>
              <w:t>D</w:t>
            </w:r>
          </w:p>
        </w:tc>
        <w:tc>
          <w:tcPr>
            <w:tcW w:w="294" w:type="pct"/>
            <w:tcBorders>
              <w:bottom w:val="nil"/>
            </w:tcBorders>
          </w:tcPr>
          <w:p w14:paraId="7A37C276" w14:textId="77777777" w:rsidR="00BB57DA" w:rsidRPr="00BB57DA" w:rsidRDefault="00BB57DA" w:rsidP="00BB57DA">
            <w:pPr>
              <w:rPr>
                <w:rFonts w:ascii="Corbel" w:hAnsi="Corbel"/>
              </w:rPr>
            </w:pPr>
            <w:r w:rsidRPr="00BB57DA">
              <w:rPr>
                <w:rFonts w:ascii="Corbel" w:hAnsi="Corbel"/>
              </w:rPr>
              <w:t>E</w:t>
            </w:r>
          </w:p>
        </w:tc>
      </w:tr>
      <w:tr w:rsidR="00BB57DA" w:rsidRPr="00BB57DA" w14:paraId="4CA8F13F" w14:textId="77777777" w:rsidTr="00FA2C98">
        <w:trPr>
          <w:trHeight w:val="397"/>
        </w:trPr>
        <w:tc>
          <w:tcPr>
            <w:tcW w:w="5000" w:type="pct"/>
            <w:gridSpan w:val="8"/>
            <w:shd w:val="pct15" w:color="auto" w:fill="FFFFFF"/>
            <w:vAlign w:val="center"/>
          </w:tcPr>
          <w:p w14:paraId="600576BC" w14:textId="77777777" w:rsidR="00BB57DA" w:rsidRPr="00BB57DA" w:rsidRDefault="00BB57DA" w:rsidP="00BB57DA">
            <w:pPr>
              <w:rPr>
                <w:rFonts w:ascii="Corbel" w:hAnsi="Corbel"/>
                <w:b/>
              </w:rPr>
            </w:pPr>
            <w:r w:rsidRPr="00BB57DA">
              <w:rPr>
                <w:rFonts w:ascii="Corbel" w:hAnsi="Corbel"/>
                <w:b/>
              </w:rPr>
              <w:t>Plan de travail</w:t>
            </w:r>
          </w:p>
        </w:tc>
      </w:tr>
      <w:tr w:rsidR="00BB57DA" w:rsidRPr="00BB57DA" w14:paraId="7E1CE638" w14:textId="77777777" w:rsidTr="00FA2C98">
        <w:tc>
          <w:tcPr>
            <w:tcW w:w="5000" w:type="pct"/>
            <w:gridSpan w:val="8"/>
          </w:tcPr>
          <w:p w14:paraId="083BEDC2" w14:textId="77777777" w:rsidR="00BB57DA" w:rsidRPr="00BB57DA" w:rsidRDefault="00BB57DA" w:rsidP="00BB57DA">
            <w:pPr>
              <w:rPr>
                <w:rFonts w:ascii="Corbel" w:hAnsi="Corbel"/>
              </w:rPr>
            </w:pPr>
          </w:p>
        </w:tc>
      </w:tr>
      <w:tr w:rsidR="00BB57DA" w:rsidRPr="00BB57DA" w14:paraId="676C38DA" w14:textId="77777777" w:rsidTr="00FA2C98">
        <w:tc>
          <w:tcPr>
            <w:tcW w:w="416" w:type="pct"/>
          </w:tcPr>
          <w:p w14:paraId="35B8DBC5" w14:textId="77777777" w:rsidR="00BB57DA" w:rsidRPr="00BB57DA" w:rsidRDefault="00BB57DA" w:rsidP="00BB57DA">
            <w:pPr>
              <w:rPr>
                <w:rFonts w:ascii="Corbel" w:hAnsi="Corbel"/>
              </w:rPr>
            </w:pPr>
            <w:r w:rsidRPr="00BB57DA">
              <w:rPr>
                <w:rFonts w:ascii="Corbel" w:hAnsi="Corbel"/>
              </w:rPr>
              <w:t>2.1</w:t>
            </w:r>
          </w:p>
        </w:tc>
        <w:tc>
          <w:tcPr>
            <w:tcW w:w="2158" w:type="pct"/>
          </w:tcPr>
          <w:p w14:paraId="0FD3DDED" w14:textId="77777777" w:rsidR="00BB57DA" w:rsidRPr="00BB57DA" w:rsidRDefault="00BB57DA" w:rsidP="00BB57DA">
            <w:pPr>
              <w:rPr>
                <w:rFonts w:ascii="Corbel" w:hAnsi="Corbel"/>
              </w:rPr>
            </w:pPr>
            <w:r w:rsidRPr="00BB57DA">
              <w:rPr>
                <w:rFonts w:ascii="Corbel" w:hAnsi="Corbel"/>
              </w:rPr>
              <w:t>Le plan de travail est-il bien défini, bien détaillé et correspond-il aux termes de référence ?</w:t>
            </w:r>
          </w:p>
        </w:tc>
        <w:tc>
          <w:tcPr>
            <w:tcW w:w="722" w:type="pct"/>
          </w:tcPr>
          <w:p w14:paraId="4DF579E7" w14:textId="77777777" w:rsidR="00BB57DA" w:rsidRPr="00BB57DA" w:rsidRDefault="00BB57DA" w:rsidP="00BB57DA">
            <w:pPr>
              <w:rPr>
                <w:rFonts w:ascii="Corbel" w:hAnsi="Corbel"/>
              </w:rPr>
            </w:pPr>
            <w:r w:rsidRPr="00BB57DA">
              <w:rPr>
                <w:rFonts w:ascii="Corbel" w:hAnsi="Corbel"/>
              </w:rPr>
              <w:t>10</w:t>
            </w:r>
          </w:p>
        </w:tc>
        <w:tc>
          <w:tcPr>
            <w:tcW w:w="301" w:type="pct"/>
          </w:tcPr>
          <w:p w14:paraId="5D528495" w14:textId="77777777" w:rsidR="00BB57DA" w:rsidRPr="00BB57DA" w:rsidRDefault="00BB57DA" w:rsidP="00BB57DA">
            <w:pPr>
              <w:rPr>
                <w:rFonts w:ascii="Corbel" w:hAnsi="Corbel"/>
              </w:rPr>
            </w:pPr>
          </w:p>
        </w:tc>
        <w:tc>
          <w:tcPr>
            <w:tcW w:w="373" w:type="pct"/>
          </w:tcPr>
          <w:p w14:paraId="41B53706" w14:textId="77777777" w:rsidR="00BB57DA" w:rsidRPr="00BB57DA" w:rsidRDefault="00BB57DA" w:rsidP="00BB57DA">
            <w:pPr>
              <w:rPr>
                <w:rFonts w:ascii="Corbel" w:hAnsi="Corbel"/>
              </w:rPr>
            </w:pPr>
          </w:p>
        </w:tc>
        <w:tc>
          <w:tcPr>
            <w:tcW w:w="368" w:type="pct"/>
          </w:tcPr>
          <w:p w14:paraId="600CB46C" w14:textId="77777777" w:rsidR="00BB57DA" w:rsidRPr="00BB57DA" w:rsidRDefault="00BB57DA" w:rsidP="00BB57DA">
            <w:pPr>
              <w:rPr>
                <w:rFonts w:ascii="Corbel" w:hAnsi="Corbel"/>
              </w:rPr>
            </w:pPr>
          </w:p>
        </w:tc>
        <w:tc>
          <w:tcPr>
            <w:tcW w:w="368" w:type="pct"/>
          </w:tcPr>
          <w:p w14:paraId="62728BDE" w14:textId="77777777" w:rsidR="00BB57DA" w:rsidRPr="00BB57DA" w:rsidRDefault="00BB57DA" w:rsidP="00BB57DA">
            <w:pPr>
              <w:rPr>
                <w:rFonts w:ascii="Corbel" w:hAnsi="Corbel"/>
              </w:rPr>
            </w:pPr>
          </w:p>
        </w:tc>
        <w:tc>
          <w:tcPr>
            <w:tcW w:w="294" w:type="pct"/>
          </w:tcPr>
          <w:p w14:paraId="5F6CAE6B" w14:textId="77777777" w:rsidR="00BB57DA" w:rsidRPr="00BB57DA" w:rsidRDefault="00BB57DA" w:rsidP="00BB57DA">
            <w:pPr>
              <w:rPr>
                <w:rFonts w:ascii="Corbel" w:hAnsi="Corbel"/>
              </w:rPr>
            </w:pPr>
          </w:p>
        </w:tc>
      </w:tr>
      <w:tr w:rsidR="00BB57DA" w:rsidRPr="00BB57DA" w14:paraId="123A1D7F" w14:textId="77777777" w:rsidTr="00FA2C98">
        <w:tc>
          <w:tcPr>
            <w:tcW w:w="416" w:type="pct"/>
          </w:tcPr>
          <w:p w14:paraId="3DCDF84F" w14:textId="77777777" w:rsidR="00BB57DA" w:rsidRPr="00BB57DA" w:rsidRDefault="00BB57DA" w:rsidP="00BB57DA">
            <w:pPr>
              <w:rPr>
                <w:rFonts w:ascii="Corbel" w:hAnsi="Corbel"/>
              </w:rPr>
            </w:pPr>
          </w:p>
        </w:tc>
        <w:tc>
          <w:tcPr>
            <w:tcW w:w="2158" w:type="pct"/>
          </w:tcPr>
          <w:p w14:paraId="21BBC4DE" w14:textId="77777777" w:rsidR="00BB57DA" w:rsidRPr="00BB57DA" w:rsidRDefault="00BB57DA" w:rsidP="00BB57DA">
            <w:pPr>
              <w:rPr>
                <w:rFonts w:ascii="Corbel" w:hAnsi="Corbel"/>
              </w:rPr>
            </w:pPr>
          </w:p>
        </w:tc>
        <w:tc>
          <w:tcPr>
            <w:tcW w:w="722" w:type="pct"/>
            <w:shd w:val="pct15" w:color="auto" w:fill="FFFFFF"/>
          </w:tcPr>
          <w:p w14:paraId="3B7C4E24" w14:textId="77777777" w:rsidR="00BB57DA" w:rsidRPr="00BB57DA" w:rsidRDefault="00BB57DA" w:rsidP="00BB57DA">
            <w:pPr>
              <w:rPr>
                <w:rFonts w:ascii="Corbel" w:hAnsi="Corbel"/>
              </w:rPr>
            </w:pPr>
            <w:r w:rsidRPr="00BB57DA">
              <w:rPr>
                <w:rFonts w:ascii="Corbel" w:hAnsi="Corbel"/>
              </w:rPr>
              <w:t>10</w:t>
            </w:r>
          </w:p>
        </w:tc>
        <w:tc>
          <w:tcPr>
            <w:tcW w:w="301" w:type="pct"/>
          </w:tcPr>
          <w:p w14:paraId="2ACE9E96" w14:textId="77777777" w:rsidR="00BB57DA" w:rsidRPr="00BB57DA" w:rsidRDefault="00BB57DA" w:rsidP="00BB57DA">
            <w:pPr>
              <w:rPr>
                <w:rFonts w:ascii="Corbel" w:hAnsi="Corbel"/>
              </w:rPr>
            </w:pPr>
          </w:p>
        </w:tc>
        <w:tc>
          <w:tcPr>
            <w:tcW w:w="373" w:type="pct"/>
          </w:tcPr>
          <w:p w14:paraId="53A69C5C" w14:textId="77777777" w:rsidR="00BB57DA" w:rsidRPr="00BB57DA" w:rsidRDefault="00BB57DA" w:rsidP="00BB57DA">
            <w:pPr>
              <w:rPr>
                <w:rFonts w:ascii="Corbel" w:hAnsi="Corbel"/>
              </w:rPr>
            </w:pPr>
          </w:p>
        </w:tc>
        <w:tc>
          <w:tcPr>
            <w:tcW w:w="368" w:type="pct"/>
          </w:tcPr>
          <w:p w14:paraId="39C95448" w14:textId="77777777" w:rsidR="00BB57DA" w:rsidRPr="00BB57DA" w:rsidRDefault="00BB57DA" w:rsidP="00BB57DA">
            <w:pPr>
              <w:rPr>
                <w:rFonts w:ascii="Corbel" w:hAnsi="Corbel"/>
              </w:rPr>
            </w:pPr>
          </w:p>
        </w:tc>
        <w:tc>
          <w:tcPr>
            <w:tcW w:w="368" w:type="pct"/>
          </w:tcPr>
          <w:p w14:paraId="7BB32658" w14:textId="77777777" w:rsidR="00BB57DA" w:rsidRPr="00BB57DA" w:rsidRDefault="00BB57DA" w:rsidP="00BB57DA">
            <w:pPr>
              <w:rPr>
                <w:rFonts w:ascii="Corbel" w:hAnsi="Corbel"/>
              </w:rPr>
            </w:pPr>
          </w:p>
        </w:tc>
        <w:tc>
          <w:tcPr>
            <w:tcW w:w="294" w:type="pct"/>
          </w:tcPr>
          <w:p w14:paraId="22D2F628" w14:textId="77777777" w:rsidR="00BB57DA" w:rsidRPr="00BB57DA" w:rsidRDefault="00BB57DA" w:rsidP="00BB57DA">
            <w:pPr>
              <w:rPr>
                <w:rFonts w:ascii="Corbel" w:hAnsi="Corbel"/>
              </w:rPr>
            </w:pPr>
          </w:p>
        </w:tc>
      </w:tr>
    </w:tbl>
    <w:p w14:paraId="5A8A571E" w14:textId="77777777" w:rsidR="00BB57DA" w:rsidRPr="00BB57DA" w:rsidRDefault="00BB57DA" w:rsidP="00BB57DA">
      <w:pPr>
        <w:rPr>
          <w:rFonts w:ascii="Corbel" w:hAnsi="Corbel"/>
        </w:rPr>
      </w:pPr>
    </w:p>
    <w:tbl>
      <w:tblPr>
        <w:tblW w:w="516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4289"/>
        <w:gridCol w:w="1263"/>
        <w:gridCol w:w="579"/>
        <w:gridCol w:w="579"/>
        <w:gridCol w:w="665"/>
        <w:gridCol w:w="579"/>
        <w:gridCol w:w="585"/>
      </w:tblGrid>
      <w:tr w:rsidR="00BB57DA" w:rsidRPr="00BB57DA" w14:paraId="4FF13F3F" w14:textId="77777777" w:rsidTr="00BB57DA">
        <w:trPr>
          <w:cantSplit/>
        </w:trPr>
        <w:tc>
          <w:tcPr>
            <w:tcW w:w="2725" w:type="pct"/>
            <w:gridSpan w:val="2"/>
            <w:vMerge w:val="restart"/>
          </w:tcPr>
          <w:p w14:paraId="3E8112FB" w14:textId="77777777" w:rsidR="00BB57DA" w:rsidRPr="00BB57DA" w:rsidRDefault="00BB57DA" w:rsidP="00BB57DA">
            <w:pPr>
              <w:rPr>
                <w:rFonts w:ascii="Corbel" w:hAnsi="Corbel"/>
              </w:rPr>
            </w:pPr>
            <w:r w:rsidRPr="00BB57DA">
              <w:rPr>
                <w:rFonts w:ascii="Corbel" w:hAnsi="Corbel"/>
                <w:b/>
              </w:rPr>
              <w:t>03 -Formulaire d’évaluation de la Proposition technique – Formulaire 3</w:t>
            </w:r>
          </w:p>
        </w:tc>
        <w:tc>
          <w:tcPr>
            <w:tcW w:w="676" w:type="pct"/>
            <w:vMerge w:val="restart"/>
          </w:tcPr>
          <w:p w14:paraId="78C20A29" w14:textId="77777777" w:rsidR="00BB57DA" w:rsidRPr="00BB57DA" w:rsidRDefault="00BB57DA" w:rsidP="00BB57DA">
            <w:pPr>
              <w:rPr>
                <w:rFonts w:ascii="Corbel" w:hAnsi="Corbel"/>
              </w:rPr>
            </w:pPr>
            <w:r w:rsidRPr="00BB57DA">
              <w:rPr>
                <w:rFonts w:ascii="Corbel" w:hAnsi="Corbel"/>
              </w:rPr>
              <w:t>Nbre de points maximum</w:t>
            </w:r>
          </w:p>
        </w:tc>
        <w:tc>
          <w:tcPr>
            <w:tcW w:w="1599" w:type="pct"/>
            <w:gridSpan w:val="5"/>
          </w:tcPr>
          <w:p w14:paraId="470CC513" w14:textId="2A70B4BF" w:rsidR="00BB57DA" w:rsidRPr="00BB57DA" w:rsidRDefault="00BB57DA" w:rsidP="00B44C5B">
            <w:pPr>
              <w:jc w:val="center"/>
              <w:rPr>
                <w:rFonts w:ascii="Corbel" w:hAnsi="Corbel"/>
              </w:rPr>
            </w:pPr>
            <w:r w:rsidRPr="00BB57DA">
              <w:rPr>
                <w:rFonts w:ascii="Corbel" w:hAnsi="Corbel"/>
              </w:rPr>
              <w:t>Consultant</w:t>
            </w:r>
            <w:r w:rsidR="00B44C5B">
              <w:rPr>
                <w:rFonts w:ascii="Corbel" w:hAnsi="Corbel"/>
              </w:rPr>
              <w:t>/Expert</w:t>
            </w:r>
          </w:p>
        </w:tc>
      </w:tr>
      <w:tr w:rsidR="00BB57DA" w:rsidRPr="00BB57DA" w14:paraId="679D15F3" w14:textId="77777777" w:rsidTr="00BB57DA">
        <w:trPr>
          <w:cantSplit/>
        </w:trPr>
        <w:tc>
          <w:tcPr>
            <w:tcW w:w="2725" w:type="pct"/>
            <w:gridSpan w:val="2"/>
            <w:vMerge/>
            <w:tcBorders>
              <w:bottom w:val="nil"/>
            </w:tcBorders>
          </w:tcPr>
          <w:p w14:paraId="75142974" w14:textId="77777777" w:rsidR="00BB57DA" w:rsidRPr="00BB57DA" w:rsidRDefault="00BB57DA" w:rsidP="00BB57DA">
            <w:pPr>
              <w:rPr>
                <w:rFonts w:ascii="Corbel" w:hAnsi="Corbel"/>
              </w:rPr>
            </w:pPr>
          </w:p>
        </w:tc>
        <w:tc>
          <w:tcPr>
            <w:tcW w:w="676" w:type="pct"/>
            <w:vMerge/>
            <w:tcBorders>
              <w:bottom w:val="nil"/>
            </w:tcBorders>
          </w:tcPr>
          <w:p w14:paraId="2187319E" w14:textId="77777777" w:rsidR="00BB57DA" w:rsidRPr="00BB57DA" w:rsidRDefault="00BB57DA" w:rsidP="00BB57DA">
            <w:pPr>
              <w:rPr>
                <w:rFonts w:ascii="Corbel" w:hAnsi="Corbel"/>
              </w:rPr>
            </w:pPr>
          </w:p>
        </w:tc>
        <w:tc>
          <w:tcPr>
            <w:tcW w:w="310" w:type="pct"/>
            <w:tcBorders>
              <w:bottom w:val="nil"/>
            </w:tcBorders>
          </w:tcPr>
          <w:p w14:paraId="5A873238" w14:textId="77777777" w:rsidR="00BB57DA" w:rsidRPr="00BB57DA" w:rsidRDefault="00BB57DA" w:rsidP="00BB57DA">
            <w:pPr>
              <w:rPr>
                <w:rFonts w:ascii="Corbel" w:hAnsi="Corbel"/>
              </w:rPr>
            </w:pPr>
            <w:r w:rsidRPr="00BB57DA">
              <w:rPr>
                <w:rFonts w:ascii="Corbel" w:hAnsi="Corbel"/>
              </w:rPr>
              <w:t>A</w:t>
            </w:r>
          </w:p>
        </w:tc>
        <w:tc>
          <w:tcPr>
            <w:tcW w:w="310" w:type="pct"/>
            <w:tcBorders>
              <w:bottom w:val="nil"/>
            </w:tcBorders>
          </w:tcPr>
          <w:p w14:paraId="0F9E748D" w14:textId="77777777" w:rsidR="00BB57DA" w:rsidRPr="00BB57DA" w:rsidRDefault="00BB57DA" w:rsidP="00BB57DA">
            <w:pPr>
              <w:rPr>
                <w:rFonts w:ascii="Corbel" w:hAnsi="Corbel"/>
              </w:rPr>
            </w:pPr>
            <w:r w:rsidRPr="00BB57DA">
              <w:rPr>
                <w:rFonts w:ascii="Corbel" w:hAnsi="Corbel"/>
              </w:rPr>
              <w:t>B</w:t>
            </w:r>
          </w:p>
        </w:tc>
        <w:tc>
          <w:tcPr>
            <w:tcW w:w="356" w:type="pct"/>
            <w:tcBorders>
              <w:bottom w:val="nil"/>
            </w:tcBorders>
          </w:tcPr>
          <w:p w14:paraId="4CE9EF68" w14:textId="77777777" w:rsidR="00BB57DA" w:rsidRPr="00BB57DA" w:rsidRDefault="00BB57DA" w:rsidP="00BB57DA">
            <w:pPr>
              <w:rPr>
                <w:rFonts w:ascii="Corbel" w:hAnsi="Corbel"/>
              </w:rPr>
            </w:pPr>
            <w:r w:rsidRPr="00BB57DA">
              <w:rPr>
                <w:rFonts w:ascii="Corbel" w:hAnsi="Corbel"/>
              </w:rPr>
              <w:t>C</w:t>
            </w:r>
          </w:p>
        </w:tc>
        <w:tc>
          <w:tcPr>
            <w:tcW w:w="310" w:type="pct"/>
            <w:tcBorders>
              <w:bottom w:val="nil"/>
            </w:tcBorders>
          </w:tcPr>
          <w:p w14:paraId="45924CBC" w14:textId="77777777" w:rsidR="00BB57DA" w:rsidRPr="00BB57DA" w:rsidRDefault="00BB57DA" w:rsidP="00BB57DA">
            <w:pPr>
              <w:rPr>
                <w:rFonts w:ascii="Corbel" w:hAnsi="Corbel"/>
              </w:rPr>
            </w:pPr>
            <w:r w:rsidRPr="00BB57DA">
              <w:rPr>
                <w:rFonts w:ascii="Corbel" w:hAnsi="Corbel"/>
              </w:rPr>
              <w:t>D</w:t>
            </w:r>
          </w:p>
        </w:tc>
        <w:tc>
          <w:tcPr>
            <w:tcW w:w="313" w:type="pct"/>
            <w:tcBorders>
              <w:bottom w:val="nil"/>
            </w:tcBorders>
          </w:tcPr>
          <w:p w14:paraId="1896ADFA" w14:textId="77777777" w:rsidR="00BB57DA" w:rsidRPr="00BB57DA" w:rsidRDefault="00BB57DA" w:rsidP="00BB57DA">
            <w:pPr>
              <w:rPr>
                <w:rFonts w:ascii="Corbel" w:hAnsi="Corbel"/>
              </w:rPr>
            </w:pPr>
            <w:r w:rsidRPr="00BB57DA">
              <w:rPr>
                <w:rFonts w:ascii="Corbel" w:hAnsi="Corbel"/>
              </w:rPr>
              <w:t>E</w:t>
            </w:r>
          </w:p>
        </w:tc>
      </w:tr>
      <w:tr w:rsidR="00BB57DA" w:rsidRPr="00BB57DA" w14:paraId="4FBC3E52" w14:textId="77777777" w:rsidTr="00BB57DA">
        <w:trPr>
          <w:cantSplit/>
          <w:trHeight w:val="397"/>
        </w:trPr>
        <w:tc>
          <w:tcPr>
            <w:tcW w:w="5000" w:type="pct"/>
            <w:gridSpan w:val="8"/>
            <w:shd w:val="pct15" w:color="auto" w:fill="FFFFFF"/>
            <w:vAlign w:val="center"/>
          </w:tcPr>
          <w:p w14:paraId="10600C15" w14:textId="77777777" w:rsidR="00BB57DA" w:rsidRPr="00BB57DA" w:rsidRDefault="00BB57DA" w:rsidP="00BB57DA">
            <w:pPr>
              <w:rPr>
                <w:rFonts w:ascii="Corbel" w:hAnsi="Corbel"/>
                <w:b/>
              </w:rPr>
            </w:pPr>
            <w:r w:rsidRPr="00BB57DA">
              <w:rPr>
                <w:rFonts w:ascii="Corbel" w:hAnsi="Corbel"/>
                <w:b/>
              </w:rPr>
              <w:t xml:space="preserve">Méthodologie proposée et approche pour exécuter le travail selon les TDR </w:t>
            </w:r>
          </w:p>
        </w:tc>
      </w:tr>
      <w:tr w:rsidR="00BB57DA" w:rsidRPr="00BB57DA" w14:paraId="05C90EA1" w14:textId="77777777" w:rsidTr="00BB57DA">
        <w:trPr>
          <w:cantSplit/>
        </w:trPr>
        <w:tc>
          <w:tcPr>
            <w:tcW w:w="5000" w:type="pct"/>
            <w:gridSpan w:val="8"/>
          </w:tcPr>
          <w:p w14:paraId="03AFAE94" w14:textId="77777777" w:rsidR="00BB57DA" w:rsidRPr="00BB57DA" w:rsidRDefault="00BB57DA" w:rsidP="00BB57DA">
            <w:pPr>
              <w:rPr>
                <w:rFonts w:ascii="Corbel" w:hAnsi="Corbel"/>
              </w:rPr>
            </w:pPr>
          </w:p>
        </w:tc>
      </w:tr>
      <w:tr w:rsidR="00BB57DA" w:rsidRPr="00BB57DA" w14:paraId="0788A348" w14:textId="77777777" w:rsidTr="00BB57DA">
        <w:trPr>
          <w:trHeight w:val="740"/>
        </w:trPr>
        <w:tc>
          <w:tcPr>
            <w:tcW w:w="430" w:type="pct"/>
          </w:tcPr>
          <w:p w14:paraId="0D42E612" w14:textId="77777777" w:rsidR="00BB57DA" w:rsidRPr="00BB57DA" w:rsidRDefault="00BB57DA" w:rsidP="00BB57DA">
            <w:pPr>
              <w:rPr>
                <w:rFonts w:ascii="Corbel" w:hAnsi="Corbel"/>
              </w:rPr>
            </w:pPr>
            <w:r w:rsidRPr="00BB57DA">
              <w:rPr>
                <w:rFonts w:ascii="Corbel" w:hAnsi="Corbel"/>
              </w:rPr>
              <w:t>3.1</w:t>
            </w:r>
          </w:p>
        </w:tc>
        <w:tc>
          <w:tcPr>
            <w:tcW w:w="2295" w:type="pct"/>
          </w:tcPr>
          <w:p w14:paraId="5A810120" w14:textId="77777777" w:rsidR="00BB57DA" w:rsidRPr="00BB57DA" w:rsidRDefault="00BB57DA" w:rsidP="00BB57DA">
            <w:pPr>
              <w:rPr>
                <w:rFonts w:ascii="Corbel" w:hAnsi="Corbel"/>
              </w:rPr>
            </w:pPr>
            <w:r w:rsidRPr="00BB57DA">
              <w:rPr>
                <w:rFonts w:ascii="Corbel" w:hAnsi="Corbel"/>
              </w:rPr>
              <w:t>La proposition montre-elle une compréhension générale du sujet ?</w:t>
            </w:r>
          </w:p>
        </w:tc>
        <w:tc>
          <w:tcPr>
            <w:tcW w:w="676" w:type="pct"/>
          </w:tcPr>
          <w:p w14:paraId="2215187F" w14:textId="77777777" w:rsidR="00BB57DA" w:rsidRPr="00BB57DA" w:rsidRDefault="00BB57DA" w:rsidP="00BB57DA">
            <w:pPr>
              <w:rPr>
                <w:rFonts w:ascii="Corbel" w:hAnsi="Corbel"/>
              </w:rPr>
            </w:pPr>
            <w:r w:rsidRPr="00BB57DA">
              <w:rPr>
                <w:rFonts w:ascii="Corbel" w:hAnsi="Corbel"/>
              </w:rPr>
              <w:t>10</w:t>
            </w:r>
          </w:p>
        </w:tc>
        <w:tc>
          <w:tcPr>
            <w:tcW w:w="310" w:type="pct"/>
          </w:tcPr>
          <w:p w14:paraId="1E597AE2" w14:textId="77777777" w:rsidR="00BB57DA" w:rsidRPr="00BB57DA" w:rsidRDefault="00BB57DA" w:rsidP="00BB57DA">
            <w:pPr>
              <w:rPr>
                <w:rFonts w:ascii="Corbel" w:hAnsi="Corbel"/>
              </w:rPr>
            </w:pPr>
          </w:p>
        </w:tc>
        <w:tc>
          <w:tcPr>
            <w:tcW w:w="310" w:type="pct"/>
          </w:tcPr>
          <w:p w14:paraId="69CBF329" w14:textId="77777777" w:rsidR="00BB57DA" w:rsidRPr="00BB57DA" w:rsidRDefault="00BB57DA" w:rsidP="00BB57DA">
            <w:pPr>
              <w:rPr>
                <w:rFonts w:ascii="Corbel" w:hAnsi="Corbel"/>
              </w:rPr>
            </w:pPr>
          </w:p>
        </w:tc>
        <w:tc>
          <w:tcPr>
            <w:tcW w:w="356" w:type="pct"/>
          </w:tcPr>
          <w:p w14:paraId="503C5B89" w14:textId="77777777" w:rsidR="00BB57DA" w:rsidRPr="00BB57DA" w:rsidRDefault="00BB57DA" w:rsidP="00BB57DA">
            <w:pPr>
              <w:rPr>
                <w:rFonts w:ascii="Corbel" w:hAnsi="Corbel"/>
              </w:rPr>
            </w:pPr>
          </w:p>
        </w:tc>
        <w:tc>
          <w:tcPr>
            <w:tcW w:w="310" w:type="pct"/>
          </w:tcPr>
          <w:p w14:paraId="36908956" w14:textId="77777777" w:rsidR="00BB57DA" w:rsidRPr="00BB57DA" w:rsidRDefault="00BB57DA" w:rsidP="00BB57DA">
            <w:pPr>
              <w:rPr>
                <w:rFonts w:ascii="Corbel" w:hAnsi="Corbel"/>
              </w:rPr>
            </w:pPr>
          </w:p>
        </w:tc>
        <w:tc>
          <w:tcPr>
            <w:tcW w:w="313" w:type="pct"/>
          </w:tcPr>
          <w:p w14:paraId="61F177AA" w14:textId="77777777" w:rsidR="00BB57DA" w:rsidRPr="00BB57DA" w:rsidRDefault="00BB57DA" w:rsidP="00BB57DA">
            <w:pPr>
              <w:rPr>
                <w:rFonts w:ascii="Corbel" w:hAnsi="Corbel"/>
              </w:rPr>
            </w:pPr>
          </w:p>
        </w:tc>
      </w:tr>
      <w:tr w:rsidR="00BB57DA" w:rsidRPr="00BB57DA" w14:paraId="20EFEBC0" w14:textId="77777777" w:rsidTr="00BB57DA">
        <w:trPr>
          <w:trHeight w:val="734"/>
        </w:trPr>
        <w:tc>
          <w:tcPr>
            <w:tcW w:w="430" w:type="pct"/>
            <w:tcBorders>
              <w:bottom w:val="single" w:sz="4" w:space="0" w:color="auto"/>
            </w:tcBorders>
          </w:tcPr>
          <w:p w14:paraId="1FECB190" w14:textId="77777777" w:rsidR="00BB57DA" w:rsidRPr="00BB57DA" w:rsidRDefault="00BB57DA" w:rsidP="00BB57DA">
            <w:pPr>
              <w:rPr>
                <w:rFonts w:ascii="Corbel" w:hAnsi="Corbel"/>
              </w:rPr>
            </w:pPr>
            <w:r w:rsidRPr="00BB57DA">
              <w:rPr>
                <w:rFonts w:ascii="Corbel" w:hAnsi="Corbel"/>
              </w:rPr>
              <w:t>3.2</w:t>
            </w:r>
          </w:p>
        </w:tc>
        <w:tc>
          <w:tcPr>
            <w:tcW w:w="2295" w:type="pct"/>
          </w:tcPr>
          <w:p w14:paraId="5664A1D3" w14:textId="77777777" w:rsidR="00BB57DA" w:rsidRPr="00BB57DA" w:rsidRDefault="00BB57DA" w:rsidP="00BB57DA">
            <w:pPr>
              <w:rPr>
                <w:rFonts w:ascii="Corbel" w:hAnsi="Corbel"/>
              </w:rPr>
            </w:pPr>
            <w:r w:rsidRPr="00BB57DA">
              <w:rPr>
                <w:rFonts w:ascii="Corbel" w:hAnsi="Corbel"/>
              </w:rPr>
              <w:t xml:space="preserve">Les aspects importants de la tâche ont-ils été traités de manière suffisamment détaillée ? </w:t>
            </w:r>
          </w:p>
        </w:tc>
        <w:tc>
          <w:tcPr>
            <w:tcW w:w="676" w:type="pct"/>
          </w:tcPr>
          <w:p w14:paraId="6DA1048D" w14:textId="77777777" w:rsidR="00BB57DA" w:rsidRPr="00BB57DA" w:rsidRDefault="00BB57DA" w:rsidP="00BB57DA">
            <w:pPr>
              <w:rPr>
                <w:rFonts w:ascii="Corbel" w:hAnsi="Corbel"/>
              </w:rPr>
            </w:pPr>
            <w:r w:rsidRPr="00BB57DA">
              <w:rPr>
                <w:rFonts w:ascii="Corbel" w:hAnsi="Corbel"/>
              </w:rPr>
              <w:t>15</w:t>
            </w:r>
          </w:p>
        </w:tc>
        <w:tc>
          <w:tcPr>
            <w:tcW w:w="310" w:type="pct"/>
          </w:tcPr>
          <w:p w14:paraId="55387A73" w14:textId="77777777" w:rsidR="00BB57DA" w:rsidRPr="00BB57DA" w:rsidRDefault="00BB57DA" w:rsidP="00BB57DA">
            <w:pPr>
              <w:rPr>
                <w:rFonts w:ascii="Corbel" w:hAnsi="Corbel"/>
              </w:rPr>
            </w:pPr>
          </w:p>
        </w:tc>
        <w:tc>
          <w:tcPr>
            <w:tcW w:w="310" w:type="pct"/>
          </w:tcPr>
          <w:p w14:paraId="72BE76E6" w14:textId="77777777" w:rsidR="00BB57DA" w:rsidRPr="00BB57DA" w:rsidRDefault="00BB57DA" w:rsidP="00BB57DA">
            <w:pPr>
              <w:rPr>
                <w:rFonts w:ascii="Corbel" w:hAnsi="Corbel"/>
              </w:rPr>
            </w:pPr>
          </w:p>
        </w:tc>
        <w:tc>
          <w:tcPr>
            <w:tcW w:w="356" w:type="pct"/>
          </w:tcPr>
          <w:p w14:paraId="0FE44FB1" w14:textId="77777777" w:rsidR="00BB57DA" w:rsidRPr="00BB57DA" w:rsidRDefault="00BB57DA" w:rsidP="00BB57DA">
            <w:pPr>
              <w:rPr>
                <w:rFonts w:ascii="Corbel" w:hAnsi="Corbel"/>
              </w:rPr>
            </w:pPr>
          </w:p>
        </w:tc>
        <w:tc>
          <w:tcPr>
            <w:tcW w:w="310" w:type="pct"/>
          </w:tcPr>
          <w:p w14:paraId="44D1EFC6" w14:textId="77777777" w:rsidR="00BB57DA" w:rsidRPr="00BB57DA" w:rsidRDefault="00BB57DA" w:rsidP="00BB57DA">
            <w:pPr>
              <w:rPr>
                <w:rFonts w:ascii="Corbel" w:hAnsi="Corbel"/>
              </w:rPr>
            </w:pPr>
          </w:p>
        </w:tc>
        <w:tc>
          <w:tcPr>
            <w:tcW w:w="313" w:type="pct"/>
          </w:tcPr>
          <w:p w14:paraId="44E85ACB" w14:textId="77777777" w:rsidR="00BB57DA" w:rsidRPr="00BB57DA" w:rsidRDefault="00BB57DA" w:rsidP="00BB57DA">
            <w:pPr>
              <w:rPr>
                <w:rFonts w:ascii="Corbel" w:hAnsi="Corbel"/>
              </w:rPr>
            </w:pPr>
          </w:p>
        </w:tc>
      </w:tr>
      <w:tr w:rsidR="00BB57DA" w:rsidRPr="00BB57DA" w14:paraId="67619B9D" w14:textId="77777777" w:rsidTr="00BB57DA">
        <w:tc>
          <w:tcPr>
            <w:tcW w:w="430" w:type="pct"/>
            <w:tcBorders>
              <w:bottom w:val="nil"/>
            </w:tcBorders>
          </w:tcPr>
          <w:p w14:paraId="2F33DB99" w14:textId="77777777" w:rsidR="00BB57DA" w:rsidRPr="00BB57DA" w:rsidRDefault="00BB57DA" w:rsidP="00BB57DA">
            <w:pPr>
              <w:rPr>
                <w:rFonts w:ascii="Corbel" w:hAnsi="Corbel"/>
              </w:rPr>
            </w:pPr>
            <w:r w:rsidRPr="00BB57DA">
              <w:rPr>
                <w:rFonts w:ascii="Corbel" w:hAnsi="Corbel"/>
              </w:rPr>
              <w:t>3.3</w:t>
            </w:r>
          </w:p>
        </w:tc>
        <w:tc>
          <w:tcPr>
            <w:tcW w:w="2295" w:type="pct"/>
          </w:tcPr>
          <w:p w14:paraId="737C54EB" w14:textId="77777777" w:rsidR="00BB57DA" w:rsidRPr="00BB57DA" w:rsidRDefault="00BB57DA" w:rsidP="00BB57DA">
            <w:pPr>
              <w:rPr>
                <w:rFonts w:ascii="Corbel" w:hAnsi="Corbel"/>
              </w:rPr>
            </w:pPr>
            <w:r w:rsidRPr="00BB57DA">
              <w:rPr>
                <w:rFonts w:ascii="Corbel" w:hAnsi="Corbel"/>
              </w:rPr>
              <w:t>La proposition comprend-elle un cadre méthodologique cohérent ?</w:t>
            </w:r>
          </w:p>
        </w:tc>
        <w:tc>
          <w:tcPr>
            <w:tcW w:w="676" w:type="pct"/>
          </w:tcPr>
          <w:p w14:paraId="03D2C17F" w14:textId="77777777" w:rsidR="00BB57DA" w:rsidRPr="00BB57DA" w:rsidRDefault="00BB57DA" w:rsidP="00BB57DA">
            <w:pPr>
              <w:rPr>
                <w:rFonts w:ascii="Corbel" w:hAnsi="Corbel"/>
              </w:rPr>
            </w:pPr>
            <w:r w:rsidRPr="00BB57DA">
              <w:rPr>
                <w:rFonts w:ascii="Corbel" w:hAnsi="Corbel"/>
              </w:rPr>
              <w:t>5</w:t>
            </w:r>
          </w:p>
        </w:tc>
        <w:tc>
          <w:tcPr>
            <w:tcW w:w="310" w:type="pct"/>
          </w:tcPr>
          <w:p w14:paraId="4755DE02" w14:textId="77777777" w:rsidR="00BB57DA" w:rsidRPr="00BB57DA" w:rsidRDefault="00BB57DA" w:rsidP="00BB57DA">
            <w:pPr>
              <w:rPr>
                <w:rFonts w:ascii="Corbel" w:hAnsi="Corbel"/>
              </w:rPr>
            </w:pPr>
          </w:p>
        </w:tc>
        <w:tc>
          <w:tcPr>
            <w:tcW w:w="310" w:type="pct"/>
          </w:tcPr>
          <w:p w14:paraId="4432C765" w14:textId="77777777" w:rsidR="00BB57DA" w:rsidRPr="00BB57DA" w:rsidRDefault="00BB57DA" w:rsidP="00BB57DA">
            <w:pPr>
              <w:rPr>
                <w:rFonts w:ascii="Corbel" w:hAnsi="Corbel"/>
              </w:rPr>
            </w:pPr>
          </w:p>
        </w:tc>
        <w:tc>
          <w:tcPr>
            <w:tcW w:w="356" w:type="pct"/>
          </w:tcPr>
          <w:p w14:paraId="6B185145" w14:textId="77777777" w:rsidR="00BB57DA" w:rsidRPr="00BB57DA" w:rsidRDefault="00BB57DA" w:rsidP="00BB57DA">
            <w:pPr>
              <w:rPr>
                <w:rFonts w:ascii="Corbel" w:hAnsi="Corbel"/>
              </w:rPr>
            </w:pPr>
          </w:p>
        </w:tc>
        <w:tc>
          <w:tcPr>
            <w:tcW w:w="310" w:type="pct"/>
          </w:tcPr>
          <w:p w14:paraId="1EF2AD45" w14:textId="77777777" w:rsidR="00BB57DA" w:rsidRPr="00BB57DA" w:rsidRDefault="00BB57DA" w:rsidP="00BB57DA">
            <w:pPr>
              <w:rPr>
                <w:rFonts w:ascii="Corbel" w:hAnsi="Corbel"/>
              </w:rPr>
            </w:pPr>
          </w:p>
        </w:tc>
        <w:tc>
          <w:tcPr>
            <w:tcW w:w="313" w:type="pct"/>
          </w:tcPr>
          <w:p w14:paraId="5EEDE471" w14:textId="77777777" w:rsidR="00BB57DA" w:rsidRPr="00BB57DA" w:rsidRDefault="00BB57DA" w:rsidP="00BB57DA">
            <w:pPr>
              <w:rPr>
                <w:rFonts w:ascii="Corbel" w:hAnsi="Corbel"/>
              </w:rPr>
            </w:pPr>
          </w:p>
        </w:tc>
      </w:tr>
      <w:tr w:rsidR="00BB57DA" w:rsidRPr="00BB57DA" w14:paraId="6922BC12" w14:textId="77777777" w:rsidTr="00BB57DA">
        <w:tc>
          <w:tcPr>
            <w:tcW w:w="430" w:type="pct"/>
          </w:tcPr>
          <w:p w14:paraId="269BCAB3" w14:textId="77777777" w:rsidR="00BB57DA" w:rsidRPr="00BB57DA" w:rsidRDefault="00BB57DA" w:rsidP="00BB57DA">
            <w:pPr>
              <w:rPr>
                <w:rFonts w:ascii="Corbel" w:hAnsi="Corbel"/>
              </w:rPr>
            </w:pPr>
            <w:r w:rsidRPr="00BB57DA">
              <w:rPr>
                <w:rFonts w:ascii="Corbel" w:hAnsi="Corbel"/>
              </w:rPr>
              <w:t>3.4</w:t>
            </w:r>
          </w:p>
        </w:tc>
        <w:tc>
          <w:tcPr>
            <w:tcW w:w="2295" w:type="pct"/>
          </w:tcPr>
          <w:p w14:paraId="41BC07C0" w14:textId="77777777" w:rsidR="00BB57DA" w:rsidRPr="00BB57DA" w:rsidRDefault="00BB57DA" w:rsidP="00BB57DA">
            <w:pPr>
              <w:rPr>
                <w:rFonts w:ascii="Corbel" w:hAnsi="Corbel"/>
              </w:rPr>
            </w:pPr>
            <w:r w:rsidRPr="00BB57DA">
              <w:rPr>
                <w:rFonts w:ascii="Corbel" w:hAnsi="Corbel"/>
              </w:rPr>
              <w:t>La proposition comprend-elle un cadre de suivi post-formation d’activités de maintenances des drones ?</w:t>
            </w:r>
          </w:p>
        </w:tc>
        <w:tc>
          <w:tcPr>
            <w:tcW w:w="676" w:type="pct"/>
            <w:tcBorders>
              <w:bottom w:val="single" w:sz="4" w:space="0" w:color="auto"/>
            </w:tcBorders>
          </w:tcPr>
          <w:p w14:paraId="6582189B" w14:textId="77777777" w:rsidR="00BB57DA" w:rsidRPr="00BB57DA" w:rsidRDefault="00BB57DA" w:rsidP="00BB57DA">
            <w:pPr>
              <w:rPr>
                <w:rFonts w:ascii="Corbel" w:hAnsi="Corbel"/>
              </w:rPr>
            </w:pPr>
            <w:r w:rsidRPr="00BB57DA">
              <w:rPr>
                <w:rFonts w:ascii="Corbel" w:hAnsi="Corbel"/>
              </w:rPr>
              <w:t>10</w:t>
            </w:r>
          </w:p>
        </w:tc>
        <w:tc>
          <w:tcPr>
            <w:tcW w:w="310" w:type="pct"/>
          </w:tcPr>
          <w:p w14:paraId="4AF6D391" w14:textId="77777777" w:rsidR="00BB57DA" w:rsidRPr="00BB57DA" w:rsidRDefault="00BB57DA" w:rsidP="00BB57DA">
            <w:pPr>
              <w:rPr>
                <w:rFonts w:ascii="Corbel" w:hAnsi="Corbel"/>
              </w:rPr>
            </w:pPr>
          </w:p>
        </w:tc>
        <w:tc>
          <w:tcPr>
            <w:tcW w:w="310" w:type="pct"/>
          </w:tcPr>
          <w:p w14:paraId="7A1F32AC" w14:textId="77777777" w:rsidR="00BB57DA" w:rsidRPr="00BB57DA" w:rsidRDefault="00BB57DA" w:rsidP="00BB57DA">
            <w:pPr>
              <w:rPr>
                <w:rFonts w:ascii="Corbel" w:hAnsi="Corbel"/>
              </w:rPr>
            </w:pPr>
          </w:p>
        </w:tc>
        <w:tc>
          <w:tcPr>
            <w:tcW w:w="356" w:type="pct"/>
          </w:tcPr>
          <w:p w14:paraId="19E7D7E3" w14:textId="77777777" w:rsidR="00BB57DA" w:rsidRPr="00BB57DA" w:rsidRDefault="00BB57DA" w:rsidP="00BB57DA">
            <w:pPr>
              <w:rPr>
                <w:rFonts w:ascii="Corbel" w:hAnsi="Corbel"/>
              </w:rPr>
            </w:pPr>
          </w:p>
        </w:tc>
        <w:tc>
          <w:tcPr>
            <w:tcW w:w="310" w:type="pct"/>
          </w:tcPr>
          <w:p w14:paraId="6E51EC6A" w14:textId="77777777" w:rsidR="00BB57DA" w:rsidRPr="00BB57DA" w:rsidRDefault="00BB57DA" w:rsidP="00BB57DA">
            <w:pPr>
              <w:rPr>
                <w:rFonts w:ascii="Corbel" w:hAnsi="Corbel"/>
              </w:rPr>
            </w:pPr>
          </w:p>
        </w:tc>
        <w:tc>
          <w:tcPr>
            <w:tcW w:w="313" w:type="pct"/>
          </w:tcPr>
          <w:p w14:paraId="57E78D40" w14:textId="77777777" w:rsidR="00BB57DA" w:rsidRPr="00BB57DA" w:rsidRDefault="00BB57DA" w:rsidP="00BB57DA">
            <w:pPr>
              <w:rPr>
                <w:rFonts w:ascii="Corbel" w:hAnsi="Corbel"/>
              </w:rPr>
            </w:pPr>
          </w:p>
        </w:tc>
      </w:tr>
      <w:tr w:rsidR="00BB57DA" w:rsidRPr="00BB57DA" w14:paraId="316A7C29" w14:textId="77777777" w:rsidTr="00BB57DA">
        <w:tc>
          <w:tcPr>
            <w:tcW w:w="430" w:type="pct"/>
          </w:tcPr>
          <w:p w14:paraId="7495E6FC" w14:textId="77777777" w:rsidR="00BB57DA" w:rsidRPr="00BB57DA" w:rsidRDefault="00BB57DA" w:rsidP="00BB57DA">
            <w:pPr>
              <w:rPr>
                <w:rFonts w:ascii="Corbel" w:hAnsi="Corbel"/>
              </w:rPr>
            </w:pPr>
            <w:r w:rsidRPr="00BB57DA">
              <w:rPr>
                <w:rFonts w:ascii="Corbel" w:hAnsi="Corbel"/>
              </w:rPr>
              <w:t>3.5</w:t>
            </w:r>
          </w:p>
        </w:tc>
        <w:tc>
          <w:tcPr>
            <w:tcW w:w="2295" w:type="pct"/>
          </w:tcPr>
          <w:p w14:paraId="35CB59B1" w14:textId="77777777" w:rsidR="00BB57DA" w:rsidRPr="00BB57DA" w:rsidRDefault="00BB57DA" w:rsidP="00BB57DA">
            <w:pPr>
              <w:rPr>
                <w:rFonts w:ascii="Corbel" w:hAnsi="Corbel"/>
              </w:rPr>
            </w:pPr>
            <w:r w:rsidRPr="00BB57DA">
              <w:rPr>
                <w:rFonts w:ascii="Corbel" w:hAnsi="Corbel"/>
              </w:rPr>
              <w:t>La présentation est-elle claire, et la succession des activités ainsi que la planification sont-elles logiques, réalistes et augurent-elles suffisamment d’une bonne exécution des activités ?</w:t>
            </w:r>
          </w:p>
        </w:tc>
        <w:tc>
          <w:tcPr>
            <w:tcW w:w="676" w:type="pct"/>
            <w:tcBorders>
              <w:bottom w:val="nil"/>
            </w:tcBorders>
          </w:tcPr>
          <w:p w14:paraId="553CB6CA" w14:textId="77777777" w:rsidR="00BB57DA" w:rsidRPr="00BB57DA" w:rsidRDefault="00BB57DA" w:rsidP="00BB57DA">
            <w:pPr>
              <w:rPr>
                <w:rFonts w:ascii="Corbel" w:hAnsi="Corbel"/>
              </w:rPr>
            </w:pPr>
            <w:r w:rsidRPr="00BB57DA">
              <w:rPr>
                <w:rFonts w:ascii="Corbel" w:hAnsi="Corbel"/>
              </w:rPr>
              <w:t>10</w:t>
            </w:r>
          </w:p>
        </w:tc>
        <w:tc>
          <w:tcPr>
            <w:tcW w:w="310" w:type="pct"/>
          </w:tcPr>
          <w:p w14:paraId="153D34E8" w14:textId="77777777" w:rsidR="00BB57DA" w:rsidRPr="00BB57DA" w:rsidRDefault="00BB57DA" w:rsidP="00BB57DA">
            <w:pPr>
              <w:rPr>
                <w:rFonts w:ascii="Corbel" w:hAnsi="Corbel"/>
              </w:rPr>
            </w:pPr>
          </w:p>
        </w:tc>
        <w:tc>
          <w:tcPr>
            <w:tcW w:w="310" w:type="pct"/>
          </w:tcPr>
          <w:p w14:paraId="682373BB" w14:textId="77777777" w:rsidR="00BB57DA" w:rsidRPr="00BB57DA" w:rsidRDefault="00BB57DA" w:rsidP="00BB57DA">
            <w:pPr>
              <w:rPr>
                <w:rFonts w:ascii="Corbel" w:hAnsi="Corbel"/>
              </w:rPr>
            </w:pPr>
          </w:p>
        </w:tc>
        <w:tc>
          <w:tcPr>
            <w:tcW w:w="356" w:type="pct"/>
          </w:tcPr>
          <w:p w14:paraId="331BC9C4" w14:textId="77777777" w:rsidR="00BB57DA" w:rsidRPr="00BB57DA" w:rsidRDefault="00BB57DA" w:rsidP="00BB57DA">
            <w:pPr>
              <w:rPr>
                <w:rFonts w:ascii="Corbel" w:hAnsi="Corbel"/>
              </w:rPr>
            </w:pPr>
          </w:p>
        </w:tc>
        <w:tc>
          <w:tcPr>
            <w:tcW w:w="310" w:type="pct"/>
          </w:tcPr>
          <w:p w14:paraId="4C182F35" w14:textId="77777777" w:rsidR="00BB57DA" w:rsidRPr="00BB57DA" w:rsidRDefault="00BB57DA" w:rsidP="00BB57DA">
            <w:pPr>
              <w:rPr>
                <w:rFonts w:ascii="Corbel" w:hAnsi="Corbel"/>
              </w:rPr>
            </w:pPr>
          </w:p>
        </w:tc>
        <w:tc>
          <w:tcPr>
            <w:tcW w:w="313" w:type="pct"/>
          </w:tcPr>
          <w:p w14:paraId="56D7D746" w14:textId="77777777" w:rsidR="00BB57DA" w:rsidRPr="00BB57DA" w:rsidRDefault="00BB57DA" w:rsidP="00BB57DA">
            <w:pPr>
              <w:rPr>
                <w:rFonts w:ascii="Corbel" w:hAnsi="Corbel"/>
              </w:rPr>
            </w:pPr>
          </w:p>
        </w:tc>
      </w:tr>
      <w:tr w:rsidR="00BB57DA" w:rsidRPr="00BB57DA" w14:paraId="79FD871E" w14:textId="77777777" w:rsidTr="00BB57DA">
        <w:tc>
          <w:tcPr>
            <w:tcW w:w="430" w:type="pct"/>
          </w:tcPr>
          <w:p w14:paraId="5D2A01AA" w14:textId="77777777" w:rsidR="00BB57DA" w:rsidRPr="00BB57DA" w:rsidRDefault="00BB57DA" w:rsidP="00BB57DA">
            <w:pPr>
              <w:rPr>
                <w:rFonts w:ascii="Corbel" w:hAnsi="Corbel"/>
              </w:rPr>
            </w:pPr>
          </w:p>
        </w:tc>
        <w:tc>
          <w:tcPr>
            <w:tcW w:w="2295" w:type="pct"/>
          </w:tcPr>
          <w:p w14:paraId="2F8ECF9E" w14:textId="77777777" w:rsidR="00BB57DA" w:rsidRPr="00BB57DA" w:rsidRDefault="00BB57DA" w:rsidP="00BB57DA">
            <w:pPr>
              <w:rPr>
                <w:rFonts w:ascii="Corbel" w:hAnsi="Corbel"/>
              </w:rPr>
            </w:pPr>
          </w:p>
        </w:tc>
        <w:tc>
          <w:tcPr>
            <w:tcW w:w="676" w:type="pct"/>
            <w:shd w:val="pct15" w:color="auto" w:fill="FFFFFF"/>
          </w:tcPr>
          <w:p w14:paraId="14BFB9B7" w14:textId="77777777" w:rsidR="00BB57DA" w:rsidRPr="00BB57DA" w:rsidRDefault="00BB57DA" w:rsidP="00BB57DA">
            <w:pPr>
              <w:rPr>
                <w:rFonts w:ascii="Corbel" w:hAnsi="Corbel"/>
              </w:rPr>
            </w:pPr>
            <w:r w:rsidRPr="00BB57DA">
              <w:rPr>
                <w:rFonts w:ascii="Corbel" w:hAnsi="Corbel"/>
              </w:rPr>
              <w:t>50</w:t>
            </w:r>
          </w:p>
        </w:tc>
        <w:tc>
          <w:tcPr>
            <w:tcW w:w="310" w:type="pct"/>
          </w:tcPr>
          <w:p w14:paraId="1A4468BD" w14:textId="77777777" w:rsidR="00BB57DA" w:rsidRPr="00BB57DA" w:rsidRDefault="00BB57DA" w:rsidP="00BB57DA">
            <w:pPr>
              <w:rPr>
                <w:rFonts w:ascii="Corbel" w:hAnsi="Corbel"/>
              </w:rPr>
            </w:pPr>
          </w:p>
        </w:tc>
        <w:tc>
          <w:tcPr>
            <w:tcW w:w="310" w:type="pct"/>
          </w:tcPr>
          <w:p w14:paraId="4D72EA89" w14:textId="77777777" w:rsidR="00BB57DA" w:rsidRPr="00BB57DA" w:rsidRDefault="00BB57DA" w:rsidP="00BB57DA">
            <w:pPr>
              <w:rPr>
                <w:rFonts w:ascii="Corbel" w:hAnsi="Corbel"/>
              </w:rPr>
            </w:pPr>
          </w:p>
        </w:tc>
        <w:tc>
          <w:tcPr>
            <w:tcW w:w="356" w:type="pct"/>
          </w:tcPr>
          <w:p w14:paraId="4C9C555F" w14:textId="77777777" w:rsidR="00BB57DA" w:rsidRPr="00BB57DA" w:rsidRDefault="00BB57DA" w:rsidP="00BB57DA">
            <w:pPr>
              <w:rPr>
                <w:rFonts w:ascii="Corbel" w:hAnsi="Corbel"/>
              </w:rPr>
            </w:pPr>
          </w:p>
        </w:tc>
        <w:tc>
          <w:tcPr>
            <w:tcW w:w="310" w:type="pct"/>
          </w:tcPr>
          <w:p w14:paraId="248401EB" w14:textId="77777777" w:rsidR="00BB57DA" w:rsidRPr="00BB57DA" w:rsidRDefault="00BB57DA" w:rsidP="00BB57DA">
            <w:pPr>
              <w:rPr>
                <w:rFonts w:ascii="Corbel" w:hAnsi="Corbel"/>
              </w:rPr>
            </w:pPr>
          </w:p>
        </w:tc>
        <w:tc>
          <w:tcPr>
            <w:tcW w:w="313" w:type="pct"/>
          </w:tcPr>
          <w:p w14:paraId="774A5721" w14:textId="77777777" w:rsidR="00BB57DA" w:rsidRPr="00BB57DA" w:rsidRDefault="00BB57DA" w:rsidP="00BB57DA">
            <w:pPr>
              <w:rPr>
                <w:rFonts w:ascii="Corbel" w:hAnsi="Corbel"/>
              </w:rPr>
            </w:pPr>
          </w:p>
        </w:tc>
      </w:tr>
    </w:tbl>
    <w:p w14:paraId="4EA91D3D" w14:textId="48D386D9" w:rsidR="00102604" w:rsidRDefault="00102604" w:rsidP="00535D79">
      <w:pPr>
        <w:rPr>
          <w:rFonts w:ascii="Corbel" w:hAnsi="Corbel"/>
        </w:rPr>
      </w:pPr>
    </w:p>
    <w:p w14:paraId="07A5A4CF" w14:textId="65567824" w:rsidR="007F2CFD" w:rsidRPr="00513967" w:rsidRDefault="00C660F1" w:rsidP="0022791E">
      <w:pPr>
        <w:spacing w:line="276" w:lineRule="auto"/>
        <w:jc w:val="center"/>
        <w:rPr>
          <w:rFonts w:ascii="Corbel" w:hAnsi="Corbel"/>
          <w:b/>
          <w:bCs/>
          <w:caps/>
        </w:rPr>
      </w:pPr>
      <w:r w:rsidRPr="00513967">
        <w:rPr>
          <w:rFonts w:ascii="Corbel" w:hAnsi="Corbel"/>
          <w:b/>
          <w:bCs/>
          <w:caps/>
        </w:rPr>
        <w:t>recrutement d’un</w:t>
      </w:r>
      <w:r w:rsidR="00674B12" w:rsidRPr="00513967">
        <w:rPr>
          <w:rFonts w:ascii="Corbel" w:hAnsi="Corbel"/>
          <w:b/>
          <w:bCs/>
          <w:caps/>
        </w:rPr>
        <w:t>(e)</w:t>
      </w:r>
      <w:r w:rsidR="00763B5C" w:rsidRPr="00513967">
        <w:rPr>
          <w:rFonts w:ascii="Corbel" w:hAnsi="Corbel"/>
          <w:b/>
          <w:bCs/>
          <w:caps/>
        </w:rPr>
        <w:t xml:space="preserve"> </w:t>
      </w:r>
      <w:r w:rsidR="001F76C9" w:rsidRPr="00513967">
        <w:rPr>
          <w:rFonts w:ascii="Corbel" w:hAnsi="Corbel"/>
          <w:b/>
          <w:bCs/>
          <w:caps/>
        </w:rPr>
        <w:t xml:space="preserve">consultant(e) </w:t>
      </w:r>
      <w:r w:rsidR="00763B5C" w:rsidRPr="00513967">
        <w:rPr>
          <w:rFonts w:ascii="Corbel" w:hAnsi="Corbel"/>
          <w:b/>
          <w:bCs/>
          <w:caps/>
        </w:rPr>
        <w:t>expert</w:t>
      </w:r>
      <w:r w:rsidR="00674B12" w:rsidRPr="00513967">
        <w:rPr>
          <w:rFonts w:ascii="Corbel" w:hAnsi="Corbel"/>
          <w:b/>
          <w:bCs/>
          <w:caps/>
        </w:rPr>
        <w:t>(e)</w:t>
      </w:r>
      <w:r w:rsidR="00763B5C" w:rsidRPr="00513967">
        <w:rPr>
          <w:rFonts w:ascii="Corbel" w:hAnsi="Corbel"/>
          <w:b/>
          <w:bCs/>
          <w:caps/>
        </w:rPr>
        <w:t xml:space="preserve"> </w:t>
      </w:r>
      <w:r w:rsidR="00513967" w:rsidRPr="00513967">
        <w:rPr>
          <w:rFonts w:ascii="Corbel" w:hAnsi="Corbel"/>
          <w:b/>
          <w:bCs/>
          <w:caps/>
        </w:rPr>
        <w:t xml:space="preserve">EN </w:t>
      </w:r>
      <w:r w:rsidR="00763B5C" w:rsidRPr="00513967">
        <w:rPr>
          <w:rFonts w:ascii="Corbel" w:hAnsi="Corbel"/>
          <w:b/>
          <w:bCs/>
          <w:caps/>
        </w:rPr>
        <w:t>Télépilot</w:t>
      </w:r>
      <w:r w:rsidR="00513967" w:rsidRPr="00513967">
        <w:rPr>
          <w:rFonts w:ascii="Corbel" w:hAnsi="Corbel"/>
          <w:b/>
          <w:bCs/>
          <w:caps/>
        </w:rPr>
        <w:t>AGE</w:t>
      </w:r>
      <w:r w:rsidR="00763B5C" w:rsidRPr="00513967">
        <w:rPr>
          <w:rFonts w:ascii="Corbel" w:hAnsi="Corbel"/>
          <w:b/>
          <w:bCs/>
          <w:caps/>
        </w:rPr>
        <w:t xml:space="preserve"> </w:t>
      </w:r>
      <w:r w:rsidR="00674B12" w:rsidRPr="00513967">
        <w:rPr>
          <w:rFonts w:ascii="Corbel" w:hAnsi="Corbel"/>
          <w:b/>
          <w:bCs/>
          <w:caps/>
        </w:rPr>
        <w:t xml:space="preserve">de </w:t>
      </w:r>
      <w:r w:rsidR="00763B5C" w:rsidRPr="00513967">
        <w:rPr>
          <w:rFonts w:ascii="Corbel" w:hAnsi="Corbel"/>
          <w:b/>
          <w:bCs/>
          <w:caps/>
        </w:rPr>
        <w:t>Dron</w:t>
      </w:r>
      <w:r w:rsidR="00674B12" w:rsidRPr="00513967">
        <w:rPr>
          <w:rFonts w:ascii="Corbel" w:hAnsi="Corbel"/>
          <w:b/>
          <w:bCs/>
          <w:caps/>
        </w:rPr>
        <w:t xml:space="preserve">e </w:t>
      </w:r>
      <w:r w:rsidRPr="00513967">
        <w:rPr>
          <w:rFonts w:ascii="Corbel" w:hAnsi="Corbel"/>
          <w:b/>
          <w:bCs/>
          <w:caps/>
        </w:rPr>
        <w:t xml:space="preserve">pour </w:t>
      </w:r>
      <w:r w:rsidR="00674B12" w:rsidRPr="00513967">
        <w:rPr>
          <w:rFonts w:ascii="Corbel" w:hAnsi="Corbel"/>
          <w:b/>
          <w:bCs/>
          <w:caps/>
        </w:rPr>
        <w:t xml:space="preserve">realiser </w:t>
      </w:r>
      <w:r w:rsidRPr="00513967">
        <w:rPr>
          <w:rFonts w:ascii="Corbel" w:hAnsi="Corbel"/>
          <w:b/>
          <w:bCs/>
          <w:caps/>
        </w:rPr>
        <w:t xml:space="preserve">la </w:t>
      </w:r>
      <w:r w:rsidR="00763B5C" w:rsidRPr="00513967">
        <w:rPr>
          <w:rFonts w:ascii="Corbel" w:hAnsi="Corbel"/>
          <w:b/>
          <w:bCs/>
          <w:caps/>
        </w:rPr>
        <w:t xml:space="preserve">formation </w:t>
      </w:r>
      <w:r w:rsidR="007F2CFD" w:rsidRPr="00513967">
        <w:rPr>
          <w:rFonts w:ascii="Corbel" w:hAnsi="Corbel"/>
          <w:b/>
          <w:bCs/>
          <w:caps/>
        </w:rPr>
        <w:t>DES AGENTS DU MINISTERE DES EAUX ET FORETS à l’u</w:t>
      </w:r>
      <w:r w:rsidR="003B0562" w:rsidRPr="00513967">
        <w:rPr>
          <w:rFonts w:ascii="Corbel" w:hAnsi="Corbel"/>
          <w:b/>
          <w:bCs/>
          <w:caps/>
        </w:rPr>
        <w:t xml:space="preserve">sage </w:t>
      </w:r>
      <w:r w:rsidR="00763B5C" w:rsidRPr="00513967">
        <w:rPr>
          <w:rFonts w:ascii="Corbel" w:hAnsi="Corbel"/>
          <w:b/>
          <w:bCs/>
          <w:caps/>
        </w:rPr>
        <w:t xml:space="preserve">et la MAINTENANCE </w:t>
      </w:r>
      <w:r w:rsidR="007F2CFD" w:rsidRPr="00513967">
        <w:rPr>
          <w:rFonts w:ascii="Corbel" w:hAnsi="Corbel"/>
          <w:b/>
          <w:bCs/>
          <w:caps/>
        </w:rPr>
        <w:t xml:space="preserve">de drones </w:t>
      </w:r>
    </w:p>
    <w:p w14:paraId="63396139" w14:textId="77777777" w:rsidR="00674B12" w:rsidRDefault="00674B12" w:rsidP="00674B12">
      <w:pPr>
        <w:jc w:val="center"/>
        <w:rPr>
          <w:rFonts w:ascii="Corbel" w:hAnsi="Corbel"/>
          <w:b/>
          <w:bCs/>
          <w:caps/>
          <w:sz w:val="28"/>
          <w:szCs w:val="28"/>
          <w:u w:val="single"/>
        </w:rPr>
      </w:pPr>
    </w:p>
    <w:p w14:paraId="6810F5A0" w14:textId="776E72DC" w:rsidR="00674B12" w:rsidRPr="00513967" w:rsidRDefault="00674B12" w:rsidP="00674B12">
      <w:pPr>
        <w:jc w:val="center"/>
        <w:rPr>
          <w:rFonts w:ascii="Corbel" w:hAnsi="Corbel"/>
          <w:b/>
          <w:bCs/>
          <w:caps/>
          <w:sz w:val="40"/>
          <w:szCs w:val="40"/>
          <w:u w:val="single"/>
        </w:rPr>
      </w:pPr>
      <w:r w:rsidRPr="00513967">
        <w:rPr>
          <w:rFonts w:ascii="Corbel" w:hAnsi="Corbel"/>
          <w:b/>
          <w:bCs/>
          <w:caps/>
          <w:sz w:val="40"/>
          <w:szCs w:val="40"/>
          <w:u w:val="single"/>
        </w:rPr>
        <w:t xml:space="preserve">termes de reference  </w:t>
      </w:r>
    </w:p>
    <w:p w14:paraId="6DABEB4A" w14:textId="77777777" w:rsidR="00674B12" w:rsidRDefault="00674B12" w:rsidP="00674B12">
      <w:pPr>
        <w:jc w:val="center"/>
        <w:rPr>
          <w:rFonts w:ascii="Corbel" w:hAnsi="Corbel"/>
          <w:b/>
          <w:bCs/>
          <w:caps/>
          <w:sz w:val="40"/>
          <w:szCs w:val="40"/>
          <w:u w:val="single"/>
        </w:rPr>
      </w:pPr>
    </w:p>
    <w:p w14:paraId="7D152A69" w14:textId="7A630D87" w:rsidR="00FC153E" w:rsidRDefault="00FC153E" w:rsidP="00FC153E">
      <w:pPr>
        <w:rPr>
          <w:rFonts w:ascii="Corbel" w:hAnsi="Corbel" w:cs="Calibri"/>
          <w:sz w:val="22"/>
          <w:szCs w:val="22"/>
        </w:rPr>
      </w:pPr>
    </w:p>
    <w:p w14:paraId="450AE8A2" w14:textId="414BDEEF" w:rsidR="00052826" w:rsidRDefault="00052826" w:rsidP="00FC153E">
      <w:pPr>
        <w:rPr>
          <w:rFonts w:ascii="Corbel" w:hAnsi="Corbel" w:cs="Calibri"/>
          <w:sz w:val="22"/>
          <w:szCs w:val="22"/>
        </w:rPr>
      </w:pPr>
    </w:p>
    <w:p w14:paraId="16B45935" w14:textId="12D1560A" w:rsidR="00513967" w:rsidRDefault="00513967" w:rsidP="00FC153E">
      <w:pPr>
        <w:rPr>
          <w:rFonts w:ascii="Corbel" w:hAnsi="Corbel" w:cs="Calibri"/>
          <w:sz w:val="22"/>
          <w:szCs w:val="22"/>
        </w:rPr>
      </w:pPr>
    </w:p>
    <w:p w14:paraId="03DE778E" w14:textId="77777777" w:rsidR="00513967" w:rsidRDefault="00513967" w:rsidP="00FC153E">
      <w:pPr>
        <w:rPr>
          <w:rFonts w:ascii="Corbel" w:hAnsi="Corbel" w:cs="Calibri"/>
          <w:sz w:val="22"/>
          <w:szCs w:val="22"/>
        </w:rPr>
      </w:pPr>
    </w:p>
    <w:p w14:paraId="65268BE2" w14:textId="77777777" w:rsidR="00513967" w:rsidRDefault="00513967" w:rsidP="00FC153E">
      <w:pPr>
        <w:rPr>
          <w:rFonts w:ascii="Corbel" w:hAnsi="Corbel" w:cs="Calibri"/>
          <w:sz w:val="22"/>
          <w:szCs w:val="22"/>
        </w:rPr>
      </w:pPr>
    </w:p>
    <w:p w14:paraId="7288A8EF" w14:textId="06CAAC41" w:rsidR="00052826" w:rsidRPr="00C660F1" w:rsidRDefault="00C660F1" w:rsidP="00513967">
      <w:pPr>
        <w:jc w:val="center"/>
        <w:rPr>
          <w:rFonts w:ascii="Corbel" w:hAnsi="Corbel" w:cs="Calibri"/>
          <w:b/>
          <w:bCs/>
          <w:sz w:val="22"/>
          <w:szCs w:val="22"/>
        </w:rPr>
      </w:pPr>
      <w:r w:rsidRPr="00C660F1">
        <w:rPr>
          <w:rFonts w:ascii="Corbel" w:hAnsi="Corbel" w:cs="Calibri"/>
          <w:b/>
          <w:bCs/>
          <w:sz w:val="22"/>
          <w:szCs w:val="22"/>
        </w:rPr>
        <w:t xml:space="preserve">Titre du projet (CIV10-00116956) : </w:t>
      </w:r>
      <w:bookmarkStart w:id="7" w:name="_Hlk71626118"/>
      <w:r>
        <w:rPr>
          <w:rFonts w:ascii="Corbel" w:hAnsi="Corbel" w:cs="Calibri"/>
          <w:b/>
          <w:bCs/>
          <w:sz w:val="22"/>
          <w:szCs w:val="22"/>
        </w:rPr>
        <w:t xml:space="preserve">Laboratoire d’Accélération </w:t>
      </w:r>
      <w:r w:rsidRPr="00C660F1">
        <w:rPr>
          <w:rFonts w:ascii="Corbel" w:hAnsi="Corbel" w:cs="Calibri"/>
          <w:b/>
          <w:bCs/>
          <w:sz w:val="22"/>
          <w:szCs w:val="22"/>
        </w:rPr>
        <w:t>en Côte d’Ivoire</w:t>
      </w:r>
      <w:bookmarkEnd w:id="7"/>
    </w:p>
    <w:p w14:paraId="419145C2" w14:textId="141788EA" w:rsidR="00330623" w:rsidRPr="007F2CFD" w:rsidRDefault="00330623" w:rsidP="00535D79">
      <w:pPr>
        <w:rPr>
          <w:rFonts w:ascii="Corbel" w:hAnsi="Corbel"/>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910"/>
        <w:gridCol w:w="5144"/>
      </w:tblGrid>
      <w:tr w:rsidR="00857EC4" w14:paraId="6A47A80D" w14:textId="77777777" w:rsidTr="00E20DCA">
        <w:tc>
          <w:tcPr>
            <w:tcW w:w="4527" w:type="dxa"/>
          </w:tcPr>
          <w:p w14:paraId="00F857F9" w14:textId="0DCCD918" w:rsidR="00857EC4" w:rsidRDefault="00D20AD8" w:rsidP="00E20DCA">
            <w:pPr>
              <w:spacing w:before="120" w:after="120" w:line="240" w:lineRule="auto"/>
              <w:jc w:val="right"/>
              <w:rPr>
                <w:rFonts w:ascii="Corbel" w:hAnsi="Corbel"/>
              </w:rPr>
            </w:pPr>
            <w:r>
              <w:rPr>
                <w:noProof/>
              </w:rPr>
              <w:drawing>
                <wp:inline distT="0" distB="0" distL="0" distR="0" wp14:anchorId="332EEFBA" wp14:editId="4DAF034E">
                  <wp:extent cx="2188180" cy="2088000"/>
                  <wp:effectExtent l="0" t="0" r="3175"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8180" cy="2088000"/>
                          </a:xfrm>
                          <a:prstGeom prst="rect">
                            <a:avLst/>
                          </a:prstGeom>
                          <a:noFill/>
                          <a:ln>
                            <a:noFill/>
                          </a:ln>
                        </pic:spPr>
                      </pic:pic>
                    </a:graphicData>
                  </a:graphic>
                </wp:inline>
              </w:drawing>
            </w:r>
          </w:p>
        </w:tc>
        <w:tc>
          <w:tcPr>
            <w:tcW w:w="4527" w:type="dxa"/>
          </w:tcPr>
          <w:p w14:paraId="52538CA6" w14:textId="1AD07E8B" w:rsidR="00857EC4" w:rsidRDefault="00D20AD8" w:rsidP="00E20DCA">
            <w:pPr>
              <w:spacing w:before="120" w:after="120" w:line="240" w:lineRule="auto"/>
              <w:rPr>
                <w:rFonts w:ascii="Corbel" w:hAnsi="Corbel"/>
              </w:rPr>
            </w:pPr>
            <w:r>
              <w:rPr>
                <w:noProof/>
              </w:rPr>
              <w:drawing>
                <wp:inline distT="0" distB="0" distL="0" distR="0" wp14:anchorId="7D1F27E5" wp14:editId="38100E17">
                  <wp:extent cx="3129753" cy="2088000"/>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9753" cy="2088000"/>
                          </a:xfrm>
                          <a:prstGeom prst="rect">
                            <a:avLst/>
                          </a:prstGeom>
                          <a:noFill/>
                          <a:ln>
                            <a:noFill/>
                          </a:ln>
                        </pic:spPr>
                      </pic:pic>
                    </a:graphicData>
                  </a:graphic>
                </wp:inline>
              </w:drawing>
            </w:r>
          </w:p>
        </w:tc>
      </w:tr>
    </w:tbl>
    <w:p w14:paraId="13D84BDB" w14:textId="0B93B4CB" w:rsidR="000C7B92" w:rsidRPr="007F2CFD" w:rsidRDefault="000C7B92" w:rsidP="00535D79">
      <w:pPr>
        <w:rPr>
          <w:rFonts w:ascii="Corbel" w:hAnsi="Corbel"/>
        </w:rPr>
      </w:pPr>
    </w:p>
    <w:p w14:paraId="3A617AD3" w14:textId="48B1BC08" w:rsidR="000C7B92" w:rsidRPr="007F2CFD" w:rsidRDefault="000C7B92" w:rsidP="00535D79">
      <w:pPr>
        <w:rPr>
          <w:rFonts w:ascii="Corbel" w:hAnsi="Corbel"/>
        </w:rPr>
      </w:pPr>
    </w:p>
    <w:p w14:paraId="2A3A3BA7" w14:textId="52DE6F67" w:rsidR="007F2CFD" w:rsidRPr="007F2CFD" w:rsidRDefault="007F2CFD" w:rsidP="007F2CFD">
      <w:pPr>
        <w:rPr>
          <w:rFonts w:ascii="Corbel" w:hAnsi="Corbel"/>
          <w:color w:val="000000"/>
        </w:rPr>
      </w:pPr>
    </w:p>
    <w:p w14:paraId="3708EAB1" w14:textId="1DF33FD1" w:rsidR="00AD71CB" w:rsidRDefault="00AD71CB" w:rsidP="00535D79">
      <w:pPr>
        <w:rPr>
          <w:rFonts w:ascii="Corbel" w:hAnsi="Corbel"/>
        </w:rPr>
      </w:pPr>
    </w:p>
    <w:p w14:paraId="349D8124" w14:textId="77777777" w:rsidR="00D66846" w:rsidRDefault="00D66846" w:rsidP="007F2CFD">
      <w:pPr>
        <w:rPr>
          <w:rFonts w:ascii="Corbel" w:hAnsi="Corbel"/>
        </w:rPr>
        <w:sectPr w:rsidR="00D66846" w:rsidSect="007F2CFD">
          <w:headerReference w:type="first" r:id="rId16"/>
          <w:footerReference w:type="first" r:id="rId17"/>
          <w:type w:val="continuous"/>
          <w:pgSz w:w="11900" w:h="16840"/>
          <w:pgMar w:top="1418" w:right="1418" w:bottom="851" w:left="1418" w:header="709" w:footer="709" w:gutter="0"/>
          <w:cols w:space="708"/>
          <w:titlePg/>
          <w:docGrid w:linePitch="360"/>
        </w:sectPr>
      </w:pPr>
    </w:p>
    <w:p w14:paraId="1A8BD251" w14:textId="712C2484" w:rsidR="000C7B92" w:rsidRPr="007F2CFD" w:rsidRDefault="000C7B92" w:rsidP="000C7B92">
      <w:pPr>
        <w:pStyle w:val="Titre1"/>
        <w:rPr>
          <w:rFonts w:ascii="Corbel" w:hAnsi="Corbel" w:cs="Calibri"/>
        </w:rPr>
      </w:pPr>
      <w:bookmarkStart w:id="8" w:name="_Toc47481345"/>
      <w:bookmarkStart w:id="9" w:name="_Toc71035496"/>
      <w:r w:rsidRPr="007F2CFD">
        <w:rPr>
          <w:rFonts w:ascii="Corbel" w:hAnsi="Corbel" w:cs="Calibri"/>
        </w:rPr>
        <w:lastRenderedPageBreak/>
        <w:t xml:space="preserve">CONTEXTE </w:t>
      </w:r>
      <w:bookmarkEnd w:id="8"/>
      <w:bookmarkEnd w:id="9"/>
      <w:r w:rsidR="00E22164">
        <w:rPr>
          <w:rFonts w:ascii="Corbel" w:hAnsi="Corbel" w:cs="Calibri"/>
        </w:rPr>
        <w:t xml:space="preserve">et objectifs </w:t>
      </w:r>
      <w:r w:rsidR="0022791E">
        <w:rPr>
          <w:rFonts w:ascii="Corbel" w:hAnsi="Corbel" w:cs="Calibri"/>
        </w:rPr>
        <w:t>DE LA MISSION</w:t>
      </w:r>
    </w:p>
    <w:p w14:paraId="6AC83026" w14:textId="77777777" w:rsidR="00E22164" w:rsidRPr="007F2CFD" w:rsidRDefault="00E22164" w:rsidP="00E22164">
      <w:pPr>
        <w:pStyle w:val="Titre2"/>
        <w:rPr>
          <w:rFonts w:ascii="Corbel" w:hAnsi="Corbel" w:cs="Calibri"/>
        </w:rPr>
      </w:pPr>
      <w:bookmarkStart w:id="10" w:name="_Toc47481346"/>
      <w:bookmarkStart w:id="11" w:name="_Toc71035497"/>
      <w:r w:rsidRPr="007F2CFD">
        <w:rPr>
          <w:rFonts w:ascii="Corbel" w:hAnsi="Corbel" w:cs="Calibri"/>
        </w:rPr>
        <w:t>Contexte</w:t>
      </w:r>
      <w:bookmarkEnd w:id="10"/>
      <w:bookmarkEnd w:id="11"/>
      <w:r w:rsidRPr="007F2CFD">
        <w:rPr>
          <w:rFonts w:ascii="Corbel" w:hAnsi="Corbel" w:cs="Calibri"/>
        </w:rPr>
        <w:t xml:space="preserve"> </w:t>
      </w:r>
    </w:p>
    <w:p w14:paraId="7BFB582E" w14:textId="7726A519" w:rsidR="00AE11D2" w:rsidRDefault="00D66846" w:rsidP="003472C9">
      <w:pPr>
        <w:pStyle w:val="Corpsdetexte"/>
        <w:rPr>
          <w:rFonts w:ascii="Corbel" w:hAnsi="Corbel" w:cs="Calibri"/>
        </w:rPr>
      </w:pPr>
      <w:r>
        <w:rPr>
          <w:rFonts w:ascii="Corbel" w:hAnsi="Corbel" w:cs="Calibri"/>
        </w:rPr>
        <w:t xml:space="preserve">Dans le cadre de son appui </w:t>
      </w:r>
      <w:r w:rsidR="00B07FF4">
        <w:rPr>
          <w:rFonts w:ascii="Corbel" w:hAnsi="Corbel" w:cs="Calibri"/>
        </w:rPr>
        <w:t xml:space="preserve">à l’opérationnalisation de la politique nationale de préservation, de réhabilitation et d’extension des forêts, </w:t>
      </w:r>
      <w:r>
        <w:rPr>
          <w:rFonts w:ascii="Corbel" w:hAnsi="Corbel" w:cs="Calibri"/>
        </w:rPr>
        <w:t xml:space="preserve">le PNUD a </w:t>
      </w:r>
      <w:r w:rsidR="0062355D">
        <w:rPr>
          <w:rFonts w:ascii="Corbel" w:hAnsi="Corbel" w:cs="Calibri"/>
        </w:rPr>
        <w:t xml:space="preserve">doté le </w:t>
      </w:r>
      <w:r w:rsidR="00763B5C">
        <w:rPr>
          <w:rFonts w:ascii="Corbel" w:hAnsi="Corbel" w:cs="Calibri"/>
        </w:rPr>
        <w:t>ministère des Eaux</w:t>
      </w:r>
      <w:r w:rsidR="0062355D">
        <w:rPr>
          <w:rFonts w:ascii="Corbel" w:hAnsi="Corbel" w:cs="Calibri"/>
        </w:rPr>
        <w:t xml:space="preserve"> et </w:t>
      </w:r>
      <w:r w:rsidR="00763B5C">
        <w:rPr>
          <w:rFonts w:ascii="Corbel" w:hAnsi="Corbel" w:cs="Calibri"/>
        </w:rPr>
        <w:t>F</w:t>
      </w:r>
      <w:r w:rsidR="0062355D">
        <w:rPr>
          <w:rFonts w:ascii="Corbel" w:hAnsi="Corbel" w:cs="Calibri"/>
        </w:rPr>
        <w:t xml:space="preserve">orêts (MINEF) d’une escadrille de </w:t>
      </w:r>
      <w:r w:rsidR="000C7B92" w:rsidRPr="007F2CFD">
        <w:rPr>
          <w:rFonts w:ascii="Corbel" w:hAnsi="Corbel" w:cs="Calibri"/>
        </w:rPr>
        <w:t>12 drones</w:t>
      </w:r>
      <w:r w:rsidR="00EA51A6">
        <w:rPr>
          <w:rFonts w:ascii="Corbel" w:hAnsi="Corbel" w:cs="Calibri"/>
        </w:rPr>
        <w:t xml:space="preserve"> multifonctions</w:t>
      </w:r>
      <w:r w:rsidR="003472C9">
        <w:rPr>
          <w:rFonts w:ascii="Corbel" w:hAnsi="Corbel" w:cs="Calibri"/>
        </w:rPr>
        <w:t xml:space="preserve">. Cet appui </w:t>
      </w:r>
      <w:r w:rsidR="00EC5D0F">
        <w:rPr>
          <w:rFonts w:ascii="Corbel" w:hAnsi="Corbel" w:cs="Calibri"/>
        </w:rPr>
        <w:t xml:space="preserve">vise à </w:t>
      </w:r>
      <w:r>
        <w:rPr>
          <w:rFonts w:ascii="Corbel" w:hAnsi="Corbel" w:cs="Calibri"/>
        </w:rPr>
        <w:t xml:space="preserve">faciliter le </w:t>
      </w:r>
      <w:r w:rsidR="00EC5D0F">
        <w:rPr>
          <w:rFonts w:ascii="Corbel" w:hAnsi="Corbel" w:cs="Calibri"/>
        </w:rPr>
        <w:t xml:space="preserve">travail de la </w:t>
      </w:r>
      <w:r w:rsidR="00467665" w:rsidRPr="005841A0">
        <w:rPr>
          <w:rFonts w:ascii="Corbel" w:hAnsi="Corbel" w:cs="Calibri"/>
        </w:rPr>
        <w:t>B</w:t>
      </w:r>
      <w:r w:rsidR="00EC5D0F" w:rsidRPr="005841A0">
        <w:rPr>
          <w:rFonts w:ascii="Corbel" w:hAnsi="Corbel" w:cs="Calibri"/>
        </w:rPr>
        <w:t xml:space="preserve">rigade </w:t>
      </w:r>
      <w:r w:rsidR="00467665" w:rsidRPr="005841A0">
        <w:rPr>
          <w:rFonts w:ascii="Corbel" w:hAnsi="Corbel" w:cs="Calibri"/>
        </w:rPr>
        <w:t xml:space="preserve">Spéciale </w:t>
      </w:r>
      <w:r w:rsidR="00EC5D0F" w:rsidRPr="005841A0">
        <w:rPr>
          <w:rFonts w:ascii="Corbel" w:hAnsi="Corbel" w:cs="Calibri"/>
        </w:rPr>
        <w:t xml:space="preserve">de </w:t>
      </w:r>
      <w:r w:rsidR="00467665" w:rsidRPr="005841A0">
        <w:rPr>
          <w:rFonts w:ascii="Corbel" w:hAnsi="Corbel" w:cs="Calibri"/>
        </w:rPr>
        <w:t>S</w:t>
      </w:r>
      <w:r w:rsidR="00EC5D0F" w:rsidRPr="005841A0">
        <w:rPr>
          <w:rFonts w:ascii="Corbel" w:hAnsi="Corbel" w:cs="Calibri"/>
        </w:rPr>
        <w:t xml:space="preserve">urveillance </w:t>
      </w:r>
      <w:r w:rsidR="00467665" w:rsidRPr="005841A0">
        <w:rPr>
          <w:rFonts w:ascii="Corbel" w:hAnsi="Corbel" w:cs="Calibri"/>
        </w:rPr>
        <w:t xml:space="preserve">et d’Intervention (BSSI) du Ministère </w:t>
      </w:r>
      <w:r w:rsidR="00EC5D0F">
        <w:rPr>
          <w:rFonts w:ascii="Corbel" w:hAnsi="Corbel" w:cs="Calibri"/>
        </w:rPr>
        <w:t xml:space="preserve">et lui permettre </w:t>
      </w:r>
      <w:r w:rsidR="00505A43">
        <w:rPr>
          <w:rFonts w:ascii="Corbel" w:hAnsi="Corbel" w:cs="Calibri"/>
        </w:rPr>
        <w:t xml:space="preserve">ainsi </w:t>
      </w:r>
      <w:r w:rsidR="00EC5D0F">
        <w:rPr>
          <w:rFonts w:ascii="Corbel" w:hAnsi="Corbel" w:cs="Calibri"/>
        </w:rPr>
        <w:t xml:space="preserve">d’avoir des interventions </w:t>
      </w:r>
      <w:r w:rsidR="00467665">
        <w:rPr>
          <w:rFonts w:ascii="Corbel" w:hAnsi="Corbel" w:cs="Calibri"/>
        </w:rPr>
        <w:t>en</w:t>
      </w:r>
      <w:r w:rsidR="00EC5D0F">
        <w:rPr>
          <w:rFonts w:ascii="Corbel" w:hAnsi="Corbel" w:cs="Calibri"/>
        </w:rPr>
        <w:t xml:space="preserve"> temps réel</w:t>
      </w:r>
      <w:r w:rsidR="00B07FF4">
        <w:rPr>
          <w:rFonts w:ascii="Corbel" w:hAnsi="Corbel" w:cs="Calibri"/>
        </w:rPr>
        <w:t xml:space="preserve"> pour être plus efficace</w:t>
      </w:r>
      <w:r w:rsidR="00EC5D0F">
        <w:rPr>
          <w:rFonts w:ascii="Corbel" w:hAnsi="Corbel" w:cs="Calibri"/>
        </w:rPr>
        <w:t>.</w:t>
      </w:r>
      <w:r w:rsidR="00E958FD">
        <w:rPr>
          <w:rFonts w:ascii="Corbel" w:hAnsi="Corbel" w:cs="Calibri"/>
        </w:rPr>
        <w:t xml:space="preserve"> </w:t>
      </w:r>
    </w:p>
    <w:p w14:paraId="105993EE" w14:textId="7CCB7414" w:rsidR="004B5386" w:rsidRDefault="004B5386" w:rsidP="0072537A">
      <w:pPr>
        <w:pStyle w:val="Corpsdetexte"/>
        <w:rPr>
          <w:rFonts w:ascii="Corbel" w:hAnsi="Corbel" w:cs="Calibri"/>
        </w:rPr>
      </w:pPr>
      <w:r w:rsidRPr="004B5386">
        <w:rPr>
          <w:rFonts w:ascii="Corbel" w:hAnsi="Corbel" w:cs="Calibri"/>
        </w:rPr>
        <w:t xml:space="preserve">Dans cette perspective, le Bureau </w:t>
      </w:r>
      <w:r>
        <w:rPr>
          <w:rFonts w:ascii="Corbel" w:hAnsi="Corbel" w:cs="Calibri"/>
        </w:rPr>
        <w:t xml:space="preserve">pays du PNUD </w:t>
      </w:r>
      <w:r w:rsidRPr="004B5386">
        <w:rPr>
          <w:rFonts w:ascii="Corbel" w:hAnsi="Corbel" w:cs="Calibri"/>
        </w:rPr>
        <w:t>s’</w:t>
      </w:r>
      <w:r w:rsidR="00763B5C">
        <w:rPr>
          <w:rFonts w:ascii="Corbel" w:hAnsi="Corbel" w:cs="Calibri"/>
        </w:rPr>
        <w:t xml:space="preserve">est </w:t>
      </w:r>
      <w:r w:rsidRPr="004B5386">
        <w:rPr>
          <w:rFonts w:ascii="Corbel" w:hAnsi="Corbel" w:cs="Calibri"/>
        </w:rPr>
        <w:t>engag</w:t>
      </w:r>
      <w:r w:rsidR="00763B5C">
        <w:rPr>
          <w:rFonts w:ascii="Corbel" w:hAnsi="Corbel" w:cs="Calibri"/>
        </w:rPr>
        <w:t>é</w:t>
      </w:r>
      <w:r w:rsidRPr="004B5386">
        <w:rPr>
          <w:rFonts w:ascii="Corbel" w:hAnsi="Corbel" w:cs="Calibri"/>
        </w:rPr>
        <w:t xml:space="preserve"> à travailler aux côtés du MINEF pour </w:t>
      </w:r>
      <w:r>
        <w:rPr>
          <w:rFonts w:ascii="Corbel" w:hAnsi="Corbel" w:cs="Calibri"/>
        </w:rPr>
        <w:t xml:space="preserve">développer les </w:t>
      </w:r>
      <w:r w:rsidRPr="75D8447D">
        <w:rPr>
          <w:rFonts w:ascii="Corbel" w:hAnsi="Corbel" w:cs="Calibri"/>
        </w:rPr>
        <w:t>capacités des agents d</w:t>
      </w:r>
      <w:r>
        <w:rPr>
          <w:rFonts w:ascii="Corbel" w:hAnsi="Corbel" w:cs="Calibri"/>
        </w:rPr>
        <w:t xml:space="preserve">e cette brigade, </w:t>
      </w:r>
      <w:r w:rsidRPr="00AE11D2">
        <w:rPr>
          <w:rFonts w:ascii="Corbel" w:hAnsi="Corbel" w:cs="Calibri"/>
        </w:rPr>
        <w:t>utilisateurs et utilisatrices</w:t>
      </w:r>
      <w:r>
        <w:rPr>
          <w:rFonts w:ascii="Corbel" w:hAnsi="Corbel" w:cs="Calibri"/>
        </w:rPr>
        <w:t xml:space="preserve"> des drones</w:t>
      </w:r>
      <w:r w:rsidRPr="004B5386">
        <w:rPr>
          <w:rFonts w:ascii="Corbel" w:hAnsi="Corbel" w:cs="Calibri"/>
        </w:rPr>
        <w:t xml:space="preserve"> </w:t>
      </w:r>
      <w:r>
        <w:rPr>
          <w:rFonts w:ascii="Corbel" w:hAnsi="Corbel" w:cs="Calibri"/>
        </w:rPr>
        <w:t>en vue d’une utilisation optimale de ces outils dotés d’une intelligence artificielle.</w:t>
      </w:r>
    </w:p>
    <w:p w14:paraId="5D8C6F94" w14:textId="41B80296" w:rsidR="0022791E" w:rsidRDefault="00562D06" w:rsidP="0072537A">
      <w:pPr>
        <w:pStyle w:val="Corpsdetexte"/>
        <w:rPr>
          <w:rFonts w:ascii="Corbel" w:hAnsi="Corbel" w:cs="Calibri"/>
        </w:rPr>
      </w:pPr>
      <w:r>
        <w:rPr>
          <w:rFonts w:ascii="Corbel" w:hAnsi="Corbel" w:cs="Calibri"/>
        </w:rPr>
        <w:t xml:space="preserve">Pour ce faire, </w:t>
      </w:r>
      <w:r w:rsidR="0022791E" w:rsidRPr="0022791E">
        <w:rPr>
          <w:rFonts w:ascii="Corbel" w:hAnsi="Corbel" w:cs="Calibri"/>
        </w:rPr>
        <w:t xml:space="preserve">le PNUD sollicite par le présent avis, les expressions d’intérêts </w:t>
      </w:r>
      <w:r w:rsidR="008A3806">
        <w:rPr>
          <w:rFonts w:ascii="Corbel" w:hAnsi="Corbel" w:cs="Calibri"/>
        </w:rPr>
        <w:t>d’un</w:t>
      </w:r>
      <w:r w:rsidR="00FC1012">
        <w:rPr>
          <w:rFonts w:ascii="Corbel" w:hAnsi="Corbel" w:cs="Calibri"/>
        </w:rPr>
        <w:t>(e)</w:t>
      </w:r>
      <w:r w:rsidR="008A3806">
        <w:rPr>
          <w:rFonts w:ascii="Corbel" w:hAnsi="Corbel" w:cs="Calibri"/>
        </w:rPr>
        <w:t xml:space="preserve"> expert</w:t>
      </w:r>
      <w:r w:rsidR="00FC1012">
        <w:rPr>
          <w:rFonts w:ascii="Corbel" w:hAnsi="Corbel" w:cs="Calibri"/>
        </w:rPr>
        <w:t xml:space="preserve">(e) </w:t>
      </w:r>
      <w:r w:rsidR="008A3806">
        <w:rPr>
          <w:rFonts w:ascii="Corbel" w:hAnsi="Corbel" w:cs="Calibri"/>
        </w:rPr>
        <w:t xml:space="preserve">télépilote </w:t>
      </w:r>
      <w:r w:rsidR="00FC1012">
        <w:rPr>
          <w:rFonts w:ascii="Corbel" w:hAnsi="Corbel" w:cs="Calibri"/>
        </w:rPr>
        <w:t xml:space="preserve">de </w:t>
      </w:r>
      <w:r w:rsidR="008A3806">
        <w:rPr>
          <w:rFonts w:ascii="Corbel" w:hAnsi="Corbel" w:cs="Calibri"/>
        </w:rPr>
        <w:t xml:space="preserve">drone </w:t>
      </w:r>
      <w:r w:rsidR="0022791E" w:rsidRPr="0022791E">
        <w:rPr>
          <w:rFonts w:ascii="Corbel" w:hAnsi="Corbel" w:cs="Calibri"/>
        </w:rPr>
        <w:t xml:space="preserve">à recruter </w:t>
      </w:r>
      <w:r w:rsidR="004B5386">
        <w:rPr>
          <w:rFonts w:ascii="Corbel" w:hAnsi="Corbel" w:cs="Calibri"/>
        </w:rPr>
        <w:t xml:space="preserve">dans le cadre </w:t>
      </w:r>
      <w:r w:rsidR="0022791E" w:rsidRPr="0022791E">
        <w:rPr>
          <w:rFonts w:ascii="Corbel" w:hAnsi="Corbel" w:cs="Calibri"/>
        </w:rPr>
        <w:t>du Projet d</w:t>
      </w:r>
      <w:r w:rsidR="005A0320" w:rsidRPr="0022791E">
        <w:rPr>
          <w:rFonts w:ascii="Corbel" w:hAnsi="Corbel" w:cs="Calibri"/>
        </w:rPr>
        <w:t>’«</w:t>
      </w:r>
      <w:r w:rsidR="005A0320" w:rsidRPr="004B5386">
        <w:rPr>
          <w:rFonts w:ascii="Corbel" w:hAnsi="Corbel" w:cs="Calibri"/>
        </w:rPr>
        <w:t xml:space="preserve"> Laboratoire</w:t>
      </w:r>
      <w:r w:rsidR="004B5386" w:rsidRPr="004B5386">
        <w:rPr>
          <w:rFonts w:ascii="Corbel" w:hAnsi="Corbel" w:cs="Calibri"/>
        </w:rPr>
        <w:t xml:space="preserve"> d’Accélération en Côte d’Ivoire</w:t>
      </w:r>
      <w:r w:rsidR="004B5386">
        <w:rPr>
          <w:rFonts w:ascii="Corbel" w:hAnsi="Corbel" w:cs="Calibri"/>
        </w:rPr>
        <w:t xml:space="preserve"> </w:t>
      </w:r>
      <w:r w:rsidR="0022791E" w:rsidRPr="0022791E">
        <w:rPr>
          <w:rFonts w:ascii="Corbel" w:hAnsi="Corbel" w:cs="Calibri"/>
        </w:rPr>
        <w:t>», qualifiée pour réaliser</w:t>
      </w:r>
      <w:r w:rsidR="005A0320">
        <w:rPr>
          <w:rFonts w:ascii="Corbel" w:hAnsi="Corbel" w:cs="Calibri"/>
        </w:rPr>
        <w:t xml:space="preserve"> la formation des agents du MINEF à l’u</w:t>
      </w:r>
      <w:r w:rsidR="0007075F">
        <w:rPr>
          <w:rFonts w:ascii="Corbel" w:hAnsi="Corbel" w:cs="Calibri"/>
        </w:rPr>
        <w:t xml:space="preserve">sage et la maintenance </w:t>
      </w:r>
      <w:r w:rsidR="005A0320">
        <w:rPr>
          <w:rFonts w:ascii="Corbel" w:hAnsi="Corbel" w:cs="Calibri"/>
        </w:rPr>
        <w:t>des drones.</w:t>
      </w:r>
    </w:p>
    <w:p w14:paraId="111F20E3" w14:textId="77777777" w:rsidR="00E22164" w:rsidRPr="007F2CFD" w:rsidRDefault="00E22164" w:rsidP="00E22164">
      <w:pPr>
        <w:pStyle w:val="Titre2"/>
        <w:rPr>
          <w:rFonts w:ascii="Corbel" w:hAnsi="Corbel" w:cs="Calibri"/>
        </w:rPr>
      </w:pPr>
      <w:bookmarkStart w:id="12" w:name="_Toc47481347"/>
      <w:bookmarkStart w:id="13" w:name="_Toc71035498"/>
      <w:r w:rsidRPr="007F2CFD">
        <w:rPr>
          <w:rFonts w:ascii="Corbel" w:hAnsi="Corbel" w:cs="Calibri"/>
        </w:rPr>
        <w:t>Objectifs</w:t>
      </w:r>
      <w:bookmarkEnd w:id="12"/>
      <w:bookmarkEnd w:id="13"/>
    </w:p>
    <w:p w14:paraId="06BE2D9F" w14:textId="77777777" w:rsidR="00E22164" w:rsidRDefault="00E22164" w:rsidP="00E22164">
      <w:pPr>
        <w:pStyle w:val="Corpsdetexte"/>
        <w:rPr>
          <w:rFonts w:ascii="Corbel" w:hAnsi="Corbel" w:cs="Calibri"/>
        </w:rPr>
      </w:pPr>
      <w:r w:rsidRPr="75D8447D">
        <w:rPr>
          <w:rFonts w:ascii="Corbel" w:hAnsi="Corbel" w:cs="Calibri"/>
        </w:rPr>
        <w:t>Ce</w:t>
      </w:r>
      <w:r>
        <w:rPr>
          <w:rFonts w:ascii="Corbel" w:hAnsi="Corbel" w:cs="Calibri"/>
        </w:rPr>
        <w:t xml:space="preserve">tte formation </w:t>
      </w:r>
      <w:r w:rsidRPr="75D8447D">
        <w:rPr>
          <w:rFonts w:ascii="Corbel" w:hAnsi="Corbel" w:cs="Calibri"/>
        </w:rPr>
        <w:t xml:space="preserve">vise à </w:t>
      </w:r>
      <w:r>
        <w:rPr>
          <w:rFonts w:ascii="Corbel" w:hAnsi="Corbel" w:cs="Calibri"/>
        </w:rPr>
        <w:t xml:space="preserve">former et </w:t>
      </w:r>
      <w:r w:rsidRPr="75D8447D">
        <w:rPr>
          <w:rFonts w:ascii="Corbel" w:hAnsi="Corbel" w:cs="Calibri"/>
        </w:rPr>
        <w:t xml:space="preserve">renforcer les capacités </w:t>
      </w:r>
      <w:r w:rsidRPr="75D8447D">
        <w:rPr>
          <w:rFonts w:ascii="Corbel" w:hAnsi="Corbel"/>
        </w:rPr>
        <w:t>de</w:t>
      </w:r>
      <w:r>
        <w:rPr>
          <w:rFonts w:ascii="Corbel" w:hAnsi="Corbel"/>
        </w:rPr>
        <w:t>s agents de</w:t>
      </w:r>
      <w:r w:rsidRPr="75D8447D">
        <w:rPr>
          <w:rFonts w:ascii="Corbel" w:hAnsi="Corbel"/>
        </w:rPr>
        <w:t xml:space="preserve"> la brigade de surveillance </w:t>
      </w:r>
      <w:r>
        <w:rPr>
          <w:rFonts w:ascii="Corbel" w:hAnsi="Corbel"/>
        </w:rPr>
        <w:t>des forêts</w:t>
      </w:r>
      <w:r w:rsidRPr="75D8447D">
        <w:rPr>
          <w:rFonts w:ascii="Corbel" w:hAnsi="Corbel"/>
        </w:rPr>
        <w:t xml:space="preserve"> </w:t>
      </w:r>
      <w:r>
        <w:rPr>
          <w:rFonts w:ascii="Corbel" w:hAnsi="Corbel"/>
        </w:rPr>
        <w:t>du MINEF en matière de</w:t>
      </w:r>
      <w:r w:rsidRPr="75D8447D">
        <w:rPr>
          <w:rFonts w:ascii="Corbel" w:hAnsi="Corbel"/>
        </w:rPr>
        <w:t xml:space="preserve"> pilotage </w:t>
      </w:r>
      <w:r>
        <w:rPr>
          <w:rFonts w:ascii="Corbel" w:hAnsi="Corbel"/>
        </w:rPr>
        <w:t xml:space="preserve">et </w:t>
      </w:r>
      <w:r w:rsidRPr="75D8447D">
        <w:rPr>
          <w:rFonts w:ascii="Corbel" w:hAnsi="Corbel"/>
        </w:rPr>
        <w:t>de maintenance de</w:t>
      </w:r>
      <w:r>
        <w:rPr>
          <w:rFonts w:ascii="Corbel" w:hAnsi="Corbel"/>
        </w:rPr>
        <w:t>s</w:t>
      </w:r>
      <w:r w:rsidRPr="75D8447D">
        <w:rPr>
          <w:rFonts w:ascii="Corbel" w:hAnsi="Corbel"/>
        </w:rPr>
        <w:t xml:space="preserve"> drones</w:t>
      </w:r>
      <w:r>
        <w:rPr>
          <w:rFonts w:ascii="Corbel" w:hAnsi="Corbel"/>
        </w:rPr>
        <w:t xml:space="preserve"> mis à disposition. </w:t>
      </w:r>
      <w:r w:rsidRPr="0007075F">
        <w:rPr>
          <w:rFonts w:ascii="Corbel" w:hAnsi="Corbel" w:cs="Calibri"/>
        </w:rPr>
        <w:t xml:space="preserve">De façon spécifique, il s’agit pour les agents de la brigade de : </w:t>
      </w:r>
    </w:p>
    <w:p w14:paraId="48E8F358" w14:textId="77777777" w:rsidR="00E22164" w:rsidRDefault="00E22164" w:rsidP="00E22164">
      <w:pPr>
        <w:pStyle w:val="Corpsdetexte"/>
        <w:numPr>
          <w:ilvl w:val="0"/>
          <w:numId w:val="4"/>
        </w:numPr>
        <w:rPr>
          <w:rFonts w:ascii="Corbel" w:hAnsi="Corbel" w:cs="Calibri"/>
        </w:rPr>
      </w:pPr>
      <w:r w:rsidRPr="0007075F">
        <w:rPr>
          <w:rFonts w:ascii="Corbel" w:hAnsi="Corbel" w:cs="Calibri"/>
        </w:rPr>
        <w:t xml:space="preserve">s’approprier le cadre réglementaire et les procédures administratives liées à l’usage de drone ; </w:t>
      </w:r>
    </w:p>
    <w:p w14:paraId="2BCC54DB" w14:textId="77777777" w:rsidR="00E22164" w:rsidRDefault="00E22164" w:rsidP="00E22164">
      <w:pPr>
        <w:pStyle w:val="Corpsdetexte"/>
        <w:numPr>
          <w:ilvl w:val="0"/>
          <w:numId w:val="4"/>
        </w:numPr>
        <w:rPr>
          <w:rFonts w:ascii="Corbel" w:hAnsi="Corbel" w:cs="Calibri"/>
        </w:rPr>
      </w:pPr>
      <w:r w:rsidRPr="0007075F">
        <w:rPr>
          <w:rFonts w:ascii="Corbel" w:hAnsi="Corbel" w:cs="Calibri"/>
        </w:rPr>
        <w:t xml:space="preserve">décrire les éléments constitutifs d'un drone avec des démonstrations de montage et de démontage des composantes du drone, d’entretien et de maintenance de l’appareil et ses accessoires ainsi que leur mise en application ; </w:t>
      </w:r>
    </w:p>
    <w:p w14:paraId="58E01FE3" w14:textId="77777777" w:rsidR="00E22164" w:rsidRPr="003D0172" w:rsidRDefault="00E22164" w:rsidP="00E22164">
      <w:pPr>
        <w:pStyle w:val="Corpsdetexte"/>
        <w:numPr>
          <w:ilvl w:val="0"/>
          <w:numId w:val="4"/>
        </w:numPr>
        <w:rPr>
          <w:rFonts w:ascii="Corbel" w:hAnsi="Corbel" w:cs="Calibri"/>
        </w:rPr>
      </w:pPr>
      <w:r w:rsidRPr="003D0172">
        <w:rPr>
          <w:rFonts w:ascii="Corbel" w:hAnsi="Corbel" w:cs="Calibri"/>
        </w:rPr>
        <w:t>Utiliser les différentes fonctionnalités de l’appareil sur la base d’une instruction en salle et avec un support de cours et de démonstrations pratiques ;</w:t>
      </w:r>
    </w:p>
    <w:p w14:paraId="29342880" w14:textId="77777777" w:rsidR="00E22164" w:rsidRDefault="00E22164" w:rsidP="00E22164">
      <w:pPr>
        <w:pStyle w:val="Corpsdetexte"/>
        <w:numPr>
          <w:ilvl w:val="0"/>
          <w:numId w:val="4"/>
        </w:numPr>
        <w:rPr>
          <w:rFonts w:ascii="Corbel" w:hAnsi="Corbel" w:cs="Calibri"/>
        </w:rPr>
      </w:pPr>
      <w:r w:rsidRPr="003D0172">
        <w:rPr>
          <w:rFonts w:ascii="Corbel" w:hAnsi="Corbel" w:cs="Calibri"/>
        </w:rPr>
        <w:t>Piloter le drone, sur le terrain, dans le cadre de la réponse COVID-19 et la surveillance du territoire</w:t>
      </w:r>
      <w:r>
        <w:rPr>
          <w:rFonts w:ascii="Corbel" w:hAnsi="Corbel" w:cs="Calibri"/>
        </w:rPr>
        <w:t> ;</w:t>
      </w:r>
      <w:r w:rsidRPr="003D0172">
        <w:rPr>
          <w:rFonts w:ascii="Corbel" w:hAnsi="Corbel" w:cs="Calibri"/>
        </w:rPr>
        <w:t xml:space="preserve"> </w:t>
      </w:r>
      <w:r w:rsidRPr="0007075F">
        <w:rPr>
          <w:rFonts w:ascii="Corbel" w:hAnsi="Corbel" w:cs="Calibri"/>
        </w:rPr>
        <w:t>et</w:t>
      </w:r>
    </w:p>
    <w:p w14:paraId="51027297" w14:textId="77777777" w:rsidR="00E22164" w:rsidRPr="0007075F" w:rsidRDefault="00E22164" w:rsidP="00E22164">
      <w:pPr>
        <w:pStyle w:val="Corpsdetexte"/>
        <w:numPr>
          <w:ilvl w:val="0"/>
          <w:numId w:val="4"/>
        </w:numPr>
        <w:rPr>
          <w:rFonts w:ascii="Corbel" w:hAnsi="Corbel" w:cs="Calibri"/>
        </w:rPr>
      </w:pPr>
      <w:r w:rsidRPr="0007075F">
        <w:rPr>
          <w:rFonts w:ascii="Corbel" w:hAnsi="Corbel" w:cs="Calibri"/>
        </w:rPr>
        <w:t>apprendre les méthodes de sauvegarde des données collectées ainsi que</w:t>
      </w:r>
      <w:r>
        <w:rPr>
          <w:rFonts w:ascii="Corbel" w:hAnsi="Corbel" w:cs="Calibri"/>
        </w:rPr>
        <w:t xml:space="preserve"> </w:t>
      </w:r>
      <w:r w:rsidRPr="0007075F">
        <w:rPr>
          <w:rFonts w:ascii="Corbel" w:hAnsi="Corbel" w:cs="Calibri"/>
        </w:rPr>
        <w:t>leur traitement et exploitation.</w:t>
      </w:r>
    </w:p>
    <w:p w14:paraId="5D6A29DE" w14:textId="45E90910" w:rsidR="003B0562" w:rsidRPr="00AE5839" w:rsidRDefault="003B0562" w:rsidP="002F4D22">
      <w:pPr>
        <w:pStyle w:val="Titre1"/>
        <w:rPr>
          <w:rFonts w:ascii="Corbel" w:hAnsi="Corbel"/>
        </w:rPr>
      </w:pPr>
      <w:r w:rsidRPr="00AE5839">
        <w:rPr>
          <w:rFonts w:ascii="Corbel" w:hAnsi="Corbel"/>
        </w:rPr>
        <w:t xml:space="preserve">champs des travaux </w:t>
      </w:r>
    </w:p>
    <w:p w14:paraId="58B027EB" w14:textId="77777777" w:rsidR="00E22164" w:rsidRDefault="00FC1012" w:rsidP="00471669">
      <w:pPr>
        <w:pStyle w:val="Corpsdetexte"/>
        <w:rPr>
          <w:rFonts w:ascii="Corbel" w:hAnsi="Corbel" w:cs="Calibri"/>
        </w:rPr>
      </w:pPr>
      <w:r w:rsidRPr="00FC1012">
        <w:t>Sous la responsabilité du Représentant Résident Adjoint chargé d</w:t>
      </w:r>
      <w:r w:rsidR="001F76C9">
        <w:t xml:space="preserve">es </w:t>
      </w:r>
      <w:r w:rsidRPr="00FC1012">
        <w:t>Programmes du PNUD</w:t>
      </w:r>
      <w:r>
        <w:t>,</w:t>
      </w:r>
      <w:r w:rsidRPr="00FC1012">
        <w:t xml:space="preserve"> la supervision du Spécialiste de Programme Développement Durable Inclusif et du point focal du MINEF, </w:t>
      </w:r>
      <w:r>
        <w:t>et en étroite collaboration avec l’Equipe du Laboratoire d’Accélération du PNUD</w:t>
      </w:r>
      <w:bookmarkStart w:id="14" w:name="_Hlk72130469"/>
      <w:r>
        <w:t xml:space="preserve">, </w:t>
      </w:r>
      <w:r w:rsidR="00471669">
        <w:t xml:space="preserve">le/la consultant(e) </w:t>
      </w:r>
      <w:r>
        <w:t xml:space="preserve">expert(e) </w:t>
      </w:r>
      <w:bookmarkEnd w:id="14"/>
      <w:r>
        <w:t>télépilote</w:t>
      </w:r>
      <w:r w:rsidR="0007075F" w:rsidRPr="0007075F">
        <w:t xml:space="preserve"> sera chargé</w:t>
      </w:r>
      <w:r w:rsidR="00471669">
        <w:t>(e)</w:t>
      </w:r>
      <w:r w:rsidR="0007075F" w:rsidRPr="0007075F">
        <w:t xml:space="preserve"> de dispenser </w:t>
      </w:r>
      <w:r w:rsidR="00E22164">
        <w:t>la</w:t>
      </w:r>
      <w:r w:rsidR="0007075F" w:rsidRPr="0007075F">
        <w:t xml:space="preserve"> formation pour une </w:t>
      </w:r>
      <w:r w:rsidR="0007075F">
        <w:t>trentaine</w:t>
      </w:r>
      <w:r w:rsidR="0007075F" w:rsidRPr="0007075F">
        <w:t xml:space="preserve"> d</w:t>
      </w:r>
      <w:r w:rsidR="0007075F">
        <w:t>’</w:t>
      </w:r>
      <w:r w:rsidR="0007075F" w:rsidRPr="0007075F">
        <w:t xml:space="preserve">agents </w:t>
      </w:r>
      <w:r w:rsidR="0007075F">
        <w:rPr>
          <w:rFonts w:ascii="Corbel" w:hAnsi="Corbel"/>
        </w:rPr>
        <w:t>de</w:t>
      </w:r>
      <w:r w:rsidR="0007075F" w:rsidRPr="75D8447D">
        <w:rPr>
          <w:rFonts w:ascii="Corbel" w:hAnsi="Corbel"/>
        </w:rPr>
        <w:t xml:space="preserve"> la brigade de surveillance </w:t>
      </w:r>
      <w:r w:rsidR="0007075F">
        <w:rPr>
          <w:rFonts w:ascii="Corbel" w:hAnsi="Corbel"/>
        </w:rPr>
        <w:t>des forêts</w:t>
      </w:r>
      <w:r w:rsidR="0007075F" w:rsidRPr="75D8447D">
        <w:rPr>
          <w:rFonts w:ascii="Corbel" w:hAnsi="Corbel"/>
        </w:rPr>
        <w:t xml:space="preserve"> </w:t>
      </w:r>
      <w:r w:rsidR="0007075F" w:rsidRPr="0007075F">
        <w:t>du MINEF</w:t>
      </w:r>
      <w:r w:rsidR="0007075F">
        <w:t xml:space="preserve"> dans l’objectif de </w:t>
      </w:r>
      <w:r w:rsidR="0007075F" w:rsidRPr="75D8447D">
        <w:rPr>
          <w:rFonts w:ascii="Corbel" w:hAnsi="Corbel" w:cs="Calibri"/>
        </w:rPr>
        <w:t>renforcer le</w:t>
      </w:r>
      <w:r w:rsidR="0007075F">
        <w:rPr>
          <w:rFonts w:ascii="Corbel" w:hAnsi="Corbel" w:cs="Calibri"/>
        </w:rPr>
        <w:t>ur</w:t>
      </w:r>
      <w:r w:rsidR="0007075F" w:rsidRPr="75D8447D">
        <w:rPr>
          <w:rFonts w:ascii="Corbel" w:hAnsi="Corbel" w:cs="Calibri"/>
        </w:rPr>
        <w:t xml:space="preserve">s </w:t>
      </w:r>
      <w:r w:rsidR="0007075F">
        <w:rPr>
          <w:rFonts w:ascii="Corbel" w:hAnsi="Corbel" w:cs="Calibri"/>
        </w:rPr>
        <w:t xml:space="preserve">connaissances et leurs </w:t>
      </w:r>
      <w:r w:rsidR="0007075F" w:rsidRPr="75D8447D">
        <w:rPr>
          <w:rFonts w:ascii="Corbel" w:hAnsi="Corbel" w:cs="Calibri"/>
        </w:rPr>
        <w:t xml:space="preserve">capacités </w:t>
      </w:r>
      <w:r w:rsidR="0007075F" w:rsidRPr="0007075F">
        <w:rPr>
          <w:rFonts w:ascii="Corbel" w:hAnsi="Corbel" w:cs="Calibri"/>
        </w:rPr>
        <w:t xml:space="preserve">en matière de pilotage et de maintenance des drones. </w:t>
      </w:r>
    </w:p>
    <w:p w14:paraId="375EC056" w14:textId="7B391A3A" w:rsidR="001B7046" w:rsidRDefault="001B7046" w:rsidP="00471669">
      <w:pPr>
        <w:pStyle w:val="Corpsdetexte"/>
        <w:rPr>
          <w:rFonts w:ascii="Corbel" w:hAnsi="Corbel" w:cs="Calibri"/>
        </w:rPr>
      </w:pPr>
      <w:r>
        <w:rPr>
          <w:rFonts w:ascii="Corbel" w:hAnsi="Corbel" w:cs="Calibri"/>
        </w:rPr>
        <w:t>A cet effet, l</w:t>
      </w:r>
      <w:r w:rsidR="00471669">
        <w:rPr>
          <w:rFonts w:ascii="Corbel" w:hAnsi="Corbel" w:cs="Calibri"/>
        </w:rPr>
        <w:t>e</w:t>
      </w:r>
      <w:r w:rsidRPr="001B7046">
        <w:rPr>
          <w:rFonts w:ascii="Corbel" w:hAnsi="Corbel" w:cs="Calibri"/>
        </w:rPr>
        <w:t xml:space="preserve">/la consultant(e) expert(e) </w:t>
      </w:r>
      <w:r>
        <w:rPr>
          <w:rFonts w:ascii="Corbel" w:hAnsi="Corbel" w:cs="Calibri"/>
        </w:rPr>
        <w:t>devra :</w:t>
      </w:r>
    </w:p>
    <w:p w14:paraId="46257501" w14:textId="1C2C49BC" w:rsidR="00471669" w:rsidRPr="00471669" w:rsidRDefault="001B7046" w:rsidP="001B7046">
      <w:pPr>
        <w:pStyle w:val="Corpsdetexte"/>
        <w:numPr>
          <w:ilvl w:val="0"/>
          <w:numId w:val="5"/>
        </w:numPr>
        <w:rPr>
          <w:rFonts w:ascii="Corbel" w:hAnsi="Corbel" w:cs="Calibri"/>
        </w:rPr>
      </w:pPr>
      <w:r>
        <w:rPr>
          <w:rFonts w:ascii="Corbel" w:hAnsi="Corbel" w:cs="Calibri"/>
        </w:rPr>
        <w:lastRenderedPageBreak/>
        <w:t xml:space="preserve">Elaborer un programme de formation détaillé adapté au niveau des participants et conduire </w:t>
      </w:r>
      <w:r w:rsidR="00471669" w:rsidRPr="00471669">
        <w:rPr>
          <w:rFonts w:ascii="Corbel" w:hAnsi="Corbel" w:cs="Calibri"/>
        </w:rPr>
        <w:t xml:space="preserve">l’organisation matérielle et pédagogique de la session de formation en </w:t>
      </w:r>
      <w:r>
        <w:rPr>
          <w:rFonts w:ascii="Corbel" w:hAnsi="Corbel" w:cs="Calibri"/>
        </w:rPr>
        <w:t>liaison</w:t>
      </w:r>
      <w:r w:rsidR="00471669" w:rsidRPr="00471669">
        <w:rPr>
          <w:rFonts w:ascii="Corbel" w:hAnsi="Corbel" w:cs="Calibri"/>
        </w:rPr>
        <w:t xml:space="preserve"> avec le point focal </w:t>
      </w:r>
      <w:r w:rsidRPr="001B7046">
        <w:rPr>
          <w:rFonts w:ascii="Corbel" w:hAnsi="Corbel" w:cs="Calibri"/>
        </w:rPr>
        <w:t>du MINEF</w:t>
      </w:r>
      <w:r>
        <w:rPr>
          <w:rFonts w:ascii="Corbel" w:hAnsi="Corbel" w:cs="Calibri"/>
        </w:rPr>
        <w:t xml:space="preserve"> </w:t>
      </w:r>
      <w:r w:rsidR="00471669" w:rsidRPr="00471669">
        <w:rPr>
          <w:rFonts w:ascii="Corbel" w:hAnsi="Corbel" w:cs="Calibri"/>
        </w:rPr>
        <w:t>;</w:t>
      </w:r>
    </w:p>
    <w:p w14:paraId="4C008A8C" w14:textId="667571ED" w:rsidR="00471669" w:rsidRDefault="001B7046" w:rsidP="001B7046">
      <w:pPr>
        <w:pStyle w:val="Corpsdetexte"/>
        <w:numPr>
          <w:ilvl w:val="0"/>
          <w:numId w:val="5"/>
        </w:numPr>
        <w:rPr>
          <w:rFonts w:ascii="Corbel" w:hAnsi="Corbel" w:cs="Calibri"/>
        </w:rPr>
      </w:pPr>
      <w:r>
        <w:rPr>
          <w:rFonts w:ascii="Corbel" w:hAnsi="Corbel" w:cs="Calibri"/>
        </w:rPr>
        <w:t>Fournir l</w:t>
      </w:r>
      <w:r w:rsidR="00471669" w:rsidRPr="00471669">
        <w:rPr>
          <w:rFonts w:ascii="Corbel" w:hAnsi="Corbel" w:cs="Calibri"/>
        </w:rPr>
        <w:t>e</w:t>
      </w:r>
      <w:r>
        <w:rPr>
          <w:rFonts w:ascii="Corbel" w:hAnsi="Corbel" w:cs="Calibri"/>
        </w:rPr>
        <w:t>s</w:t>
      </w:r>
      <w:r w:rsidR="00471669" w:rsidRPr="00471669">
        <w:rPr>
          <w:rFonts w:ascii="Corbel" w:hAnsi="Corbel" w:cs="Calibri"/>
        </w:rPr>
        <w:t xml:space="preserve"> supports </w:t>
      </w:r>
      <w:r>
        <w:rPr>
          <w:rFonts w:ascii="Corbel" w:hAnsi="Corbel" w:cs="Calibri"/>
        </w:rPr>
        <w:t>de présentations/communication des modules de formation</w:t>
      </w:r>
      <w:r w:rsidR="00471669" w:rsidRPr="00471669">
        <w:rPr>
          <w:rFonts w:ascii="Corbel" w:hAnsi="Corbel" w:cs="Calibri"/>
        </w:rPr>
        <w:t xml:space="preserve"> et </w:t>
      </w:r>
      <w:r>
        <w:rPr>
          <w:rFonts w:ascii="Corbel" w:hAnsi="Corbel" w:cs="Calibri"/>
        </w:rPr>
        <w:t xml:space="preserve">assurer </w:t>
      </w:r>
      <w:r w:rsidR="00471669" w:rsidRPr="00471669">
        <w:rPr>
          <w:rFonts w:ascii="Corbel" w:hAnsi="Corbel" w:cs="Calibri"/>
        </w:rPr>
        <w:t xml:space="preserve">l’animation des </w:t>
      </w:r>
      <w:r>
        <w:rPr>
          <w:rFonts w:ascii="Corbel" w:hAnsi="Corbel" w:cs="Calibri"/>
        </w:rPr>
        <w:t>sessions</w:t>
      </w:r>
      <w:r w:rsidR="00471669" w:rsidRPr="00471669">
        <w:rPr>
          <w:rFonts w:ascii="Corbel" w:hAnsi="Corbel" w:cs="Calibri"/>
        </w:rPr>
        <w:t xml:space="preserve"> théoriques et pratiques</w:t>
      </w:r>
      <w:r>
        <w:rPr>
          <w:rFonts w:ascii="Corbel" w:hAnsi="Corbel" w:cs="Calibri"/>
        </w:rPr>
        <w:t>.</w:t>
      </w:r>
    </w:p>
    <w:p w14:paraId="42A0726E" w14:textId="2A2B9B1B" w:rsidR="00E22164" w:rsidRPr="0007075F" w:rsidRDefault="00E22164" w:rsidP="001B7046">
      <w:pPr>
        <w:pStyle w:val="Corpsdetexte"/>
        <w:numPr>
          <w:ilvl w:val="0"/>
          <w:numId w:val="5"/>
        </w:numPr>
        <w:rPr>
          <w:rFonts w:ascii="Corbel" w:hAnsi="Corbel" w:cs="Calibri"/>
        </w:rPr>
      </w:pPr>
      <w:r>
        <w:rPr>
          <w:rFonts w:ascii="Corbel" w:hAnsi="Corbel" w:cs="Calibri"/>
        </w:rPr>
        <w:t xml:space="preserve">Elaborer </w:t>
      </w:r>
      <w:r w:rsidR="00104B3D" w:rsidRPr="00104B3D">
        <w:rPr>
          <w:rFonts w:ascii="Corbel" w:hAnsi="Corbel" w:cs="Calibri"/>
        </w:rPr>
        <w:t xml:space="preserve">en </w:t>
      </w:r>
      <w:r w:rsidR="00104B3D">
        <w:rPr>
          <w:rFonts w:ascii="Corbel" w:hAnsi="Corbel" w:cs="Calibri"/>
        </w:rPr>
        <w:t>rapport</w:t>
      </w:r>
      <w:r w:rsidR="00104B3D" w:rsidRPr="00104B3D">
        <w:rPr>
          <w:rFonts w:ascii="Corbel" w:hAnsi="Corbel" w:cs="Calibri"/>
        </w:rPr>
        <w:t xml:space="preserve"> avec le </w:t>
      </w:r>
      <w:r w:rsidR="00104B3D">
        <w:rPr>
          <w:rFonts w:ascii="Corbel" w:hAnsi="Corbel" w:cs="Calibri"/>
        </w:rPr>
        <w:t>P</w:t>
      </w:r>
      <w:r w:rsidR="00104B3D" w:rsidRPr="00104B3D">
        <w:rPr>
          <w:rFonts w:ascii="Corbel" w:hAnsi="Corbel" w:cs="Calibri"/>
        </w:rPr>
        <w:t xml:space="preserve">oint focal du MINEF </w:t>
      </w:r>
      <w:r>
        <w:rPr>
          <w:rFonts w:ascii="Corbel" w:hAnsi="Corbel" w:cs="Calibri"/>
        </w:rPr>
        <w:t>u</w:t>
      </w:r>
      <w:r w:rsidRPr="00E22164">
        <w:rPr>
          <w:rFonts w:ascii="Corbel" w:hAnsi="Corbel" w:cs="Calibri"/>
        </w:rPr>
        <w:t xml:space="preserve">n plan d’accompagnement </w:t>
      </w:r>
      <w:r>
        <w:rPr>
          <w:rFonts w:ascii="Corbel" w:hAnsi="Corbel" w:cs="Calibri"/>
        </w:rPr>
        <w:t xml:space="preserve">post-formation </w:t>
      </w:r>
      <w:r w:rsidRPr="00E22164">
        <w:rPr>
          <w:rFonts w:ascii="Corbel" w:hAnsi="Corbel" w:cs="Calibri"/>
        </w:rPr>
        <w:t>sur une période prédéterminée pour l</w:t>
      </w:r>
      <w:r w:rsidR="00104B3D">
        <w:rPr>
          <w:rFonts w:ascii="Corbel" w:hAnsi="Corbel" w:cs="Calibri"/>
        </w:rPr>
        <w:t>e suivi des activités de</w:t>
      </w:r>
      <w:r w:rsidRPr="00E22164">
        <w:rPr>
          <w:rFonts w:ascii="Corbel" w:hAnsi="Corbel" w:cs="Calibri"/>
        </w:rPr>
        <w:t xml:space="preserve"> maintenance des drones</w:t>
      </w:r>
    </w:p>
    <w:p w14:paraId="4363F0AD" w14:textId="31C2E827" w:rsidR="00517A39" w:rsidRPr="007F2CFD" w:rsidRDefault="006D380E" w:rsidP="005C6F8C">
      <w:pPr>
        <w:pStyle w:val="Titre1"/>
        <w:rPr>
          <w:rFonts w:ascii="Corbel" w:hAnsi="Corbel"/>
        </w:rPr>
      </w:pPr>
      <w:bookmarkStart w:id="15" w:name="_Toc71035499"/>
      <w:r>
        <w:rPr>
          <w:rFonts w:ascii="Corbel" w:hAnsi="Corbel"/>
        </w:rPr>
        <w:t>methodologie</w:t>
      </w:r>
      <w:r w:rsidR="0065563A">
        <w:rPr>
          <w:rFonts w:ascii="Corbel" w:hAnsi="Corbel"/>
        </w:rPr>
        <w:t xml:space="preserve"> de la formation </w:t>
      </w:r>
      <w:r w:rsidR="003359A8">
        <w:rPr>
          <w:rFonts w:ascii="Corbel" w:hAnsi="Corbel"/>
        </w:rPr>
        <w:t xml:space="preserve"> </w:t>
      </w:r>
      <w:bookmarkEnd w:id="15"/>
      <w:r w:rsidR="4F62547D" w:rsidRPr="75D8447D">
        <w:rPr>
          <w:rFonts w:ascii="Corbel" w:hAnsi="Corbel"/>
        </w:rPr>
        <w:t xml:space="preserve"> </w:t>
      </w:r>
      <w:r w:rsidR="00D51B61" w:rsidRPr="75D8447D">
        <w:rPr>
          <w:rFonts w:ascii="Corbel" w:hAnsi="Corbel"/>
        </w:rPr>
        <w:t xml:space="preserve"> </w:t>
      </w:r>
    </w:p>
    <w:p w14:paraId="08531026" w14:textId="2052BDEE" w:rsidR="0007075F" w:rsidRDefault="0007075F" w:rsidP="001F76C9">
      <w:pPr>
        <w:pStyle w:val="Corpsdetexte"/>
        <w:rPr>
          <w:rFonts w:ascii="Corbel" w:hAnsi="Corbel" w:cs="Calibri"/>
        </w:rPr>
      </w:pPr>
      <w:bookmarkStart w:id="16" w:name="_Toc71035500"/>
      <w:bookmarkEnd w:id="16"/>
      <w:r w:rsidRPr="0007075F">
        <w:rPr>
          <w:rFonts w:ascii="Corbel" w:hAnsi="Corbel"/>
        </w:rPr>
        <w:t xml:space="preserve">Le/la consultant(e) établira </w:t>
      </w:r>
      <w:r w:rsidR="001F76C9" w:rsidRPr="001F76C9">
        <w:rPr>
          <w:rFonts w:ascii="Corbel" w:hAnsi="Corbel"/>
        </w:rPr>
        <w:t xml:space="preserve">en étroite collaboration avec l’Equipe du Laboratoire d’Accélération </w:t>
      </w:r>
      <w:r w:rsidRPr="0007075F">
        <w:rPr>
          <w:rFonts w:ascii="Corbel" w:hAnsi="Corbel"/>
        </w:rPr>
        <w:t xml:space="preserve">un </w:t>
      </w:r>
      <w:r w:rsidR="001F76C9">
        <w:rPr>
          <w:rFonts w:ascii="Corbel" w:hAnsi="Corbel"/>
        </w:rPr>
        <w:t xml:space="preserve">programme de formation et d’un </w:t>
      </w:r>
      <w:r w:rsidRPr="0007075F">
        <w:rPr>
          <w:rFonts w:ascii="Corbel" w:hAnsi="Corbel"/>
        </w:rPr>
        <w:t>chronogramme de travail validé</w:t>
      </w:r>
      <w:r w:rsidR="001F76C9">
        <w:rPr>
          <w:rFonts w:ascii="Corbel" w:hAnsi="Corbel"/>
        </w:rPr>
        <w:t>s</w:t>
      </w:r>
      <w:r w:rsidRPr="0007075F">
        <w:rPr>
          <w:rFonts w:ascii="Corbel" w:hAnsi="Corbel"/>
        </w:rPr>
        <w:t xml:space="preserve"> par le Spécialiste de </w:t>
      </w:r>
      <w:r w:rsidRPr="001F76C9">
        <w:rPr>
          <w:rFonts w:ascii="Corbel" w:hAnsi="Corbel" w:cs="Calibri"/>
        </w:rPr>
        <w:t xml:space="preserve">Programme Développement Durable Inclusif et le </w:t>
      </w:r>
      <w:r w:rsidR="001F76C9">
        <w:rPr>
          <w:rFonts w:ascii="Corbel" w:hAnsi="Corbel" w:cs="Calibri"/>
        </w:rPr>
        <w:t>P</w:t>
      </w:r>
      <w:r w:rsidRPr="001F76C9">
        <w:rPr>
          <w:rFonts w:ascii="Corbel" w:hAnsi="Corbel" w:cs="Calibri"/>
        </w:rPr>
        <w:t>oint focal du MINEF. Il/elle interagira avec de façon régulière avec le PNUD et le MINEF.</w:t>
      </w:r>
    </w:p>
    <w:p w14:paraId="6A1B12D5" w14:textId="53B6BE16" w:rsidR="005841A0" w:rsidRPr="005841A0" w:rsidRDefault="005841A0" w:rsidP="001F76C9">
      <w:pPr>
        <w:pStyle w:val="Corpsdetexte"/>
        <w:rPr>
          <w:rFonts w:ascii="Corbel" w:hAnsi="Corbel"/>
        </w:rPr>
      </w:pPr>
      <w:r w:rsidRPr="001F76C9">
        <w:rPr>
          <w:rFonts w:ascii="Corbel" w:hAnsi="Corbel" w:cs="Calibri"/>
        </w:rPr>
        <w:t xml:space="preserve">La formation </w:t>
      </w:r>
      <w:r w:rsidR="0065563A" w:rsidRPr="001F76C9">
        <w:rPr>
          <w:rFonts w:ascii="Corbel" w:hAnsi="Corbel" w:cs="Calibri"/>
        </w:rPr>
        <w:t>suivra les principes de la pédagogie active et interactive</w:t>
      </w:r>
      <w:r w:rsidR="00104B3D" w:rsidRPr="00E22164">
        <w:rPr>
          <w:rFonts w:ascii="Corbel" w:hAnsi="Corbel" w:cs="Calibri"/>
        </w:rPr>
        <w:t>, alternant des présentations théoriques, des exercices d’application individuels ou en groupe et des séquences d’échanges d’expériences pratiques en lien avec le</w:t>
      </w:r>
      <w:r w:rsidR="00104B3D">
        <w:rPr>
          <w:rFonts w:ascii="Corbel" w:hAnsi="Corbel" w:cs="Calibri"/>
        </w:rPr>
        <w:t>s</w:t>
      </w:r>
      <w:r w:rsidR="00104B3D" w:rsidRPr="00E22164">
        <w:rPr>
          <w:rFonts w:ascii="Corbel" w:hAnsi="Corbel" w:cs="Calibri"/>
        </w:rPr>
        <w:t xml:space="preserve"> </w:t>
      </w:r>
      <w:r w:rsidR="00104B3D">
        <w:rPr>
          <w:rFonts w:ascii="Corbel" w:hAnsi="Corbel" w:cs="Calibri"/>
        </w:rPr>
        <w:t>thématiques abordées et les modules</w:t>
      </w:r>
      <w:r w:rsidR="0065563A" w:rsidRPr="001F76C9">
        <w:rPr>
          <w:rFonts w:ascii="Corbel" w:hAnsi="Corbel" w:cs="Calibri"/>
        </w:rPr>
        <w:t xml:space="preserve">. </w:t>
      </w:r>
      <w:r w:rsidR="006D380E" w:rsidRPr="001F76C9">
        <w:rPr>
          <w:rFonts w:ascii="Corbel" w:hAnsi="Corbel" w:cs="Calibri"/>
        </w:rPr>
        <w:t xml:space="preserve">Elle </w:t>
      </w:r>
      <w:r w:rsidRPr="001F76C9">
        <w:rPr>
          <w:rFonts w:ascii="Corbel" w:hAnsi="Corbel" w:cs="Calibri"/>
        </w:rPr>
        <w:t>se déroulera au jardin botanique de Bingerville, plus précisément dans restaurant du jardin botanique avec les commodités adéquates</w:t>
      </w:r>
      <w:r>
        <w:rPr>
          <w:rFonts w:ascii="Corbel" w:hAnsi="Corbel"/>
        </w:rPr>
        <w:t xml:space="preserve"> qui seront mises en place par le MINEF</w:t>
      </w:r>
      <w:r w:rsidRPr="005841A0">
        <w:rPr>
          <w:rFonts w:ascii="Corbel" w:hAnsi="Corbel"/>
        </w:rPr>
        <w:t>.</w:t>
      </w:r>
      <w:r w:rsidR="00956049">
        <w:rPr>
          <w:rFonts w:ascii="Corbel" w:hAnsi="Corbel"/>
        </w:rPr>
        <w:t xml:space="preserve"> Elle </w:t>
      </w:r>
      <w:r w:rsidR="0065563A">
        <w:rPr>
          <w:rFonts w:ascii="Corbel" w:hAnsi="Corbel"/>
        </w:rPr>
        <w:t>enregistrera la participation de</w:t>
      </w:r>
      <w:r w:rsidR="00956049">
        <w:rPr>
          <w:rFonts w:ascii="Corbel" w:hAnsi="Corbel"/>
        </w:rPr>
        <w:t xml:space="preserve"> 30 personnes</w:t>
      </w:r>
      <w:r w:rsidR="0065563A">
        <w:rPr>
          <w:rFonts w:ascii="Corbel" w:hAnsi="Corbel"/>
        </w:rPr>
        <w:t xml:space="preserve"> et l</w:t>
      </w:r>
      <w:r w:rsidR="0065563A" w:rsidRPr="0065563A">
        <w:rPr>
          <w:rFonts w:ascii="Corbel" w:hAnsi="Corbel"/>
        </w:rPr>
        <w:t>es programmes seront adaptés, dans la mesure du possible, au niveau des participants</w:t>
      </w:r>
      <w:r w:rsidR="0065563A">
        <w:rPr>
          <w:rFonts w:ascii="Corbel" w:hAnsi="Corbel"/>
        </w:rPr>
        <w:t>.</w:t>
      </w:r>
    </w:p>
    <w:p w14:paraId="6BFE0C26" w14:textId="5333DE82" w:rsidR="001F3235" w:rsidRDefault="0039605E" w:rsidP="0065563A">
      <w:pPr>
        <w:spacing w:before="240"/>
        <w:rPr>
          <w:rFonts w:ascii="Corbel" w:hAnsi="Corbel"/>
        </w:rPr>
      </w:pPr>
      <w:r w:rsidRPr="007F2CFD">
        <w:rPr>
          <w:rFonts w:ascii="Corbel" w:hAnsi="Corbel"/>
          <w:noProof/>
        </w:rPr>
        <w:drawing>
          <wp:anchor distT="0" distB="0" distL="114300" distR="114300" simplePos="0" relativeHeight="251682863" behindDoc="1" locked="0" layoutInCell="1" allowOverlap="1" wp14:anchorId="2483CDD0" wp14:editId="5812AD0F">
            <wp:simplePos x="0" y="0"/>
            <wp:positionH relativeFrom="column">
              <wp:posOffset>-59563</wp:posOffset>
            </wp:positionH>
            <wp:positionV relativeFrom="page">
              <wp:posOffset>1352931</wp:posOffset>
            </wp:positionV>
            <wp:extent cx="5888736" cy="7512706"/>
            <wp:effectExtent l="0" t="0" r="0" b="0"/>
            <wp:wrapNone/>
            <wp:docPr id="108" name="Tijdelijke aanduiding voor afbeelding 4" descr="Afbeelding met gras, buiten, boom, lucht&#10;&#10;Automatisch gegenereerde beschrijving">
              <a:extLst xmlns:a="http://schemas.openxmlformats.org/drawingml/2006/main">
                <a:ext uri="{FF2B5EF4-FFF2-40B4-BE49-F238E27FC236}">
                  <a16:creationId xmlns:a16="http://schemas.microsoft.com/office/drawing/2014/main" id="{4AB1A256-B604-4BE6-AA56-902463940FD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Tijdelijke aanduiding voor afbeelding 4" descr="Afbeelding met gras, buiten, boom, lucht&#10;&#10;Automatisch gegenereerde beschrijving">
                      <a:extLst>
                        <a:ext uri="{FF2B5EF4-FFF2-40B4-BE49-F238E27FC236}">
                          <a16:creationId xmlns:a16="http://schemas.microsoft.com/office/drawing/2014/main" id="{4AB1A256-B604-4BE6-AA56-902463940FDC}"/>
                        </a:ext>
                      </a:extLst>
                    </pic:cNvPr>
                    <pic:cNvPicPr>
                      <a:picLocks noGrp="1" noChangeAspect="1"/>
                    </pic:cNvPicPr>
                  </pic:nvPicPr>
                  <pic:blipFill>
                    <a:blip r:embed="rId18" cstate="screen">
                      <a:alphaModFix amt="8000"/>
                      <a:extLst>
                        <a:ext uri="{28A0092B-C50C-407E-A947-70E740481C1C}">
                          <a14:useLocalDpi xmlns:a14="http://schemas.microsoft.com/office/drawing/2010/main"/>
                        </a:ext>
                      </a:extLst>
                    </a:blip>
                    <a:srcRect/>
                    <a:stretch>
                      <a:fillRect/>
                    </a:stretch>
                  </pic:blipFill>
                  <pic:spPr>
                    <a:xfrm>
                      <a:off x="0" y="0"/>
                      <a:ext cx="5888736" cy="751270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D380E">
        <w:rPr>
          <w:rFonts w:ascii="Corbel" w:hAnsi="Corbel"/>
          <w:noProof/>
        </w:rPr>
        <w:t xml:space="preserve">la formation </w:t>
      </w:r>
      <w:r w:rsidR="00575C02">
        <w:rPr>
          <w:rFonts w:ascii="Corbel" w:hAnsi="Corbel"/>
        </w:rPr>
        <w:t xml:space="preserve">sera articulée </w:t>
      </w:r>
      <w:r w:rsidRPr="007F2CFD">
        <w:rPr>
          <w:rFonts w:ascii="Corbel" w:hAnsi="Corbel"/>
        </w:rPr>
        <w:t xml:space="preserve">en </w:t>
      </w:r>
      <w:r w:rsidR="00575C02">
        <w:rPr>
          <w:rFonts w:ascii="Corbel" w:hAnsi="Corbel"/>
        </w:rPr>
        <w:t>deux (</w:t>
      </w:r>
      <w:r w:rsidRPr="007F2CFD">
        <w:rPr>
          <w:rFonts w:ascii="Corbel" w:hAnsi="Corbel"/>
        </w:rPr>
        <w:t>2</w:t>
      </w:r>
      <w:r w:rsidR="00575C02">
        <w:rPr>
          <w:rFonts w:ascii="Corbel" w:hAnsi="Corbel"/>
        </w:rPr>
        <w:t>)</w:t>
      </w:r>
      <w:r w:rsidRPr="007F2CFD">
        <w:rPr>
          <w:rFonts w:ascii="Corbel" w:hAnsi="Corbel"/>
        </w:rPr>
        <w:t xml:space="preserve"> parties</w:t>
      </w:r>
      <w:r w:rsidR="0065563A">
        <w:rPr>
          <w:rFonts w:ascii="Corbel" w:hAnsi="Corbel"/>
        </w:rPr>
        <w:t xml:space="preserve"> : i) </w:t>
      </w:r>
      <w:r w:rsidRPr="00575C02">
        <w:rPr>
          <w:rFonts w:ascii="Corbel" w:hAnsi="Corbel"/>
        </w:rPr>
        <w:t xml:space="preserve">Une partie générale constituant un socle de formation solide </w:t>
      </w:r>
      <w:r w:rsidR="00A20198">
        <w:rPr>
          <w:rFonts w:ascii="Corbel" w:hAnsi="Corbel"/>
        </w:rPr>
        <w:t xml:space="preserve">de pilotage de drones </w:t>
      </w:r>
      <w:r w:rsidRPr="00575C02">
        <w:rPr>
          <w:rFonts w:ascii="Corbel" w:hAnsi="Corbel"/>
        </w:rPr>
        <w:t>(0</w:t>
      </w:r>
      <w:r w:rsidR="00A20198">
        <w:rPr>
          <w:rFonts w:ascii="Corbel" w:hAnsi="Corbel"/>
        </w:rPr>
        <w:t xml:space="preserve">2 jours de théories et </w:t>
      </w:r>
      <w:r w:rsidR="00613E04">
        <w:rPr>
          <w:rFonts w:ascii="Corbel" w:hAnsi="Corbel"/>
        </w:rPr>
        <w:t>0</w:t>
      </w:r>
      <w:r w:rsidR="00E17738">
        <w:rPr>
          <w:rFonts w:ascii="Corbel" w:hAnsi="Corbel"/>
        </w:rPr>
        <w:t>3</w:t>
      </w:r>
      <w:r w:rsidR="00613E04">
        <w:rPr>
          <w:rFonts w:ascii="Corbel" w:hAnsi="Corbel"/>
        </w:rPr>
        <w:t xml:space="preserve"> </w:t>
      </w:r>
      <w:r w:rsidR="00A20198">
        <w:rPr>
          <w:rFonts w:ascii="Corbel" w:hAnsi="Corbel"/>
        </w:rPr>
        <w:t>jours de pratique</w:t>
      </w:r>
      <w:r w:rsidRPr="00575C02">
        <w:rPr>
          <w:rFonts w:ascii="Corbel" w:hAnsi="Corbel"/>
        </w:rPr>
        <w:t>)</w:t>
      </w:r>
      <w:r w:rsidR="0065563A">
        <w:rPr>
          <w:rFonts w:ascii="Corbel" w:hAnsi="Corbel"/>
        </w:rPr>
        <w:t xml:space="preserve"> ; et ii) </w:t>
      </w:r>
      <w:r w:rsidRPr="00575C02">
        <w:rPr>
          <w:rFonts w:ascii="Corbel" w:hAnsi="Corbel"/>
        </w:rPr>
        <w:t xml:space="preserve">Une partie spécifique </w:t>
      </w:r>
      <w:r w:rsidR="009D2242">
        <w:rPr>
          <w:rFonts w:ascii="Corbel" w:hAnsi="Corbel"/>
        </w:rPr>
        <w:t xml:space="preserve">à la maintenance des drones </w:t>
      </w:r>
      <w:r w:rsidRPr="00575C02">
        <w:rPr>
          <w:rFonts w:ascii="Corbel" w:hAnsi="Corbel"/>
        </w:rPr>
        <w:t xml:space="preserve">mis à </w:t>
      </w:r>
      <w:r w:rsidR="00A20198">
        <w:rPr>
          <w:rFonts w:ascii="Corbel" w:hAnsi="Corbel"/>
        </w:rPr>
        <w:t xml:space="preserve">la </w:t>
      </w:r>
      <w:r w:rsidRPr="00575C02">
        <w:rPr>
          <w:rFonts w:ascii="Corbel" w:hAnsi="Corbel"/>
        </w:rPr>
        <w:t xml:space="preserve">disposition du MINEF et Initiation à l’analyse </w:t>
      </w:r>
      <w:r w:rsidRPr="00AE5839">
        <w:rPr>
          <w:rFonts w:ascii="Corbel" w:hAnsi="Corbel"/>
        </w:rPr>
        <w:t xml:space="preserve">et au traitement des données </w:t>
      </w:r>
      <w:r w:rsidR="009D2242" w:rsidRPr="00AE5839">
        <w:rPr>
          <w:rFonts w:ascii="Corbel" w:hAnsi="Corbel"/>
        </w:rPr>
        <w:t xml:space="preserve">post-formation </w:t>
      </w:r>
      <w:r w:rsidR="001F3235">
        <w:rPr>
          <w:rFonts w:ascii="Corbel" w:hAnsi="Corbel"/>
        </w:rPr>
        <w:t>pour une durée d’un (</w:t>
      </w:r>
      <w:r w:rsidR="001F3235" w:rsidRPr="001F3235">
        <w:rPr>
          <w:rFonts w:ascii="Corbel" w:hAnsi="Corbel"/>
        </w:rPr>
        <w:t>1</w:t>
      </w:r>
      <w:r w:rsidR="001F3235">
        <w:rPr>
          <w:rFonts w:ascii="Corbel" w:hAnsi="Corbel"/>
        </w:rPr>
        <w:t>)</w:t>
      </w:r>
      <w:r w:rsidR="004373EA" w:rsidRPr="001F3235">
        <w:rPr>
          <w:rFonts w:ascii="Corbel" w:hAnsi="Corbel"/>
        </w:rPr>
        <w:t xml:space="preserve"> mois</w:t>
      </w:r>
      <w:r w:rsidR="003214B2" w:rsidRPr="001F3235">
        <w:rPr>
          <w:rFonts w:ascii="Corbel" w:hAnsi="Corbel"/>
        </w:rPr>
        <w:t>.</w:t>
      </w:r>
      <w:r w:rsidR="001F76C9">
        <w:rPr>
          <w:rFonts w:ascii="Corbel" w:hAnsi="Corbel"/>
        </w:rPr>
        <w:t xml:space="preserve"> </w:t>
      </w:r>
    </w:p>
    <w:p w14:paraId="15E6C51D" w14:textId="0765EB3C" w:rsidR="0039605E" w:rsidRDefault="001F76C9" w:rsidP="0065563A">
      <w:pPr>
        <w:spacing w:before="240"/>
        <w:rPr>
          <w:rFonts w:ascii="Corbel" w:hAnsi="Corbel"/>
        </w:rPr>
      </w:pPr>
      <w:r>
        <w:rPr>
          <w:rFonts w:ascii="Corbel" w:hAnsi="Corbel"/>
        </w:rPr>
        <w:t>Les sessions de formation devront couvrir les domaines relatifs à la r</w:t>
      </w:r>
      <w:r w:rsidRPr="001F76C9">
        <w:rPr>
          <w:rFonts w:ascii="Corbel" w:hAnsi="Corbel"/>
        </w:rPr>
        <w:t>èglementation</w:t>
      </w:r>
      <w:r>
        <w:rPr>
          <w:rFonts w:ascii="Corbel" w:hAnsi="Corbel"/>
        </w:rPr>
        <w:t>,</w:t>
      </w:r>
      <w:r w:rsidRPr="001F76C9">
        <w:t xml:space="preserve"> </w:t>
      </w:r>
      <w:r>
        <w:t>aux c</w:t>
      </w:r>
      <w:r w:rsidRPr="001F76C9">
        <w:rPr>
          <w:rFonts w:ascii="Corbel" w:hAnsi="Corbel"/>
        </w:rPr>
        <w:t xml:space="preserve">onnaissances générales des </w:t>
      </w:r>
      <w:r>
        <w:rPr>
          <w:rFonts w:ascii="Corbel" w:hAnsi="Corbel"/>
        </w:rPr>
        <w:t>a</w:t>
      </w:r>
      <w:r w:rsidRPr="001F76C9">
        <w:rPr>
          <w:rFonts w:ascii="Corbel" w:hAnsi="Corbel"/>
        </w:rPr>
        <w:t>éronefs circulants sans personnes à bord</w:t>
      </w:r>
      <w:r>
        <w:rPr>
          <w:rFonts w:ascii="Corbel" w:hAnsi="Corbel"/>
        </w:rPr>
        <w:t>, à la météorologie, à la p</w:t>
      </w:r>
      <w:r w:rsidRPr="001F76C9">
        <w:rPr>
          <w:rFonts w:ascii="Corbel" w:hAnsi="Corbel"/>
        </w:rPr>
        <w:t>erformance, préparation et suivi du vol</w:t>
      </w:r>
      <w:r w:rsidR="00D264D1">
        <w:rPr>
          <w:rFonts w:ascii="Corbel" w:hAnsi="Corbel"/>
        </w:rPr>
        <w:t xml:space="preserve">, </w:t>
      </w:r>
      <w:r w:rsidR="00D264D1" w:rsidRPr="00D264D1">
        <w:rPr>
          <w:rFonts w:ascii="Corbel" w:hAnsi="Corbel"/>
        </w:rPr>
        <w:t>la captation de données, aux techniques de surveillance, à la télédétection, à l’analyse et au traitement de données</w:t>
      </w:r>
      <w:r w:rsidR="00D264D1">
        <w:rPr>
          <w:rFonts w:ascii="Corbel" w:hAnsi="Corbel"/>
        </w:rPr>
        <w:t>, et la maintenance des appareils</w:t>
      </w:r>
      <w:r w:rsidR="003D0172">
        <w:rPr>
          <w:rFonts w:ascii="Corbel" w:hAnsi="Corbel"/>
        </w:rPr>
        <w:t>.</w:t>
      </w:r>
    </w:p>
    <w:p w14:paraId="6483F42D" w14:textId="77777777" w:rsidR="003D0172" w:rsidRPr="00AE5839" w:rsidRDefault="003D0172" w:rsidP="003D0172">
      <w:pPr>
        <w:pStyle w:val="Titre1"/>
        <w:rPr>
          <w:rFonts w:ascii="Corbel" w:hAnsi="Corbel"/>
        </w:rPr>
      </w:pPr>
      <w:r w:rsidRPr="00AE5839">
        <w:rPr>
          <w:rFonts w:ascii="Corbel" w:hAnsi="Corbel"/>
        </w:rPr>
        <w:t>livrables attendus</w:t>
      </w:r>
    </w:p>
    <w:p w14:paraId="353B3C7D" w14:textId="27F9121D" w:rsidR="003D0172" w:rsidRDefault="00154BC7" w:rsidP="00154BC7">
      <w:pPr>
        <w:pStyle w:val="Corpsdetexte"/>
        <w:numPr>
          <w:ilvl w:val="0"/>
          <w:numId w:val="11"/>
        </w:numPr>
        <w:rPr>
          <w:rFonts w:ascii="Corbel" w:hAnsi="Corbel"/>
        </w:rPr>
      </w:pPr>
      <w:r>
        <w:rPr>
          <w:rFonts w:ascii="Corbel" w:hAnsi="Corbel"/>
        </w:rPr>
        <w:t>La formation est étalée sur 5 jours (2 jours de théorie et 3 jours de pratiques) et concerne 30 participants-tes du MINEF et de l’ONPC</w:t>
      </w:r>
    </w:p>
    <w:p w14:paraId="3C8C4E98" w14:textId="41862F25" w:rsidR="003D0172" w:rsidRPr="002A73FD" w:rsidRDefault="00AE5839" w:rsidP="00AE5839">
      <w:pPr>
        <w:pStyle w:val="Corpsdetexte"/>
        <w:numPr>
          <w:ilvl w:val="0"/>
          <w:numId w:val="11"/>
        </w:numPr>
        <w:rPr>
          <w:rFonts w:ascii="Corbel" w:hAnsi="Corbel"/>
        </w:rPr>
      </w:pPr>
      <w:r>
        <w:rPr>
          <w:rFonts w:ascii="Corbel" w:hAnsi="Corbel"/>
        </w:rPr>
        <w:t xml:space="preserve">Le programme </w:t>
      </w:r>
      <w:r w:rsidR="003D0172" w:rsidRPr="002A73FD">
        <w:rPr>
          <w:rFonts w:ascii="Corbel" w:hAnsi="Corbel"/>
        </w:rPr>
        <w:t>de formation et de renforcement de capacités de cinq jours</w:t>
      </w:r>
      <w:r w:rsidR="003D0172">
        <w:rPr>
          <w:rFonts w:ascii="Corbel" w:hAnsi="Corbel"/>
        </w:rPr>
        <w:t xml:space="preserve"> au terme de laquelle l</w:t>
      </w:r>
      <w:r w:rsidR="003D0172" w:rsidRPr="002A73FD">
        <w:rPr>
          <w:rFonts w:ascii="Corbel" w:hAnsi="Corbel"/>
        </w:rPr>
        <w:t xml:space="preserve">es participants </w:t>
      </w:r>
      <w:r w:rsidR="003D0172" w:rsidRPr="007F2CFD">
        <w:rPr>
          <w:rFonts w:ascii="Corbel" w:hAnsi="Corbel"/>
        </w:rPr>
        <w:t xml:space="preserve">télépilotes </w:t>
      </w:r>
      <w:r w:rsidR="003D0172" w:rsidRPr="002A73FD">
        <w:rPr>
          <w:rFonts w:ascii="Corbel" w:hAnsi="Corbel"/>
        </w:rPr>
        <w:t xml:space="preserve">ont une meilleure compréhension de l’outil drone mis à disposition ainsi que la maîtrise de leur fonctionnement dans le respect de la règlementation en vigueur, des biens et des personnes, et sont capables de les appliquer de façon effective et efficace et de vulgariser à leur tour, dans leur milieu de travail, les informations qu’ils auront reçues ; </w:t>
      </w:r>
    </w:p>
    <w:p w14:paraId="6DAFE61F" w14:textId="2D3ECB7A" w:rsidR="003D0172" w:rsidRDefault="00AE5839" w:rsidP="00AE5839">
      <w:pPr>
        <w:pStyle w:val="Corpsdetexte"/>
        <w:numPr>
          <w:ilvl w:val="0"/>
          <w:numId w:val="11"/>
        </w:numPr>
        <w:rPr>
          <w:rFonts w:ascii="Corbel" w:hAnsi="Corbel"/>
        </w:rPr>
      </w:pPr>
      <w:r>
        <w:rPr>
          <w:rFonts w:ascii="Corbel" w:hAnsi="Corbel"/>
        </w:rPr>
        <w:t xml:space="preserve">Le </w:t>
      </w:r>
      <w:r w:rsidR="003D0172" w:rsidRPr="002A73FD">
        <w:rPr>
          <w:rFonts w:ascii="Corbel" w:hAnsi="Corbel"/>
        </w:rPr>
        <w:t>rapport de formation décrivant le déroulé, les supports de présentation et de communication, les résultats de l’évaluation des connaissances des participants</w:t>
      </w:r>
      <w:r w:rsidR="003D0172">
        <w:rPr>
          <w:rFonts w:ascii="Corbel" w:hAnsi="Corbel"/>
        </w:rPr>
        <w:t> ;</w:t>
      </w:r>
      <w:r w:rsidR="00104B3D" w:rsidRPr="00104B3D">
        <w:rPr>
          <w:rFonts w:ascii="Corbel" w:hAnsi="Corbel"/>
        </w:rPr>
        <w:t xml:space="preserve"> </w:t>
      </w:r>
      <w:r w:rsidR="00104B3D">
        <w:rPr>
          <w:rFonts w:ascii="Corbel" w:hAnsi="Corbel"/>
        </w:rPr>
        <w:t>et</w:t>
      </w:r>
    </w:p>
    <w:p w14:paraId="30E99CCA" w14:textId="17127E5C" w:rsidR="00104B3D" w:rsidRDefault="00AE5839" w:rsidP="00AE5839">
      <w:pPr>
        <w:pStyle w:val="Corpsdetexte"/>
        <w:numPr>
          <w:ilvl w:val="0"/>
          <w:numId w:val="11"/>
        </w:numPr>
        <w:rPr>
          <w:rFonts w:ascii="Corbel" w:hAnsi="Corbel"/>
        </w:rPr>
      </w:pPr>
      <w:r>
        <w:rPr>
          <w:rFonts w:ascii="Corbel" w:hAnsi="Corbel"/>
        </w:rPr>
        <w:t xml:space="preserve">Le </w:t>
      </w:r>
      <w:r w:rsidR="00104B3D" w:rsidRPr="00104B3D">
        <w:rPr>
          <w:rFonts w:ascii="Corbel" w:hAnsi="Corbel"/>
        </w:rPr>
        <w:t xml:space="preserve">plan d’accompagnement continu sur une période prédéterminée </w:t>
      </w:r>
      <w:r w:rsidR="001F3235">
        <w:rPr>
          <w:rFonts w:ascii="Corbel" w:hAnsi="Corbel"/>
        </w:rPr>
        <w:t xml:space="preserve">d’un (1) mois </w:t>
      </w:r>
      <w:r w:rsidR="00104B3D" w:rsidRPr="00104B3D">
        <w:rPr>
          <w:rFonts w:ascii="Corbel" w:hAnsi="Corbel"/>
        </w:rPr>
        <w:t>pour la maintenance des drones</w:t>
      </w:r>
      <w:r>
        <w:rPr>
          <w:rFonts w:ascii="Corbel" w:hAnsi="Corbel"/>
        </w:rPr>
        <w:t>, ainsi que son rapport de mis en œuvre</w:t>
      </w:r>
      <w:r w:rsidR="00104B3D">
        <w:rPr>
          <w:rFonts w:ascii="Corbel" w:hAnsi="Corbel"/>
        </w:rPr>
        <w:t>.</w:t>
      </w:r>
    </w:p>
    <w:p w14:paraId="07F2CF34" w14:textId="41489999" w:rsidR="00B400EE" w:rsidRPr="007F2CFD" w:rsidRDefault="00104B3D" w:rsidP="00B400EE">
      <w:pPr>
        <w:pStyle w:val="Titre1"/>
        <w:rPr>
          <w:rFonts w:ascii="Corbel" w:hAnsi="Corbel"/>
        </w:rPr>
      </w:pPr>
      <w:bookmarkStart w:id="17" w:name="_Toc71035503"/>
      <w:r>
        <w:rPr>
          <w:rFonts w:ascii="Corbel" w:hAnsi="Corbel"/>
        </w:rPr>
        <w:lastRenderedPageBreak/>
        <w:t xml:space="preserve">paiement des honoraires </w:t>
      </w:r>
      <w:bookmarkEnd w:id="17"/>
    </w:p>
    <w:p w14:paraId="2BAA582E" w14:textId="77777777" w:rsidR="00104B3D" w:rsidRPr="00645390" w:rsidRDefault="00104B3D" w:rsidP="00104B3D">
      <w:pPr>
        <w:pStyle w:val="Titre5"/>
        <w:keepNext w:val="0"/>
        <w:keepLines w:val="0"/>
        <w:widowControl w:val="0"/>
        <w:numPr>
          <w:ilvl w:val="0"/>
          <w:numId w:val="0"/>
        </w:numPr>
        <w:overflowPunct w:val="0"/>
        <w:adjustRightInd w:val="0"/>
        <w:spacing w:before="0" w:after="240"/>
      </w:pPr>
      <w:bookmarkStart w:id="18" w:name="_Toc67489710"/>
      <w:bookmarkStart w:id="19" w:name="_Toc67489711"/>
      <w:bookmarkStart w:id="20" w:name="_Toc67489712"/>
      <w:bookmarkStart w:id="21" w:name="_Toc67489713"/>
      <w:bookmarkStart w:id="22" w:name="_Toc67489714"/>
      <w:bookmarkStart w:id="23" w:name="_Toc67489715"/>
      <w:bookmarkStart w:id="24" w:name="_Toc67489716"/>
      <w:bookmarkStart w:id="25" w:name="_Toc67489717"/>
      <w:bookmarkStart w:id="26" w:name="_Toc67489718"/>
      <w:bookmarkStart w:id="27" w:name="_Toc67489719"/>
      <w:bookmarkStart w:id="28" w:name="_Toc67489720"/>
      <w:bookmarkStart w:id="29" w:name="_Toc67489721"/>
      <w:bookmarkStart w:id="30" w:name="_Toc67489722"/>
      <w:bookmarkStart w:id="31" w:name="_Toc67489723"/>
      <w:bookmarkStart w:id="32" w:name="_Toc71035504"/>
      <w:bookmarkEnd w:id="18"/>
      <w:bookmarkEnd w:id="19"/>
      <w:bookmarkEnd w:id="20"/>
      <w:bookmarkEnd w:id="21"/>
      <w:bookmarkEnd w:id="22"/>
      <w:bookmarkEnd w:id="23"/>
      <w:bookmarkEnd w:id="24"/>
      <w:bookmarkEnd w:id="25"/>
      <w:bookmarkEnd w:id="26"/>
      <w:bookmarkEnd w:id="27"/>
      <w:bookmarkEnd w:id="28"/>
      <w:bookmarkEnd w:id="29"/>
      <w:bookmarkEnd w:id="30"/>
      <w:bookmarkEnd w:id="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9"/>
        <w:gridCol w:w="1857"/>
      </w:tblGrid>
      <w:tr w:rsidR="00104B3D" w:rsidRPr="00645390" w14:paraId="4CADDEB3" w14:textId="77777777" w:rsidTr="004B1E22">
        <w:trPr>
          <w:trHeight w:val="379"/>
        </w:trPr>
        <w:tc>
          <w:tcPr>
            <w:tcW w:w="7147" w:type="dxa"/>
            <w:shd w:val="clear" w:color="auto" w:fill="D9D9D9" w:themeFill="background1" w:themeFillShade="D9"/>
            <w:vAlign w:val="center"/>
          </w:tcPr>
          <w:p w14:paraId="4105A8C3" w14:textId="77777777" w:rsidR="00104B3D" w:rsidRPr="00104B3D" w:rsidRDefault="00104B3D" w:rsidP="00104B3D">
            <w:pPr>
              <w:pStyle w:val="Corpsdetexte"/>
              <w:rPr>
                <w:rFonts w:ascii="Corbel" w:hAnsi="Corbel" w:cs="Calibri"/>
              </w:rPr>
            </w:pPr>
            <w:r w:rsidRPr="00104B3D">
              <w:rPr>
                <w:rFonts w:ascii="Corbel" w:hAnsi="Corbel" w:cs="Calibri"/>
              </w:rPr>
              <w:t>DELIVRABLES</w:t>
            </w:r>
          </w:p>
        </w:tc>
        <w:tc>
          <w:tcPr>
            <w:tcW w:w="1866" w:type="dxa"/>
            <w:shd w:val="clear" w:color="auto" w:fill="D9D9D9" w:themeFill="background1" w:themeFillShade="D9"/>
            <w:vAlign w:val="center"/>
          </w:tcPr>
          <w:p w14:paraId="112828B2" w14:textId="77777777" w:rsidR="00104B3D" w:rsidRPr="00104B3D" w:rsidRDefault="00104B3D" w:rsidP="00104B3D">
            <w:pPr>
              <w:pStyle w:val="Corpsdetexte"/>
              <w:rPr>
                <w:rFonts w:ascii="Corbel" w:hAnsi="Corbel" w:cs="Calibri"/>
              </w:rPr>
            </w:pPr>
            <w:r w:rsidRPr="00104B3D">
              <w:rPr>
                <w:rFonts w:ascii="Corbel" w:hAnsi="Corbel" w:cs="Calibri"/>
              </w:rPr>
              <w:t>Montant</w:t>
            </w:r>
          </w:p>
        </w:tc>
      </w:tr>
      <w:tr w:rsidR="00104B3D" w:rsidRPr="00474719" w14:paraId="190B6AC2" w14:textId="77777777" w:rsidTr="004B1E22">
        <w:trPr>
          <w:trHeight w:val="445"/>
        </w:trPr>
        <w:tc>
          <w:tcPr>
            <w:tcW w:w="7147" w:type="dxa"/>
            <w:vAlign w:val="center"/>
          </w:tcPr>
          <w:p w14:paraId="45454F0C" w14:textId="738E2B33" w:rsidR="00104B3D" w:rsidRPr="00104B3D" w:rsidRDefault="00104B3D" w:rsidP="00104B3D">
            <w:pPr>
              <w:pStyle w:val="Corpsdetexte"/>
              <w:rPr>
                <w:rFonts w:ascii="Corbel" w:hAnsi="Corbel" w:cs="Calibri"/>
              </w:rPr>
            </w:pPr>
            <w:r w:rsidRPr="00104B3D">
              <w:rPr>
                <w:rFonts w:ascii="Corbel" w:hAnsi="Corbel" w:cs="Calibri"/>
              </w:rPr>
              <w:t>P</w:t>
            </w:r>
            <w:r>
              <w:rPr>
                <w:rFonts w:ascii="Corbel" w:hAnsi="Corbel" w:cs="Calibri"/>
              </w:rPr>
              <w:t xml:space="preserve">rogramme de formation détaillé </w:t>
            </w:r>
            <w:r w:rsidRPr="00104B3D">
              <w:rPr>
                <w:rFonts w:ascii="Corbel" w:hAnsi="Corbel" w:cs="Calibri"/>
              </w:rPr>
              <w:t>validé et certifié</w:t>
            </w:r>
          </w:p>
        </w:tc>
        <w:tc>
          <w:tcPr>
            <w:tcW w:w="1866" w:type="dxa"/>
            <w:vAlign w:val="center"/>
          </w:tcPr>
          <w:p w14:paraId="0EF646EB" w14:textId="77777777" w:rsidR="00104B3D" w:rsidRPr="00104B3D" w:rsidRDefault="00104B3D" w:rsidP="00AE5839">
            <w:pPr>
              <w:pStyle w:val="Corpsdetexte"/>
              <w:jc w:val="center"/>
              <w:rPr>
                <w:rFonts w:ascii="Corbel" w:hAnsi="Corbel" w:cs="Calibri"/>
              </w:rPr>
            </w:pPr>
            <w:r w:rsidRPr="00104B3D">
              <w:rPr>
                <w:rFonts w:ascii="Corbel" w:hAnsi="Corbel" w:cs="Calibri"/>
              </w:rPr>
              <w:t>20%</w:t>
            </w:r>
          </w:p>
        </w:tc>
      </w:tr>
      <w:tr w:rsidR="00104B3D" w:rsidRPr="00474719" w14:paraId="3320380D" w14:textId="77777777" w:rsidTr="004B1E22">
        <w:trPr>
          <w:trHeight w:val="445"/>
        </w:trPr>
        <w:tc>
          <w:tcPr>
            <w:tcW w:w="7147" w:type="dxa"/>
            <w:vAlign w:val="center"/>
          </w:tcPr>
          <w:p w14:paraId="2488933E" w14:textId="77777777" w:rsidR="00104B3D" w:rsidRDefault="00104B3D" w:rsidP="00104B3D">
            <w:pPr>
              <w:pStyle w:val="Corpsdetexte"/>
              <w:rPr>
                <w:rFonts w:ascii="Corbel" w:hAnsi="Corbel" w:cs="Calibri"/>
              </w:rPr>
            </w:pPr>
            <w:r>
              <w:rPr>
                <w:rFonts w:ascii="Corbel" w:hAnsi="Corbel" w:cs="Calibri"/>
              </w:rPr>
              <w:t>R</w:t>
            </w:r>
            <w:r w:rsidRPr="00104B3D">
              <w:rPr>
                <w:rFonts w:ascii="Corbel" w:hAnsi="Corbel" w:cs="Calibri"/>
              </w:rPr>
              <w:t>apport de formation décrivant le déroulé, les supports de présentation et de communication, les résultats de l’évaluation des connaissances des participants</w:t>
            </w:r>
          </w:p>
          <w:p w14:paraId="660B4F98" w14:textId="5CC75E42" w:rsidR="00AE5839" w:rsidRPr="00104B3D" w:rsidRDefault="00AE5839" w:rsidP="00104B3D">
            <w:pPr>
              <w:pStyle w:val="Corpsdetexte"/>
              <w:rPr>
                <w:rFonts w:ascii="Corbel" w:hAnsi="Corbel" w:cs="Calibri"/>
              </w:rPr>
            </w:pPr>
            <w:r>
              <w:rPr>
                <w:rFonts w:ascii="Corbel" w:hAnsi="Corbel" w:cs="Calibri"/>
              </w:rPr>
              <w:t>P</w:t>
            </w:r>
            <w:r w:rsidRPr="00AE5839">
              <w:rPr>
                <w:rFonts w:ascii="Corbel" w:hAnsi="Corbel" w:cs="Calibri"/>
              </w:rPr>
              <w:t>lan d’accompagnement continu sur une période prédéterminée (6 mois) pour la maintenance des drones</w:t>
            </w:r>
          </w:p>
        </w:tc>
        <w:tc>
          <w:tcPr>
            <w:tcW w:w="1866" w:type="dxa"/>
            <w:vAlign w:val="center"/>
          </w:tcPr>
          <w:p w14:paraId="2BE9604D" w14:textId="7DEAFCA0" w:rsidR="00104B3D" w:rsidRPr="00104B3D" w:rsidRDefault="00104B3D" w:rsidP="00AE5839">
            <w:pPr>
              <w:pStyle w:val="Corpsdetexte"/>
              <w:jc w:val="center"/>
              <w:rPr>
                <w:rFonts w:ascii="Corbel" w:hAnsi="Corbel" w:cs="Calibri"/>
              </w:rPr>
            </w:pPr>
            <w:r w:rsidRPr="00104B3D">
              <w:rPr>
                <w:rFonts w:ascii="Corbel" w:hAnsi="Corbel" w:cs="Calibri"/>
              </w:rPr>
              <w:t>50%</w:t>
            </w:r>
          </w:p>
        </w:tc>
      </w:tr>
      <w:tr w:rsidR="00104B3D" w:rsidRPr="00474719" w14:paraId="296BDED4" w14:textId="77777777" w:rsidTr="004B1E22">
        <w:trPr>
          <w:trHeight w:val="445"/>
        </w:trPr>
        <w:tc>
          <w:tcPr>
            <w:tcW w:w="7147" w:type="dxa"/>
            <w:vAlign w:val="center"/>
          </w:tcPr>
          <w:p w14:paraId="76130889" w14:textId="2E9FFD77" w:rsidR="00104B3D" w:rsidRPr="00104B3D" w:rsidRDefault="00AE5839" w:rsidP="00104B3D">
            <w:pPr>
              <w:pStyle w:val="Corpsdetexte"/>
              <w:rPr>
                <w:rFonts w:ascii="Corbel" w:hAnsi="Corbel" w:cs="Calibri"/>
              </w:rPr>
            </w:pPr>
            <w:r>
              <w:rPr>
                <w:rFonts w:ascii="Corbel" w:hAnsi="Corbel" w:cs="Calibri"/>
              </w:rPr>
              <w:t xml:space="preserve">Rapport de suivi post-formation des activités de </w:t>
            </w:r>
            <w:r w:rsidRPr="00AE5839">
              <w:rPr>
                <w:rFonts w:ascii="Corbel" w:hAnsi="Corbel" w:cs="Calibri"/>
              </w:rPr>
              <w:t>maintenance des drones</w:t>
            </w:r>
            <w:r>
              <w:rPr>
                <w:rFonts w:ascii="Corbel" w:hAnsi="Corbel" w:cs="Calibri"/>
              </w:rPr>
              <w:t>, d</w:t>
            </w:r>
            <w:r w:rsidRPr="00AE5839">
              <w:rPr>
                <w:rFonts w:ascii="Corbel" w:hAnsi="Corbel" w:cs="Calibri"/>
              </w:rPr>
              <w:t xml:space="preserve">’analyse et </w:t>
            </w:r>
            <w:r>
              <w:rPr>
                <w:rFonts w:ascii="Corbel" w:hAnsi="Corbel" w:cs="Calibri"/>
              </w:rPr>
              <w:t xml:space="preserve">de </w:t>
            </w:r>
            <w:r w:rsidRPr="00AE5839">
              <w:rPr>
                <w:rFonts w:ascii="Corbel" w:hAnsi="Corbel" w:cs="Calibri"/>
              </w:rPr>
              <w:t>traitement des données</w:t>
            </w:r>
          </w:p>
        </w:tc>
        <w:tc>
          <w:tcPr>
            <w:tcW w:w="1866" w:type="dxa"/>
            <w:vAlign w:val="center"/>
          </w:tcPr>
          <w:p w14:paraId="533B6A5A" w14:textId="77777777" w:rsidR="00104B3D" w:rsidRPr="00104B3D" w:rsidRDefault="00104B3D" w:rsidP="00AE5839">
            <w:pPr>
              <w:pStyle w:val="Corpsdetexte"/>
              <w:jc w:val="center"/>
              <w:rPr>
                <w:rFonts w:ascii="Corbel" w:hAnsi="Corbel" w:cs="Calibri"/>
              </w:rPr>
            </w:pPr>
            <w:r w:rsidRPr="00104B3D">
              <w:rPr>
                <w:rFonts w:ascii="Corbel" w:hAnsi="Corbel" w:cs="Calibri"/>
              </w:rPr>
              <w:t>30%</w:t>
            </w:r>
          </w:p>
        </w:tc>
      </w:tr>
    </w:tbl>
    <w:p w14:paraId="2A504694" w14:textId="77777777" w:rsidR="00104B3D" w:rsidRPr="00645390" w:rsidRDefault="00104B3D" w:rsidP="00104B3D">
      <w:pPr>
        <w:tabs>
          <w:tab w:val="left" w:pos="450"/>
        </w:tabs>
        <w:rPr>
          <w:rFonts w:cs="Arial"/>
          <w:b/>
          <w:bCs/>
        </w:rPr>
      </w:pPr>
    </w:p>
    <w:p w14:paraId="61EBC8AF" w14:textId="3EBD441E" w:rsidR="00BE745D" w:rsidRPr="007F2CFD" w:rsidRDefault="00AE5839" w:rsidP="00535D79">
      <w:pPr>
        <w:pStyle w:val="Titre1"/>
        <w:rPr>
          <w:rFonts w:ascii="Corbel" w:hAnsi="Corbel"/>
        </w:rPr>
      </w:pPr>
      <w:r>
        <w:rPr>
          <w:rFonts w:ascii="Corbel" w:hAnsi="Corbel"/>
        </w:rPr>
        <w:t xml:space="preserve">qualifications et compétences </w:t>
      </w:r>
      <w:bookmarkEnd w:id="32"/>
    </w:p>
    <w:p w14:paraId="046AA792" w14:textId="77777777" w:rsidR="00AE5839" w:rsidRDefault="00AE5839" w:rsidP="00535D79">
      <w:pPr>
        <w:rPr>
          <w:rFonts w:ascii="Corbel" w:hAnsi="Corbel"/>
        </w:rPr>
      </w:pPr>
    </w:p>
    <w:p w14:paraId="6831AB4B" w14:textId="5933AD62" w:rsidR="00AE5839" w:rsidRDefault="00AE5839" w:rsidP="00535D79">
      <w:pPr>
        <w:rPr>
          <w:rFonts w:ascii="Corbel" w:hAnsi="Corbel"/>
        </w:rPr>
      </w:pPr>
      <w:r w:rsidRPr="00AE5839">
        <w:rPr>
          <w:rFonts w:ascii="Corbel" w:hAnsi="Corbel"/>
        </w:rPr>
        <w:t>Le/la Consultant(e) devra :</w:t>
      </w:r>
    </w:p>
    <w:p w14:paraId="45583C0D" w14:textId="5883B1BD" w:rsidR="00AE5839" w:rsidRPr="00AE5839" w:rsidRDefault="00AE5839" w:rsidP="00AE5839">
      <w:pPr>
        <w:pStyle w:val="Paragraphedeliste"/>
        <w:numPr>
          <w:ilvl w:val="0"/>
          <w:numId w:val="12"/>
        </w:numPr>
        <w:rPr>
          <w:rFonts w:ascii="Corbel" w:hAnsi="Corbel"/>
        </w:rPr>
      </w:pPr>
      <w:r w:rsidRPr="00AE5839">
        <w:rPr>
          <w:rFonts w:ascii="Corbel" w:hAnsi="Corbel"/>
        </w:rPr>
        <w:t xml:space="preserve">Avoir une très bonne connaissance des cadres réglementaires du télé-pilotage drone </w:t>
      </w:r>
      <w:r w:rsidR="00EC3280">
        <w:rPr>
          <w:rFonts w:ascii="Corbel" w:hAnsi="Corbel"/>
        </w:rPr>
        <w:t>en Côte d’Ivoire ;</w:t>
      </w:r>
    </w:p>
    <w:p w14:paraId="7BD12F4A" w14:textId="66A67362" w:rsidR="00EC3280" w:rsidRDefault="00EC3280" w:rsidP="00EC3280">
      <w:pPr>
        <w:pStyle w:val="Paragraphedeliste"/>
        <w:numPr>
          <w:ilvl w:val="0"/>
          <w:numId w:val="12"/>
        </w:numPr>
        <w:rPr>
          <w:rFonts w:ascii="Corbel" w:hAnsi="Corbel"/>
        </w:rPr>
      </w:pPr>
      <w:r>
        <w:rPr>
          <w:rFonts w:ascii="Corbel" w:hAnsi="Corbel"/>
        </w:rPr>
        <w:t xml:space="preserve">Être un </w:t>
      </w:r>
      <w:r w:rsidRPr="00EC3280">
        <w:rPr>
          <w:rFonts w:ascii="Corbel" w:hAnsi="Corbel"/>
        </w:rPr>
        <w:t>formateur professionnel et agrée par l'Autorité Nationale de l'Aviation Civile (ANAC)</w:t>
      </w:r>
      <w:r>
        <w:rPr>
          <w:rFonts w:ascii="Corbel" w:hAnsi="Corbel"/>
        </w:rPr>
        <w:t> ;</w:t>
      </w:r>
      <w:r w:rsidRPr="00EC3280">
        <w:rPr>
          <w:rFonts w:ascii="Corbel" w:hAnsi="Corbel"/>
        </w:rPr>
        <w:t xml:space="preserve"> </w:t>
      </w:r>
    </w:p>
    <w:p w14:paraId="343E1339" w14:textId="20FBED74" w:rsidR="00EC3280" w:rsidRPr="00AE5839" w:rsidRDefault="00EC3280" w:rsidP="00EC3280">
      <w:pPr>
        <w:pStyle w:val="Paragraphedeliste"/>
        <w:numPr>
          <w:ilvl w:val="0"/>
          <w:numId w:val="12"/>
        </w:numPr>
        <w:rPr>
          <w:rFonts w:ascii="Corbel" w:hAnsi="Corbel"/>
        </w:rPr>
      </w:pPr>
      <w:r w:rsidRPr="00AE5839">
        <w:rPr>
          <w:rFonts w:ascii="Corbel" w:hAnsi="Corbel"/>
        </w:rPr>
        <w:t>Avoir de bonnes capacités rédactionnelles et pédagogiques ;</w:t>
      </w:r>
    </w:p>
    <w:p w14:paraId="4ECF44B0" w14:textId="6F2F81DC" w:rsidR="00EC3280" w:rsidRDefault="00EC3280" w:rsidP="00EC3280">
      <w:pPr>
        <w:pStyle w:val="Paragraphedeliste"/>
        <w:numPr>
          <w:ilvl w:val="0"/>
          <w:numId w:val="12"/>
        </w:numPr>
        <w:rPr>
          <w:rFonts w:ascii="Corbel" w:hAnsi="Corbel"/>
        </w:rPr>
      </w:pPr>
      <w:r w:rsidRPr="00EC3280">
        <w:rPr>
          <w:rFonts w:ascii="Corbel" w:hAnsi="Corbel"/>
        </w:rPr>
        <w:t xml:space="preserve">Avoir la capacité </w:t>
      </w:r>
      <w:r>
        <w:rPr>
          <w:rFonts w:ascii="Corbel" w:hAnsi="Corbel"/>
        </w:rPr>
        <w:t xml:space="preserve">de traiter et </w:t>
      </w:r>
      <w:r w:rsidRPr="00EC3280">
        <w:rPr>
          <w:rFonts w:ascii="Corbel" w:hAnsi="Corbel"/>
        </w:rPr>
        <w:t>d’analyser des données et des informations diverses pour des recommandations pertinentes ;</w:t>
      </w:r>
    </w:p>
    <w:p w14:paraId="0C95C817" w14:textId="340898C1" w:rsidR="002521D7" w:rsidRPr="00EC3280" w:rsidRDefault="002521D7" w:rsidP="00EC3280">
      <w:pPr>
        <w:pStyle w:val="Paragraphedeliste"/>
        <w:numPr>
          <w:ilvl w:val="0"/>
          <w:numId w:val="12"/>
        </w:numPr>
        <w:rPr>
          <w:rFonts w:ascii="Corbel" w:hAnsi="Corbel"/>
        </w:rPr>
      </w:pPr>
      <w:r w:rsidRPr="002521D7">
        <w:rPr>
          <w:rFonts w:ascii="Corbel" w:hAnsi="Corbel"/>
        </w:rPr>
        <w:t>Justifier d’expériences réussies dans le domaine du renforcement</w:t>
      </w:r>
      <w:r>
        <w:rPr>
          <w:rFonts w:ascii="Corbel" w:hAnsi="Corbel"/>
        </w:rPr>
        <w:t xml:space="preserve"> des capacités ;</w:t>
      </w:r>
    </w:p>
    <w:p w14:paraId="15C9B7AC" w14:textId="5C32F51D" w:rsidR="00AE5839" w:rsidRPr="00AE5839" w:rsidRDefault="00AE5839" w:rsidP="00AE5839">
      <w:pPr>
        <w:pStyle w:val="Paragraphedeliste"/>
        <w:numPr>
          <w:ilvl w:val="0"/>
          <w:numId w:val="12"/>
        </w:numPr>
        <w:rPr>
          <w:rFonts w:ascii="Corbel" w:hAnsi="Corbel"/>
        </w:rPr>
      </w:pPr>
      <w:r w:rsidRPr="00AE5839">
        <w:rPr>
          <w:rFonts w:ascii="Corbel" w:hAnsi="Corbel"/>
        </w:rPr>
        <w:t>Posséder une excellente maitrise des outils de logiciel DJI Pro, du GPS différentiel et autres logiciels de télé-pilotage drone de base.</w:t>
      </w:r>
    </w:p>
    <w:p w14:paraId="1BBF7999" w14:textId="4961AAB5" w:rsidR="00EC3280" w:rsidRPr="007F2CFD" w:rsidRDefault="00EC3280" w:rsidP="00EC3280">
      <w:pPr>
        <w:pStyle w:val="Titre1"/>
        <w:rPr>
          <w:rFonts w:ascii="Corbel" w:hAnsi="Corbel"/>
        </w:rPr>
      </w:pPr>
      <w:r>
        <w:rPr>
          <w:rFonts w:ascii="Corbel" w:hAnsi="Corbel"/>
        </w:rPr>
        <w:t xml:space="preserve">proposition de l’offre  </w:t>
      </w:r>
    </w:p>
    <w:p w14:paraId="480C5256" w14:textId="77777777" w:rsidR="00EC3280" w:rsidRDefault="00EC3280" w:rsidP="00EC3280">
      <w:pPr>
        <w:rPr>
          <w:rFonts w:ascii="Corbel" w:hAnsi="Corbel"/>
        </w:rPr>
      </w:pPr>
    </w:p>
    <w:p w14:paraId="1611D405" w14:textId="42DECB2E" w:rsidR="00EC3280" w:rsidRPr="00EC3280" w:rsidRDefault="00EC3280" w:rsidP="00EC3280">
      <w:pPr>
        <w:rPr>
          <w:rFonts w:ascii="Corbel" w:hAnsi="Corbel"/>
        </w:rPr>
      </w:pPr>
      <w:r w:rsidRPr="00EC3280">
        <w:rPr>
          <w:rFonts w:ascii="Corbel" w:hAnsi="Corbel"/>
        </w:rPr>
        <w:t>Les documents ci-dessous doivent être contenus dans l’offre technique du soumissionnaire :</w:t>
      </w:r>
    </w:p>
    <w:p w14:paraId="44FF70EC" w14:textId="77777777" w:rsidR="00EC3280" w:rsidRPr="00EC3280" w:rsidRDefault="00EC3280" w:rsidP="00EC3280">
      <w:pPr>
        <w:rPr>
          <w:rFonts w:ascii="Corbel" w:hAnsi="Corbel"/>
        </w:rPr>
      </w:pPr>
    </w:p>
    <w:p w14:paraId="169BF4EA" w14:textId="2284BEFC" w:rsidR="00EC3280" w:rsidRPr="00EC3280" w:rsidRDefault="00EC3280" w:rsidP="00EC3280">
      <w:pPr>
        <w:pStyle w:val="Paragraphedeliste"/>
        <w:numPr>
          <w:ilvl w:val="0"/>
          <w:numId w:val="14"/>
        </w:numPr>
        <w:rPr>
          <w:rFonts w:ascii="Corbel" w:hAnsi="Corbel"/>
        </w:rPr>
      </w:pPr>
      <w:r w:rsidRPr="00EC3280">
        <w:rPr>
          <w:rFonts w:ascii="Corbel" w:hAnsi="Corbel"/>
        </w:rPr>
        <w:t>Le Curriculum Vitae (CV), indiquant toutes les expériences antérieures et les contacts (</w:t>
      </w:r>
      <w:r w:rsidR="002521D7" w:rsidRPr="00EC3280">
        <w:rPr>
          <w:rFonts w:ascii="Corbel" w:hAnsi="Corbel"/>
        </w:rPr>
        <w:t>courriel</w:t>
      </w:r>
      <w:r w:rsidRPr="00EC3280">
        <w:rPr>
          <w:rFonts w:ascii="Corbel" w:hAnsi="Corbel"/>
        </w:rPr>
        <w:t xml:space="preserve"> and numéro de téléphone) de 3 références.</w:t>
      </w:r>
    </w:p>
    <w:p w14:paraId="780F6D0D" w14:textId="53766560" w:rsidR="00EC3280" w:rsidRPr="002521D7" w:rsidRDefault="00EC3280" w:rsidP="00660D5C">
      <w:pPr>
        <w:pStyle w:val="Paragraphedeliste"/>
        <w:numPr>
          <w:ilvl w:val="0"/>
          <w:numId w:val="14"/>
        </w:numPr>
        <w:rPr>
          <w:rFonts w:ascii="Corbel" w:hAnsi="Corbel"/>
        </w:rPr>
      </w:pPr>
      <w:r w:rsidRPr="002521D7">
        <w:rPr>
          <w:rFonts w:ascii="Corbel" w:hAnsi="Corbel"/>
        </w:rPr>
        <w:t>Une brève description de la méthodologie et l’approche pour exécuter l</w:t>
      </w:r>
      <w:r w:rsidR="001F3235">
        <w:rPr>
          <w:rFonts w:ascii="Corbel" w:hAnsi="Corbel"/>
        </w:rPr>
        <w:t xml:space="preserve">a présente session de renforcement de capacités </w:t>
      </w:r>
      <w:r w:rsidRPr="002521D7">
        <w:rPr>
          <w:rFonts w:ascii="Corbel" w:hAnsi="Corbel"/>
        </w:rPr>
        <w:t>selon les TDR</w:t>
      </w:r>
      <w:r w:rsidR="002521D7" w:rsidRPr="002521D7">
        <w:rPr>
          <w:rFonts w:ascii="Corbel" w:hAnsi="Corbel"/>
        </w:rPr>
        <w:t xml:space="preserve">, y compris le descriptif des supports pédagogiques qui seront utilisés et </w:t>
      </w:r>
      <w:r w:rsidR="002521D7">
        <w:rPr>
          <w:rFonts w:ascii="Corbel" w:hAnsi="Corbel"/>
        </w:rPr>
        <w:t>u</w:t>
      </w:r>
      <w:r w:rsidR="002521D7" w:rsidRPr="002521D7">
        <w:rPr>
          <w:rFonts w:ascii="Corbel" w:hAnsi="Corbel"/>
        </w:rPr>
        <w:t>n chronogramme détaillé de mise en œuvre des activités proposées</w:t>
      </w:r>
      <w:r w:rsidR="002521D7">
        <w:rPr>
          <w:rFonts w:ascii="Corbel" w:hAnsi="Corbel"/>
        </w:rPr>
        <w:t> ;</w:t>
      </w:r>
    </w:p>
    <w:p w14:paraId="42CAA2EE" w14:textId="167F3349" w:rsidR="00AE5839" w:rsidRPr="00EC3280" w:rsidRDefault="00EC3280" w:rsidP="00EC3280">
      <w:pPr>
        <w:pStyle w:val="Paragraphedeliste"/>
        <w:numPr>
          <w:ilvl w:val="0"/>
          <w:numId w:val="14"/>
        </w:numPr>
        <w:rPr>
          <w:rFonts w:ascii="Corbel" w:hAnsi="Corbel"/>
        </w:rPr>
      </w:pPr>
      <w:r w:rsidRPr="00EC3280">
        <w:rPr>
          <w:rFonts w:ascii="Corbel" w:hAnsi="Corbel"/>
        </w:rPr>
        <w:t>La proposition financière indiquant le montant forfaitaire proposé par le soumissionnaire pour la conduite de la mission.</w:t>
      </w:r>
    </w:p>
    <w:p w14:paraId="149C7B30" w14:textId="1A030137" w:rsidR="002521D7" w:rsidRPr="007F2CFD" w:rsidRDefault="002521D7" w:rsidP="002521D7">
      <w:pPr>
        <w:pStyle w:val="Titre1"/>
        <w:rPr>
          <w:rFonts w:ascii="Corbel" w:hAnsi="Corbel"/>
        </w:rPr>
      </w:pPr>
      <w:r>
        <w:rPr>
          <w:rFonts w:ascii="Corbel" w:hAnsi="Corbel"/>
        </w:rPr>
        <w:lastRenderedPageBreak/>
        <w:t xml:space="preserve">critères d’evaluation   </w:t>
      </w:r>
    </w:p>
    <w:p w14:paraId="66FB2B95" w14:textId="59EDF1B9" w:rsidR="002521D7" w:rsidRDefault="002521D7" w:rsidP="002521D7">
      <w:pPr>
        <w:pStyle w:val="Retraitcorpsdetexte"/>
        <w:spacing w:after="0"/>
        <w:rPr>
          <w:rFonts w:asciiTheme="minorHAnsi" w:hAnsiTheme="minorHAnsi" w:cs="Arial"/>
          <w:b/>
        </w:rPr>
      </w:pPr>
    </w:p>
    <w:p w14:paraId="185F21B2" w14:textId="77777777" w:rsidR="002521D7" w:rsidRPr="0029610C" w:rsidRDefault="002521D7" w:rsidP="002521D7">
      <w:pPr>
        <w:pStyle w:val="Retraitcorpsdetexte"/>
        <w:spacing w:after="0"/>
        <w:rPr>
          <w:rFonts w:ascii="Corbel" w:hAnsi="Corbel" w:cs="Arial"/>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4500"/>
        <w:gridCol w:w="1260"/>
        <w:gridCol w:w="630"/>
        <w:gridCol w:w="630"/>
        <w:gridCol w:w="720"/>
        <w:gridCol w:w="630"/>
        <w:gridCol w:w="648"/>
      </w:tblGrid>
      <w:tr w:rsidR="002521D7" w:rsidRPr="0029610C" w14:paraId="07D32DF1" w14:textId="77777777" w:rsidTr="004B1E22">
        <w:trPr>
          <w:cantSplit/>
        </w:trPr>
        <w:tc>
          <w:tcPr>
            <w:tcW w:w="5058" w:type="dxa"/>
            <w:gridSpan w:val="2"/>
            <w:vMerge w:val="restart"/>
          </w:tcPr>
          <w:p w14:paraId="4CC3E52B" w14:textId="77777777" w:rsidR="002521D7" w:rsidRPr="0029610C" w:rsidRDefault="002521D7" w:rsidP="004B1E22">
            <w:pPr>
              <w:rPr>
                <w:rFonts w:ascii="Corbel" w:hAnsi="Corbel" w:cs="Arial"/>
                <w:b/>
                <w:snapToGrid w:val="0"/>
              </w:rPr>
            </w:pPr>
            <w:r w:rsidRPr="0029610C">
              <w:rPr>
                <w:rFonts w:ascii="Corbel" w:hAnsi="Corbel" w:cs="Arial"/>
                <w:b/>
                <w:snapToGrid w:val="0"/>
              </w:rPr>
              <w:t xml:space="preserve">Récapitulatif des formulaires d’évaluation des Propositions techniques </w:t>
            </w:r>
          </w:p>
        </w:tc>
        <w:tc>
          <w:tcPr>
            <w:tcW w:w="1260" w:type="dxa"/>
            <w:vMerge w:val="restart"/>
          </w:tcPr>
          <w:p w14:paraId="123B8DFF" w14:textId="77777777" w:rsidR="002521D7" w:rsidRPr="0029610C" w:rsidRDefault="002521D7" w:rsidP="004B1E22">
            <w:pPr>
              <w:jc w:val="center"/>
              <w:rPr>
                <w:rFonts w:ascii="Corbel" w:hAnsi="Corbel" w:cs="Arial"/>
                <w:snapToGrid w:val="0"/>
              </w:rPr>
            </w:pPr>
            <w:r w:rsidRPr="0029610C">
              <w:rPr>
                <w:rFonts w:ascii="Corbel" w:hAnsi="Corbel" w:cs="Arial"/>
                <w:snapToGrid w:val="0"/>
              </w:rPr>
              <w:t>Note maximum</w:t>
            </w:r>
          </w:p>
        </w:tc>
        <w:tc>
          <w:tcPr>
            <w:tcW w:w="3258" w:type="dxa"/>
            <w:gridSpan w:val="5"/>
          </w:tcPr>
          <w:p w14:paraId="11C32E48" w14:textId="77777777" w:rsidR="002521D7" w:rsidRPr="0029610C" w:rsidRDefault="002521D7" w:rsidP="004B1E22">
            <w:pPr>
              <w:jc w:val="center"/>
              <w:rPr>
                <w:rFonts w:ascii="Corbel" w:hAnsi="Corbel" w:cs="Arial"/>
                <w:snapToGrid w:val="0"/>
              </w:rPr>
            </w:pPr>
            <w:r w:rsidRPr="0029610C">
              <w:rPr>
                <w:rFonts w:ascii="Corbel" w:hAnsi="Corbel" w:cs="Arial"/>
                <w:snapToGrid w:val="0"/>
              </w:rPr>
              <w:t>Consultant</w:t>
            </w:r>
          </w:p>
        </w:tc>
      </w:tr>
      <w:tr w:rsidR="002521D7" w:rsidRPr="0029610C" w14:paraId="3FBC6853" w14:textId="77777777" w:rsidTr="004B1E22">
        <w:trPr>
          <w:cantSplit/>
        </w:trPr>
        <w:tc>
          <w:tcPr>
            <w:tcW w:w="5058" w:type="dxa"/>
            <w:gridSpan w:val="2"/>
            <w:vMerge/>
          </w:tcPr>
          <w:p w14:paraId="4B96295A" w14:textId="77777777" w:rsidR="002521D7" w:rsidRPr="0029610C" w:rsidRDefault="002521D7" w:rsidP="004B1E22">
            <w:pPr>
              <w:jc w:val="center"/>
              <w:rPr>
                <w:rFonts w:ascii="Corbel" w:hAnsi="Corbel" w:cs="Arial"/>
                <w:snapToGrid w:val="0"/>
              </w:rPr>
            </w:pPr>
          </w:p>
        </w:tc>
        <w:tc>
          <w:tcPr>
            <w:tcW w:w="1260" w:type="dxa"/>
            <w:vMerge/>
          </w:tcPr>
          <w:p w14:paraId="5ABD4161" w14:textId="77777777" w:rsidR="002521D7" w:rsidRPr="0029610C" w:rsidRDefault="002521D7" w:rsidP="004B1E22">
            <w:pPr>
              <w:jc w:val="center"/>
              <w:rPr>
                <w:rFonts w:ascii="Corbel" w:hAnsi="Corbel" w:cs="Arial"/>
                <w:snapToGrid w:val="0"/>
              </w:rPr>
            </w:pPr>
          </w:p>
        </w:tc>
        <w:tc>
          <w:tcPr>
            <w:tcW w:w="630" w:type="dxa"/>
          </w:tcPr>
          <w:p w14:paraId="2981FE5B" w14:textId="77777777" w:rsidR="002521D7" w:rsidRPr="0029610C" w:rsidRDefault="002521D7" w:rsidP="004B1E22">
            <w:pPr>
              <w:jc w:val="center"/>
              <w:rPr>
                <w:rFonts w:ascii="Corbel" w:hAnsi="Corbel" w:cs="Arial"/>
                <w:snapToGrid w:val="0"/>
              </w:rPr>
            </w:pPr>
            <w:r w:rsidRPr="0029610C">
              <w:rPr>
                <w:rFonts w:ascii="Corbel" w:hAnsi="Corbel" w:cs="Arial"/>
                <w:snapToGrid w:val="0"/>
              </w:rPr>
              <w:t>A</w:t>
            </w:r>
          </w:p>
        </w:tc>
        <w:tc>
          <w:tcPr>
            <w:tcW w:w="630" w:type="dxa"/>
          </w:tcPr>
          <w:p w14:paraId="7B07B3E9" w14:textId="77777777" w:rsidR="002521D7" w:rsidRPr="0029610C" w:rsidRDefault="002521D7" w:rsidP="004B1E22">
            <w:pPr>
              <w:jc w:val="center"/>
              <w:rPr>
                <w:rFonts w:ascii="Corbel" w:hAnsi="Corbel" w:cs="Arial"/>
                <w:snapToGrid w:val="0"/>
              </w:rPr>
            </w:pPr>
            <w:r w:rsidRPr="0029610C">
              <w:rPr>
                <w:rFonts w:ascii="Corbel" w:hAnsi="Corbel" w:cs="Arial"/>
                <w:snapToGrid w:val="0"/>
              </w:rPr>
              <w:t>B</w:t>
            </w:r>
          </w:p>
        </w:tc>
        <w:tc>
          <w:tcPr>
            <w:tcW w:w="720" w:type="dxa"/>
          </w:tcPr>
          <w:p w14:paraId="718DDD17" w14:textId="77777777" w:rsidR="002521D7" w:rsidRPr="0029610C" w:rsidRDefault="002521D7" w:rsidP="004B1E22">
            <w:pPr>
              <w:jc w:val="center"/>
              <w:rPr>
                <w:rFonts w:ascii="Corbel" w:hAnsi="Corbel" w:cs="Arial"/>
                <w:snapToGrid w:val="0"/>
              </w:rPr>
            </w:pPr>
            <w:r w:rsidRPr="0029610C">
              <w:rPr>
                <w:rFonts w:ascii="Corbel" w:hAnsi="Corbel" w:cs="Arial"/>
                <w:snapToGrid w:val="0"/>
              </w:rPr>
              <w:t>C</w:t>
            </w:r>
          </w:p>
        </w:tc>
        <w:tc>
          <w:tcPr>
            <w:tcW w:w="630" w:type="dxa"/>
          </w:tcPr>
          <w:p w14:paraId="6A67A77A" w14:textId="77777777" w:rsidR="002521D7" w:rsidRPr="0029610C" w:rsidRDefault="002521D7" w:rsidP="004B1E22">
            <w:pPr>
              <w:jc w:val="center"/>
              <w:rPr>
                <w:rFonts w:ascii="Corbel" w:hAnsi="Corbel" w:cs="Arial"/>
                <w:snapToGrid w:val="0"/>
              </w:rPr>
            </w:pPr>
            <w:r w:rsidRPr="0029610C">
              <w:rPr>
                <w:rFonts w:ascii="Corbel" w:hAnsi="Corbel" w:cs="Arial"/>
                <w:snapToGrid w:val="0"/>
              </w:rPr>
              <w:t>D</w:t>
            </w:r>
          </w:p>
        </w:tc>
        <w:tc>
          <w:tcPr>
            <w:tcW w:w="648" w:type="dxa"/>
          </w:tcPr>
          <w:p w14:paraId="2590D15B" w14:textId="77777777" w:rsidR="002521D7" w:rsidRPr="0029610C" w:rsidRDefault="002521D7" w:rsidP="004B1E22">
            <w:pPr>
              <w:jc w:val="center"/>
              <w:rPr>
                <w:rFonts w:ascii="Corbel" w:hAnsi="Corbel" w:cs="Arial"/>
                <w:snapToGrid w:val="0"/>
              </w:rPr>
            </w:pPr>
            <w:r w:rsidRPr="0029610C">
              <w:rPr>
                <w:rFonts w:ascii="Corbel" w:hAnsi="Corbel" w:cs="Arial"/>
                <w:snapToGrid w:val="0"/>
              </w:rPr>
              <w:t>E</w:t>
            </w:r>
          </w:p>
        </w:tc>
      </w:tr>
      <w:tr w:rsidR="002521D7" w:rsidRPr="0029610C" w14:paraId="32BF16E8" w14:textId="77777777" w:rsidTr="004B1E22">
        <w:tc>
          <w:tcPr>
            <w:tcW w:w="558" w:type="dxa"/>
          </w:tcPr>
          <w:p w14:paraId="39FB10F1" w14:textId="77777777" w:rsidR="002521D7" w:rsidRPr="0029610C" w:rsidRDefault="002521D7" w:rsidP="004B1E22">
            <w:pPr>
              <w:jc w:val="center"/>
              <w:rPr>
                <w:rFonts w:ascii="Corbel" w:hAnsi="Corbel" w:cs="Arial"/>
                <w:snapToGrid w:val="0"/>
              </w:rPr>
            </w:pPr>
            <w:r w:rsidRPr="0029610C">
              <w:rPr>
                <w:rFonts w:ascii="Corbel" w:hAnsi="Corbel" w:cs="Arial"/>
                <w:snapToGrid w:val="0"/>
              </w:rPr>
              <w:t>01.</w:t>
            </w:r>
          </w:p>
        </w:tc>
        <w:tc>
          <w:tcPr>
            <w:tcW w:w="4500" w:type="dxa"/>
            <w:vAlign w:val="center"/>
          </w:tcPr>
          <w:p w14:paraId="6FC5D0C1" w14:textId="77777777" w:rsidR="002521D7" w:rsidRPr="0029610C" w:rsidRDefault="002521D7" w:rsidP="004B1E22">
            <w:pPr>
              <w:rPr>
                <w:rFonts w:ascii="Corbel" w:hAnsi="Corbel" w:cs="Arial"/>
                <w:snapToGrid w:val="0"/>
              </w:rPr>
            </w:pPr>
            <w:r w:rsidRPr="0029610C">
              <w:rPr>
                <w:rFonts w:ascii="Corbel" w:hAnsi="Corbel" w:cs="Arial"/>
                <w:snapToGrid w:val="0"/>
              </w:rPr>
              <w:t>Qualification et expérience dans le domaine</w:t>
            </w:r>
          </w:p>
        </w:tc>
        <w:tc>
          <w:tcPr>
            <w:tcW w:w="1260" w:type="dxa"/>
          </w:tcPr>
          <w:p w14:paraId="12E668D6" w14:textId="77777777" w:rsidR="002521D7" w:rsidRPr="0029610C" w:rsidRDefault="002521D7" w:rsidP="004B1E22">
            <w:pPr>
              <w:jc w:val="center"/>
              <w:rPr>
                <w:rFonts w:ascii="Corbel" w:hAnsi="Corbel" w:cs="Arial"/>
                <w:snapToGrid w:val="0"/>
              </w:rPr>
            </w:pPr>
            <w:r w:rsidRPr="0029610C">
              <w:rPr>
                <w:rFonts w:ascii="Corbel" w:hAnsi="Corbel" w:cs="Arial"/>
                <w:snapToGrid w:val="0"/>
              </w:rPr>
              <w:t>40</w:t>
            </w:r>
          </w:p>
        </w:tc>
        <w:tc>
          <w:tcPr>
            <w:tcW w:w="630" w:type="dxa"/>
          </w:tcPr>
          <w:p w14:paraId="2C50A2CC" w14:textId="77777777" w:rsidR="002521D7" w:rsidRPr="0029610C" w:rsidRDefault="002521D7" w:rsidP="004B1E22">
            <w:pPr>
              <w:jc w:val="center"/>
              <w:rPr>
                <w:rFonts w:ascii="Corbel" w:hAnsi="Corbel" w:cs="Arial"/>
                <w:snapToGrid w:val="0"/>
              </w:rPr>
            </w:pPr>
          </w:p>
        </w:tc>
        <w:tc>
          <w:tcPr>
            <w:tcW w:w="630" w:type="dxa"/>
          </w:tcPr>
          <w:p w14:paraId="2C8249C5" w14:textId="77777777" w:rsidR="002521D7" w:rsidRPr="0029610C" w:rsidRDefault="002521D7" w:rsidP="004B1E22">
            <w:pPr>
              <w:jc w:val="center"/>
              <w:rPr>
                <w:rFonts w:ascii="Corbel" w:hAnsi="Corbel" w:cs="Arial"/>
                <w:snapToGrid w:val="0"/>
              </w:rPr>
            </w:pPr>
          </w:p>
        </w:tc>
        <w:tc>
          <w:tcPr>
            <w:tcW w:w="720" w:type="dxa"/>
          </w:tcPr>
          <w:p w14:paraId="1D54E65B" w14:textId="77777777" w:rsidR="002521D7" w:rsidRPr="0029610C" w:rsidRDefault="002521D7" w:rsidP="004B1E22">
            <w:pPr>
              <w:jc w:val="center"/>
              <w:rPr>
                <w:rFonts w:ascii="Corbel" w:hAnsi="Corbel" w:cs="Arial"/>
                <w:snapToGrid w:val="0"/>
              </w:rPr>
            </w:pPr>
          </w:p>
        </w:tc>
        <w:tc>
          <w:tcPr>
            <w:tcW w:w="630" w:type="dxa"/>
          </w:tcPr>
          <w:p w14:paraId="5D15F817" w14:textId="77777777" w:rsidR="002521D7" w:rsidRPr="0029610C" w:rsidRDefault="002521D7" w:rsidP="004B1E22">
            <w:pPr>
              <w:jc w:val="center"/>
              <w:rPr>
                <w:rFonts w:ascii="Corbel" w:hAnsi="Corbel" w:cs="Arial"/>
                <w:snapToGrid w:val="0"/>
              </w:rPr>
            </w:pPr>
          </w:p>
        </w:tc>
        <w:tc>
          <w:tcPr>
            <w:tcW w:w="648" w:type="dxa"/>
          </w:tcPr>
          <w:p w14:paraId="2EDB6BB0" w14:textId="77777777" w:rsidR="002521D7" w:rsidRPr="0029610C" w:rsidRDefault="002521D7" w:rsidP="004B1E22">
            <w:pPr>
              <w:jc w:val="center"/>
              <w:rPr>
                <w:rFonts w:ascii="Corbel" w:hAnsi="Corbel" w:cs="Arial"/>
                <w:snapToGrid w:val="0"/>
              </w:rPr>
            </w:pPr>
          </w:p>
        </w:tc>
      </w:tr>
      <w:tr w:rsidR="002521D7" w:rsidRPr="0029610C" w14:paraId="520C580D" w14:textId="77777777" w:rsidTr="004B1E22">
        <w:trPr>
          <w:trHeight w:val="476"/>
        </w:trPr>
        <w:tc>
          <w:tcPr>
            <w:tcW w:w="558" w:type="dxa"/>
          </w:tcPr>
          <w:p w14:paraId="67DE7F32" w14:textId="77777777" w:rsidR="002521D7" w:rsidRPr="0029610C" w:rsidRDefault="002521D7" w:rsidP="004B1E22">
            <w:pPr>
              <w:jc w:val="center"/>
              <w:rPr>
                <w:rFonts w:ascii="Corbel" w:hAnsi="Corbel" w:cs="Arial"/>
                <w:snapToGrid w:val="0"/>
              </w:rPr>
            </w:pPr>
            <w:r w:rsidRPr="0029610C">
              <w:rPr>
                <w:rFonts w:ascii="Corbel" w:hAnsi="Corbel" w:cs="Arial"/>
                <w:snapToGrid w:val="0"/>
              </w:rPr>
              <w:t>02.</w:t>
            </w:r>
          </w:p>
        </w:tc>
        <w:tc>
          <w:tcPr>
            <w:tcW w:w="4500" w:type="dxa"/>
            <w:vAlign w:val="center"/>
          </w:tcPr>
          <w:p w14:paraId="5DC294DA" w14:textId="77777777" w:rsidR="002521D7" w:rsidRPr="0029610C" w:rsidRDefault="002521D7" w:rsidP="004B1E22">
            <w:pPr>
              <w:rPr>
                <w:rFonts w:ascii="Corbel" w:hAnsi="Corbel" w:cs="Arial"/>
                <w:snapToGrid w:val="0"/>
              </w:rPr>
            </w:pPr>
            <w:r w:rsidRPr="0029610C">
              <w:rPr>
                <w:rFonts w:ascii="Corbel" w:hAnsi="Corbel" w:cs="Arial"/>
                <w:snapToGrid w:val="0"/>
              </w:rPr>
              <w:t xml:space="preserve">Plan de travail </w:t>
            </w:r>
          </w:p>
        </w:tc>
        <w:tc>
          <w:tcPr>
            <w:tcW w:w="1260" w:type="dxa"/>
          </w:tcPr>
          <w:p w14:paraId="0CD55A6C" w14:textId="77777777" w:rsidR="002521D7" w:rsidRPr="0029610C" w:rsidRDefault="002521D7" w:rsidP="004B1E22">
            <w:pPr>
              <w:jc w:val="center"/>
              <w:rPr>
                <w:rFonts w:ascii="Corbel" w:hAnsi="Corbel" w:cs="Arial"/>
                <w:snapToGrid w:val="0"/>
              </w:rPr>
            </w:pPr>
            <w:r w:rsidRPr="0029610C">
              <w:rPr>
                <w:rFonts w:ascii="Corbel" w:hAnsi="Corbel" w:cs="Arial"/>
                <w:snapToGrid w:val="0"/>
              </w:rPr>
              <w:t>10</w:t>
            </w:r>
          </w:p>
        </w:tc>
        <w:tc>
          <w:tcPr>
            <w:tcW w:w="630" w:type="dxa"/>
          </w:tcPr>
          <w:p w14:paraId="6FFA91EF" w14:textId="77777777" w:rsidR="002521D7" w:rsidRPr="0029610C" w:rsidRDefault="002521D7" w:rsidP="004B1E22">
            <w:pPr>
              <w:jc w:val="center"/>
              <w:rPr>
                <w:rFonts w:ascii="Corbel" w:hAnsi="Corbel" w:cs="Arial"/>
                <w:snapToGrid w:val="0"/>
              </w:rPr>
            </w:pPr>
          </w:p>
        </w:tc>
        <w:tc>
          <w:tcPr>
            <w:tcW w:w="630" w:type="dxa"/>
          </w:tcPr>
          <w:p w14:paraId="7ABD8092" w14:textId="77777777" w:rsidR="002521D7" w:rsidRPr="0029610C" w:rsidRDefault="002521D7" w:rsidP="004B1E22">
            <w:pPr>
              <w:jc w:val="center"/>
              <w:rPr>
                <w:rFonts w:ascii="Corbel" w:hAnsi="Corbel" w:cs="Arial"/>
                <w:snapToGrid w:val="0"/>
              </w:rPr>
            </w:pPr>
          </w:p>
        </w:tc>
        <w:tc>
          <w:tcPr>
            <w:tcW w:w="720" w:type="dxa"/>
          </w:tcPr>
          <w:p w14:paraId="52FA5FE4" w14:textId="77777777" w:rsidR="002521D7" w:rsidRPr="0029610C" w:rsidRDefault="002521D7" w:rsidP="004B1E22">
            <w:pPr>
              <w:jc w:val="center"/>
              <w:rPr>
                <w:rFonts w:ascii="Corbel" w:hAnsi="Corbel" w:cs="Arial"/>
                <w:snapToGrid w:val="0"/>
              </w:rPr>
            </w:pPr>
          </w:p>
        </w:tc>
        <w:tc>
          <w:tcPr>
            <w:tcW w:w="630" w:type="dxa"/>
          </w:tcPr>
          <w:p w14:paraId="6A3D9B99" w14:textId="77777777" w:rsidR="002521D7" w:rsidRPr="0029610C" w:rsidRDefault="002521D7" w:rsidP="004B1E22">
            <w:pPr>
              <w:jc w:val="center"/>
              <w:rPr>
                <w:rFonts w:ascii="Corbel" w:hAnsi="Corbel" w:cs="Arial"/>
                <w:snapToGrid w:val="0"/>
              </w:rPr>
            </w:pPr>
          </w:p>
        </w:tc>
        <w:tc>
          <w:tcPr>
            <w:tcW w:w="648" w:type="dxa"/>
          </w:tcPr>
          <w:p w14:paraId="58871A64" w14:textId="77777777" w:rsidR="002521D7" w:rsidRPr="0029610C" w:rsidRDefault="002521D7" w:rsidP="004B1E22">
            <w:pPr>
              <w:jc w:val="center"/>
              <w:rPr>
                <w:rFonts w:ascii="Corbel" w:hAnsi="Corbel" w:cs="Arial"/>
                <w:snapToGrid w:val="0"/>
              </w:rPr>
            </w:pPr>
          </w:p>
        </w:tc>
      </w:tr>
      <w:tr w:rsidR="002521D7" w:rsidRPr="0029610C" w14:paraId="08156E77" w14:textId="77777777" w:rsidTr="004B1E22">
        <w:tc>
          <w:tcPr>
            <w:tcW w:w="558" w:type="dxa"/>
            <w:tcBorders>
              <w:bottom w:val="nil"/>
            </w:tcBorders>
          </w:tcPr>
          <w:p w14:paraId="3E9ACFE0" w14:textId="77777777" w:rsidR="002521D7" w:rsidRPr="0029610C" w:rsidRDefault="002521D7" w:rsidP="004B1E22">
            <w:pPr>
              <w:jc w:val="center"/>
              <w:rPr>
                <w:rFonts w:ascii="Corbel" w:hAnsi="Corbel" w:cs="Arial"/>
                <w:snapToGrid w:val="0"/>
              </w:rPr>
            </w:pPr>
            <w:r w:rsidRPr="0029610C">
              <w:rPr>
                <w:rFonts w:ascii="Corbel" w:hAnsi="Corbel" w:cs="Arial"/>
                <w:snapToGrid w:val="0"/>
              </w:rPr>
              <w:t>03.</w:t>
            </w:r>
          </w:p>
        </w:tc>
        <w:tc>
          <w:tcPr>
            <w:tcW w:w="4500" w:type="dxa"/>
            <w:tcBorders>
              <w:bottom w:val="nil"/>
            </w:tcBorders>
            <w:vAlign w:val="center"/>
          </w:tcPr>
          <w:p w14:paraId="5425A675" w14:textId="77777777" w:rsidR="002521D7" w:rsidRPr="0029610C" w:rsidRDefault="002521D7" w:rsidP="004B1E22">
            <w:pPr>
              <w:rPr>
                <w:rFonts w:ascii="Corbel" w:hAnsi="Corbel" w:cs="Arial"/>
                <w:snapToGrid w:val="0"/>
              </w:rPr>
            </w:pPr>
            <w:r w:rsidRPr="0029610C">
              <w:rPr>
                <w:rFonts w:ascii="Corbel" w:hAnsi="Corbel" w:cs="Arial"/>
                <w:snapToGrid w:val="0"/>
              </w:rPr>
              <w:t>Méthodologie proposée et approche pour exécuter le travail selon les TDR</w:t>
            </w:r>
          </w:p>
        </w:tc>
        <w:tc>
          <w:tcPr>
            <w:tcW w:w="1260" w:type="dxa"/>
            <w:tcBorders>
              <w:bottom w:val="nil"/>
            </w:tcBorders>
          </w:tcPr>
          <w:p w14:paraId="436FA76D" w14:textId="77777777" w:rsidR="002521D7" w:rsidRPr="0029610C" w:rsidRDefault="002521D7" w:rsidP="004B1E22">
            <w:pPr>
              <w:jc w:val="center"/>
              <w:rPr>
                <w:rFonts w:ascii="Corbel" w:hAnsi="Corbel" w:cs="Arial"/>
                <w:snapToGrid w:val="0"/>
              </w:rPr>
            </w:pPr>
            <w:r w:rsidRPr="0029610C">
              <w:rPr>
                <w:rFonts w:ascii="Corbel" w:hAnsi="Corbel" w:cs="Arial"/>
                <w:snapToGrid w:val="0"/>
              </w:rPr>
              <w:t>50</w:t>
            </w:r>
          </w:p>
        </w:tc>
        <w:tc>
          <w:tcPr>
            <w:tcW w:w="630" w:type="dxa"/>
            <w:tcBorders>
              <w:bottom w:val="nil"/>
            </w:tcBorders>
          </w:tcPr>
          <w:p w14:paraId="2D76E108" w14:textId="77777777" w:rsidR="002521D7" w:rsidRPr="0029610C" w:rsidRDefault="002521D7" w:rsidP="004B1E22">
            <w:pPr>
              <w:jc w:val="center"/>
              <w:rPr>
                <w:rFonts w:ascii="Corbel" w:hAnsi="Corbel" w:cs="Arial"/>
                <w:snapToGrid w:val="0"/>
              </w:rPr>
            </w:pPr>
          </w:p>
        </w:tc>
        <w:tc>
          <w:tcPr>
            <w:tcW w:w="630" w:type="dxa"/>
            <w:tcBorders>
              <w:bottom w:val="nil"/>
            </w:tcBorders>
          </w:tcPr>
          <w:p w14:paraId="44A3C0FB" w14:textId="77777777" w:rsidR="002521D7" w:rsidRPr="0029610C" w:rsidRDefault="002521D7" w:rsidP="004B1E22">
            <w:pPr>
              <w:jc w:val="center"/>
              <w:rPr>
                <w:rFonts w:ascii="Corbel" w:hAnsi="Corbel" w:cs="Arial"/>
                <w:snapToGrid w:val="0"/>
              </w:rPr>
            </w:pPr>
          </w:p>
        </w:tc>
        <w:tc>
          <w:tcPr>
            <w:tcW w:w="720" w:type="dxa"/>
            <w:tcBorders>
              <w:bottom w:val="nil"/>
            </w:tcBorders>
          </w:tcPr>
          <w:p w14:paraId="592F2530" w14:textId="77777777" w:rsidR="002521D7" w:rsidRPr="0029610C" w:rsidRDefault="002521D7" w:rsidP="004B1E22">
            <w:pPr>
              <w:jc w:val="center"/>
              <w:rPr>
                <w:rFonts w:ascii="Corbel" w:hAnsi="Corbel" w:cs="Arial"/>
                <w:snapToGrid w:val="0"/>
              </w:rPr>
            </w:pPr>
          </w:p>
        </w:tc>
        <w:tc>
          <w:tcPr>
            <w:tcW w:w="630" w:type="dxa"/>
            <w:tcBorders>
              <w:bottom w:val="nil"/>
            </w:tcBorders>
          </w:tcPr>
          <w:p w14:paraId="00B291A3" w14:textId="77777777" w:rsidR="002521D7" w:rsidRPr="0029610C" w:rsidRDefault="002521D7" w:rsidP="004B1E22">
            <w:pPr>
              <w:jc w:val="center"/>
              <w:rPr>
                <w:rFonts w:ascii="Corbel" w:hAnsi="Corbel" w:cs="Arial"/>
                <w:snapToGrid w:val="0"/>
              </w:rPr>
            </w:pPr>
          </w:p>
        </w:tc>
        <w:tc>
          <w:tcPr>
            <w:tcW w:w="648" w:type="dxa"/>
            <w:tcBorders>
              <w:bottom w:val="nil"/>
            </w:tcBorders>
          </w:tcPr>
          <w:p w14:paraId="5D89BC9B" w14:textId="77777777" w:rsidR="002521D7" w:rsidRPr="0029610C" w:rsidRDefault="002521D7" w:rsidP="004B1E22">
            <w:pPr>
              <w:jc w:val="center"/>
              <w:rPr>
                <w:rFonts w:ascii="Corbel" w:hAnsi="Corbel" w:cs="Arial"/>
                <w:snapToGrid w:val="0"/>
              </w:rPr>
            </w:pPr>
          </w:p>
        </w:tc>
      </w:tr>
      <w:tr w:rsidR="002521D7" w:rsidRPr="0029610C" w14:paraId="5649BD1A" w14:textId="77777777" w:rsidTr="004B1E22">
        <w:trPr>
          <w:cantSplit/>
        </w:trPr>
        <w:tc>
          <w:tcPr>
            <w:tcW w:w="558" w:type="dxa"/>
            <w:shd w:val="pct15" w:color="auto" w:fill="FFFFFF"/>
          </w:tcPr>
          <w:p w14:paraId="393B763D" w14:textId="77777777" w:rsidR="002521D7" w:rsidRPr="0029610C" w:rsidRDefault="002521D7" w:rsidP="004B1E22">
            <w:pPr>
              <w:jc w:val="center"/>
              <w:rPr>
                <w:rFonts w:ascii="Corbel" w:hAnsi="Corbel" w:cs="Arial"/>
                <w:b/>
                <w:snapToGrid w:val="0"/>
              </w:rPr>
            </w:pPr>
          </w:p>
        </w:tc>
        <w:tc>
          <w:tcPr>
            <w:tcW w:w="4500" w:type="dxa"/>
            <w:shd w:val="pct15" w:color="auto" w:fill="FFFFFF"/>
          </w:tcPr>
          <w:p w14:paraId="3933E60A" w14:textId="77777777" w:rsidR="002521D7" w:rsidRPr="0029610C" w:rsidRDefault="002521D7" w:rsidP="004B1E22">
            <w:pPr>
              <w:rPr>
                <w:rFonts w:ascii="Corbel" w:hAnsi="Corbel" w:cs="Arial"/>
                <w:b/>
                <w:snapToGrid w:val="0"/>
              </w:rPr>
            </w:pPr>
            <w:r w:rsidRPr="0029610C">
              <w:rPr>
                <w:rFonts w:ascii="Corbel" w:hAnsi="Corbel" w:cs="Arial"/>
                <w:b/>
                <w:snapToGrid w:val="0"/>
              </w:rPr>
              <w:t>Total</w:t>
            </w:r>
          </w:p>
        </w:tc>
        <w:tc>
          <w:tcPr>
            <w:tcW w:w="1260" w:type="dxa"/>
            <w:shd w:val="pct15" w:color="auto" w:fill="FFFFFF"/>
          </w:tcPr>
          <w:p w14:paraId="170CEC58" w14:textId="77777777" w:rsidR="002521D7" w:rsidRPr="0029610C" w:rsidRDefault="002521D7" w:rsidP="004B1E22">
            <w:pPr>
              <w:jc w:val="center"/>
              <w:rPr>
                <w:rFonts w:ascii="Corbel" w:hAnsi="Corbel" w:cs="Arial"/>
                <w:b/>
                <w:snapToGrid w:val="0"/>
              </w:rPr>
            </w:pPr>
            <w:r w:rsidRPr="0029610C">
              <w:rPr>
                <w:rFonts w:ascii="Corbel" w:hAnsi="Corbel" w:cs="Arial"/>
                <w:b/>
                <w:snapToGrid w:val="0"/>
              </w:rPr>
              <w:t>100</w:t>
            </w:r>
          </w:p>
        </w:tc>
        <w:tc>
          <w:tcPr>
            <w:tcW w:w="630" w:type="dxa"/>
            <w:shd w:val="pct15" w:color="auto" w:fill="FFFFFF"/>
          </w:tcPr>
          <w:p w14:paraId="65D3B639" w14:textId="77777777" w:rsidR="002521D7" w:rsidRPr="0029610C" w:rsidRDefault="002521D7" w:rsidP="004B1E22">
            <w:pPr>
              <w:jc w:val="center"/>
              <w:rPr>
                <w:rFonts w:ascii="Corbel" w:hAnsi="Corbel" w:cs="Arial"/>
                <w:b/>
                <w:snapToGrid w:val="0"/>
              </w:rPr>
            </w:pPr>
          </w:p>
        </w:tc>
        <w:tc>
          <w:tcPr>
            <w:tcW w:w="630" w:type="dxa"/>
            <w:shd w:val="pct15" w:color="auto" w:fill="FFFFFF"/>
          </w:tcPr>
          <w:p w14:paraId="060282C6" w14:textId="77777777" w:rsidR="002521D7" w:rsidRPr="0029610C" w:rsidRDefault="002521D7" w:rsidP="004B1E22">
            <w:pPr>
              <w:jc w:val="center"/>
              <w:rPr>
                <w:rFonts w:ascii="Corbel" w:hAnsi="Corbel" w:cs="Arial"/>
                <w:b/>
                <w:snapToGrid w:val="0"/>
              </w:rPr>
            </w:pPr>
          </w:p>
        </w:tc>
        <w:tc>
          <w:tcPr>
            <w:tcW w:w="720" w:type="dxa"/>
            <w:shd w:val="pct15" w:color="auto" w:fill="FFFFFF"/>
          </w:tcPr>
          <w:p w14:paraId="295FA625" w14:textId="77777777" w:rsidR="002521D7" w:rsidRPr="0029610C" w:rsidRDefault="002521D7" w:rsidP="004B1E22">
            <w:pPr>
              <w:jc w:val="center"/>
              <w:rPr>
                <w:rFonts w:ascii="Corbel" w:hAnsi="Corbel" w:cs="Arial"/>
                <w:b/>
                <w:snapToGrid w:val="0"/>
              </w:rPr>
            </w:pPr>
          </w:p>
        </w:tc>
        <w:tc>
          <w:tcPr>
            <w:tcW w:w="630" w:type="dxa"/>
            <w:shd w:val="pct15" w:color="auto" w:fill="FFFFFF"/>
          </w:tcPr>
          <w:p w14:paraId="5575A677" w14:textId="77777777" w:rsidR="002521D7" w:rsidRPr="0029610C" w:rsidRDefault="002521D7" w:rsidP="004B1E22">
            <w:pPr>
              <w:jc w:val="center"/>
              <w:rPr>
                <w:rFonts w:ascii="Corbel" w:hAnsi="Corbel" w:cs="Arial"/>
                <w:b/>
                <w:snapToGrid w:val="0"/>
              </w:rPr>
            </w:pPr>
          </w:p>
        </w:tc>
        <w:tc>
          <w:tcPr>
            <w:tcW w:w="648" w:type="dxa"/>
            <w:shd w:val="pct15" w:color="auto" w:fill="FFFFFF"/>
          </w:tcPr>
          <w:p w14:paraId="1D8018F2" w14:textId="77777777" w:rsidR="002521D7" w:rsidRPr="0029610C" w:rsidRDefault="002521D7" w:rsidP="004B1E22">
            <w:pPr>
              <w:jc w:val="center"/>
              <w:rPr>
                <w:rFonts w:ascii="Corbel" w:hAnsi="Corbel" w:cs="Arial"/>
                <w:b/>
                <w:snapToGrid w:val="0"/>
              </w:rPr>
            </w:pPr>
          </w:p>
        </w:tc>
      </w:tr>
    </w:tbl>
    <w:p w14:paraId="65E86955" w14:textId="77777777" w:rsidR="002521D7" w:rsidRPr="0029610C" w:rsidRDefault="002521D7" w:rsidP="002521D7">
      <w:pPr>
        <w:rPr>
          <w:rFonts w:ascii="Corbel" w:hAnsi="Corbel" w:cs="Arial"/>
          <w:snapToGrid w:val="0"/>
        </w:rPr>
      </w:pPr>
    </w:p>
    <w:p w14:paraId="201DC862" w14:textId="7FC69E40" w:rsidR="002521D7" w:rsidRDefault="002521D7" w:rsidP="002521D7">
      <w:pPr>
        <w:rPr>
          <w:rFonts w:ascii="Corbel" w:hAnsi="Corbel" w:cs="Arial"/>
          <w:snapToGrid w:val="0"/>
        </w:rPr>
      </w:pPr>
    </w:p>
    <w:p w14:paraId="01B205EC" w14:textId="2599EE33" w:rsidR="00102604" w:rsidRDefault="00102604" w:rsidP="002521D7">
      <w:pPr>
        <w:rPr>
          <w:rFonts w:ascii="Corbel" w:hAnsi="Corbel" w:cs="Arial"/>
          <w:snapToGrid w:val="0"/>
        </w:rPr>
      </w:pPr>
    </w:p>
    <w:p w14:paraId="1D53EE9A" w14:textId="37F54CC8" w:rsidR="00102604" w:rsidRDefault="00102604" w:rsidP="002521D7">
      <w:pPr>
        <w:rPr>
          <w:rFonts w:ascii="Corbel" w:hAnsi="Corbel" w:cs="Arial"/>
          <w:snapToGrid w:val="0"/>
        </w:rPr>
      </w:pPr>
    </w:p>
    <w:p w14:paraId="588F6F65" w14:textId="11B14E43" w:rsidR="00102604" w:rsidRDefault="00102604" w:rsidP="002521D7">
      <w:pPr>
        <w:rPr>
          <w:rFonts w:ascii="Corbel" w:hAnsi="Corbel" w:cs="Arial"/>
          <w:snapToGrid w:val="0"/>
        </w:rPr>
      </w:pPr>
    </w:p>
    <w:p w14:paraId="5A140846" w14:textId="4D8E5E83" w:rsidR="00102604" w:rsidRDefault="00102604" w:rsidP="002521D7">
      <w:pPr>
        <w:rPr>
          <w:rFonts w:ascii="Corbel" w:hAnsi="Corbel" w:cs="Arial"/>
          <w:snapToGrid w:val="0"/>
        </w:rPr>
      </w:pPr>
    </w:p>
    <w:p w14:paraId="69CCB5CF" w14:textId="6D67A774" w:rsidR="00102604" w:rsidRDefault="00102604" w:rsidP="002521D7">
      <w:pPr>
        <w:rPr>
          <w:rFonts w:ascii="Corbel" w:hAnsi="Corbel" w:cs="Arial"/>
          <w:snapToGrid w:val="0"/>
        </w:rPr>
      </w:pPr>
    </w:p>
    <w:p w14:paraId="3C900480" w14:textId="7C0989F9" w:rsidR="00102604" w:rsidRDefault="00102604" w:rsidP="002521D7">
      <w:pPr>
        <w:rPr>
          <w:rFonts w:ascii="Corbel" w:hAnsi="Corbel" w:cs="Arial"/>
          <w:snapToGrid w:val="0"/>
        </w:rPr>
      </w:pPr>
    </w:p>
    <w:p w14:paraId="14FF0FBE" w14:textId="180BB049" w:rsidR="00102604" w:rsidRDefault="00102604" w:rsidP="002521D7">
      <w:pPr>
        <w:rPr>
          <w:rFonts w:ascii="Corbel" w:hAnsi="Corbel" w:cs="Arial"/>
          <w:snapToGrid w:val="0"/>
        </w:rPr>
      </w:pPr>
    </w:p>
    <w:p w14:paraId="1376A635" w14:textId="49D2EFE2" w:rsidR="00102604" w:rsidRDefault="00102604" w:rsidP="002521D7">
      <w:pPr>
        <w:rPr>
          <w:rFonts w:ascii="Corbel" w:hAnsi="Corbel" w:cs="Arial"/>
          <w:snapToGrid w:val="0"/>
        </w:rPr>
      </w:pPr>
    </w:p>
    <w:p w14:paraId="3C498685" w14:textId="6BBA78DA" w:rsidR="00102604" w:rsidRDefault="00102604" w:rsidP="002521D7">
      <w:pPr>
        <w:rPr>
          <w:rFonts w:ascii="Corbel" w:hAnsi="Corbel" w:cs="Arial"/>
          <w:snapToGrid w:val="0"/>
        </w:rPr>
      </w:pPr>
    </w:p>
    <w:p w14:paraId="6BBB298C" w14:textId="0635BE7F" w:rsidR="00102604" w:rsidRDefault="00102604" w:rsidP="002521D7">
      <w:pPr>
        <w:rPr>
          <w:rFonts w:ascii="Corbel" w:hAnsi="Corbel" w:cs="Arial"/>
          <w:snapToGrid w:val="0"/>
        </w:rPr>
      </w:pPr>
    </w:p>
    <w:p w14:paraId="56D9D17F" w14:textId="7D46DA49" w:rsidR="00102604" w:rsidRDefault="00102604" w:rsidP="002521D7">
      <w:pPr>
        <w:rPr>
          <w:rFonts w:ascii="Corbel" w:hAnsi="Corbel" w:cs="Arial"/>
          <w:snapToGrid w:val="0"/>
        </w:rPr>
      </w:pPr>
    </w:p>
    <w:p w14:paraId="22312AF7" w14:textId="534A16BA" w:rsidR="00102604" w:rsidRDefault="00102604" w:rsidP="002521D7">
      <w:pPr>
        <w:rPr>
          <w:rFonts w:ascii="Corbel" w:hAnsi="Corbel" w:cs="Arial"/>
          <w:snapToGrid w:val="0"/>
        </w:rPr>
      </w:pPr>
    </w:p>
    <w:p w14:paraId="5C56C4F8" w14:textId="07CF516A" w:rsidR="00102604" w:rsidRDefault="00102604" w:rsidP="002521D7">
      <w:pPr>
        <w:rPr>
          <w:rFonts w:ascii="Corbel" w:hAnsi="Corbel" w:cs="Arial"/>
          <w:snapToGrid w:val="0"/>
        </w:rPr>
      </w:pPr>
    </w:p>
    <w:p w14:paraId="3772F187" w14:textId="4FA88D5A" w:rsidR="00102604" w:rsidRDefault="00102604" w:rsidP="002521D7">
      <w:pPr>
        <w:rPr>
          <w:rFonts w:ascii="Corbel" w:hAnsi="Corbel" w:cs="Arial"/>
          <w:snapToGrid w:val="0"/>
        </w:rPr>
      </w:pPr>
    </w:p>
    <w:p w14:paraId="10439036" w14:textId="0B002B48" w:rsidR="00102604" w:rsidRDefault="00102604" w:rsidP="002521D7">
      <w:pPr>
        <w:rPr>
          <w:rFonts w:ascii="Corbel" w:hAnsi="Corbel" w:cs="Arial"/>
          <w:snapToGrid w:val="0"/>
        </w:rPr>
      </w:pPr>
    </w:p>
    <w:p w14:paraId="20891D75" w14:textId="473BE31A" w:rsidR="00102604" w:rsidRDefault="00102604" w:rsidP="002521D7">
      <w:pPr>
        <w:rPr>
          <w:rFonts w:ascii="Corbel" w:hAnsi="Corbel" w:cs="Arial"/>
          <w:snapToGrid w:val="0"/>
        </w:rPr>
      </w:pPr>
    </w:p>
    <w:p w14:paraId="5F842EDD" w14:textId="6D06CCFE" w:rsidR="00102604" w:rsidRDefault="00102604" w:rsidP="002521D7">
      <w:pPr>
        <w:rPr>
          <w:rFonts w:ascii="Corbel" w:hAnsi="Corbel" w:cs="Arial"/>
          <w:snapToGrid w:val="0"/>
        </w:rPr>
      </w:pPr>
    </w:p>
    <w:p w14:paraId="38F31E04" w14:textId="61D34F1A" w:rsidR="00102604" w:rsidRDefault="00102604" w:rsidP="002521D7">
      <w:pPr>
        <w:rPr>
          <w:rFonts w:ascii="Corbel" w:hAnsi="Corbel" w:cs="Arial"/>
          <w:snapToGrid w:val="0"/>
        </w:rPr>
      </w:pPr>
    </w:p>
    <w:p w14:paraId="028E7583" w14:textId="2E3EC6A2" w:rsidR="00102604" w:rsidRDefault="00102604" w:rsidP="002521D7">
      <w:pPr>
        <w:rPr>
          <w:rFonts w:ascii="Corbel" w:hAnsi="Corbel" w:cs="Arial"/>
          <w:snapToGrid w:val="0"/>
        </w:rPr>
      </w:pPr>
    </w:p>
    <w:p w14:paraId="3956F67E" w14:textId="583B0EBF" w:rsidR="00102604" w:rsidRDefault="00102604" w:rsidP="002521D7">
      <w:pPr>
        <w:rPr>
          <w:rFonts w:ascii="Corbel" w:hAnsi="Corbel" w:cs="Arial"/>
          <w:snapToGrid w:val="0"/>
        </w:rPr>
      </w:pPr>
    </w:p>
    <w:p w14:paraId="6CB1A075" w14:textId="756597FF" w:rsidR="00102604" w:rsidRDefault="00102604" w:rsidP="002521D7">
      <w:pPr>
        <w:rPr>
          <w:rFonts w:ascii="Corbel" w:hAnsi="Corbel" w:cs="Arial"/>
          <w:snapToGrid w:val="0"/>
        </w:rPr>
      </w:pPr>
    </w:p>
    <w:p w14:paraId="5584F644" w14:textId="68E86671" w:rsidR="00102604" w:rsidRDefault="00102604" w:rsidP="002521D7">
      <w:pPr>
        <w:rPr>
          <w:rFonts w:ascii="Corbel" w:hAnsi="Corbel" w:cs="Arial"/>
          <w:snapToGrid w:val="0"/>
        </w:rPr>
      </w:pPr>
    </w:p>
    <w:p w14:paraId="36AEF1CA" w14:textId="707EAC12" w:rsidR="00102604" w:rsidRDefault="00102604" w:rsidP="002521D7">
      <w:pPr>
        <w:rPr>
          <w:rFonts w:ascii="Corbel" w:hAnsi="Corbel" w:cs="Arial"/>
          <w:snapToGrid w:val="0"/>
        </w:rPr>
      </w:pPr>
    </w:p>
    <w:p w14:paraId="469C18A3" w14:textId="6D6A06D8" w:rsidR="00102604" w:rsidRDefault="00102604" w:rsidP="002521D7">
      <w:pPr>
        <w:rPr>
          <w:rFonts w:ascii="Corbel" w:hAnsi="Corbel" w:cs="Arial"/>
          <w:snapToGrid w:val="0"/>
        </w:rPr>
      </w:pPr>
    </w:p>
    <w:p w14:paraId="17958050" w14:textId="5D6829A5" w:rsidR="00102604" w:rsidRDefault="00102604" w:rsidP="002521D7">
      <w:pPr>
        <w:rPr>
          <w:rFonts w:ascii="Corbel" w:hAnsi="Corbel" w:cs="Arial"/>
          <w:snapToGrid w:val="0"/>
        </w:rPr>
      </w:pPr>
    </w:p>
    <w:p w14:paraId="00127BB5" w14:textId="60207D48" w:rsidR="00102604" w:rsidRDefault="00102604" w:rsidP="002521D7">
      <w:pPr>
        <w:rPr>
          <w:rFonts w:ascii="Corbel" w:hAnsi="Corbel" w:cs="Arial"/>
          <w:snapToGrid w:val="0"/>
        </w:rPr>
      </w:pPr>
    </w:p>
    <w:p w14:paraId="59732BA4" w14:textId="325E1D0D" w:rsidR="00102604" w:rsidRDefault="00102604" w:rsidP="002521D7">
      <w:pPr>
        <w:rPr>
          <w:rFonts w:ascii="Corbel" w:hAnsi="Corbel" w:cs="Arial"/>
          <w:snapToGrid w:val="0"/>
        </w:rPr>
      </w:pPr>
    </w:p>
    <w:p w14:paraId="5F8D59D5" w14:textId="4CBC1F9D" w:rsidR="00102604" w:rsidRDefault="00102604" w:rsidP="002521D7">
      <w:pPr>
        <w:rPr>
          <w:rFonts w:ascii="Corbel" w:hAnsi="Corbel" w:cs="Arial"/>
          <w:snapToGrid w:val="0"/>
        </w:rPr>
      </w:pPr>
    </w:p>
    <w:p w14:paraId="68159EB4" w14:textId="207642F9" w:rsidR="00102604" w:rsidRDefault="00102604" w:rsidP="002521D7">
      <w:pPr>
        <w:rPr>
          <w:rFonts w:ascii="Corbel" w:hAnsi="Corbel" w:cs="Arial"/>
          <w:snapToGrid w:val="0"/>
        </w:rPr>
      </w:pPr>
    </w:p>
    <w:p w14:paraId="73F40D4A" w14:textId="599110A7" w:rsidR="00102604" w:rsidRDefault="00102604" w:rsidP="002521D7">
      <w:pPr>
        <w:rPr>
          <w:rFonts w:ascii="Corbel" w:hAnsi="Corbel" w:cs="Arial"/>
          <w:snapToGrid w:val="0"/>
        </w:rPr>
      </w:pPr>
    </w:p>
    <w:p w14:paraId="2D38B381" w14:textId="1940C654" w:rsidR="00BB1271" w:rsidRDefault="00BB1271" w:rsidP="002521D7">
      <w:pPr>
        <w:rPr>
          <w:rFonts w:ascii="Corbel" w:hAnsi="Corbel" w:cs="Arial"/>
          <w:snapToGrid w:val="0"/>
        </w:rPr>
      </w:pPr>
    </w:p>
    <w:p w14:paraId="65053D76" w14:textId="1513B382" w:rsidR="00BB1271" w:rsidRDefault="00BB1271" w:rsidP="002521D7">
      <w:pPr>
        <w:rPr>
          <w:rFonts w:ascii="Corbel" w:hAnsi="Corbel" w:cs="Arial"/>
          <w:snapToGrid w:val="0"/>
        </w:rPr>
      </w:pPr>
    </w:p>
    <w:p w14:paraId="2FDA3B53" w14:textId="6222A25C" w:rsidR="00BB1271" w:rsidRDefault="00BB1271" w:rsidP="002521D7">
      <w:pPr>
        <w:rPr>
          <w:rFonts w:ascii="Corbel" w:hAnsi="Corbel" w:cs="Arial"/>
          <w:snapToGrid w:val="0"/>
        </w:rPr>
      </w:pPr>
    </w:p>
    <w:p w14:paraId="65BBA100" w14:textId="77777777" w:rsidR="00BB1271" w:rsidRDefault="00BB1271" w:rsidP="002521D7">
      <w:pPr>
        <w:rPr>
          <w:rFonts w:ascii="Corbel" w:hAnsi="Corbel" w:cs="Arial"/>
          <w:snapToGrid w:val="0"/>
        </w:rPr>
      </w:pPr>
    </w:p>
    <w:p w14:paraId="71942C2F" w14:textId="5C7002C8" w:rsidR="00102604" w:rsidRDefault="00102604" w:rsidP="002521D7">
      <w:pPr>
        <w:rPr>
          <w:rFonts w:ascii="Corbel" w:hAnsi="Corbel" w:cs="Arial"/>
          <w:snapToGrid w:val="0"/>
        </w:rPr>
      </w:pPr>
    </w:p>
    <w:p w14:paraId="5027884C" w14:textId="77777777" w:rsidR="00102604" w:rsidRPr="0029610C" w:rsidRDefault="00102604" w:rsidP="002521D7">
      <w:pPr>
        <w:rPr>
          <w:rFonts w:ascii="Corbel" w:hAnsi="Corbel" w:cs="Arial"/>
          <w:snapToGrid w:val="0"/>
        </w:rPr>
      </w:pPr>
    </w:p>
    <w:tbl>
      <w:tblPr>
        <w:tblW w:w="5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4490"/>
        <w:gridCol w:w="1354"/>
        <w:gridCol w:w="557"/>
        <w:gridCol w:w="699"/>
        <w:gridCol w:w="749"/>
        <w:gridCol w:w="566"/>
        <w:gridCol w:w="705"/>
      </w:tblGrid>
      <w:tr w:rsidR="002521D7" w:rsidRPr="0029610C" w14:paraId="424FC55A" w14:textId="77777777" w:rsidTr="008A4006">
        <w:trPr>
          <w:cantSplit/>
          <w:jc w:val="center"/>
        </w:trPr>
        <w:tc>
          <w:tcPr>
            <w:tcW w:w="2596" w:type="pct"/>
            <w:gridSpan w:val="2"/>
            <w:vMerge w:val="restart"/>
          </w:tcPr>
          <w:p w14:paraId="319D1DA9" w14:textId="77777777" w:rsidR="002521D7" w:rsidRPr="0029610C" w:rsidRDefault="002521D7" w:rsidP="004B1E22">
            <w:pPr>
              <w:rPr>
                <w:rFonts w:ascii="Corbel" w:hAnsi="Corbel" w:cs="Arial"/>
                <w:b/>
                <w:snapToGrid w:val="0"/>
              </w:rPr>
            </w:pPr>
            <w:r w:rsidRPr="0029610C">
              <w:rPr>
                <w:rFonts w:ascii="Corbel" w:hAnsi="Corbel" w:cs="Arial"/>
                <w:b/>
                <w:snapToGrid w:val="0"/>
              </w:rPr>
              <w:lastRenderedPageBreak/>
              <w:t>01 – Formulaire d’évaluation de la Proposition technique -- Formulaire 1</w:t>
            </w:r>
          </w:p>
        </w:tc>
        <w:tc>
          <w:tcPr>
            <w:tcW w:w="703" w:type="pct"/>
            <w:vMerge w:val="restart"/>
          </w:tcPr>
          <w:p w14:paraId="7387AFDD" w14:textId="77777777" w:rsidR="002521D7" w:rsidRPr="0029610C" w:rsidRDefault="002521D7" w:rsidP="004B1E22">
            <w:pPr>
              <w:jc w:val="center"/>
              <w:rPr>
                <w:rFonts w:ascii="Corbel" w:hAnsi="Corbel" w:cs="Arial"/>
                <w:snapToGrid w:val="0"/>
              </w:rPr>
            </w:pPr>
            <w:r w:rsidRPr="0029610C">
              <w:rPr>
                <w:rFonts w:ascii="Corbel" w:hAnsi="Corbel" w:cs="Arial"/>
                <w:snapToGrid w:val="0"/>
              </w:rPr>
              <w:t>Nbre de points maximum</w:t>
            </w:r>
          </w:p>
        </w:tc>
        <w:tc>
          <w:tcPr>
            <w:tcW w:w="1701" w:type="pct"/>
            <w:gridSpan w:val="5"/>
          </w:tcPr>
          <w:p w14:paraId="37729876" w14:textId="77777777" w:rsidR="002521D7" w:rsidRPr="0029610C" w:rsidRDefault="002521D7" w:rsidP="004B1E22">
            <w:pPr>
              <w:jc w:val="center"/>
              <w:rPr>
                <w:rFonts w:ascii="Corbel" w:hAnsi="Corbel" w:cs="Arial"/>
                <w:snapToGrid w:val="0"/>
              </w:rPr>
            </w:pPr>
            <w:r w:rsidRPr="0029610C">
              <w:rPr>
                <w:rFonts w:ascii="Corbel" w:hAnsi="Corbel" w:cs="Arial"/>
                <w:snapToGrid w:val="0"/>
              </w:rPr>
              <w:t>Consultant</w:t>
            </w:r>
          </w:p>
        </w:tc>
      </w:tr>
      <w:tr w:rsidR="001F3235" w:rsidRPr="0029610C" w14:paraId="3D3855B9" w14:textId="77777777" w:rsidTr="008A4006">
        <w:trPr>
          <w:cantSplit/>
          <w:jc w:val="center"/>
        </w:trPr>
        <w:tc>
          <w:tcPr>
            <w:tcW w:w="2596" w:type="pct"/>
            <w:gridSpan w:val="2"/>
            <w:vMerge/>
            <w:tcBorders>
              <w:bottom w:val="nil"/>
            </w:tcBorders>
          </w:tcPr>
          <w:p w14:paraId="0952E969" w14:textId="77777777" w:rsidR="002521D7" w:rsidRPr="0029610C" w:rsidRDefault="002521D7" w:rsidP="004B1E22">
            <w:pPr>
              <w:rPr>
                <w:rFonts w:ascii="Corbel" w:hAnsi="Corbel" w:cs="Arial"/>
                <w:snapToGrid w:val="0"/>
              </w:rPr>
            </w:pPr>
          </w:p>
        </w:tc>
        <w:tc>
          <w:tcPr>
            <w:tcW w:w="703" w:type="pct"/>
            <w:vMerge/>
            <w:tcBorders>
              <w:bottom w:val="nil"/>
            </w:tcBorders>
          </w:tcPr>
          <w:p w14:paraId="4CD12135" w14:textId="77777777" w:rsidR="002521D7" w:rsidRPr="0029610C" w:rsidRDefault="002521D7" w:rsidP="004B1E22">
            <w:pPr>
              <w:jc w:val="center"/>
              <w:rPr>
                <w:rFonts w:ascii="Corbel" w:hAnsi="Corbel" w:cs="Arial"/>
                <w:snapToGrid w:val="0"/>
              </w:rPr>
            </w:pPr>
          </w:p>
        </w:tc>
        <w:tc>
          <w:tcPr>
            <w:tcW w:w="289" w:type="pct"/>
            <w:tcBorders>
              <w:bottom w:val="nil"/>
            </w:tcBorders>
          </w:tcPr>
          <w:p w14:paraId="0DF3D3B6" w14:textId="77777777" w:rsidR="002521D7" w:rsidRPr="0029610C" w:rsidRDefault="002521D7" w:rsidP="004B1E22">
            <w:pPr>
              <w:jc w:val="center"/>
              <w:rPr>
                <w:rFonts w:ascii="Corbel" w:hAnsi="Corbel" w:cs="Arial"/>
                <w:snapToGrid w:val="0"/>
              </w:rPr>
            </w:pPr>
            <w:r w:rsidRPr="0029610C">
              <w:rPr>
                <w:rFonts w:ascii="Corbel" w:hAnsi="Corbel" w:cs="Arial"/>
                <w:snapToGrid w:val="0"/>
              </w:rPr>
              <w:t>A</w:t>
            </w:r>
          </w:p>
        </w:tc>
        <w:tc>
          <w:tcPr>
            <w:tcW w:w="363" w:type="pct"/>
            <w:tcBorders>
              <w:bottom w:val="nil"/>
            </w:tcBorders>
          </w:tcPr>
          <w:p w14:paraId="5E0D9E58" w14:textId="77777777" w:rsidR="002521D7" w:rsidRPr="0029610C" w:rsidRDefault="002521D7" w:rsidP="004B1E22">
            <w:pPr>
              <w:jc w:val="center"/>
              <w:rPr>
                <w:rFonts w:ascii="Corbel" w:hAnsi="Corbel" w:cs="Arial"/>
                <w:snapToGrid w:val="0"/>
              </w:rPr>
            </w:pPr>
            <w:r w:rsidRPr="0029610C">
              <w:rPr>
                <w:rFonts w:ascii="Corbel" w:hAnsi="Corbel" w:cs="Arial"/>
                <w:snapToGrid w:val="0"/>
              </w:rPr>
              <w:t>B</w:t>
            </w:r>
          </w:p>
        </w:tc>
        <w:tc>
          <w:tcPr>
            <w:tcW w:w="389" w:type="pct"/>
            <w:tcBorders>
              <w:bottom w:val="nil"/>
            </w:tcBorders>
          </w:tcPr>
          <w:p w14:paraId="4B807CC5" w14:textId="77777777" w:rsidR="002521D7" w:rsidRPr="0029610C" w:rsidRDefault="002521D7" w:rsidP="004B1E22">
            <w:pPr>
              <w:jc w:val="center"/>
              <w:rPr>
                <w:rFonts w:ascii="Corbel" w:hAnsi="Corbel" w:cs="Arial"/>
                <w:snapToGrid w:val="0"/>
              </w:rPr>
            </w:pPr>
            <w:r w:rsidRPr="0029610C">
              <w:rPr>
                <w:rFonts w:ascii="Corbel" w:hAnsi="Corbel" w:cs="Arial"/>
                <w:snapToGrid w:val="0"/>
              </w:rPr>
              <w:t>C</w:t>
            </w:r>
          </w:p>
        </w:tc>
        <w:tc>
          <w:tcPr>
            <w:tcW w:w="294" w:type="pct"/>
            <w:tcBorders>
              <w:bottom w:val="nil"/>
            </w:tcBorders>
          </w:tcPr>
          <w:p w14:paraId="1B3F7380" w14:textId="77777777" w:rsidR="002521D7" w:rsidRPr="0029610C" w:rsidRDefault="002521D7" w:rsidP="004B1E22">
            <w:pPr>
              <w:jc w:val="center"/>
              <w:rPr>
                <w:rFonts w:ascii="Corbel" w:hAnsi="Corbel" w:cs="Arial"/>
                <w:snapToGrid w:val="0"/>
              </w:rPr>
            </w:pPr>
            <w:r w:rsidRPr="0029610C">
              <w:rPr>
                <w:rFonts w:ascii="Corbel" w:hAnsi="Corbel" w:cs="Arial"/>
                <w:snapToGrid w:val="0"/>
              </w:rPr>
              <w:t>D</w:t>
            </w:r>
          </w:p>
        </w:tc>
        <w:tc>
          <w:tcPr>
            <w:tcW w:w="367" w:type="pct"/>
            <w:tcBorders>
              <w:bottom w:val="nil"/>
            </w:tcBorders>
          </w:tcPr>
          <w:p w14:paraId="6C3EB87C" w14:textId="77777777" w:rsidR="002521D7" w:rsidRPr="0029610C" w:rsidRDefault="002521D7" w:rsidP="004B1E22">
            <w:pPr>
              <w:jc w:val="center"/>
              <w:rPr>
                <w:rFonts w:ascii="Corbel" w:hAnsi="Corbel" w:cs="Arial"/>
                <w:snapToGrid w:val="0"/>
              </w:rPr>
            </w:pPr>
            <w:r w:rsidRPr="0029610C">
              <w:rPr>
                <w:rFonts w:ascii="Corbel" w:hAnsi="Corbel" w:cs="Arial"/>
                <w:snapToGrid w:val="0"/>
              </w:rPr>
              <w:t>E</w:t>
            </w:r>
          </w:p>
        </w:tc>
      </w:tr>
      <w:tr w:rsidR="002521D7" w:rsidRPr="0029610C" w14:paraId="102F9254" w14:textId="77777777" w:rsidTr="001F3235">
        <w:trPr>
          <w:cantSplit/>
          <w:jc w:val="center"/>
        </w:trPr>
        <w:tc>
          <w:tcPr>
            <w:tcW w:w="5000" w:type="pct"/>
            <w:gridSpan w:val="8"/>
            <w:shd w:val="pct15" w:color="auto" w:fill="FFFFFF"/>
          </w:tcPr>
          <w:p w14:paraId="353D6A9B" w14:textId="77777777" w:rsidR="002521D7" w:rsidRPr="0029610C" w:rsidRDefault="002521D7" w:rsidP="004B1E22">
            <w:pPr>
              <w:rPr>
                <w:rFonts w:ascii="Corbel" w:hAnsi="Corbel" w:cs="Arial"/>
                <w:b/>
                <w:snapToGrid w:val="0"/>
              </w:rPr>
            </w:pPr>
            <w:r w:rsidRPr="0029610C">
              <w:rPr>
                <w:rFonts w:ascii="Corbel" w:hAnsi="Corbel" w:cs="Arial"/>
                <w:b/>
                <w:snapToGrid w:val="0"/>
              </w:rPr>
              <w:t>Expertise / Qualification et expérience dans le domaine</w:t>
            </w:r>
          </w:p>
        </w:tc>
      </w:tr>
      <w:tr w:rsidR="002521D7" w:rsidRPr="0029610C" w14:paraId="795E6648" w14:textId="77777777" w:rsidTr="001F3235">
        <w:trPr>
          <w:cantSplit/>
          <w:jc w:val="center"/>
        </w:trPr>
        <w:tc>
          <w:tcPr>
            <w:tcW w:w="5000" w:type="pct"/>
            <w:gridSpan w:val="8"/>
          </w:tcPr>
          <w:p w14:paraId="0C0D6813" w14:textId="77777777" w:rsidR="002521D7" w:rsidRPr="0029610C" w:rsidRDefault="002521D7" w:rsidP="004B1E22">
            <w:pPr>
              <w:jc w:val="center"/>
              <w:rPr>
                <w:rFonts w:ascii="Corbel" w:hAnsi="Corbel" w:cs="Arial"/>
                <w:snapToGrid w:val="0"/>
              </w:rPr>
            </w:pPr>
          </w:p>
        </w:tc>
      </w:tr>
      <w:tr w:rsidR="001F3235" w:rsidRPr="0029610C" w14:paraId="3A75B296" w14:textId="77777777" w:rsidTr="008A4006">
        <w:trPr>
          <w:trHeight w:val="446"/>
          <w:jc w:val="center"/>
        </w:trPr>
        <w:tc>
          <w:tcPr>
            <w:tcW w:w="266" w:type="pct"/>
            <w:tcBorders>
              <w:bottom w:val="single" w:sz="4" w:space="0" w:color="auto"/>
            </w:tcBorders>
            <w:vAlign w:val="center"/>
          </w:tcPr>
          <w:p w14:paraId="3586E001" w14:textId="77777777" w:rsidR="002521D7" w:rsidRPr="0029610C" w:rsidRDefault="002521D7" w:rsidP="004B1E22">
            <w:pPr>
              <w:rPr>
                <w:rFonts w:ascii="Corbel" w:hAnsi="Corbel" w:cs="Arial"/>
                <w:snapToGrid w:val="0"/>
              </w:rPr>
            </w:pPr>
            <w:r w:rsidRPr="0029610C">
              <w:rPr>
                <w:rFonts w:ascii="Corbel" w:hAnsi="Corbel" w:cs="Arial"/>
                <w:snapToGrid w:val="0"/>
              </w:rPr>
              <w:t>1.1</w:t>
            </w:r>
          </w:p>
        </w:tc>
        <w:tc>
          <w:tcPr>
            <w:tcW w:w="2329" w:type="pct"/>
            <w:vAlign w:val="center"/>
          </w:tcPr>
          <w:p w14:paraId="124C45FB" w14:textId="77777777" w:rsidR="002521D7" w:rsidRPr="0029610C" w:rsidRDefault="002521D7" w:rsidP="004B1E22">
            <w:pPr>
              <w:rPr>
                <w:rFonts w:ascii="Corbel" w:hAnsi="Corbel" w:cs="Arial"/>
                <w:snapToGrid w:val="0"/>
              </w:rPr>
            </w:pPr>
            <w:r w:rsidRPr="0029610C">
              <w:rPr>
                <w:rFonts w:ascii="Corbel" w:hAnsi="Corbel" w:cs="Arial"/>
                <w:snapToGrid w:val="0"/>
              </w:rPr>
              <w:t>Diplômes</w:t>
            </w:r>
          </w:p>
        </w:tc>
        <w:tc>
          <w:tcPr>
            <w:tcW w:w="703" w:type="pct"/>
            <w:vAlign w:val="center"/>
          </w:tcPr>
          <w:p w14:paraId="132569D4" w14:textId="77777777" w:rsidR="002521D7" w:rsidRPr="0029610C" w:rsidRDefault="002521D7" w:rsidP="004B1E22">
            <w:pPr>
              <w:jc w:val="center"/>
              <w:rPr>
                <w:rFonts w:ascii="Corbel" w:hAnsi="Corbel" w:cs="Arial"/>
                <w:snapToGrid w:val="0"/>
              </w:rPr>
            </w:pPr>
            <w:r w:rsidRPr="0029610C">
              <w:rPr>
                <w:rFonts w:ascii="Corbel" w:hAnsi="Corbel" w:cs="Arial"/>
                <w:snapToGrid w:val="0"/>
              </w:rPr>
              <w:t>10</w:t>
            </w:r>
          </w:p>
        </w:tc>
        <w:tc>
          <w:tcPr>
            <w:tcW w:w="289" w:type="pct"/>
            <w:vAlign w:val="center"/>
          </w:tcPr>
          <w:p w14:paraId="1D59B3F9" w14:textId="77777777" w:rsidR="002521D7" w:rsidRPr="0029610C" w:rsidRDefault="002521D7" w:rsidP="004B1E22">
            <w:pPr>
              <w:rPr>
                <w:rFonts w:ascii="Corbel" w:hAnsi="Corbel" w:cs="Arial"/>
                <w:snapToGrid w:val="0"/>
              </w:rPr>
            </w:pPr>
          </w:p>
        </w:tc>
        <w:tc>
          <w:tcPr>
            <w:tcW w:w="363" w:type="pct"/>
            <w:vAlign w:val="center"/>
          </w:tcPr>
          <w:p w14:paraId="155A15A7" w14:textId="77777777" w:rsidR="002521D7" w:rsidRPr="0029610C" w:rsidRDefault="002521D7" w:rsidP="004B1E22">
            <w:pPr>
              <w:rPr>
                <w:rFonts w:ascii="Corbel" w:hAnsi="Corbel" w:cs="Arial"/>
                <w:snapToGrid w:val="0"/>
              </w:rPr>
            </w:pPr>
          </w:p>
        </w:tc>
        <w:tc>
          <w:tcPr>
            <w:tcW w:w="389" w:type="pct"/>
            <w:vAlign w:val="center"/>
          </w:tcPr>
          <w:p w14:paraId="3BFD5201" w14:textId="77777777" w:rsidR="002521D7" w:rsidRPr="0029610C" w:rsidRDefault="002521D7" w:rsidP="004B1E22">
            <w:pPr>
              <w:rPr>
                <w:rFonts w:ascii="Corbel" w:hAnsi="Corbel" w:cs="Arial"/>
                <w:snapToGrid w:val="0"/>
              </w:rPr>
            </w:pPr>
          </w:p>
        </w:tc>
        <w:tc>
          <w:tcPr>
            <w:tcW w:w="294" w:type="pct"/>
            <w:vAlign w:val="center"/>
          </w:tcPr>
          <w:p w14:paraId="003FBBE5" w14:textId="77777777" w:rsidR="002521D7" w:rsidRPr="0029610C" w:rsidRDefault="002521D7" w:rsidP="004B1E22">
            <w:pPr>
              <w:rPr>
                <w:rFonts w:ascii="Corbel" w:hAnsi="Corbel" w:cs="Arial"/>
                <w:snapToGrid w:val="0"/>
              </w:rPr>
            </w:pPr>
          </w:p>
        </w:tc>
        <w:tc>
          <w:tcPr>
            <w:tcW w:w="367" w:type="pct"/>
            <w:vAlign w:val="center"/>
          </w:tcPr>
          <w:p w14:paraId="2817F744" w14:textId="77777777" w:rsidR="002521D7" w:rsidRPr="0029610C" w:rsidRDefault="002521D7" w:rsidP="004B1E22">
            <w:pPr>
              <w:rPr>
                <w:rFonts w:ascii="Corbel" w:hAnsi="Corbel" w:cs="Arial"/>
                <w:snapToGrid w:val="0"/>
              </w:rPr>
            </w:pPr>
          </w:p>
        </w:tc>
      </w:tr>
      <w:tr w:rsidR="001F3235" w:rsidRPr="0029610C" w14:paraId="14969674" w14:textId="77777777" w:rsidTr="008A4006">
        <w:trPr>
          <w:trHeight w:val="413"/>
          <w:jc w:val="center"/>
        </w:trPr>
        <w:tc>
          <w:tcPr>
            <w:tcW w:w="266" w:type="pct"/>
            <w:tcBorders>
              <w:bottom w:val="single" w:sz="4" w:space="0" w:color="auto"/>
            </w:tcBorders>
          </w:tcPr>
          <w:p w14:paraId="50510646" w14:textId="77777777" w:rsidR="002521D7" w:rsidRPr="0029610C" w:rsidRDefault="002521D7" w:rsidP="004B1E22">
            <w:pPr>
              <w:rPr>
                <w:rFonts w:ascii="Corbel" w:hAnsi="Corbel" w:cs="Arial"/>
                <w:snapToGrid w:val="0"/>
              </w:rPr>
            </w:pPr>
            <w:r w:rsidRPr="0029610C">
              <w:rPr>
                <w:rFonts w:ascii="Corbel" w:hAnsi="Corbel" w:cs="Arial"/>
                <w:snapToGrid w:val="0"/>
              </w:rPr>
              <w:t>1.2</w:t>
            </w:r>
          </w:p>
        </w:tc>
        <w:tc>
          <w:tcPr>
            <w:tcW w:w="2329" w:type="pct"/>
            <w:vAlign w:val="center"/>
          </w:tcPr>
          <w:p w14:paraId="4F6A86D7" w14:textId="0C134029" w:rsidR="002521D7" w:rsidRPr="0029610C" w:rsidRDefault="002521D7" w:rsidP="004B1E22">
            <w:pPr>
              <w:rPr>
                <w:rFonts w:ascii="Corbel" w:hAnsi="Corbel" w:cs="Arial"/>
              </w:rPr>
            </w:pPr>
            <w:r w:rsidRPr="0029610C">
              <w:rPr>
                <w:rFonts w:ascii="Corbel" w:hAnsi="Corbel" w:cs="Arial"/>
              </w:rPr>
              <w:t xml:space="preserve">Expertise avérée en </w:t>
            </w:r>
            <w:r w:rsidR="0029610C">
              <w:rPr>
                <w:rFonts w:ascii="Corbel" w:hAnsi="Corbel" w:cs="Arial"/>
              </w:rPr>
              <w:t>dronotique</w:t>
            </w:r>
            <w:r w:rsidRPr="0029610C">
              <w:rPr>
                <w:rFonts w:ascii="Corbel" w:hAnsi="Corbel" w:cs="Arial"/>
              </w:rPr>
              <w:t xml:space="preserve"> </w:t>
            </w:r>
            <w:r w:rsidR="0029610C">
              <w:rPr>
                <w:rFonts w:ascii="Corbel" w:hAnsi="Corbel" w:cs="Arial"/>
              </w:rPr>
              <w:t xml:space="preserve">et </w:t>
            </w:r>
            <w:r w:rsidR="00BB1271">
              <w:rPr>
                <w:rFonts w:ascii="Corbel" w:hAnsi="Corbel" w:cs="Arial"/>
              </w:rPr>
              <w:t>télepilotage</w:t>
            </w:r>
            <w:r w:rsidR="0029610C">
              <w:rPr>
                <w:rFonts w:ascii="Corbel" w:hAnsi="Corbel" w:cs="Arial"/>
              </w:rPr>
              <w:t xml:space="preserve"> de drones</w:t>
            </w:r>
          </w:p>
        </w:tc>
        <w:tc>
          <w:tcPr>
            <w:tcW w:w="703" w:type="pct"/>
            <w:vAlign w:val="center"/>
          </w:tcPr>
          <w:p w14:paraId="44C3D706" w14:textId="77777777" w:rsidR="002521D7" w:rsidRPr="0029610C" w:rsidRDefault="002521D7" w:rsidP="004B1E22">
            <w:pPr>
              <w:jc w:val="center"/>
              <w:rPr>
                <w:rFonts w:ascii="Corbel" w:hAnsi="Corbel" w:cs="Arial"/>
                <w:snapToGrid w:val="0"/>
              </w:rPr>
            </w:pPr>
            <w:r w:rsidRPr="0029610C">
              <w:rPr>
                <w:rFonts w:ascii="Corbel" w:hAnsi="Corbel" w:cs="Arial"/>
                <w:snapToGrid w:val="0"/>
              </w:rPr>
              <w:t>10</w:t>
            </w:r>
          </w:p>
        </w:tc>
        <w:tc>
          <w:tcPr>
            <w:tcW w:w="289" w:type="pct"/>
            <w:vAlign w:val="center"/>
          </w:tcPr>
          <w:p w14:paraId="281CD0C1" w14:textId="77777777" w:rsidR="002521D7" w:rsidRPr="0029610C" w:rsidRDefault="002521D7" w:rsidP="004B1E22">
            <w:pPr>
              <w:rPr>
                <w:rFonts w:ascii="Corbel" w:hAnsi="Corbel" w:cs="Arial"/>
                <w:snapToGrid w:val="0"/>
              </w:rPr>
            </w:pPr>
          </w:p>
        </w:tc>
        <w:tc>
          <w:tcPr>
            <w:tcW w:w="363" w:type="pct"/>
            <w:vAlign w:val="center"/>
          </w:tcPr>
          <w:p w14:paraId="74815234" w14:textId="77777777" w:rsidR="002521D7" w:rsidRPr="0029610C" w:rsidRDefault="002521D7" w:rsidP="004B1E22">
            <w:pPr>
              <w:rPr>
                <w:rFonts w:ascii="Corbel" w:hAnsi="Corbel" w:cs="Arial"/>
                <w:snapToGrid w:val="0"/>
              </w:rPr>
            </w:pPr>
          </w:p>
        </w:tc>
        <w:tc>
          <w:tcPr>
            <w:tcW w:w="389" w:type="pct"/>
            <w:vAlign w:val="center"/>
          </w:tcPr>
          <w:p w14:paraId="203B89C8" w14:textId="77777777" w:rsidR="002521D7" w:rsidRPr="0029610C" w:rsidRDefault="002521D7" w:rsidP="004B1E22">
            <w:pPr>
              <w:rPr>
                <w:rFonts w:ascii="Corbel" w:hAnsi="Corbel" w:cs="Arial"/>
                <w:snapToGrid w:val="0"/>
              </w:rPr>
            </w:pPr>
          </w:p>
        </w:tc>
        <w:tc>
          <w:tcPr>
            <w:tcW w:w="294" w:type="pct"/>
            <w:vAlign w:val="center"/>
          </w:tcPr>
          <w:p w14:paraId="27217EEC" w14:textId="77777777" w:rsidR="002521D7" w:rsidRPr="0029610C" w:rsidRDefault="002521D7" w:rsidP="004B1E22">
            <w:pPr>
              <w:rPr>
                <w:rFonts w:ascii="Corbel" w:hAnsi="Corbel" w:cs="Arial"/>
                <w:snapToGrid w:val="0"/>
              </w:rPr>
            </w:pPr>
          </w:p>
        </w:tc>
        <w:tc>
          <w:tcPr>
            <w:tcW w:w="367" w:type="pct"/>
            <w:vAlign w:val="center"/>
          </w:tcPr>
          <w:p w14:paraId="4B0EDF3A" w14:textId="77777777" w:rsidR="002521D7" w:rsidRPr="0029610C" w:rsidRDefault="002521D7" w:rsidP="004B1E22">
            <w:pPr>
              <w:rPr>
                <w:rFonts w:ascii="Corbel" w:hAnsi="Corbel" w:cs="Arial"/>
                <w:snapToGrid w:val="0"/>
              </w:rPr>
            </w:pPr>
          </w:p>
        </w:tc>
      </w:tr>
      <w:tr w:rsidR="001F3235" w:rsidRPr="0029610C" w14:paraId="7EE915FF" w14:textId="77777777" w:rsidTr="008A4006">
        <w:trPr>
          <w:trHeight w:val="422"/>
          <w:jc w:val="center"/>
        </w:trPr>
        <w:tc>
          <w:tcPr>
            <w:tcW w:w="266" w:type="pct"/>
            <w:tcBorders>
              <w:bottom w:val="single" w:sz="4" w:space="0" w:color="auto"/>
            </w:tcBorders>
          </w:tcPr>
          <w:p w14:paraId="7016A692" w14:textId="77777777" w:rsidR="002521D7" w:rsidRPr="0029610C" w:rsidRDefault="002521D7" w:rsidP="004B1E22">
            <w:pPr>
              <w:rPr>
                <w:rFonts w:ascii="Corbel" w:hAnsi="Corbel" w:cs="Arial"/>
                <w:snapToGrid w:val="0"/>
              </w:rPr>
            </w:pPr>
            <w:r w:rsidRPr="0029610C">
              <w:rPr>
                <w:rFonts w:ascii="Corbel" w:hAnsi="Corbel" w:cs="Arial"/>
                <w:snapToGrid w:val="0"/>
              </w:rPr>
              <w:t>1.3</w:t>
            </w:r>
          </w:p>
        </w:tc>
        <w:tc>
          <w:tcPr>
            <w:tcW w:w="2329" w:type="pct"/>
            <w:vAlign w:val="center"/>
          </w:tcPr>
          <w:p w14:paraId="3001255A" w14:textId="111BBC73" w:rsidR="002521D7" w:rsidRPr="0029610C" w:rsidRDefault="002521D7" w:rsidP="004B1E22">
            <w:pPr>
              <w:rPr>
                <w:rFonts w:ascii="Corbel" w:hAnsi="Corbel" w:cs="Arial"/>
                <w:snapToGrid w:val="0"/>
              </w:rPr>
            </w:pPr>
            <w:r w:rsidRPr="0029610C">
              <w:rPr>
                <w:rFonts w:ascii="Corbel" w:hAnsi="Corbel" w:cs="Arial"/>
              </w:rPr>
              <w:t xml:space="preserve">Expérience d’au moins </w:t>
            </w:r>
            <w:r w:rsidR="00BD0056">
              <w:rPr>
                <w:rFonts w:ascii="Corbel" w:hAnsi="Corbel" w:cs="Arial"/>
              </w:rPr>
              <w:t>0</w:t>
            </w:r>
            <w:r w:rsidR="00154BC7">
              <w:rPr>
                <w:rFonts w:ascii="Corbel" w:hAnsi="Corbel" w:cs="Arial"/>
              </w:rPr>
              <w:t>1</w:t>
            </w:r>
            <w:r w:rsidRPr="0029610C">
              <w:rPr>
                <w:rFonts w:ascii="Corbel" w:hAnsi="Corbel" w:cs="Arial"/>
              </w:rPr>
              <w:t xml:space="preserve"> an dans le domaine de la for</w:t>
            </w:r>
            <w:r w:rsidR="0029610C">
              <w:rPr>
                <w:rFonts w:ascii="Corbel" w:hAnsi="Corbel" w:cs="Arial"/>
              </w:rPr>
              <w:t xml:space="preserve">mation à l’usage et maintenance des drones  </w:t>
            </w:r>
          </w:p>
        </w:tc>
        <w:tc>
          <w:tcPr>
            <w:tcW w:w="703" w:type="pct"/>
            <w:vAlign w:val="center"/>
          </w:tcPr>
          <w:p w14:paraId="3702C058" w14:textId="77777777" w:rsidR="002521D7" w:rsidRPr="0029610C" w:rsidRDefault="002521D7" w:rsidP="004B1E22">
            <w:pPr>
              <w:jc w:val="center"/>
              <w:rPr>
                <w:rFonts w:ascii="Corbel" w:hAnsi="Corbel" w:cs="Arial"/>
                <w:snapToGrid w:val="0"/>
              </w:rPr>
            </w:pPr>
            <w:r w:rsidRPr="0029610C">
              <w:rPr>
                <w:rFonts w:ascii="Corbel" w:hAnsi="Corbel" w:cs="Arial"/>
                <w:snapToGrid w:val="0"/>
              </w:rPr>
              <w:t>15</w:t>
            </w:r>
          </w:p>
        </w:tc>
        <w:tc>
          <w:tcPr>
            <w:tcW w:w="289" w:type="pct"/>
            <w:vAlign w:val="center"/>
          </w:tcPr>
          <w:p w14:paraId="7F99B0DA" w14:textId="77777777" w:rsidR="002521D7" w:rsidRPr="0029610C" w:rsidRDefault="002521D7" w:rsidP="004B1E22">
            <w:pPr>
              <w:rPr>
                <w:rFonts w:ascii="Corbel" w:hAnsi="Corbel" w:cs="Arial"/>
                <w:snapToGrid w:val="0"/>
              </w:rPr>
            </w:pPr>
          </w:p>
        </w:tc>
        <w:tc>
          <w:tcPr>
            <w:tcW w:w="363" w:type="pct"/>
            <w:vAlign w:val="center"/>
          </w:tcPr>
          <w:p w14:paraId="4622A6F0" w14:textId="77777777" w:rsidR="002521D7" w:rsidRPr="0029610C" w:rsidRDefault="002521D7" w:rsidP="004B1E22">
            <w:pPr>
              <w:rPr>
                <w:rFonts w:ascii="Corbel" w:hAnsi="Corbel" w:cs="Arial"/>
                <w:snapToGrid w:val="0"/>
              </w:rPr>
            </w:pPr>
          </w:p>
        </w:tc>
        <w:tc>
          <w:tcPr>
            <w:tcW w:w="389" w:type="pct"/>
            <w:vAlign w:val="center"/>
          </w:tcPr>
          <w:p w14:paraId="3A6B15E3" w14:textId="77777777" w:rsidR="002521D7" w:rsidRPr="0029610C" w:rsidRDefault="002521D7" w:rsidP="004B1E22">
            <w:pPr>
              <w:rPr>
                <w:rFonts w:ascii="Corbel" w:hAnsi="Corbel" w:cs="Arial"/>
                <w:snapToGrid w:val="0"/>
              </w:rPr>
            </w:pPr>
          </w:p>
        </w:tc>
        <w:tc>
          <w:tcPr>
            <w:tcW w:w="294" w:type="pct"/>
            <w:vAlign w:val="center"/>
          </w:tcPr>
          <w:p w14:paraId="393370FE" w14:textId="77777777" w:rsidR="002521D7" w:rsidRPr="0029610C" w:rsidRDefault="002521D7" w:rsidP="004B1E22">
            <w:pPr>
              <w:rPr>
                <w:rFonts w:ascii="Corbel" w:hAnsi="Corbel" w:cs="Arial"/>
                <w:snapToGrid w:val="0"/>
              </w:rPr>
            </w:pPr>
          </w:p>
        </w:tc>
        <w:tc>
          <w:tcPr>
            <w:tcW w:w="367" w:type="pct"/>
            <w:vAlign w:val="center"/>
          </w:tcPr>
          <w:p w14:paraId="05829DB7" w14:textId="77777777" w:rsidR="002521D7" w:rsidRPr="0029610C" w:rsidRDefault="002521D7" w:rsidP="004B1E22">
            <w:pPr>
              <w:rPr>
                <w:rFonts w:ascii="Corbel" w:hAnsi="Corbel" w:cs="Arial"/>
                <w:snapToGrid w:val="0"/>
              </w:rPr>
            </w:pPr>
          </w:p>
        </w:tc>
      </w:tr>
      <w:tr w:rsidR="001F3235" w:rsidRPr="0029610C" w14:paraId="02538C9A" w14:textId="77777777" w:rsidTr="008A4006">
        <w:trPr>
          <w:trHeight w:val="447"/>
          <w:jc w:val="center"/>
        </w:trPr>
        <w:tc>
          <w:tcPr>
            <w:tcW w:w="266" w:type="pct"/>
            <w:tcBorders>
              <w:top w:val="single" w:sz="4" w:space="0" w:color="auto"/>
              <w:bottom w:val="nil"/>
            </w:tcBorders>
          </w:tcPr>
          <w:p w14:paraId="4EFDD165" w14:textId="77777777" w:rsidR="002521D7" w:rsidRPr="0029610C" w:rsidRDefault="002521D7" w:rsidP="004B1E22">
            <w:pPr>
              <w:rPr>
                <w:rFonts w:ascii="Corbel" w:hAnsi="Corbel" w:cs="Arial"/>
                <w:snapToGrid w:val="0"/>
              </w:rPr>
            </w:pPr>
            <w:r w:rsidRPr="0029610C">
              <w:rPr>
                <w:rFonts w:ascii="Corbel" w:hAnsi="Corbel" w:cs="Arial"/>
                <w:snapToGrid w:val="0"/>
              </w:rPr>
              <w:t>1.4</w:t>
            </w:r>
          </w:p>
        </w:tc>
        <w:tc>
          <w:tcPr>
            <w:tcW w:w="2329" w:type="pct"/>
            <w:vAlign w:val="center"/>
          </w:tcPr>
          <w:p w14:paraId="7A56EFF9" w14:textId="77777777" w:rsidR="002521D7" w:rsidRPr="0029610C" w:rsidRDefault="002521D7" w:rsidP="004B1E22">
            <w:pPr>
              <w:rPr>
                <w:rFonts w:ascii="Corbel" w:hAnsi="Corbel" w:cs="Arial"/>
              </w:rPr>
            </w:pPr>
            <w:r w:rsidRPr="0029610C">
              <w:rPr>
                <w:rFonts w:ascii="Corbel" w:hAnsi="Corbel" w:cs="Arial"/>
              </w:rPr>
              <w:t>Références antérieures pour les travaux similaires</w:t>
            </w:r>
          </w:p>
        </w:tc>
        <w:tc>
          <w:tcPr>
            <w:tcW w:w="703" w:type="pct"/>
            <w:vAlign w:val="center"/>
          </w:tcPr>
          <w:p w14:paraId="74410CF4" w14:textId="77777777" w:rsidR="002521D7" w:rsidRPr="0029610C" w:rsidRDefault="002521D7" w:rsidP="004B1E22">
            <w:pPr>
              <w:jc w:val="center"/>
              <w:rPr>
                <w:rFonts w:ascii="Corbel" w:hAnsi="Corbel" w:cs="Arial"/>
                <w:snapToGrid w:val="0"/>
              </w:rPr>
            </w:pPr>
            <w:r w:rsidRPr="0029610C">
              <w:rPr>
                <w:rFonts w:ascii="Corbel" w:hAnsi="Corbel" w:cs="Arial"/>
                <w:snapToGrid w:val="0"/>
              </w:rPr>
              <w:t>5</w:t>
            </w:r>
          </w:p>
        </w:tc>
        <w:tc>
          <w:tcPr>
            <w:tcW w:w="289" w:type="pct"/>
            <w:vAlign w:val="center"/>
          </w:tcPr>
          <w:p w14:paraId="7E9AE340" w14:textId="77777777" w:rsidR="002521D7" w:rsidRPr="0029610C" w:rsidRDefault="002521D7" w:rsidP="004B1E22">
            <w:pPr>
              <w:rPr>
                <w:rFonts w:ascii="Corbel" w:hAnsi="Corbel" w:cs="Arial"/>
                <w:snapToGrid w:val="0"/>
              </w:rPr>
            </w:pPr>
          </w:p>
        </w:tc>
        <w:tc>
          <w:tcPr>
            <w:tcW w:w="363" w:type="pct"/>
            <w:vAlign w:val="center"/>
          </w:tcPr>
          <w:p w14:paraId="170CFCC6" w14:textId="77777777" w:rsidR="002521D7" w:rsidRPr="0029610C" w:rsidRDefault="002521D7" w:rsidP="004B1E22">
            <w:pPr>
              <w:rPr>
                <w:rFonts w:ascii="Corbel" w:hAnsi="Corbel" w:cs="Arial"/>
                <w:snapToGrid w:val="0"/>
              </w:rPr>
            </w:pPr>
          </w:p>
        </w:tc>
        <w:tc>
          <w:tcPr>
            <w:tcW w:w="389" w:type="pct"/>
            <w:vAlign w:val="center"/>
          </w:tcPr>
          <w:p w14:paraId="6849E868" w14:textId="77777777" w:rsidR="002521D7" w:rsidRPr="0029610C" w:rsidRDefault="002521D7" w:rsidP="004B1E22">
            <w:pPr>
              <w:rPr>
                <w:rFonts w:ascii="Corbel" w:hAnsi="Corbel" w:cs="Arial"/>
                <w:snapToGrid w:val="0"/>
              </w:rPr>
            </w:pPr>
          </w:p>
        </w:tc>
        <w:tc>
          <w:tcPr>
            <w:tcW w:w="294" w:type="pct"/>
            <w:vAlign w:val="center"/>
          </w:tcPr>
          <w:p w14:paraId="7665CBA0" w14:textId="77777777" w:rsidR="002521D7" w:rsidRPr="0029610C" w:rsidRDefault="002521D7" w:rsidP="004B1E22">
            <w:pPr>
              <w:rPr>
                <w:rFonts w:ascii="Corbel" w:hAnsi="Corbel" w:cs="Arial"/>
                <w:snapToGrid w:val="0"/>
              </w:rPr>
            </w:pPr>
          </w:p>
        </w:tc>
        <w:tc>
          <w:tcPr>
            <w:tcW w:w="367" w:type="pct"/>
            <w:vAlign w:val="center"/>
          </w:tcPr>
          <w:p w14:paraId="3A419DE7" w14:textId="77777777" w:rsidR="002521D7" w:rsidRPr="0029610C" w:rsidRDefault="002521D7" w:rsidP="004B1E22">
            <w:pPr>
              <w:rPr>
                <w:rFonts w:ascii="Corbel" w:hAnsi="Corbel" w:cs="Arial"/>
                <w:snapToGrid w:val="0"/>
              </w:rPr>
            </w:pPr>
          </w:p>
        </w:tc>
      </w:tr>
      <w:tr w:rsidR="001F3235" w:rsidRPr="0029610C" w14:paraId="769C7EC3" w14:textId="77777777" w:rsidTr="008A4006">
        <w:trPr>
          <w:cantSplit/>
          <w:trHeight w:val="425"/>
          <w:jc w:val="center"/>
        </w:trPr>
        <w:tc>
          <w:tcPr>
            <w:tcW w:w="2596" w:type="pct"/>
            <w:gridSpan w:val="2"/>
          </w:tcPr>
          <w:p w14:paraId="5A458FB7" w14:textId="77777777" w:rsidR="002521D7" w:rsidRPr="0029610C" w:rsidRDefault="002521D7" w:rsidP="004B1E22">
            <w:pPr>
              <w:rPr>
                <w:rFonts w:ascii="Corbel" w:hAnsi="Corbel" w:cs="Arial"/>
                <w:snapToGrid w:val="0"/>
              </w:rPr>
            </w:pPr>
          </w:p>
        </w:tc>
        <w:tc>
          <w:tcPr>
            <w:tcW w:w="703" w:type="pct"/>
            <w:shd w:val="pct15" w:color="auto" w:fill="FFFFFF"/>
          </w:tcPr>
          <w:p w14:paraId="39A739EC" w14:textId="77777777" w:rsidR="002521D7" w:rsidRPr="0029610C" w:rsidRDefault="002521D7" w:rsidP="004B1E22">
            <w:pPr>
              <w:jc w:val="center"/>
              <w:rPr>
                <w:rFonts w:ascii="Corbel" w:hAnsi="Corbel" w:cs="Arial"/>
                <w:snapToGrid w:val="0"/>
              </w:rPr>
            </w:pPr>
            <w:r w:rsidRPr="0029610C">
              <w:rPr>
                <w:rFonts w:ascii="Corbel" w:hAnsi="Corbel" w:cs="Arial"/>
                <w:snapToGrid w:val="0"/>
              </w:rPr>
              <w:t>40</w:t>
            </w:r>
          </w:p>
        </w:tc>
        <w:tc>
          <w:tcPr>
            <w:tcW w:w="289" w:type="pct"/>
          </w:tcPr>
          <w:p w14:paraId="5F65E66D" w14:textId="77777777" w:rsidR="002521D7" w:rsidRPr="0029610C" w:rsidRDefault="002521D7" w:rsidP="004B1E22">
            <w:pPr>
              <w:jc w:val="center"/>
              <w:rPr>
                <w:rFonts w:ascii="Corbel" w:hAnsi="Corbel" w:cs="Arial"/>
                <w:snapToGrid w:val="0"/>
              </w:rPr>
            </w:pPr>
          </w:p>
        </w:tc>
        <w:tc>
          <w:tcPr>
            <w:tcW w:w="363" w:type="pct"/>
          </w:tcPr>
          <w:p w14:paraId="6345DFAD" w14:textId="77777777" w:rsidR="002521D7" w:rsidRPr="0029610C" w:rsidRDefault="002521D7" w:rsidP="004B1E22">
            <w:pPr>
              <w:jc w:val="center"/>
              <w:rPr>
                <w:rFonts w:ascii="Corbel" w:hAnsi="Corbel" w:cs="Arial"/>
                <w:snapToGrid w:val="0"/>
              </w:rPr>
            </w:pPr>
          </w:p>
        </w:tc>
        <w:tc>
          <w:tcPr>
            <w:tcW w:w="389" w:type="pct"/>
          </w:tcPr>
          <w:p w14:paraId="0AA2E843" w14:textId="77777777" w:rsidR="002521D7" w:rsidRPr="0029610C" w:rsidRDefault="002521D7" w:rsidP="004B1E22">
            <w:pPr>
              <w:jc w:val="center"/>
              <w:rPr>
                <w:rFonts w:ascii="Corbel" w:hAnsi="Corbel" w:cs="Arial"/>
                <w:snapToGrid w:val="0"/>
              </w:rPr>
            </w:pPr>
          </w:p>
        </w:tc>
        <w:tc>
          <w:tcPr>
            <w:tcW w:w="294" w:type="pct"/>
          </w:tcPr>
          <w:p w14:paraId="26B501D9" w14:textId="77777777" w:rsidR="002521D7" w:rsidRPr="0029610C" w:rsidRDefault="002521D7" w:rsidP="004B1E22">
            <w:pPr>
              <w:jc w:val="center"/>
              <w:rPr>
                <w:rFonts w:ascii="Corbel" w:hAnsi="Corbel" w:cs="Arial"/>
                <w:snapToGrid w:val="0"/>
              </w:rPr>
            </w:pPr>
          </w:p>
        </w:tc>
        <w:tc>
          <w:tcPr>
            <w:tcW w:w="367" w:type="pct"/>
          </w:tcPr>
          <w:p w14:paraId="09149B75" w14:textId="77777777" w:rsidR="002521D7" w:rsidRPr="0029610C" w:rsidRDefault="002521D7" w:rsidP="004B1E22">
            <w:pPr>
              <w:jc w:val="center"/>
              <w:rPr>
                <w:rFonts w:ascii="Corbel" w:hAnsi="Corbel" w:cs="Arial"/>
                <w:snapToGrid w:val="0"/>
              </w:rPr>
            </w:pPr>
          </w:p>
        </w:tc>
      </w:tr>
    </w:tbl>
    <w:p w14:paraId="6CB805EF" w14:textId="53DDE4BB" w:rsidR="002521D7" w:rsidRDefault="002521D7" w:rsidP="002521D7">
      <w:pPr>
        <w:rPr>
          <w:rFonts w:ascii="Corbel" w:hAnsi="Corbel" w:cs="Arial"/>
          <w:snapToGrid w:val="0"/>
        </w:rPr>
      </w:pPr>
    </w:p>
    <w:p w14:paraId="029CABE9" w14:textId="4F7BB22E" w:rsidR="00102604" w:rsidRDefault="00102604" w:rsidP="002521D7">
      <w:pPr>
        <w:rPr>
          <w:rFonts w:ascii="Corbel" w:hAnsi="Corbel" w:cs="Arial"/>
          <w:snapToGrid w:val="0"/>
        </w:rPr>
      </w:pPr>
    </w:p>
    <w:p w14:paraId="576F72D1" w14:textId="6994A02D" w:rsidR="00102604" w:rsidRDefault="00102604" w:rsidP="002521D7">
      <w:pPr>
        <w:rPr>
          <w:rFonts w:ascii="Corbel" w:hAnsi="Corbel" w:cs="Arial"/>
          <w:snapToGrid w:val="0"/>
        </w:rPr>
      </w:pPr>
    </w:p>
    <w:p w14:paraId="05D1DFE7" w14:textId="5F875691" w:rsidR="00102604" w:rsidRDefault="00102604" w:rsidP="002521D7">
      <w:pPr>
        <w:rPr>
          <w:rFonts w:ascii="Corbel" w:hAnsi="Corbel" w:cs="Arial"/>
          <w:snapToGrid w:val="0"/>
        </w:rPr>
      </w:pPr>
    </w:p>
    <w:p w14:paraId="6610D49C" w14:textId="2EB96001" w:rsidR="00102604" w:rsidRDefault="00102604" w:rsidP="002521D7">
      <w:pPr>
        <w:rPr>
          <w:rFonts w:ascii="Corbel" w:hAnsi="Corbel" w:cs="Arial"/>
          <w:snapToGrid w:val="0"/>
        </w:rPr>
      </w:pPr>
    </w:p>
    <w:p w14:paraId="18A4DF75" w14:textId="081D3DDC" w:rsidR="00102604" w:rsidRDefault="00102604" w:rsidP="002521D7">
      <w:pPr>
        <w:rPr>
          <w:rFonts w:ascii="Corbel" w:hAnsi="Corbel" w:cs="Arial"/>
          <w:snapToGrid w:val="0"/>
        </w:rPr>
      </w:pPr>
    </w:p>
    <w:p w14:paraId="64DAD6CB" w14:textId="3A6F1A97" w:rsidR="00102604" w:rsidRDefault="00102604" w:rsidP="002521D7">
      <w:pPr>
        <w:rPr>
          <w:rFonts w:ascii="Corbel" w:hAnsi="Corbel" w:cs="Arial"/>
          <w:snapToGrid w:val="0"/>
        </w:rPr>
      </w:pPr>
    </w:p>
    <w:p w14:paraId="535BDB76" w14:textId="05FF1816" w:rsidR="00102604" w:rsidRDefault="00102604" w:rsidP="002521D7">
      <w:pPr>
        <w:rPr>
          <w:rFonts w:ascii="Corbel" w:hAnsi="Corbel" w:cs="Arial"/>
          <w:snapToGrid w:val="0"/>
        </w:rPr>
      </w:pPr>
    </w:p>
    <w:p w14:paraId="264BABC8" w14:textId="4009DC71" w:rsidR="00102604" w:rsidRDefault="00102604" w:rsidP="002521D7">
      <w:pPr>
        <w:rPr>
          <w:rFonts w:ascii="Corbel" w:hAnsi="Corbel" w:cs="Arial"/>
          <w:snapToGrid w:val="0"/>
        </w:rPr>
      </w:pPr>
    </w:p>
    <w:p w14:paraId="555AAB26" w14:textId="1264B151" w:rsidR="00102604" w:rsidRDefault="00102604" w:rsidP="002521D7">
      <w:pPr>
        <w:rPr>
          <w:rFonts w:ascii="Corbel" w:hAnsi="Corbel" w:cs="Arial"/>
          <w:snapToGrid w:val="0"/>
        </w:rPr>
      </w:pPr>
    </w:p>
    <w:p w14:paraId="3BF3221B" w14:textId="797029B1" w:rsidR="00102604" w:rsidRDefault="00102604" w:rsidP="002521D7">
      <w:pPr>
        <w:rPr>
          <w:rFonts w:ascii="Corbel" w:hAnsi="Corbel" w:cs="Arial"/>
          <w:snapToGrid w:val="0"/>
        </w:rPr>
      </w:pPr>
    </w:p>
    <w:p w14:paraId="5EFC5ADE" w14:textId="1236E253" w:rsidR="00102604" w:rsidRDefault="00102604" w:rsidP="002521D7">
      <w:pPr>
        <w:rPr>
          <w:rFonts w:ascii="Corbel" w:hAnsi="Corbel" w:cs="Arial"/>
          <w:snapToGrid w:val="0"/>
        </w:rPr>
      </w:pPr>
    </w:p>
    <w:p w14:paraId="5E953E4D" w14:textId="1E83FA00" w:rsidR="00102604" w:rsidRDefault="00102604" w:rsidP="002521D7">
      <w:pPr>
        <w:rPr>
          <w:rFonts w:ascii="Corbel" w:hAnsi="Corbel" w:cs="Arial"/>
          <w:snapToGrid w:val="0"/>
        </w:rPr>
      </w:pPr>
    </w:p>
    <w:p w14:paraId="481A864D" w14:textId="3C9F0992" w:rsidR="00102604" w:rsidRDefault="00102604" w:rsidP="002521D7">
      <w:pPr>
        <w:rPr>
          <w:rFonts w:ascii="Corbel" w:hAnsi="Corbel" w:cs="Arial"/>
          <w:snapToGrid w:val="0"/>
        </w:rPr>
      </w:pPr>
    </w:p>
    <w:p w14:paraId="3C3EF876" w14:textId="56CE9936" w:rsidR="00102604" w:rsidRDefault="00102604" w:rsidP="002521D7">
      <w:pPr>
        <w:rPr>
          <w:rFonts w:ascii="Corbel" w:hAnsi="Corbel" w:cs="Arial"/>
          <w:snapToGrid w:val="0"/>
        </w:rPr>
      </w:pPr>
    </w:p>
    <w:p w14:paraId="4ED89E5C" w14:textId="673FFEEB" w:rsidR="00102604" w:rsidRDefault="00102604" w:rsidP="002521D7">
      <w:pPr>
        <w:rPr>
          <w:rFonts w:ascii="Corbel" w:hAnsi="Corbel" w:cs="Arial"/>
          <w:snapToGrid w:val="0"/>
        </w:rPr>
      </w:pPr>
    </w:p>
    <w:p w14:paraId="1D2372DC" w14:textId="73FA3491" w:rsidR="00102604" w:rsidRDefault="00102604" w:rsidP="002521D7">
      <w:pPr>
        <w:rPr>
          <w:rFonts w:ascii="Corbel" w:hAnsi="Corbel" w:cs="Arial"/>
          <w:snapToGrid w:val="0"/>
        </w:rPr>
      </w:pPr>
    </w:p>
    <w:p w14:paraId="60BF85ED" w14:textId="17A4BD0E" w:rsidR="00102604" w:rsidRDefault="00102604" w:rsidP="002521D7">
      <w:pPr>
        <w:rPr>
          <w:rFonts w:ascii="Corbel" w:hAnsi="Corbel" w:cs="Arial"/>
          <w:snapToGrid w:val="0"/>
        </w:rPr>
      </w:pPr>
    </w:p>
    <w:p w14:paraId="25F575B7" w14:textId="54B1A6BA" w:rsidR="00102604" w:rsidRDefault="00102604" w:rsidP="002521D7">
      <w:pPr>
        <w:rPr>
          <w:rFonts w:ascii="Corbel" w:hAnsi="Corbel" w:cs="Arial"/>
          <w:snapToGrid w:val="0"/>
        </w:rPr>
      </w:pPr>
    </w:p>
    <w:p w14:paraId="3E55FEB8" w14:textId="0419A7D2" w:rsidR="00102604" w:rsidRDefault="00102604" w:rsidP="002521D7">
      <w:pPr>
        <w:rPr>
          <w:rFonts w:ascii="Corbel" w:hAnsi="Corbel" w:cs="Arial"/>
          <w:snapToGrid w:val="0"/>
        </w:rPr>
      </w:pPr>
    </w:p>
    <w:p w14:paraId="6747E7FF" w14:textId="4C9C1121" w:rsidR="00102604" w:rsidRDefault="00102604" w:rsidP="002521D7">
      <w:pPr>
        <w:rPr>
          <w:rFonts w:ascii="Corbel" w:hAnsi="Corbel" w:cs="Arial"/>
          <w:snapToGrid w:val="0"/>
        </w:rPr>
      </w:pPr>
    </w:p>
    <w:p w14:paraId="1A4A039F" w14:textId="24799C11" w:rsidR="00102604" w:rsidRDefault="00102604" w:rsidP="002521D7">
      <w:pPr>
        <w:rPr>
          <w:rFonts w:ascii="Corbel" w:hAnsi="Corbel" w:cs="Arial"/>
          <w:snapToGrid w:val="0"/>
        </w:rPr>
      </w:pPr>
    </w:p>
    <w:p w14:paraId="6864FF95" w14:textId="05ADD4F1" w:rsidR="00102604" w:rsidRDefault="00102604" w:rsidP="002521D7">
      <w:pPr>
        <w:rPr>
          <w:rFonts w:ascii="Corbel" w:hAnsi="Corbel" w:cs="Arial"/>
          <w:snapToGrid w:val="0"/>
        </w:rPr>
      </w:pPr>
    </w:p>
    <w:p w14:paraId="78CEE4E8" w14:textId="3430A3CC" w:rsidR="00102604" w:rsidRDefault="00102604" w:rsidP="002521D7">
      <w:pPr>
        <w:rPr>
          <w:rFonts w:ascii="Corbel" w:hAnsi="Corbel" w:cs="Arial"/>
          <w:snapToGrid w:val="0"/>
        </w:rPr>
      </w:pPr>
    </w:p>
    <w:p w14:paraId="4908AB57" w14:textId="6CA20776" w:rsidR="00102604" w:rsidRDefault="00102604" w:rsidP="002521D7">
      <w:pPr>
        <w:rPr>
          <w:rFonts w:ascii="Corbel" w:hAnsi="Corbel" w:cs="Arial"/>
          <w:snapToGrid w:val="0"/>
        </w:rPr>
      </w:pPr>
    </w:p>
    <w:p w14:paraId="1F05386C" w14:textId="26525922" w:rsidR="00102604" w:rsidRDefault="00102604" w:rsidP="002521D7">
      <w:pPr>
        <w:rPr>
          <w:rFonts w:ascii="Corbel" w:hAnsi="Corbel" w:cs="Arial"/>
          <w:snapToGrid w:val="0"/>
        </w:rPr>
      </w:pPr>
    </w:p>
    <w:p w14:paraId="40323548" w14:textId="6132F361" w:rsidR="00102604" w:rsidRDefault="00102604" w:rsidP="002521D7">
      <w:pPr>
        <w:rPr>
          <w:rFonts w:ascii="Corbel" w:hAnsi="Corbel" w:cs="Arial"/>
          <w:snapToGrid w:val="0"/>
        </w:rPr>
      </w:pPr>
    </w:p>
    <w:p w14:paraId="7AAFC37A" w14:textId="43EB0719" w:rsidR="00102604" w:rsidRDefault="00102604" w:rsidP="002521D7">
      <w:pPr>
        <w:rPr>
          <w:rFonts w:ascii="Corbel" w:hAnsi="Corbel" w:cs="Arial"/>
          <w:snapToGrid w:val="0"/>
        </w:rPr>
      </w:pPr>
    </w:p>
    <w:p w14:paraId="2A7C1397" w14:textId="75084299" w:rsidR="00102604" w:rsidRDefault="00102604" w:rsidP="002521D7">
      <w:pPr>
        <w:rPr>
          <w:rFonts w:ascii="Corbel" w:hAnsi="Corbel" w:cs="Arial"/>
          <w:snapToGrid w:val="0"/>
        </w:rPr>
      </w:pPr>
    </w:p>
    <w:p w14:paraId="58EFD101" w14:textId="03320316" w:rsidR="00102604" w:rsidRDefault="00102604" w:rsidP="002521D7">
      <w:pPr>
        <w:rPr>
          <w:rFonts w:ascii="Corbel" w:hAnsi="Corbel" w:cs="Arial"/>
          <w:snapToGrid w:val="0"/>
        </w:rPr>
      </w:pPr>
    </w:p>
    <w:p w14:paraId="30AD0FCD" w14:textId="7A43F6C6" w:rsidR="00102604" w:rsidRDefault="00102604" w:rsidP="002521D7">
      <w:pPr>
        <w:rPr>
          <w:rFonts w:ascii="Corbel" w:hAnsi="Corbel" w:cs="Arial"/>
          <w:snapToGrid w:val="0"/>
        </w:rPr>
      </w:pPr>
    </w:p>
    <w:p w14:paraId="1C5F0FD4" w14:textId="05EF0246" w:rsidR="00102604" w:rsidRDefault="00102604" w:rsidP="002521D7">
      <w:pPr>
        <w:rPr>
          <w:rFonts w:ascii="Corbel" w:hAnsi="Corbel" w:cs="Arial"/>
          <w:snapToGrid w:val="0"/>
        </w:rPr>
      </w:pPr>
    </w:p>
    <w:p w14:paraId="3D36EB21" w14:textId="77777777" w:rsidR="00102604" w:rsidRDefault="00102604" w:rsidP="002521D7">
      <w:pPr>
        <w:rPr>
          <w:rFonts w:ascii="Corbel" w:hAnsi="Corbel" w:cs="Arial"/>
          <w:snapToGrid w:val="0"/>
        </w:rPr>
      </w:pPr>
    </w:p>
    <w:p w14:paraId="41E16AAF" w14:textId="77777777" w:rsidR="00102604" w:rsidRPr="0029610C" w:rsidRDefault="00102604" w:rsidP="002521D7">
      <w:pPr>
        <w:rPr>
          <w:rFonts w:ascii="Corbel" w:hAnsi="Corbel" w:cs="Arial"/>
          <w:snapToGrid w:val="0"/>
        </w:rPr>
      </w:pPr>
    </w:p>
    <w:tbl>
      <w:tblPr>
        <w:tblW w:w="532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
        <w:gridCol w:w="4161"/>
        <w:gridCol w:w="1392"/>
        <w:gridCol w:w="580"/>
        <w:gridCol w:w="719"/>
        <w:gridCol w:w="710"/>
        <w:gridCol w:w="710"/>
        <w:gridCol w:w="567"/>
      </w:tblGrid>
      <w:tr w:rsidR="002521D7" w:rsidRPr="0029610C" w14:paraId="2C6BF397" w14:textId="77777777" w:rsidTr="008A4006">
        <w:tc>
          <w:tcPr>
            <w:tcW w:w="2574" w:type="pct"/>
            <w:gridSpan w:val="2"/>
            <w:vMerge w:val="restart"/>
          </w:tcPr>
          <w:p w14:paraId="6AC88ED8" w14:textId="77777777" w:rsidR="002521D7" w:rsidRPr="0029610C" w:rsidRDefault="002521D7" w:rsidP="004B1E22">
            <w:pPr>
              <w:rPr>
                <w:rFonts w:ascii="Corbel" w:hAnsi="Corbel" w:cs="Arial"/>
                <w:b/>
                <w:snapToGrid w:val="0"/>
              </w:rPr>
            </w:pPr>
            <w:r w:rsidRPr="0029610C">
              <w:rPr>
                <w:rFonts w:ascii="Corbel" w:hAnsi="Corbel" w:cs="Arial"/>
                <w:b/>
                <w:snapToGrid w:val="0"/>
              </w:rPr>
              <w:lastRenderedPageBreak/>
              <w:t>02 – Formulaire d’évaluation de la Proposition technique – Formulaire 2</w:t>
            </w:r>
          </w:p>
        </w:tc>
        <w:tc>
          <w:tcPr>
            <w:tcW w:w="722" w:type="pct"/>
            <w:vMerge w:val="restart"/>
          </w:tcPr>
          <w:p w14:paraId="2B1CD966" w14:textId="77777777" w:rsidR="002521D7" w:rsidRPr="0029610C" w:rsidRDefault="002521D7" w:rsidP="004B1E22">
            <w:pPr>
              <w:jc w:val="center"/>
              <w:rPr>
                <w:rFonts w:ascii="Corbel" w:hAnsi="Corbel" w:cs="Arial"/>
                <w:snapToGrid w:val="0"/>
              </w:rPr>
            </w:pPr>
            <w:r w:rsidRPr="0029610C">
              <w:rPr>
                <w:rFonts w:ascii="Corbel" w:hAnsi="Corbel" w:cs="Arial"/>
                <w:snapToGrid w:val="0"/>
              </w:rPr>
              <w:t>Nbre de points maximum</w:t>
            </w:r>
          </w:p>
        </w:tc>
        <w:tc>
          <w:tcPr>
            <w:tcW w:w="1704" w:type="pct"/>
            <w:gridSpan w:val="5"/>
          </w:tcPr>
          <w:p w14:paraId="0CCCEB4F" w14:textId="77777777" w:rsidR="002521D7" w:rsidRPr="0029610C" w:rsidRDefault="002521D7" w:rsidP="004B1E22">
            <w:pPr>
              <w:jc w:val="center"/>
              <w:rPr>
                <w:rFonts w:ascii="Corbel" w:hAnsi="Corbel" w:cs="Arial"/>
                <w:snapToGrid w:val="0"/>
              </w:rPr>
            </w:pPr>
            <w:r w:rsidRPr="0029610C">
              <w:rPr>
                <w:rFonts w:ascii="Corbel" w:hAnsi="Corbel" w:cs="Arial"/>
                <w:snapToGrid w:val="0"/>
              </w:rPr>
              <w:t>Consultant</w:t>
            </w:r>
          </w:p>
        </w:tc>
      </w:tr>
      <w:tr w:rsidR="002521D7" w:rsidRPr="0029610C" w14:paraId="28BC27A0" w14:textId="77777777" w:rsidTr="008A4006">
        <w:tc>
          <w:tcPr>
            <w:tcW w:w="2574" w:type="pct"/>
            <w:gridSpan w:val="2"/>
            <w:vMerge/>
            <w:tcBorders>
              <w:bottom w:val="nil"/>
            </w:tcBorders>
          </w:tcPr>
          <w:p w14:paraId="446CC30B" w14:textId="77777777" w:rsidR="002521D7" w:rsidRPr="0029610C" w:rsidRDefault="002521D7" w:rsidP="004B1E22">
            <w:pPr>
              <w:rPr>
                <w:rFonts w:ascii="Corbel" w:hAnsi="Corbel" w:cs="Arial"/>
                <w:snapToGrid w:val="0"/>
              </w:rPr>
            </w:pPr>
          </w:p>
        </w:tc>
        <w:tc>
          <w:tcPr>
            <w:tcW w:w="722" w:type="pct"/>
            <w:vMerge/>
            <w:tcBorders>
              <w:bottom w:val="nil"/>
            </w:tcBorders>
          </w:tcPr>
          <w:p w14:paraId="1B835903" w14:textId="77777777" w:rsidR="002521D7" w:rsidRPr="0029610C" w:rsidRDefault="002521D7" w:rsidP="004B1E22">
            <w:pPr>
              <w:jc w:val="center"/>
              <w:rPr>
                <w:rFonts w:ascii="Corbel" w:hAnsi="Corbel" w:cs="Arial"/>
                <w:snapToGrid w:val="0"/>
              </w:rPr>
            </w:pPr>
          </w:p>
        </w:tc>
        <w:tc>
          <w:tcPr>
            <w:tcW w:w="301" w:type="pct"/>
            <w:tcBorders>
              <w:bottom w:val="nil"/>
            </w:tcBorders>
          </w:tcPr>
          <w:p w14:paraId="18FA7DAB" w14:textId="77777777" w:rsidR="002521D7" w:rsidRPr="0029610C" w:rsidRDefault="002521D7" w:rsidP="004B1E22">
            <w:pPr>
              <w:jc w:val="center"/>
              <w:rPr>
                <w:rFonts w:ascii="Corbel" w:hAnsi="Corbel" w:cs="Arial"/>
                <w:snapToGrid w:val="0"/>
              </w:rPr>
            </w:pPr>
            <w:r w:rsidRPr="0029610C">
              <w:rPr>
                <w:rFonts w:ascii="Corbel" w:hAnsi="Corbel" w:cs="Arial"/>
                <w:snapToGrid w:val="0"/>
              </w:rPr>
              <w:t>A</w:t>
            </w:r>
          </w:p>
        </w:tc>
        <w:tc>
          <w:tcPr>
            <w:tcW w:w="373" w:type="pct"/>
            <w:tcBorders>
              <w:bottom w:val="nil"/>
            </w:tcBorders>
          </w:tcPr>
          <w:p w14:paraId="5CB3B7BA" w14:textId="77777777" w:rsidR="002521D7" w:rsidRPr="0029610C" w:rsidRDefault="002521D7" w:rsidP="004B1E22">
            <w:pPr>
              <w:jc w:val="center"/>
              <w:rPr>
                <w:rFonts w:ascii="Corbel" w:hAnsi="Corbel" w:cs="Arial"/>
                <w:snapToGrid w:val="0"/>
              </w:rPr>
            </w:pPr>
            <w:r w:rsidRPr="0029610C">
              <w:rPr>
                <w:rFonts w:ascii="Corbel" w:hAnsi="Corbel" w:cs="Arial"/>
                <w:snapToGrid w:val="0"/>
              </w:rPr>
              <w:t>B</w:t>
            </w:r>
          </w:p>
        </w:tc>
        <w:tc>
          <w:tcPr>
            <w:tcW w:w="368" w:type="pct"/>
            <w:tcBorders>
              <w:bottom w:val="nil"/>
            </w:tcBorders>
          </w:tcPr>
          <w:p w14:paraId="759C33A8" w14:textId="77777777" w:rsidR="002521D7" w:rsidRPr="0029610C" w:rsidRDefault="002521D7" w:rsidP="004B1E22">
            <w:pPr>
              <w:jc w:val="center"/>
              <w:rPr>
                <w:rFonts w:ascii="Corbel" w:hAnsi="Corbel" w:cs="Arial"/>
                <w:snapToGrid w:val="0"/>
              </w:rPr>
            </w:pPr>
            <w:r w:rsidRPr="0029610C">
              <w:rPr>
                <w:rFonts w:ascii="Corbel" w:hAnsi="Corbel" w:cs="Arial"/>
                <w:snapToGrid w:val="0"/>
              </w:rPr>
              <w:t>C</w:t>
            </w:r>
          </w:p>
        </w:tc>
        <w:tc>
          <w:tcPr>
            <w:tcW w:w="368" w:type="pct"/>
            <w:tcBorders>
              <w:bottom w:val="nil"/>
            </w:tcBorders>
          </w:tcPr>
          <w:p w14:paraId="0476B31D" w14:textId="77777777" w:rsidR="002521D7" w:rsidRPr="0029610C" w:rsidRDefault="002521D7" w:rsidP="004B1E22">
            <w:pPr>
              <w:jc w:val="center"/>
              <w:rPr>
                <w:rFonts w:ascii="Corbel" w:hAnsi="Corbel" w:cs="Arial"/>
                <w:snapToGrid w:val="0"/>
              </w:rPr>
            </w:pPr>
            <w:r w:rsidRPr="0029610C">
              <w:rPr>
                <w:rFonts w:ascii="Corbel" w:hAnsi="Corbel" w:cs="Arial"/>
                <w:snapToGrid w:val="0"/>
              </w:rPr>
              <w:t>D</w:t>
            </w:r>
          </w:p>
        </w:tc>
        <w:tc>
          <w:tcPr>
            <w:tcW w:w="294" w:type="pct"/>
            <w:tcBorders>
              <w:bottom w:val="nil"/>
            </w:tcBorders>
          </w:tcPr>
          <w:p w14:paraId="58C21568" w14:textId="77777777" w:rsidR="002521D7" w:rsidRPr="0029610C" w:rsidRDefault="002521D7" w:rsidP="004B1E22">
            <w:pPr>
              <w:jc w:val="center"/>
              <w:rPr>
                <w:rFonts w:ascii="Corbel" w:hAnsi="Corbel" w:cs="Arial"/>
                <w:snapToGrid w:val="0"/>
              </w:rPr>
            </w:pPr>
            <w:r w:rsidRPr="0029610C">
              <w:rPr>
                <w:rFonts w:ascii="Corbel" w:hAnsi="Corbel" w:cs="Arial"/>
                <w:snapToGrid w:val="0"/>
              </w:rPr>
              <w:t>E</w:t>
            </w:r>
          </w:p>
        </w:tc>
      </w:tr>
      <w:tr w:rsidR="002521D7" w:rsidRPr="0029610C" w14:paraId="69D4F925" w14:textId="77777777" w:rsidTr="008A4006">
        <w:trPr>
          <w:trHeight w:val="397"/>
        </w:trPr>
        <w:tc>
          <w:tcPr>
            <w:tcW w:w="5000" w:type="pct"/>
            <w:gridSpan w:val="8"/>
            <w:shd w:val="pct15" w:color="auto" w:fill="FFFFFF"/>
            <w:vAlign w:val="center"/>
          </w:tcPr>
          <w:p w14:paraId="5548EDBB" w14:textId="77777777" w:rsidR="002521D7" w:rsidRPr="0029610C" w:rsidRDefault="002521D7" w:rsidP="004B1E22">
            <w:pPr>
              <w:rPr>
                <w:rFonts w:ascii="Corbel" w:hAnsi="Corbel" w:cs="Arial"/>
                <w:b/>
                <w:snapToGrid w:val="0"/>
              </w:rPr>
            </w:pPr>
            <w:r w:rsidRPr="0029610C">
              <w:rPr>
                <w:rFonts w:ascii="Corbel" w:hAnsi="Corbel" w:cs="Arial"/>
                <w:b/>
                <w:snapToGrid w:val="0"/>
              </w:rPr>
              <w:t>Plan de travail</w:t>
            </w:r>
          </w:p>
        </w:tc>
      </w:tr>
      <w:tr w:rsidR="002521D7" w:rsidRPr="0029610C" w14:paraId="4AD01FCA" w14:textId="77777777" w:rsidTr="008A4006">
        <w:tc>
          <w:tcPr>
            <w:tcW w:w="5000" w:type="pct"/>
            <w:gridSpan w:val="8"/>
          </w:tcPr>
          <w:p w14:paraId="2A66F4F5" w14:textId="77777777" w:rsidR="002521D7" w:rsidRPr="0029610C" w:rsidRDefault="002521D7" w:rsidP="004B1E22">
            <w:pPr>
              <w:jc w:val="center"/>
              <w:rPr>
                <w:rFonts w:ascii="Corbel" w:hAnsi="Corbel" w:cs="Arial"/>
                <w:snapToGrid w:val="0"/>
              </w:rPr>
            </w:pPr>
          </w:p>
        </w:tc>
      </w:tr>
      <w:tr w:rsidR="002521D7" w:rsidRPr="0029610C" w14:paraId="7B7940C1" w14:textId="77777777" w:rsidTr="008A4006">
        <w:tc>
          <w:tcPr>
            <w:tcW w:w="416" w:type="pct"/>
          </w:tcPr>
          <w:p w14:paraId="2D60587C" w14:textId="77777777" w:rsidR="002521D7" w:rsidRPr="0029610C" w:rsidRDefault="002521D7" w:rsidP="004B1E22">
            <w:pPr>
              <w:rPr>
                <w:rFonts w:ascii="Corbel" w:hAnsi="Corbel" w:cs="Arial"/>
                <w:snapToGrid w:val="0"/>
              </w:rPr>
            </w:pPr>
            <w:r w:rsidRPr="0029610C">
              <w:rPr>
                <w:rFonts w:ascii="Corbel" w:hAnsi="Corbel" w:cs="Arial"/>
                <w:snapToGrid w:val="0"/>
              </w:rPr>
              <w:t>2.1</w:t>
            </w:r>
          </w:p>
        </w:tc>
        <w:tc>
          <w:tcPr>
            <w:tcW w:w="2158" w:type="pct"/>
          </w:tcPr>
          <w:p w14:paraId="642F4730" w14:textId="77777777" w:rsidR="002521D7" w:rsidRPr="0029610C" w:rsidRDefault="002521D7" w:rsidP="004B1E22">
            <w:pPr>
              <w:rPr>
                <w:rFonts w:ascii="Corbel" w:hAnsi="Corbel" w:cs="Arial"/>
                <w:snapToGrid w:val="0"/>
              </w:rPr>
            </w:pPr>
            <w:r w:rsidRPr="0029610C">
              <w:rPr>
                <w:rFonts w:ascii="Corbel" w:hAnsi="Corbel" w:cs="Arial"/>
                <w:snapToGrid w:val="0"/>
              </w:rPr>
              <w:t>Le plan de travail est-il bien défini, bien détaillé et correspond-il aux termes de référence ?</w:t>
            </w:r>
          </w:p>
        </w:tc>
        <w:tc>
          <w:tcPr>
            <w:tcW w:w="722" w:type="pct"/>
          </w:tcPr>
          <w:p w14:paraId="04CAFAD8" w14:textId="77777777" w:rsidR="002521D7" w:rsidRPr="0029610C" w:rsidRDefault="002521D7" w:rsidP="004B1E22">
            <w:pPr>
              <w:jc w:val="center"/>
              <w:rPr>
                <w:rFonts w:ascii="Corbel" w:hAnsi="Corbel" w:cs="Arial"/>
                <w:snapToGrid w:val="0"/>
              </w:rPr>
            </w:pPr>
            <w:r w:rsidRPr="0029610C">
              <w:rPr>
                <w:rFonts w:ascii="Corbel" w:hAnsi="Corbel" w:cs="Arial"/>
                <w:snapToGrid w:val="0"/>
              </w:rPr>
              <w:t>10</w:t>
            </w:r>
          </w:p>
        </w:tc>
        <w:tc>
          <w:tcPr>
            <w:tcW w:w="301" w:type="pct"/>
          </w:tcPr>
          <w:p w14:paraId="7A05F45A" w14:textId="77777777" w:rsidR="002521D7" w:rsidRPr="0029610C" w:rsidRDefault="002521D7" w:rsidP="004B1E22">
            <w:pPr>
              <w:jc w:val="center"/>
              <w:rPr>
                <w:rFonts w:ascii="Corbel" w:hAnsi="Corbel" w:cs="Arial"/>
                <w:snapToGrid w:val="0"/>
              </w:rPr>
            </w:pPr>
          </w:p>
        </w:tc>
        <w:tc>
          <w:tcPr>
            <w:tcW w:w="373" w:type="pct"/>
          </w:tcPr>
          <w:p w14:paraId="517C1043" w14:textId="77777777" w:rsidR="002521D7" w:rsidRPr="0029610C" w:rsidRDefault="002521D7" w:rsidP="004B1E22">
            <w:pPr>
              <w:jc w:val="center"/>
              <w:rPr>
                <w:rFonts w:ascii="Corbel" w:hAnsi="Corbel" w:cs="Arial"/>
                <w:snapToGrid w:val="0"/>
              </w:rPr>
            </w:pPr>
          </w:p>
        </w:tc>
        <w:tc>
          <w:tcPr>
            <w:tcW w:w="368" w:type="pct"/>
          </w:tcPr>
          <w:p w14:paraId="1F88C604" w14:textId="77777777" w:rsidR="002521D7" w:rsidRPr="0029610C" w:rsidRDefault="002521D7" w:rsidP="004B1E22">
            <w:pPr>
              <w:jc w:val="center"/>
              <w:rPr>
                <w:rFonts w:ascii="Corbel" w:hAnsi="Corbel" w:cs="Arial"/>
                <w:snapToGrid w:val="0"/>
              </w:rPr>
            </w:pPr>
          </w:p>
        </w:tc>
        <w:tc>
          <w:tcPr>
            <w:tcW w:w="368" w:type="pct"/>
          </w:tcPr>
          <w:p w14:paraId="5D213B9A" w14:textId="77777777" w:rsidR="002521D7" w:rsidRPr="0029610C" w:rsidRDefault="002521D7" w:rsidP="004B1E22">
            <w:pPr>
              <w:jc w:val="center"/>
              <w:rPr>
                <w:rFonts w:ascii="Corbel" w:hAnsi="Corbel" w:cs="Arial"/>
                <w:snapToGrid w:val="0"/>
              </w:rPr>
            </w:pPr>
          </w:p>
        </w:tc>
        <w:tc>
          <w:tcPr>
            <w:tcW w:w="294" w:type="pct"/>
          </w:tcPr>
          <w:p w14:paraId="5EF86CF8" w14:textId="77777777" w:rsidR="002521D7" w:rsidRPr="0029610C" w:rsidRDefault="002521D7" w:rsidP="004B1E22">
            <w:pPr>
              <w:jc w:val="center"/>
              <w:rPr>
                <w:rFonts w:ascii="Corbel" w:hAnsi="Corbel" w:cs="Arial"/>
                <w:snapToGrid w:val="0"/>
              </w:rPr>
            </w:pPr>
          </w:p>
        </w:tc>
      </w:tr>
      <w:tr w:rsidR="002521D7" w:rsidRPr="0029610C" w14:paraId="3063AAAF" w14:textId="77777777" w:rsidTr="008A4006">
        <w:tc>
          <w:tcPr>
            <w:tcW w:w="416" w:type="pct"/>
          </w:tcPr>
          <w:p w14:paraId="75B62412" w14:textId="77777777" w:rsidR="002521D7" w:rsidRPr="0029610C" w:rsidRDefault="002521D7" w:rsidP="004B1E22">
            <w:pPr>
              <w:rPr>
                <w:rFonts w:ascii="Corbel" w:hAnsi="Corbel" w:cs="Arial"/>
                <w:snapToGrid w:val="0"/>
              </w:rPr>
            </w:pPr>
          </w:p>
        </w:tc>
        <w:tc>
          <w:tcPr>
            <w:tcW w:w="2158" w:type="pct"/>
          </w:tcPr>
          <w:p w14:paraId="6792BF65" w14:textId="77777777" w:rsidR="002521D7" w:rsidRPr="0029610C" w:rsidRDefault="002521D7" w:rsidP="004B1E22">
            <w:pPr>
              <w:rPr>
                <w:rFonts w:ascii="Corbel" w:hAnsi="Corbel" w:cs="Arial"/>
                <w:snapToGrid w:val="0"/>
              </w:rPr>
            </w:pPr>
          </w:p>
        </w:tc>
        <w:tc>
          <w:tcPr>
            <w:tcW w:w="722" w:type="pct"/>
            <w:shd w:val="pct15" w:color="auto" w:fill="FFFFFF"/>
          </w:tcPr>
          <w:p w14:paraId="03C58573" w14:textId="77777777" w:rsidR="002521D7" w:rsidRPr="0029610C" w:rsidRDefault="002521D7" w:rsidP="004B1E22">
            <w:pPr>
              <w:jc w:val="center"/>
              <w:rPr>
                <w:rFonts w:ascii="Corbel" w:hAnsi="Corbel" w:cs="Arial"/>
                <w:snapToGrid w:val="0"/>
              </w:rPr>
            </w:pPr>
            <w:r w:rsidRPr="0029610C">
              <w:rPr>
                <w:rFonts w:ascii="Corbel" w:hAnsi="Corbel" w:cs="Arial"/>
                <w:snapToGrid w:val="0"/>
              </w:rPr>
              <w:t>10</w:t>
            </w:r>
          </w:p>
        </w:tc>
        <w:tc>
          <w:tcPr>
            <w:tcW w:w="301" w:type="pct"/>
          </w:tcPr>
          <w:p w14:paraId="4B9D34A4" w14:textId="77777777" w:rsidR="002521D7" w:rsidRPr="0029610C" w:rsidRDefault="002521D7" w:rsidP="004B1E22">
            <w:pPr>
              <w:jc w:val="center"/>
              <w:rPr>
                <w:rFonts w:ascii="Corbel" w:hAnsi="Corbel" w:cs="Arial"/>
                <w:snapToGrid w:val="0"/>
              </w:rPr>
            </w:pPr>
          </w:p>
        </w:tc>
        <w:tc>
          <w:tcPr>
            <w:tcW w:w="373" w:type="pct"/>
          </w:tcPr>
          <w:p w14:paraId="68F94354" w14:textId="77777777" w:rsidR="002521D7" w:rsidRPr="0029610C" w:rsidRDefault="002521D7" w:rsidP="004B1E22">
            <w:pPr>
              <w:jc w:val="center"/>
              <w:rPr>
                <w:rFonts w:ascii="Corbel" w:hAnsi="Corbel" w:cs="Arial"/>
                <w:snapToGrid w:val="0"/>
              </w:rPr>
            </w:pPr>
          </w:p>
        </w:tc>
        <w:tc>
          <w:tcPr>
            <w:tcW w:w="368" w:type="pct"/>
          </w:tcPr>
          <w:p w14:paraId="3D98DFDB" w14:textId="77777777" w:rsidR="002521D7" w:rsidRPr="0029610C" w:rsidRDefault="002521D7" w:rsidP="004B1E22">
            <w:pPr>
              <w:jc w:val="center"/>
              <w:rPr>
                <w:rFonts w:ascii="Corbel" w:hAnsi="Corbel" w:cs="Arial"/>
                <w:snapToGrid w:val="0"/>
              </w:rPr>
            </w:pPr>
          </w:p>
        </w:tc>
        <w:tc>
          <w:tcPr>
            <w:tcW w:w="368" w:type="pct"/>
          </w:tcPr>
          <w:p w14:paraId="2CD0B571" w14:textId="77777777" w:rsidR="002521D7" w:rsidRPr="0029610C" w:rsidRDefault="002521D7" w:rsidP="004B1E22">
            <w:pPr>
              <w:jc w:val="center"/>
              <w:rPr>
                <w:rFonts w:ascii="Corbel" w:hAnsi="Corbel" w:cs="Arial"/>
                <w:snapToGrid w:val="0"/>
              </w:rPr>
            </w:pPr>
          </w:p>
        </w:tc>
        <w:tc>
          <w:tcPr>
            <w:tcW w:w="294" w:type="pct"/>
          </w:tcPr>
          <w:p w14:paraId="5DCD8492" w14:textId="77777777" w:rsidR="002521D7" w:rsidRPr="0029610C" w:rsidRDefault="002521D7" w:rsidP="004B1E22">
            <w:pPr>
              <w:jc w:val="center"/>
              <w:rPr>
                <w:rFonts w:ascii="Corbel" w:hAnsi="Corbel" w:cs="Arial"/>
                <w:snapToGrid w:val="0"/>
              </w:rPr>
            </w:pPr>
          </w:p>
        </w:tc>
      </w:tr>
    </w:tbl>
    <w:p w14:paraId="7A97C6A6" w14:textId="77777777" w:rsidR="002521D7" w:rsidRPr="0029610C" w:rsidRDefault="002521D7" w:rsidP="002521D7">
      <w:pPr>
        <w:rPr>
          <w:rFonts w:ascii="Corbel" w:hAnsi="Corbel" w:cs="Arial"/>
        </w:rPr>
      </w:pPr>
    </w:p>
    <w:p w14:paraId="2BACCEA9" w14:textId="52B24C55" w:rsidR="002521D7" w:rsidRDefault="002521D7" w:rsidP="002521D7">
      <w:pPr>
        <w:rPr>
          <w:rFonts w:ascii="Corbel" w:hAnsi="Corbel" w:cs="Arial"/>
        </w:rPr>
      </w:pPr>
    </w:p>
    <w:p w14:paraId="1D273677" w14:textId="7EE73790" w:rsidR="00102604" w:rsidRDefault="00102604" w:rsidP="002521D7">
      <w:pPr>
        <w:rPr>
          <w:rFonts w:ascii="Corbel" w:hAnsi="Corbel" w:cs="Arial"/>
        </w:rPr>
      </w:pPr>
    </w:p>
    <w:p w14:paraId="074B82B5" w14:textId="76E202BD" w:rsidR="00102604" w:rsidRDefault="00102604" w:rsidP="002521D7">
      <w:pPr>
        <w:rPr>
          <w:rFonts w:ascii="Corbel" w:hAnsi="Corbel" w:cs="Arial"/>
        </w:rPr>
      </w:pPr>
    </w:p>
    <w:p w14:paraId="578FF436" w14:textId="489896A8" w:rsidR="00102604" w:rsidRDefault="00102604" w:rsidP="002521D7">
      <w:pPr>
        <w:rPr>
          <w:rFonts w:ascii="Corbel" w:hAnsi="Corbel" w:cs="Arial"/>
        </w:rPr>
      </w:pPr>
    </w:p>
    <w:p w14:paraId="20D8791C" w14:textId="2BAAE4FD" w:rsidR="00102604" w:rsidRDefault="00102604" w:rsidP="002521D7">
      <w:pPr>
        <w:rPr>
          <w:rFonts w:ascii="Corbel" w:hAnsi="Corbel" w:cs="Arial"/>
        </w:rPr>
      </w:pPr>
    </w:p>
    <w:p w14:paraId="561F9221" w14:textId="1435DC20" w:rsidR="00102604" w:rsidRDefault="00102604" w:rsidP="002521D7">
      <w:pPr>
        <w:rPr>
          <w:rFonts w:ascii="Corbel" w:hAnsi="Corbel" w:cs="Arial"/>
        </w:rPr>
      </w:pPr>
    </w:p>
    <w:p w14:paraId="714A6CD2" w14:textId="4F3DB324" w:rsidR="00102604" w:rsidRDefault="00102604" w:rsidP="002521D7">
      <w:pPr>
        <w:rPr>
          <w:rFonts w:ascii="Corbel" w:hAnsi="Corbel" w:cs="Arial"/>
        </w:rPr>
      </w:pPr>
    </w:p>
    <w:p w14:paraId="0D0E59DA" w14:textId="7A99B7A4" w:rsidR="00102604" w:rsidRDefault="00102604" w:rsidP="002521D7">
      <w:pPr>
        <w:rPr>
          <w:rFonts w:ascii="Corbel" w:hAnsi="Corbel" w:cs="Arial"/>
        </w:rPr>
      </w:pPr>
    </w:p>
    <w:p w14:paraId="7626F84D" w14:textId="50108733" w:rsidR="00102604" w:rsidRDefault="00102604" w:rsidP="002521D7">
      <w:pPr>
        <w:rPr>
          <w:rFonts w:ascii="Corbel" w:hAnsi="Corbel" w:cs="Arial"/>
        </w:rPr>
      </w:pPr>
    </w:p>
    <w:p w14:paraId="251F98A7" w14:textId="48301270" w:rsidR="00102604" w:rsidRDefault="00102604" w:rsidP="002521D7">
      <w:pPr>
        <w:rPr>
          <w:rFonts w:ascii="Corbel" w:hAnsi="Corbel" w:cs="Arial"/>
        </w:rPr>
      </w:pPr>
    </w:p>
    <w:p w14:paraId="77402F5F" w14:textId="746643CC" w:rsidR="00102604" w:rsidRDefault="00102604" w:rsidP="002521D7">
      <w:pPr>
        <w:rPr>
          <w:rFonts w:ascii="Corbel" w:hAnsi="Corbel" w:cs="Arial"/>
        </w:rPr>
      </w:pPr>
    </w:p>
    <w:p w14:paraId="1243E5B8" w14:textId="51D07A04" w:rsidR="00102604" w:rsidRDefault="00102604" w:rsidP="002521D7">
      <w:pPr>
        <w:rPr>
          <w:rFonts w:ascii="Corbel" w:hAnsi="Corbel" w:cs="Arial"/>
        </w:rPr>
      </w:pPr>
    </w:p>
    <w:p w14:paraId="45E5D1CE" w14:textId="1CAEAA53" w:rsidR="00102604" w:rsidRDefault="00102604" w:rsidP="002521D7">
      <w:pPr>
        <w:rPr>
          <w:rFonts w:ascii="Corbel" w:hAnsi="Corbel" w:cs="Arial"/>
        </w:rPr>
      </w:pPr>
    </w:p>
    <w:p w14:paraId="73C8E780" w14:textId="7D65FFEC" w:rsidR="00102604" w:rsidRDefault="00102604" w:rsidP="002521D7">
      <w:pPr>
        <w:rPr>
          <w:rFonts w:ascii="Corbel" w:hAnsi="Corbel" w:cs="Arial"/>
        </w:rPr>
      </w:pPr>
    </w:p>
    <w:p w14:paraId="4D180CA0" w14:textId="2EA934C3" w:rsidR="00102604" w:rsidRDefault="00102604" w:rsidP="002521D7">
      <w:pPr>
        <w:rPr>
          <w:rFonts w:ascii="Corbel" w:hAnsi="Corbel" w:cs="Arial"/>
        </w:rPr>
      </w:pPr>
    </w:p>
    <w:p w14:paraId="2C59E021" w14:textId="0EF809D0" w:rsidR="00102604" w:rsidRDefault="00102604" w:rsidP="002521D7">
      <w:pPr>
        <w:rPr>
          <w:rFonts w:ascii="Corbel" w:hAnsi="Corbel" w:cs="Arial"/>
        </w:rPr>
      </w:pPr>
    </w:p>
    <w:p w14:paraId="5C9D3066" w14:textId="1556AFF8" w:rsidR="00102604" w:rsidRDefault="00102604" w:rsidP="002521D7">
      <w:pPr>
        <w:rPr>
          <w:rFonts w:ascii="Corbel" w:hAnsi="Corbel" w:cs="Arial"/>
        </w:rPr>
      </w:pPr>
    </w:p>
    <w:p w14:paraId="39A97AAF" w14:textId="35D47141" w:rsidR="00102604" w:rsidRDefault="00102604" w:rsidP="002521D7">
      <w:pPr>
        <w:rPr>
          <w:rFonts w:ascii="Corbel" w:hAnsi="Corbel" w:cs="Arial"/>
        </w:rPr>
      </w:pPr>
    </w:p>
    <w:p w14:paraId="320990BF" w14:textId="3402C9D4" w:rsidR="00102604" w:rsidRDefault="00102604" w:rsidP="002521D7">
      <w:pPr>
        <w:rPr>
          <w:rFonts w:ascii="Corbel" w:hAnsi="Corbel" w:cs="Arial"/>
        </w:rPr>
      </w:pPr>
    </w:p>
    <w:p w14:paraId="6A0586B5" w14:textId="710DAC89" w:rsidR="00102604" w:rsidRDefault="00102604" w:rsidP="002521D7">
      <w:pPr>
        <w:rPr>
          <w:rFonts w:ascii="Corbel" w:hAnsi="Corbel" w:cs="Arial"/>
        </w:rPr>
      </w:pPr>
    </w:p>
    <w:p w14:paraId="34A0FB5B" w14:textId="1ED7A801" w:rsidR="00102604" w:rsidRDefault="00102604" w:rsidP="002521D7">
      <w:pPr>
        <w:rPr>
          <w:rFonts w:ascii="Corbel" w:hAnsi="Corbel" w:cs="Arial"/>
        </w:rPr>
      </w:pPr>
    </w:p>
    <w:p w14:paraId="5254EEF3" w14:textId="1F5FD026" w:rsidR="00102604" w:rsidRDefault="00102604" w:rsidP="002521D7">
      <w:pPr>
        <w:rPr>
          <w:rFonts w:ascii="Corbel" w:hAnsi="Corbel" w:cs="Arial"/>
        </w:rPr>
      </w:pPr>
    </w:p>
    <w:p w14:paraId="39C0FC8D" w14:textId="3BA57049" w:rsidR="00102604" w:rsidRDefault="00102604" w:rsidP="002521D7">
      <w:pPr>
        <w:rPr>
          <w:rFonts w:ascii="Corbel" w:hAnsi="Corbel" w:cs="Arial"/>
        </w:rPr>
      </w:pPr>
    </w:p>
    <w:p w14:paraId="54D169CC" w14:textId="00D4A9AE" w:rsidR="00102604" w:rsidRDefault="00102604" w:rsidP="002521D7">
      <w:pPr>
        <w:rPr>
          <w:rFonts w:ascii="Corbel" w:hAnsi="Corbel" w:cs="Arial"/>
        </w:rPr>
      </w:pPr>
    </w:p>
    <w:p w14:paraId="797E2145" w14:textId="76CF4295" w:rsidR="00102604" w:rsidRDefault="00102604" w:rsidP="002521D7">
      <w:pPr>
        <w:rPr>
          <w:rFonts w:ascii="Corbel" w:hAnsi="Corbel" w:cs="Arial"/>
        </w:rPr>
      </w:pPr>
    </w:p>
    <w:p w14:paraId="083A56E0" w14:textId="412395E2" w:rsidR="00102604" w:rsidRDefault="00102604" w:rsidP="002521D7">
      <w:pPr>
        <w:rPr>
          <w:rFonts w:ascii="Corbel" w:hAnsi="Corbel" w:cs="Arial"/>
        </w:rPr>
      </w:pPr>
    </w:p>
    <w:p w14:paraId="0D39D606" w14:textId="7ED44C43" w:rsidR="00102604" w:rsidRDefault="00102604" w:rsidP="002521D7">
      <w:pPr>
        <w:rPr>
          <w:rFonts w:ascii="Corbel" w:hAnsi="Corbel" w:cs="Arial"/>
        </w:rPr>
      </w:pPr>
    </w:p>
    <w:p w14:paraId="317EAD5D" w14:textId="63CD888C" w:rsidR="00102604" w:rsidRDefault="00102604" w:rsidP="002521D7">
      <w:pPr>
        <w:rPr>
          <w:rFonts w:ascii="Corbel" w:hAnsi="Corbel" w:cs="Arial"/>
        </w:rPr>
      </w:pPr>
    </w:p>
    <w:p w14:paraId="5EFC52CD" w14:textId="11016A8D" w:rsidR="00102604" w:rsidRDefault="00102604" w:rsidP="002521D7">
      <w:pPr>
        <w:rPr>
          <w:rFonts w:ascii="Corbel" w:hAnsi="Corbel" w:cs="Arial"/>
        </w:rPr>
      </w:pPr>
    </w:p>
    <w:p w14:paraId="7E616229" w14:textId="78FFAEE9" w:rsidR="00102604" w:rsidRDefault="00102604" w:rsidP="002521D7">
      <w:pPr>
        <w:rPr>
          <w:rFonts w:ascii="Corbel" w:hAnsi="Corbel" w:cs="Arial"/>
        </w:rPr>
      </w:pPr>
    </w:p>
    <w:p w14:paraId="03E60FC4" w14:textId="2BF79411" w:rsidR="00102604" w:rsidRDefault="00102604" w:rsidP="002521D7">
      <w:pPr>
        <w:rPr>
          <w:rFonts w:ascii="Corbel" w:hAnsi="Corbel" w:cs="Arial"/>
        </w:rPr>
      </w:pPr>
    </w:p>
    <w:p w14:paraId="53F81D0D" w14:textId="707F637F" w:rsidR="00102604" w:rsidRDefault="00102604" w:rsidP="002521D7">
      <w:pPr>
        <w:rPr>
          <w:rFonts w:ascii="Corbel" w:hAnsi="Corbel" w:cs="Arial"/>
        </w:rPr>
      </w:pPr>
    </w:p>
    <w:p w14:paraId="6218EEEE" w14:textId="7192FA99" w:rsidR="00102604" w:rsidRDefault="00102604" w:rsidP="002521D7">
      <w:pPr>
        <w:rPr>
          <w:rFonts w:ascii="Corbel" w:hAnsi="Corbel" w:cs="Arial"/>
        </w:rPr>
      </w:pPr>
    </w:p>
    <w:p w14:paraId="2EA4AD21" w14:textId="7E92940A" w:rsidR="00102604" w:rsidRDefault="00102604" w:rsidP="002521D7">
      <w:pPr>
        <w:rPr>
          <w:rFonts w:ascii="Corbel" w:hAnsi="Corbel" w:cs="Arial"/>
        </w:rPr>
      </w:pPr>
    </w:p>
    <w:p w14:paraId="584647A8" w14:textId="1B37D3F9" w:rsidR="00102604" w:rsidRDefault="00102604" w:rsidP="002521D7">
      <w:pPr>
        <w:rPr>
          <w:rFonts w:ascii="Corbel" w:hAnsi="Corbel" w:cs="Arial"/>
        </w:rPr>
      </w:pPr>
    </w:p>
    <w:p w14:paraId="47CBA610" w14:textId="6AAE8CE6" w:rsidR="00102604" w:rsidRDefault="00102604" w:rsidP="002521D7">
      <w:pPr>
        <w:rPr>
          <w:rFonts w:ascii="Corbel" w:hAnsi="Corbel" w:cs="Arial"/>
        </w:rPr>
      </w:pPr>
    </w:p>
    <w:p w14:paraId="456052A2" w14:textId="77777777" w:rsidR="00102604" w:rsidRDefault="00102604" w:rsidP="002521D7">
      <w:pPr>
        <w:rPr>
          <w:rFonts w:ascii="Corbel" w:hAnsi="Corbel" w:cs="Arial"/>
        </w:rPr>
      </w:pPr>
    </w:p>
    <w:p w14:paraId="2315E5E1" w14:textId="1A20A356" w:rsidR="00102604" w:rsidRDefault="00102604" w:rsidP="002521D7">
      <w:pPr>
        <w:rPr>
          <w:rFonts w:ascii="Corbel" w:hAnsi="Corbel" w:cs="Arial"/>
        </w:rPr>
      </w:pPr>
    </w:p>
    <w:p w14:paraId="7126CF5D" w14:textId="78EE1AAB" w:rsidR="00102604" w:rsidRDefault="00102604" w:rsidP="002521D7">
      <w:pPr>
        <w:rPr>
          <w:rFonts w:ascii="Corbel" w:hAnsi="Corbel" w:cs="Arial"/>
        </w:rPr>
      </w:pPr>
    </w:p>
    <w:p w14:paraId="618203EF" w14:textId="77777777" w:rsidR="00102604" w:rsidRPr="0029610C" w:rsidRDefault="00102604" w:rsidP="002521D7">
      <w:pPr>
        <w:rPr>
          <w:rFonts w:ascii="Corbel" w:hAnsi="Corbe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4288"/>
        <w:gridCol w:w="1264"/>
        <w:gridCol w:w="579"/>
        <w:gridCol w:w="579"/>
        <w:gridCol w:w="665"/>
        <w:gridCol w:w="579"/>
        <w:gridCol w:w="585"/>
      </w:tblGrid>
      <w:tr w:rsidR="002521D7" w:rsidRPr="0029610C" w14:paraId="214D33C6" w14:textId="77777777" w:rsidTr="004B1E22">
        <w:trPr>
          <w:cantSplit/>
        </w:trPr>
        <w:tc>
          <w:tcPr>
            <w:tcW w:w="2651" w:type="pct"/>
            <w:gridSpan w:val="2"/>
            <w:vMerge w:val="restart"/>
          </w:tcPr>
          <w:p w14:paraId="1F80E2B8" w14:textId="77777777" w:rsidR="002521D7" w:rsidRPr="0029610C" w:rsidRDefault="002521D7" w:rsidP="004B1E22">
            <w:pPr>
              <w:rPr>
                <w:rFonts w:ascii="Corbel" w:hAnsi="Corbel" w:cs="Arial"/>
                <w:snapToGrid w:val="0"/>
              </w:rPr>
            </w:pPr>
            <w:r w:rsidRPr="0029610C">
              <w:rPr>
                <w:rFonts w:ascii="Corbel" w:hAnsi="Corbel" w:cs="Arial"/>
                <w:b/>
                <w:snapToGrid w:val="0"/>
              </w:rPr>
              <w:t>03 -Formulaire d’évaluation de la Proposition technique – Formulaire 3</w:t>
            </w:r>
          </w:p>
        </w:tc>
        <w:tc>
          <w:tcPr>
            <w:tcW w:w="698" w:type="pct"/>
            <w:vMerge w:val="restart"/>
          </w:tcPr>
          <w:p w14:paraId="2E865E99" w14:textId="77777777" w:rsidR="002521D7" w:rsidRPr="0029610C" w:rsidRDefault="002521D7" w:rsidP="004B1E22">
            <w:pPr>
              <w:jc w:val="center"/>
              <w:rPr>
                <w:rFonts w:ascii="Corbel" w:hAnsi="Corbel" w:cs="Arial"/>
                <w:snapToGrid w:val="0"/>
              </w:rPr>
            </w:pPr>
            <w:r w:rsidRPr="0029610C">
              <w:rPr>
                <w:rFonts w:ascii="Corbel" w:hAnsi="Corbel" w:cs="Arial"/>
                <w:snapToGrid w:val="0"/>
              </w:rPr>
              <w:t>Nbre de points maximum</w:t>
            </w:r>
          </w:p>
        </w:tc>
        <w:tc>
          <w:tcPr>
            <w:tcW w:w="1650" w:type="pct"/>
            <w:gridSpan w:val="5"/>
          </w:tcPr>
          <w:p w14:paraId="73E7DE6F" w14:textId="77777777" w:rsidR="002521D7" w:rsidRPr="0029610C" w:rsidRDefault="002521D7" w:rsidP="004B1E22">
            <w:pPr>
              <w:jc w:val="center"/>
              <w:rPr>
                <w:rFonts w:ascii="Corbel" w:hAnsi="Corbel" w:cs="Arial"/>
                <w:snapToGrid w:val="0"/>
              </w:rPr>
            </w:pPr>
            <w:r w:rsidRPr="0029610C">
              <w:rPr>
                <w:rFonts w:ascii="Corbel" w:hAnsi="Corbel" w:cs="Arial"/>
                <w:snapToGrid w:val="0"/>
              </w:rPr>
              <w:t>Consultant</w:t>
            </w:r>
          </w:p>
        </w:tc>
      </w:tr>
      <w:tr w:rsidR="002521D7" w:rsidRPr="0029610C" w14:paraId="6501D48B" w14:textId="77777777" w:rsidTr="004B1E22">
        <w:trPr>
          <w:cantSplit/>
        </w:trPr>
        <w:tc>
          <w:tcPr>
            <w:tcW w:w="2651" w:type="pct"/>
            <w:gridSpan w:val="2"/>
            <w:vMerge/>
            <w:tcBorders>
              <w:bottom w:val="nil"/>
            </w:tcBorders>
          </w:tcPr>
          <w:p w14:paraId="29C7F8B1" w14:textId="77777777" w:rsidR="002521D7" w:rsidRPr="0029610C" w:rsidRDefault="002521D7" w:rsidP="004B1E22">
            <w:pPr>
              <w:rPr>
                <w:rFonts w:ascii="Corbel" w:hAnsi="Corbel" w:cs="Arial"/>
                <w:snapToGrid w:val="0"/>
              </w:rPr>
            </w:pPr>
          </w:p>
        </w:tc>
        <w:tc>
          <w:tcPr>
            <w:tcW w:w="698" w:type="pct"/>
            <w:vMerge/>
            <w:tcBorders>
              <w:bottom w:val="nil"/>
            </w:tcBorders>
          </w:tcPr>
          <w:p w14:paraId="779C55E5" w14:textId="77777777" w:rsidR="002521D7" w:rsidRPr="0029610C" w:rsidRDefault="002521D7" w:rsidP="004B1E22">
            <w:pPr>
              <w:jc w:val="center"/>
              <w:rPr>
                <w:rFonts w:ascii="Corbel" w:hAnsi="Corbel" w:cs="Arial"/>
                <w:snapToGrid w:val="0"/>
              </w:rPr>
            </w:pPr>
          </w:p>
        </w:tc>
        <w:tc>
          <w:tcPr>
            <w:tcW w:w="320" w:type="pct"/>
            <w:tcBorders>
              <w:bottom w:val="nil"/>
            </w:tcBorders>
          </w:tcPr>
          <w:p w14:paraId="439829DA" w14:textId="77777777" w:rsidR="002521D7" w:rsidRPr="0029610C" w:rsidRDefault="002521D7" w:rsidP="004B1E22">
            <w:pPr>
              <w:jc w:val="center"/>
              <w:rPr>
                <w:rFonts w:ascii="Corbel" w:hAnsi="Corbel" w:cs="Arial"/>
                <w:snapToGrid w:val="0"/>
              </w:rPr>
            </w:pPr>
            <w:r w:rsidRPr="0029610C">
              <w:rPr>
                <w:rFonts w:ascii="Corbel" w:hAnsi="Corbel" w:cs="Arial"/>
                <w:snapToGrid w:val="0"/>
              </w:rPr>
              <w:t>A</w:t>
            </w:r>
          </w:p>
        </w:tc>
        <w:tc>
          <w:tcPr>
            <w:tcW w:w="320" w:type="pct"/>
            <w:tcBorders>
              <w:bottom w:val="nil"/>
            </w:tcBorders>
          </w:tcPr>
          <w:p w14:paraId="3F8A6D2F" w14:textId="77777777" w:rsidR="002521D7" w:rsidRPr="0029610C" w:rsidRDefault="002521D7" w:rsidP="004B1E22">
            <w:pPr>
              <w:jc w:val="center"/>
              <w:rPr>
                <w:rFonts w:ascii="Corbel" w:hAnsi="Corbel" w:cs="Arial"/>
                <w:snapToGrid w:val="0"/>
              </w:rPr>
            </w:pPr>
            <w:r w:rsidRPr="0029610C">
              <w:rPr>
                <w:rFonts w:ascii="Corbel" w:hAnsi="Corbel" w:cs="Arial"/>
                <w:snapToGrid w:val="0"/>
              </w:rPr>
              <w:t>B</w:t>
            </w:r>
          </w:p>
        </w:tc>
        <w:tc>
          <w:tcPr>
            <w:tcW w:w="367" w:type="pct"/>
            <w:tcBorders>
              <w:bottom w:val="nil"/>
            </w:tcBorders>
          </w:tcPr>
          <w:p w14:paraId="3C8B6783" w14:textId="77777777" w:rsidR="002521D7" w:rsidRPr="0029610C" w:rsidRDefault="002521D7" w:rsidP="004B1E22">
            <w:pPr>
              <w:jc w:val="center"/>
              <w:rPr>
                <w:rFonts w:ascii="Corbel" w:hAnsi="Corbel" w:cs="Arial"/>
                <w:snapToGrid w:val="0"/>
              </w:rPr>
            </w:pPr>
            <w:r w:rsidRPr="0029610C">
              <w:rPr>
                <w:rFonts w:ascii="Corbel" w:hAnsi="Corbel" w:cs="Arial"/>
                <w:snapToGrid w:val="0"/>
              </w:rPr>
              <w:t>C</w:t>
            </w:r>
          </w:p>
        </w:tc>
        <w:tc>
          <w:tcPr>
            <w:tcW w:w="320" w:type="pct"/>
            <w:tcBorders>
              <w:bottom w:val="nil"/>
            </w:tcBorders>
          </w:tcPr>
          <w:p w14:paraId="4B0ED259" w14:textId="77777777" w:rsidR="002521D7" w:rsidRPr="0029610C" w:rsidRDefault="002521D7" w:rsidP="004B1E22">
            <w:pPr>
              <w:jc w:val="center"/>
              <w:rPr>
                <w:rFonts w:ascii="Corbel" w:hAnsi="Corbel" w:cs="Arial"/>
                <w:snapToGrid w:val="0"/>
              </w:rPr>
            </w:pPr>
            <w:r w:rsidRPr="0029610C">
              <w:rPr>
                <w:rFonts w:ascii="Corbel" w:hAnsi="Corbel" w:cs="Arial"/>
                <w:snapToGrid w:val="0"/>
              </w:rPr>
              <w:t>D</w:t>
            </w:r>
          </w:p>
        </w:tc>
        <w:tc>
          <w:tcPr>
            <w:tcW w:w="323" w:type="pct"/>
            <w:tcBorders>
              <w:bottom w:val="nil"/>
            </w:tcBorders>
          </w:tcPr>
          <w:p w14:paraId="12A87E4C" w14:textId="77777777" w:rsidR="002521D7" w:rsidRPr="0029610C" w:rsidRDefault="002521D7" w:rsidP="004B1E22">
            <w:pPr>
              <w:jc w:val="center"/>
              <w:rPr>
                <w:rFonts w:ascii="Corbel" w:hAnsi="Corbel" w:cs="Arial"/>
                <w:snapToGrid w:val="0"/>
              </w:rPr>
            </w:pPr>
            <w:r w:rsidRPr="0029610C">
              <w:rPr>
                <w:rFonts w:ascii="Corbel" w:hAnsi="Corbel" w:cs="Arial"/>
                <w:snapToGrid w:val="0"/>
              </w:rPr>
              <w:t>E</w:t>
            </w:r>
          </w:p>
        </w:tc>
      </w:tr>
      <w:tr w:rsidR="002521D7" w:rsidRPr="0029610C" w14:paraId="4A93399D" w14:textId="77777777" w:rsidTr="004B1E22">
        <w:trPr>
          <w:cantSplit/>
          <w:trHeight w:val="397"/>
        </w:trPr>
        <w:tc>
          <w:tcPr>
            <w:tcW w:w="5000" w:type="pct"/>
            <w:gridSpan w:val="8"/>
            <w:shd w:val="pct15" w:color="auto" w:fill="FFFFFF"/>
            <w:vAlign w:val="center"/>
          </w:tcPr>
          <w:p w14:paraId="1243B569" w14:textId="77777777" w:rsidR="002521D7" w:rsidRPr="0029610C" w:rsidRDefault="002521D7" w:rsidP="004B1E22">
            <w:pPr>
              <w:rPr>
                <w:rFonts w:ascii="Corbel" w:hAnsi="Corbel" w:cs="Arial"/>
                <w:b/>
                <w:snapToGrid w:val="0"/>
              </w:rPr>
            </w:pPr>
            <w:r w:rsidRPr="0029610C">
              <w:rPr>
                <w:rFonts w:ascii="Corbel" w:hAnsi="Corbel" w:cs="Arial"/>
                <w:b/>
                <w:snapToGrid w:val="0"/>
              </w:rPr>
              <w:t xml:space="preserve">Méthodologie proposée et approche pour exécuter le travail selon les TDR </w:t>
            </w:r>
          </w:p>
        </w:tc>
      </w:tr>
      <w:tr w:rsidR="002521D7" w:rsidRPr="0029610C" w14:paraId="20EDBF98" w14:textId="77777777" w:rsidTr="004B1E22">
        <w:trPr>
          <w:cantSplit/>
        </w:trPr>
        <w:tc>
          <w:tcPr>
            <w:tcW w:w="5000" w:type="pct"/>
            <w:gridSpan w:val="8"/>
          </w:tcPr>
          <w:p w14:paraId="0D1605EB" w14:textId="77777777" w:rsidR="002521D7" w:rsidRPr="0029610C" w:rsidRDefault="002521D7" w:rsidP="004B1E22">
            <w:pPr>
              <w:jc w:val="center"/>
              <w:rPr>
                <w:rFonts w:ascii="Corbel" w:hAnsi="Corbel" w:cs="Arial"/>
                <w:snapToGrid w:val="0"/>
              </w:rPr>
            </w:pPr>
          </w:p>
        </w:tc>
      </w:tr>
      <w:tr w:rsidR="002521D7" w:rsidRPr="0029610C" w14:paraId="30BCD568" w14:textId="77777777" w:rsidTr="004B1E22">
        <w:trPr>
          <w:trHeight w:val="740"/>
        </w:trPr>
        <w:tc>
          <w:tcPr>
            <w:tcW w:w="284" w:type="pct"/>
          </w:tcPr>
          <w:p w14:paraId="5BDBFF09" w14:textId="77777777" w:rsidR="002521D7" w:rsidRPr="0029610C" w:rsidRDefault="002521D7" w:rsidP="004B1E22">
            <w:pPr>
              <w:rPr>
                <w:rFonts w:ascii="Corbel" w:hAnsi="Corbel" w:cs="Arial"/>
                <w:snapToGrid w:val="0"/>
              </w:rPr>
            </w:pPr>
            <w:r w:rsidRPr="0029610C">
              <w:rPr>
                <w:rFonts w:ascii="Corbel" w:hAnsi="Corbel" w:cs="Arial"/>
                <w:snapToGrid w:val="0"/>
              </w:rPr>
              <w:t>3.1</w:t>
            </w:r>
          </w:p>
        </w:tc>
        <w:tc>
          <w:tcPr>
            <w:tcW w:w="2368" w:type="pct"/>
          </w:tcPr>
          <w:p w14:paraId="21D3EDCA" w14:textId="77777777" w:rsidR="002521D7" w:rsidRPr="0029610C" w:rsidRDefault="002521D7" w:rsidP="004B1E22">
            <w:pPr>
              <w:rPr>
                <w:rFonts w:ascii="Corbel" w:hAnsi="Corbel" w:cs="Arial"/>
                <w:snapToGrid w:val="0"/>
              </w:rPr>
            </w:pPr>
            <w:r w:rsidRPr="0029610C">
              <w:rPr>
                <w:rFonts w:ascii="Corbel" w:hAnsi="Corbel" w:cs="Arial"/>
                <w:snapToGrid w:val="0"/>
              </w:rPr>
              <w:t>La proposition montre-elle une compréhension générale du sujet ?</w:t>
            </w:r>
          </w:p>
        </w:tc>
        <w:tc>
          <w:tcPr>
            <w:tcW w:w="698" w:type="pct"/>
          </w:tcPr>
          <w:p w14:paraId="5A5618FA" w14:textId="77777777" w:rsidR="002521D7" w:rsidRPr="0029610C" w:rsidRDefault="002521D7" w:rsidP="004B1E22">
            <w:pPr>
              <w:jc w:val="center"/>
              <w:rPr>
                <w:rFonts w:ascii="Corbel" w:hAnsi="Corbel" w:cs="Arial"/>
                <w:snapToGrid w:val="0"/>
              </w:rPr>
            </w:pPr>
            <w:r w:rsidRPr="0029610C">
              <w:rPr>
                <w:rFonts w:ascii="Corbel" w:hAnsi="Corbel" w:cs="Arial"/>
                <w:snapToGrid w:val="0"/>
              </w:rPr>
              <w:t>10</w:t>
            </w:r>
          </w:p>
        </w:tc>
        <w:tc>
          <w:tcPr>
            <w:tcW w:w="320" w:type="pct"/>
          </w:tcPr>
          <w:p w14:paraId="34090A4F" w14:textId="77777777" w:rsidR="002521D7" w:rsidRPr="0029610C" w:rsidRDefault="002521D7" w:rsidP="004B1E22">
            <w:pPr>
              <w:jc w:val="center"/>
              <w:rPr>
                <w:rFonts w:ascii="Corbel" w:hAnsi="Corbel" w:cs="Arial"/>
                <w:snapToGrid w:val="0"/>
              </w:rPr>
            </w:pPr>
          </w:p>
        </w:tc>
        <w:tc>
          <w:tcPr>
            <w:tcW w:w="320" w:type="pct"/>
          </w:tcPr>
          <w:p w14:paraId="59DD4A38" w14:textId="77777777" w:rsidR="002521D7" w:rsidRPr="0029610C" w:rsidRDefault="002521D7" w:rsidP="004B1E22">
            <w:pPr>
              <w:jc w:val="center"/>
              <w:rPr>
                <w:rFonts w:ascii="Corbel" w:hAnsi="Corbel" w:cs="Arial"/>
                <w:snapToGrid w:val="0"/>
              </w:rPr>
            </w:pPr>
          </w:p>
        </w:tc>
        <w:tc>
          <w:tcPr>
            <w:tcW w:w="367" w:type="pct"/>
          </w:tcPr>
          <w:p w14:paraId="1975382A" w14:textId="77777777" w:rsidR="002521D7" w:rsidRPr="0029610C" w:rsidRDefault="002521D7" w:rsidP="004B1E22">
            <w:pPr>
              <w:jc w:val="center"/>
              <w:rPr>
                <w:rFonts w:ascii="Corbel" w:hAnsi="Corbel" w:cs="Arial"/>
                <w:snapToGrid w:val="0"/>
              </w:rPr>
            </w:pPr>
          </w:p>
        </w:tc>
        <w:tc>
          <w:tcPr>
            <w:tcW w:w="320" w:type="pct"/>
          </w:tcPr>
          <w:p w14:paraId="40F8535D" w14:textId="77777777" w:rsidR="002521D7" w:rsidRPr="0029610C" w:rsidRDefault="002521D7" w:rsidP="004B1E22">
            <w:pPr>
              <w:jc w:val="center"/>
              <w:rPr>
                <w:rFonts w:ascii="Corbel" w:hAnsi="Corbel" w:cs="Arial"/>
                <w:snapToGrid w:val="0"/>
              </w:rPr>
            </w:pPr>
          </w:p>
        </w:tc>
        <w:tc>
          <w:tcPr>
            <w:tcW w:w="323" w:type="pct"/>
          </w:tcPr>
          <w:p w14:paraId="11A2E1CB" w14:textId="77777777" w:rsidR="002521D7" w:rsidRPr="0029610C" w:rsidRDefault="002521D7" w:rsidP="004B1E22">
            <w:pPr>
              <w:jc w:val="center"/>
              <w:rPr>
                <w:rFonts w:ascii="Corbel" w:hAnsi="Corbel" w:cs="Arial"/>
                <w:snapToGrid w:val="0"/>
              </w:rPr>
            </w:pPr>
          </w:p>
        </w:tc>
      </w:tr>
      <w:tr w:rsidR="002521D7" w:rsidRPr="0029610C" w14:paraId="302BE51E" w14:textId="77777777" w:rsidTr="004B1E22">
        <w:trPr>
          <w:trHeight w:val="734"/>
        </w:trPr>
        <w:tc>
          <w:tcPr>
            <w:tcW w:w="284" w:type="pct"/>
            <w:tcBorders>
              <w:bottom w:val="single" w:sz="4" w:space="0" w:color="auto"/>
            </w:tcBorders>
          </w:tcPr>
          <w:p w14:paraId="5753B425" w14:textId="77777777" w:rsidR="002521D7" w:rsidRPr="0029610C" w:rsidRDefault="002521D7" w:rsidP="004B1E22">
            <w:pPr>
              <w:rPr>
                <w:rFonts w:ascii="Corbel" w:hAnsi="Corbel" w:cs="Arial"/>
                <w:snapToGrid w:val="0"/>
              </w:rPr>
            </w:pPr>
            <w:r w:rsidRPr="0029610C">
              <w:rPr>
                <w:rFonts w:ascii="Corbel" w:hAnsi="Corbel" w:cs="Arial"/>
                <w:snapToGrid w:val="0"/>
              </w:rPr>
              <w:t>3.2</w:t>
            </w:r>
          </w:p>
        </w:tc>
        <w:tc>
          <w:tcPr>
            <w:tcW w:w="2368" w:type="pct"/>
          </w:tcPr>
          <w:p w14:paraId="4132E694" w14:textId="77777777" w:rsidR="002521D7" w:rsidRPr="0029610C" w:rsidRDefault="002521D7" w:rsidP="004B1E22">
            <w:pPr>
              <w:rPr>
                <w:rFonts w:ascii="Corbel" w:hAnsi="Corbel" w:cs="Arial"/>
              </w:rPr>
            </w:pPr>
            <w:r w:rsidRPr="0029610C">
              <w:rPr>
                <w:rFonts w:ascii="Corbel" w:hAnsi="Corbel" w:cs="Arial"/>
                <w:snapToGrid w:val="0"/>
              </w:rPr>
              <w:t xml:space="preserve">Les aspects importants de la tâche ont-ils été traités de manière suffisamment détaillée ? </w:t>
            </w:r>
          </w:p>
        </w:tc>
        <w:tc>
          <w:tcPr>
            <w:tcW w:w="698" w:type="pct"/>
          </w:tcPr>
          <w:p w14:paraId="58C48E43" w14:textId="77777777" w:rsidR="002521D7" w:rsidRPr="0029610C" w:rsidRDefault="002521D7" w:rsidP="004B1E22">
            <w:pPr>
              <w:jc w:val="center"/>
              <w:rPr>
                <w:rFonts w:ascii="Corbel" w:hAnsi="Corbel" w:cs="Arial"/>
                <w:snapToGrid w:val="0"/>
              </w:rPr>
            </w:pPr>
            <w:r w:rsidRPr="0029610C">
              <w:rPr>
                <w:rFonts w:ascii="Corbel" w:hAnsi="Corbel" w:cs="Arial"/>
                <w:snapToGrid w:val="0"/>
              </w:rPr>
              <w:t>15</w:t>
            </w:r>
          </w:p>
        </w:tc>
        <w:tc>
          <w:tcPr>
            <w:tcW w:w="320" w:type="pct"/>
          </w:tcPr>
          <w:p w14:paraId="079279A8" w14:textId="77777777" w:rsidR="002521D7" w:rsidRPr="0029610C" w:rsidRDefault="002521D7" w:rsidP="004B1E22">
            <w:pPr>
              <w:jc w:val="center"/>
              <w:rPr>
                <w:rFonts w:ascii="Corbel" w:hAnsi="Corbel" w:cs="Arial"/>
                <w:snapToGrid w:val="0"/>
              </w:rPr>
            </w:pPr>
          </w:p>
        </w:tc>
        <w:tc>
          <w:tcPr>
            <w:tcW w:w="320" w:type="pct"/>
          </w:tcPr>
          <w:p w14:paraId="1951E94A" w14:textId="77777777" w:rsidR="002521D7" w:rsidRPr="0029610C" w:rsidRDefault="002521D7" w:rsidP="004B1E22">
            <w:pPr>
              <w:jc w:val="center"/>
              <w:rPr>
                <w:rFonts w:ascii="Corbel" w:hAnsi="Corbel" w:cs="Arial"/>
                <w:snapToGrid w:val="0"/>
              </w:rPr>
            </w:pPr>
          </w:p>
        </w:tc>
        <w:tc>
          <w:tcPr>
            <w:tcW w:w="367" w:type="pct"/>
          </w:tcPr>
          <w:p w14:paraId="766F8BC1" w14:textId="77777777" w:rsidR="002521D7" w:rsidRPr="0029610C" w:rsidRDefault="002521D7" w:rsidP="004B1E22">
            <w:pPr>
              <w:jc w:val="center"/>
              <w:rPr>
                <w:rFonts w:ascii="Corbel" w:hAnsi="Corbel" w:cs="Arial"/>
                <w:snapToGrid w:val="0"/>
              </w:rPr>
            </w:pPr>
          </w:p>
        </w:tc>
        <w:tc>
          <w:tcPr>
            <w:tcW w:w="320" w:type="pct"/>
          </w:tcPr>
          <w:p w14:paraId="30515D15" w14:textId="77777777" w:rsidR="002521D7" w:rsidRPr="0029610C" w:rsidRDefault="002521D7" w:rsidP="004B1E22">
            <w:pPr>
              <w:jc w:val="center"/>
              <w:rPr>
                <w:rFonts w:ascii="Corbel" w:hAnsi="Corbel" w:cs="Arial"/>
                <w:snapToGrid w:val="0"/>
              </w:rPr>
            </w:pPr>
          </w:p>
        </w:tc>
        <w:tc>
          <w:tcPr>
            <w:tcW w:w="323" w:type="pct"/>
          </w:tcPr>
          <w:p w14:paraId="3C6CACBF" w14:textId="77777777" w:rsidR="002521D7" w:rsidRPr="0029610C" w:rsidRDefault="002521D7" w:rsidP="004B1E22">
            <w:pPr>
              <w:jc w:val="center"/>
              <w:rPr>
                <w:rFonts w:ascii="Corbel" w:hAnsi="Corbel" w:cs="Arial"/>
                <w:snapToGrid w:val="0"/>
              </w:rPr>
            </w:pPr>
          </w:p>
        </w:tc>
      </w:tr>
      <w:tr w:rsidR="002521D7" w:rsidRPr="0029610C" w14:paraId="0E94C7C9" w14:textId="77777777" w:rsidTr="004B1E22">
        <w:tc>
          <w:tcPr>
            <w:tcW w:w="284" w:type="pct"/>
            <w:tcBorders>
              <w:bottom w:val="nil"/>
            </w:tcBorders>
          </w:tcPr>
          <w:p w14:paraId="1F017F8D" w14:textId="77777777" w:rsidR="002521D7" w:rsidRPr="0029610C" w:rsidRDefault="002521D7" w:rsidP="004B1E22">
            <w:pPr>
              <w:rPr>
                <w:rFonts w:ascii="Corbel" w:hAnsi="Corbel" w:cs="Arial"/>
                <w:snapToGrid w:val="0"/>
              </w:rPr>
            </w:pPr>
            <w:r w:rsidRPr="0029610C">
              <w:rPr>
                <w:rFonts w:ascii="Corbel" w:hAnsi="Corbel" w:cs="Arial"/>
                <w:snapToGrid w:val="0"/>
              </w:rPr>
              <w:t>3.3</w:t>
            </w:r>
          </w:p>
        </w:tc>
        <w:tc>
          <w:tcPr>
            <w:tcW w:w="2368" w:type="pct"/>
          </w:tcPr>
          <w:p w14:paraId="1786FAEC" w14:textId="65187AD5" w:rsidR="002521D7" w:rsidRPr="0029610C" w:rsidRDefault="002521D7" w:rsidP="004B1E22">
            <w:pPr>
              <w:rPr>
                <w:rFonts w:ascii="Corbel" w:hAnsi="Corbel" w:cs="Arial"/>
                <w:snapToGrid w:val="0"/>
              </w:rPr>
            </w:pPr>
            <w:r w:rsidRPr="0029610C">
              <w:rPr>
                <w:rFonts w:ascii="Corbel" w:hAnsi="Corbel" w:cs="Arial"/>
                <w:snapToGrid w:val="0"/>
              </w:rPr>
              <w:t>La proposition comprend-elle un cadre méthodologique </w:t>
            </w:r>
            <w:r w:rsidR="0029610C" w:rsidRPr="0029610C">
              <w:rPr>
                <w:rFonts w:ascii="Corbel" w:hAnsi="Corbel" w:cs="Arial"/>
                <w:snapToGrid w:val="0"/>
              </w:rPr>
              <w:t>cohérent ?</w:t>
            </w:r>
          </w:p>
        </w:tc>
        <w:tc>
          <w:tcPr>
            <w:tcW w:w="698" w:type="pct"/>
          </w:tcPr>
          <w:p w14:paraId="3054FA24" w14:textId="77777777" w:rsidR="002521D7" w:rsidRPr="0029610C" w:rsidRDefault="002521D7" w:rsidP="004B1E22">
            <w:pPr>
              <w:jc w:val="center"/>
              <w:rPr>
                <w:rFonts w:ascii="Corbel" w:hAnsi="Corbel" w:cs="Arial"/>
                <w:snapToGrid w:val="0"/>
              </w:rPr>
            </w:pPr>
            <w:r w:rsidRPr="0029610C">
              <w:rPr>
                <w:rFonts w:ascii="Corbel" w:hAnsi="Corbel" w:cs="Arial"/>
                <w:snapToGrid w:val="0"/>
              </w:rPr>
              <w:t>5</w:t>
            </w:r>
          </w:p>
        </w:tc>
        <w:tc>
          <w:tcPr>
            <w:tcW w:w="320" w:type="pct"/>
          </w:tcPr>
          <w:p w14:paraId="470CF8B7" w14:textId="77777777" w:rsidR="002521D7" w:rsidRPr="0029610C" w:rsidRDefault="002521D7" w:rsidP="004B1E22">
            <w:pPr>
              <w:jc w:val="center"/>
              <w:rPr>
                <w:rFonts w:ascii="Corbel" w:hAnsi="Corbel" w:cs="Arial"/>
                <w:snapToGrid w:val="0"/>
              </w:rPr>
            </w:pPr>
          </w:p>
        </w:tc>
        <w:tc>
          <w:tcPr>
            <w:tcW w:w="320" w:type="pct"/>
          </w:tcPr>
          <w:p w14:paraId="57AE62D0" w14:textId="77777777" w:rsidR="002521D7" w:rsidRPr="0029610C" w:rsidRDefault="002521D7" w:rsidP="004B1E22">
            <w:pPr>
              <w:jc w:val="center"/>
              <w:rPr>
                <w:rFonts w:ascii="Corbel" w:hAnsi="Corbel" w:cs="Arial"/>
                <w:snapToGrid w:val="0"/>
              </w:rPr>
            </w:pPr>
          </w:p>
        </w:tc>
        <w:tc>
          <w:tcPr>
            <w:tcW w:w="367" w:type="pct"/>
          </w:tcPr>
          <w:p w14:paraId="5811B9B3" w14:textId="77777777" w:rsidR="002521D7" w:rsidRPr="0029610C" w:rsidRDefault="002521D7" w:rsidP="004B1E22">
            <w:pPr>
              <w:jc w:val="center"/>
              <w:rPr>
                <w:rFonts w:ascii="Corbel" w:hAnsi="Corbel" w:cs="Arial"/>
                <w:snapToGrid w:val="0"/>
              </w:rPr>
            </w:pPr>
          </w:p>
        </w:tc>
        <w:tc>
          <w:tcPr>
            <w:tcW w:w="320" w:type="pct"/>
          </w:tcPr>
          <w:p w14:paraId="3B0DF6B2" w14:textId="77777777" w:rsidR="002521D7" w:rsidRPr="0029610C" w:rsidRDefault="002521D7" w:rsidP="004B1E22">
            <w:pPr>
              <w:jc w:val="center"/>
              <w:rPr>
                <w:rFonts w:ascii="Corbel" w:hAnsi="Corbel" w:cs="Arial"/>
                <w:snapToGrid w:val="0"/>
              </w:rPr>
            </w:pPr>
          </w:p>
        </w:tc>
        <w:tc>
          <w:tcPr>
            <w:tcW w:w="323" w:type="pct"/>
          </w:tcPr>
          <w:p w14:paraId="21BDEF5F" w14:textId="77777777" w:rsidR="002521D7" w:rsidRPr="0029610C" w:rsidRDefault="002521D7" w:rsidP="004B1E22">
            <w:pPr>
              <w:jc w:val="center"/>
              <w:rPr>
                <w:rFonts w:ascii="Corbel" w:hAnsi="Corbel" w:cs="Arial"/>
                <w:snapToGrid w:val="0"/>
              </w:rPr>
            </w:pPr>
          </w:p>
        </w:tc>
      </w:tr>
      <w:tr w:rsidR="002521D7" w:rsidRPr="0029610C" w14:paraId="062EA0CC" w14:textId="77777777" w:rsidTr="004B1E22">
        <w:tc>
          <w:tcPr>
            <w:tcW w:w="284" w:type="pct"/>
          </w:tcPr>
          <w:p w14:paraId="7CC12D4D" w14:textId="77777777" w:rsidR="002521D7" w:rsidRPr="0029610C" w:rsidRDefault="002521D7" w:rsidP="004B1E22">
            <w:pPr>
              <w:rPr>
                <w:rFonts w:ascii="Corbel" w:hAnsi="Corbel" w:cs="Arial"/>
                <w:snapToGrid w:val="0"/>
              </w:rPr>
            </w:pPr>
            <w:r w:rsidRPr="0029610C">
              <w:rPr>
                <w:rFonts w:ascii="Corbel" w:hAnsi="Corbel" w:cs="Arial"/>
                <w:snapToGrid w:val="0"/>
              </w:rPr>
              <w:t>3.4</w:t>
            </w:r>
          </w:p>
        </w:tc>
        <w:tc>
          <w:tcPr>
            <w:tcW w:w="2368" w:type="pct"/>
          </w:tcPr>
          <w:p w14:paraId="19F3E786" w14:textId="608EF53F" w:rsidR="002521D7" w:rsidRPr="0029610C" w:rsidRDefault="002521D7" w:rsidP="004B1E22">
            <w:pPr>
              <w:rPr>
                <w:rFonts w:ascii="Corbel" w:hAnsi="Corbel" w:cs="Arial"/>
                <w:snapToGrid w:val="0"/>
              </w:rPr>
            </w:pPr>
            <w:r w:rsidRPr="0029610C">
              <w:rPr>
                <w:rFonts w:ascii="Corbel" w:hAnsi="Corbel" w:cs="Arial"/>
                <w:snapToGrid w:val="0"/>
              </w:rPr>
              <w:t xml:space="preserve">La proposition comprend-elle un cadre de suivi </w:t>
            </w:r>
            <w:r w:rsidR="0029610C">
              <w:rPr>
                <w:rFonts w:ascii="Corbel" w:hAnsi="Corbel" w:cs="Arial"/>
                <w:snapToGrid w:val="0"/>
              </w:rPr>
              <w:t>post-formation d’activités de maintenances des drones</w:t>
            </w:r>
            <w:r w:rsidRPr="0029610C">
              <w:rPr>
                <w:rFonts w:ascii="Corbel" w:hAnsi="Corbel" w:cs="Arial"/>
                <w:snapToGrid w:val="0"/>
              </w:rPr>
              <w:t xml:space="preserve"> ?</w:t>
            </w:r>
          </w:p>
        </w:tc>
        <w:tc>
          <w:tcPr>
            <w:tcW w:w="698" w:type="pct"/>
            <w:tcBorders>
              <w:bottom w:val="single" w:sz="4" w:space="0" w:color="auto"/>
            </w:tcBorders>
          </w:tcPr>
          <w:p w14:paraId="3D05BF98" w14:textId="77777777" w:rsidR="002521D7" w:rsidRPr="0029610C" w:rsidRDefault="002521D7" w:rsidP="004B1E22">
            <w:pPr>
              <w:jc w:val="center"/>
              <w:rPr>
                <w:rFonts w:ascii="Corbel" w:hAnsi="Corbel" w:cs="Arial"/>
                <w:snapToGrid w:val="0"/>
              </w:rPr>
            </w:pPr>
            <w:r w:rsidRPr="0029610C">
              <w:rPr>
                <w:rFonts w:ascii="Corbel" w:hAnsi="Corbel" w:cs="Arial"/>
                <w:snapToGrid w:val="0"/>
              </w:rPr>
              <w:t>10</w:t>
            </w:r>
          </w:p>
        </w:tc>
        <w:tc>
          <w:tcPr>
            <w:tcW w:w="320" w:type="pct"/>
          </w:tcPr>
          <w:p w14:paraId="209401BD" w14:textId="77777777" w:rsidR="002521D7" w:rsidRPr="0029610C" w:rsidRDefault="002521D7" w:rsidP="004B1E22">
            <w:pPr>
              <w:jc w:val="center"/>
              <w:rPr>
                <w:rFonts w:ascii="Corbel" w:hAnsi="Corbel" w:cs="Arial"/>
                <w:snapToGrid w:val="0"/>
              </w:rPr>
            </w:pPr>
          </w:p>
        </w:tc>
        <w:tc>
          <w:tcPr>
            <w:tcW w:w="320" w:type="pct"/>
          </w:tcPr>
          <w:p w14:paraId="69136921" w14:textId="77777777" w:rsidR="002521D7" w:rsidRPr="0029610C" w:rsidRDefault="002521D7" w:rsidP="004B1E22">
            <w:pPr>
              <w:jc w:val="center"/>
              <w:rPr>
                <w:rFonts w:ascii="Corbel" w:hAnsi="Corbel" w:cs="Arial"/>
                <w:snapToGrid w:val="0"/>
              </w:rPr>
            </w:pPr>
          </w:p>
        </w:tc>
        <w:tc>
          <w:tcPr>
            <w:tcW w:w="367" w:type="pct"/>
          </w:tcPr>
          <w:p w14:paraId="28B4FD0B" w14:textId="77777777" w:rsidR="002521D7" w:rsidRPr="0029610C" w:rsidRDefault="002521D7" w:rsidP="004B1E22">
            <w:pPr>
              <w:jc w:val="center"/>
              <w:rPr>
                <w:rFonts w:ascii="Corbel" w:hAnsi="Corbel" w:cs="Arial"/>
                <w:snapToGrid w:val="0"/>
              </w:rPr>
            </w:pPr>
          </w:p>
        </w:tc>
        <w:tc>
          <w:tcPr>
            <w:tcW w:w="320" w:type="pct"/>
          </w:tcPr>
          <w:p w14:paraId="425C519C" w14:textId="77777777" w:rsidR="002521D7" w:rsidRPr="0029610C" w:rsidRDefault="002521D7" w:rsidP="004B1E22">
            <w:pPr>
              <w:jc w:val="center"/>
              <w:rPr>
                <w:rFonts w:ascii="Corbel" w:hAnsi="Corbel" w:cs="Arial"/>
                <w:snapToGrid w:val="0"/>
              </w:rPr>
            </w:pPr>
          </w:p>
        </w:tc>
        <w:tc>
          <w:tcPr>
            <w:tcW w:w="323" w:type="pct"/>
          </w:tcPr>
          <w:p w14:paraId="6AB39381" w14:textId="77777777" w:rsidR="002521D7" w:rsidRPr="0029610C" w:rsidRDefault="002521D7" w:rsidP="004B1E22">
            <w:pPr>
              <w:jc w:val="center"/>
              <w:rPr>
                <w:rFonts w:ascii="Corbel" w:hAnsi="Corbel" w:cs="Arial"/>
                <w:snapToGrid w:val="0"/>
              </w:rPr>
            </w:pPr>
          </w:p>
        </w:tc>
      </w:tr>
      <w:tr w:rsidR="002521D7" w:rsidRPr="0029610C" w14:paraId="608E83ED" w14:textId="77777777" w:rsidTr="004B1E22">
        <w:tc>
          <w:tcPr>
            <w:tcW w:w="284" w:type="pct"/>
          </w:tcPr>
          <w:p w14:paraId="45DB58EC" w14:textId="77777777" w:rsidR="002521D7" w:rsidRPr="0029610C" w:rsidRDefault="002521D7" w:rsidP="004B1E22">
            <w:pPr>
              <w:rPr>
                <w:rFonts w:ascii="Corbel" w:hAnsi="Corbel" w:cs="Arial"/>
                <w:snapToGrid w:val="0"/>
              </w:rPr>
            </w:pPr>
            <w:r w:rsidRPr="0029610C">
              <w:rPr>
                <w:rFonts w:ascii="Corbel" w:hAnsi="Corbel" w:cs="Arial"/>
                <w:snapToGrid w:val="0"/>
              </w:rPr>
              <w:t>3.5</w:t>
            </w:r>
          </w:p>
        </w:tc>
        <w:tc>
          <w:tcPr>
            <w:tcW w:w="2368" w:type="pct"/>
          </w:tcPr>
          <w:p w14:paraId="0AEF3306" w14:textId="77777777" w:rsidR="002521D7" w:rsidRPr="0029610C" w:rsidRDefault="002521D7" w:rsidP="004B1E22">
            <w:pPr>
              <w:rPr>
                <w:rFonts w:ascii="Corbel" w:hAnsi="Corbel" w:cs="Arial"/>
                <w:snapToGrid w:val="0"/>
              </w:rPr>
            </w:pPr>
            <w:r w:rsidRPr="0029610C">
              <w:rPr>
                <w:rFonts w:ascii="Corbel" w:hAnsi="Corbel" w:cs="Arial"/>
                <w:snapToGrid w:val="0"/>
              </w:rPr>
              <w:t>La présentation est-elle claire, et la succession des activités ainsi que la planification sont-elles logiques, réalistes et augurent-elles suffisamment d’une bonne exécution des activités ?</w:t>
            </w:r>
          </w:p>
        </w:tc>
        <w:tc>
          <w:tcPr>
            <w:tcW w:w="698" w:type="pct"/>
            <w:tcBorders>
              <w:bottom w:val="nil"/>
            </w:tcBorders>
          </w:tcPr>
          <w:p w14:paraId="15852621" w14:textId="77777777" w:rsidR="002521D7" w:rsidRPr="0029610C" w:rsidRDefault="002521D7" w:rsidP="004B1E22">
            <w:pPr>
              <w:jc w:val="center"/>
              <w:rPr>
                <w:rFonts w:ascii="Corbel" w:hAnsi="Corbel" w:cs="Arial"/>
                <w:snapToGrid w:val="0"/>
              </w:rPr>
            </w:pPr>
            <w:r w:rsidRPr="0029610C">
              <w:rPr>
                <w:rFonts w:ascii="Corbel" w:hAnsi="Corbel" w:cs="Arial"/>
                <w:snapToGrid w:val="0"/>
              </w:rPr>
              <w:t>10</w:t>
            </w:r>
          </w:p>
        </w:tc>
        <w:tc>
          <w:tcPr>
            <w:tcW w:w="320" w:type="pct"/>
          </w:tcPr>
          <w:p w14:paraId="30147543" w14:textId="77777777" w:rsidR="002521D7" w:rsidRPr="0029610C" w:rsidRDefault="002521D7" w:rsidP="004B1E22">
            <w:pPr>
              <w:jc w:val="center"/>
              <w:rPr>
                <w:rFonts w:ascii="Corbel" w:hAnsi="Corbel" w:cs="Arial"/>
                <w:snapToGrid w:val="0"/>
              </w:rPr>
            </w:pPr>
          </w:p>
        </w:tc>
        <w:tc>
          <w:tcPr>
            <w:tcW w:w="320" w:type="pct"/>
          </w:tcPr>
          <w:p w14:paraId="1BE36ACD" w14:textId="77777777" w:rsidR="002521D7" w:rsidRPr="0029610C" w:rsidRDefault="002521D7" w:rsidP="004B1E22">
            <w:pPr>
              <w:jc w:val="center"/>
              <w:rPr>
                <w:rFonts w:ascii="Corbel" w:hAnsi="Corbel" w:cs="Arial"/>
                <w:snapToGrid w:val="0"/>
              </w:rPr>
            </w:pPr>
          </w:p>
        </w:tc>
        <w:tc>
          <w:tcPr>
            <w:tcW w:w="367" w:type="pct"/>
          </w:tcPr>
          <w:p w14:paraId="7E84FDAE" w14:textId="77777777" w:rsidR="002521D7" w:rsidRPr="0029610C" w:rsidRDefault="002521D7" w:rsidP="004B1E22">
            <w:pPr>
              <w:jc w:val="center"/>
              <w:rPr>
                <w:rFonts w:ascii="Corbel" w:hAnsi="Corbel" w:cs="Arial"/>
                <w:snapToGrid w:val="0"/>
              </w:rPr>
            </w:pPr>
          </w:p>
        </w:tc>
        <w:tc>
          <w:tcPr>
            <w:tcW w:w="320" w:type="pct"/>
          </w:tcPr>
          <w:p w14:paraId="4F04F9CA" w14:textId="77777777" w:rsidR="002521D7" w:rsidRPr="0029610C" w:rsidRDefault="002521D7" w:rsidP="004B1E22">
            <w:pPr>
              <w:jc w:val="center"/>
              <w:rPr>
                <w:rFonts w:ascii="Corbel" w:hAnsi="Corbel" w:cs="Arial"/>
                <w:snapToGrid w:val="0"/>
              </w:rPr>
            </w:pPr>
          </w:p>
        </w:tc>
        <w:tc>
          <w:tcPr>
            <w:tcW w:w="323" w:type="pct"/>
          </w:tcPr>
          <w:p w14:paraId="0CEFA4B6" w14:textId="77777777" w:rsidR="002521D7" w:rsidRPr="0029610C" w:rsidRDefault="002521D7" w:rsidP="004B1E22">
            <w:pPr>
              <w:jc w:val="center"/>
              <w:rPr>
                <w:rFonts w:ascii="Corbel" w:hAnsi="Corbel" w:cs="Arial"/>
                <w:snapToGrid w:val="0"/>
              </w:rPr>
            </w:pPr>
          </w:p>
        </w:tc>
      </w:tr>
      <w:tr w:rsidR="002521D7" w:rsidRPr="0029610C" w14:paraId="4DF7F179" w14:textId="77777777" w:rsidTr="004B1E22">
        <w:tc>
          <w:tcPr>
            <w:tcW w:w="284" w:type="pct"/>
          </w:tcPr>
          <w:p w14:paraId="56680293" w14:textId="77777777" w:rsidR="002521D7" w:rsidRPr="0029610C" w:rsidRDefault="002521D7" w:rsidP="004B1E22">
            <w:pPr>
              <w:rPr>
                <w:rFonts w:ascii="Corbel" w:hAnsi="Corbel" w:cs="Arial"/>
                <w:snapToGrid w:val="0"/>
              </w:rPr>
            </w:pPr>
          </w:p>
        </w:tc>
        <w:tc>
          <w:tcPr>
            <w:tcW w:w="2368" w:type="pct"/>
          </w:tcPr>
          <w:p w14:paraId="6F379552" w14:textId="77777777" w:rsidR="002521D7" w:rsidRPr="0029610C" w:rsidRDefault="002521D7" w:rsidP="004B1E22">
            <w:pPr>
              <w:rPr>
                <w:rFonts w:ascii="Corbel" w:hAnsi="Corbel" w:cs="Arial"/>
                <w:snapToGrid w:val="0"/>
              </w:rPr>
            </w:pPr>
          </w:p>
        </w:tc>
        <w:tc>
          <w:tcPr>
            <w:tcW w:w="698" w:type="pct"/>
            <w:shd w:val="pct15" w:color="auto" w:fill="FFFFFF"/>
          </w:tcPr>
          <w:p w14:paraId="4268556A" w14:textId="77777777" w:rsidR="002521D7" w:rsidRPr="0029610C" w:rsidRDefault="002521D7" w:rsidP="004B1E22">
            <w:pPr>
              <w:jc w:val="center"/>
              <w:rPr>
                <w:rFonts w:ascii="Corbel" w:hAnsi="Corbel" w:cs="Arial"/>
                <w:snapToGrid w:val="0"/>
              </w:rPr>
            </w:pPr>
            <w:r w:rsidRPr="0029610C">
              <w:rPr>
                <w:rFonts w:ascii="Corbel" w:hAnsi="Corbel" w:cs="Arial"/>
                <w:snapToGrid w:val="0"/>
              </w:rPr>
              <w:t>50</w:t>
            </w:r>
          </w:p>
        </w:tc>
        <w:tc>
          <w:tcPr>
            <w:tcW w:w="320" w:type="pct"/>
          </w:tcPr>
          <w:p w14:paraId="37A18944" w14:textId="77777777" w:rsidR="002521D7" w:rsidRPr="0029610C" w:rsidRDefault="002521D7" w:rsidP="004B1E22">
            <w:pPr>
              <w:jc w:val="center"/>
              <w:rPr>
                <w:rFonts w:ascii="Corbel" w:hAnsi="Corbel" w:cs="Arial"/>
                <w:snapToGrid w:val="0"/>
              </w:rPr>
            </w:pPr>
          </w:p>
        </w:tc>
        <w:tc>
          <w:tcPr>
            <w:tcW w:w="320" w:type="pct"/>
          </w:tcPr>
          <w:p w14:paraId="4B1BD3AA" w14:textId="77777777" w:rsidR="002521D7" w:rsidRPr="0029610C" w:rsidRDefault="002521D7" w:rsidP="004B1E22">
            <w:pPr>
              <w:jc w:val="center"/>
              <w:rPr>
                <w:rFonts w:ascii="Corbel" w:hAnsi="Corbel" w:cs="Arial"/>
                <w:snapToGrid w:val="0"/>
              </w:rPr>
            </w:pPr>
          </w:p>
        </w:tc>
        <w:tc>
          <w:tcPr>
            <w:tcW w:w="367" w:type="pct"/>
          </w:tcPr>
          <w:p w14:paraId="0593F20F" w14:textId="77777777" w:rsidR="002521D7" w:rsidRPr="0029610C" w:rsidRDefault="002521D7" w:rsidP="004B1E22">
            <w:pPr>
              <w:jc w:val="center"/>
              <w:rPr>
                <w:rFonts w:ascii="Corbel" w:hAnsi="Corbel" w:cs="Arial"/>
                <w:snapToGrid w:val="0"/>
              </w:rPr>
            </w:pPr>
          </w:p>
        </w:tc>
        <w:tc>
          <w:tcPr>
            <w:tcW w:w="320" w:type="pct"/>
          </w:tcPr>
          <w:p w14:paraId="17B9E000" w14:textId="77777777" w:rsidR="002521D7" w:rsidRPr="0029610C" w:rsidRDefault="002521D7" w:rsidP="004B1E22">
            <w:pPr>
              <w:jc w:val="center"/>
              <w:rPr>
                <w:rFonts w:ascii="Corbel" w:hAnsi="Corbel" w:cs="Arial"/>
                <w:snapToGrid w:val="0"/>
              </w:rPr>
            </w:pPr>
          </w:p>
        </w:tc>
        <w:tc>
          <w:tcPr>
            <w:tcW w:w="323" w:type="pct"/>
          </w:tcPr>
          <w:p w14:paraId="50D31C77" w14:textId="77777777" w:rsidR="002521D7" w:rsidRPr="0029610C" w:rsidRDefault="002521D7" w:rsidP="004B1E22">
            <w:pPr>
              <w:jc w:val="center"/>
              <w:rPr>
                <w:rFonts w:ascii="Corbel" w:hAnsi="Corbel" w:cs="Arial"/>
                <w:snapToGrid w:val="0"/>
              </w:rPr>
            </w:pPr>
          </w:p>
        </w:tc>
      </w:tr>
      <w:bookmarkEnd w:id="0"/>
    </w:tbl>
    <w:p w14:paraId="458DD235" w14:textId="77777777" w:rsidR="002668ED" w:rsidRPr="0029610C" w:rsidRDefault="002668ED" w:rsidP="003A206D">
      <w:pPr>
        <w:rPr>
          <w:rFonts w:ascii="Corbel" w:hAnsi="Corbel" w:cstheme="minorHAnsi"/>
          <w:sz w:val="20"/>
          <w:szCs w:val="20"/>
        </w:rPr>
      </w:pPr>
    </w:p>
    <w:p w14:paraId="74CB3153" w14:textId="68FACA2A" w:rsidR="000337BD" w:rsidRDefault="000337BD" w:rsidP="00AD0460">
      <w:pPr>
        <w:jc w:val="left"/>
        <w:rPr>
          <w:rFonts w:ascii="Corbel" w:hAnsi="Corbel"/>
        </w:rPr>
      </w:pPr>
      <w:bookmarkStart w:id="33" w:name="_Toc67489726"/>
      <w:bookmarkStart w:id="34" w:name="_Toc67489727"/>
      <w:bookmarkStart w:id="35" w:name="_Toc67489740"/>
      <w:bookmarkEnd w:id="33"/>
      <w:bookmarkEnd w:id="34"/>
      <w:bookmarkEnd w:id="35"/>
    </w:p>
    <w:p w14:paraId="156D7AA6" w14:textId="2FF40809" w:rsidR="0029610C" w:rsidRPr="0029610C" w:rsidRDefault="0029610C" w:rsidP="0029610C">
      <w:pPr>
        <w:pStyle w:val="Titre1"/>
        <w:rPr>
          <w:rFonts w:ascii="Corbel" w:hAnsi="Corbel"/>
        </w:rPr>
      </w:pPr>
      <w:r w:rsidRPr="0029610C">
        <w:rPr>
          <w:rFonts w:ascii="Corbel" w:hAnsi="Corbel"/>
        </w:rPr>
        <w:t xml:space="preserve">critères de selection    </w:t>
      </w:r>
    </w:p>
    <w:p w14:paraId="5EB4AB53" w14:textId="0B463B1E" w:rsidR="00BB1271" w:rsidRPr="00BB1271" w:rsidRDefault="001A69BD" w:rsidP="00BB1271">
      <w:pPr>
        <w:rPr>
          <w:rFonts w:ascii="Corbel" w:hAnsi="Corbel"/>
        </w:rPr>
      </w:pPr>
      <w:r w:rsidRPr="001A69BD">
        <w:rPr>
          <w:rFonts w:ascii="Corbel" w:hAnsi="Corbel"/>
        </w:rPr>
        <w:t xml:space="preserve">Le/la soumissionnaire ayant soumis l’offre techniquement conforme et la moins disante sera </w:t>
      </w:r>
      <w:r w:rsidR="00B44C5B" w:rsidRPr="001A69BD">
        <w:rPr>
          <w:rFonts w:ascii="Corbel" w:hAnsi="Corbel"/>
        </w:rPr>
        <w:t>retenu</w:t>
      </w:r>
      <w:r w:rsidR="00B44C5B">
        <w:rPr>
          <w:rFonts w:ascii="Corbel" w:hAnsi="Corbel"/>
        </w:rPr>
        <w:t>, sous</w:t>
      </w:r>
      <w:r w:rsidR="00BB1271" w:rsidRPr="00BB1271">
        <w:rPr>
          <w:rFonts w:ascii="Corbel" w:hAnsi="Corbel"/>
        </w:rPr>
        <w:t xml:space="preserve"> réserve de la qualité et de l’expérience dans le domaine.</w:t>
      </w:r>
    </w:p>
    <w:p w14:paraId="2406F8AA" w14:textId="541D76A1" w:rsidR="0029610C" w:rsidRPr="001A69BD" w:rsidRDefault="0029610C" w:rsidP="001A69BD">
      <w:pPr>
        <w:rPr>
          <w:rFonts w:ascii="Corbel" w:hAnsi="Corbel"/>
        </w:rPr>
      </w:pPr>
    </w:p>
    <w:p w14:paraId="782A9A46" w14:textId="33A8CF4B" w:rsidR="0029610C" w:rsidRDefault="0029610C" w:rsidP="00AD0460">
      <w:pPr>
        <w:jc w:val="left"/>
        <w:rPr>
          <w:rFonts w:ascii="Corbel" w:hAnsi="Corbel"/>
        </w:rPr>
      </w:pPr>
    </w:p>
    <w:p w14:paraId="672092F5" w14:textId="46B1C998" w:rsidR="0029610C" w:rsidRDefault="0029610C" w:rsidP="00AD0460">
      <w:pPr>
        <w:jc w:val="left"/>
        <w:rPr>
          <w:rFonts w:ascii="Corbel" w:hAnsi="Corbel"/>
        </w:rPr>
      </w:pPr>
    </w:p>
    <w:p w14:paraId="046E3366" w14:textId="47B27245" w:rsidR="001A69BD" w:rsidRPr="001A69BD" w:rsidRDefault="001A69BD" w:rsidP="001A69BD">
      <w:pPr>
        <w:pStyle w:val="Paragraphedeliste"/>
        <w:numPr>
          <w:ilvl w:val="0"/>
          <w:numId w:val="0"/>
        </w:numPr>
        <w:ind w:left="720"/>
        <w:rPr>
          <w:rFonts w:ascii="Corbel" w:hAnsi="Corbel"/>
          <w:b/>
          <w:bCs/>
        </w:rPr>
      </w:pPr>
    </w:p>
    <w:p w14:paraId="6F0809CB" w14:textId="77777777" w:rsidR="001A69BD" w:rsidRDefault="001A69BD" w:rsidP="001A69BD">
      <w:pPr>
        <w:jc w:val="left"/>
        <w:rPr>
          <w:rFonts w:ascii="Corbel" w:hAnsi="Corbel"/>
        </w:rPr>
      </w:pPr>
    </w:p>
    <w:p w14:paraId="4B5271F9" w14:textId="77777777" w:rsidR="0029610C" w:rsidRDefault="0029610C" w:rsidP="00AD0460">
      <w:pPr>
        <w:jc w:val="left"/>
        <w:rPr>
          <w:rFonts w:ascii="Corbel" w:hAnsi="Corbel"/>
        </w:rPr>
      </w:pPr>
    </w:p>
    <w:sectPr w:rsidR="0029610C" w:rsidSect="00D66846">
      <w:headerReference w:type="first" r:id="rId19"/>
      <w:pgSz w:w="11900" w:h="16840"/>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12084" w14:textId="77777777" w:rsidR="00CD77F4" w:rsidRDefault="00CD77F4" w:rsidP="00535D79">
      <w:r>
        <w:separator/>
      </w:r>
    </w:p>
  </w:endnote>
  <w:endnote w:type="continuationSeparator" w:id="0">
    <w:p w14:paraId="165B7D15" w14:textId="77777777" w:rsidR="00CD77F4" w:rsidRDefault="00CD77F4" w:rsidP="00535D79">
      <w:r>
        <w:continuationSeparator/>
      </w:r>
    </w:p>
  </w:endnote>
  <w:endnote w:type="continuationNotice" w:id="1">
    <w:p w14:paraId="24E4E5F8" w14:textId="77777777" w:rsidR="00CD77F4" w:rsidRDefault="00CD77F4" w:rsidP="00535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Titre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roman"/>
    <w:pitch w:val="variable"/>
  </w:font>
  <w:font w:name="AR PL SungtiL GB">
    <w:charset w:val="01"/>
    <w:family w:val="auto"/>
    <w:pitch w:val="variable"/>
  </w:font>
  <w:font w:name="Lohit Devanagari">
    <w:altName w:val="Cambria"/>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4305476"/>
      <w:docPartObj>
        <w:docPartGallery w:val="Page Numbers (Bottom of Page)"/>
        <w:docPartUnique/>
      </w:docPartObj>
    </w:sdtPr>
    <w:sdtEndPr/>
    <w:sdtContent>
      <w:p w14:paraId="266B8B96" w14:textId="7817B0D6" w:rsidR="00C660F1" w:rsidRDefault="00C660F1">
        <w:pPr>
          <w:pStyle w:val="Pieddepage"/>
          <w:jc w:val="right"/>
        </w:pPr>
        <w:r>
          <w:fldChar w:fldCharType="begin"/>
        </w:r>
        <w:r>
          <w:instrText>PAGE   \* MERGEFORMAT</w:instrText>
        </w:r>
        <w:r>
          <w:fldChar w:fldCharType="separate"/>
        </w:r>
        <w:r>
          <w:t>2</w:t>
        </w:r>
        <w:r>
          <w:fldChar w:fldCharType="end"/>
        </w:r>
      </w:p>
    </w:sdtContent>
  </w:sdt>
  <w:p w14:paraId="443AFF93" w14:textId="77777777" w:rsidR="00C660F1" w:rsidRDefault="00C660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76F20" w14:textId="77777777" w:rsidR="00CD77F4" w:rsidRDefault="00CD77F4" w:rsidP="00535D79">
      <w:r>
        <w:separator/>
      </w:r>
    </w:p>
  </w:footnote>
  <w:footnote w:type="continuationSeparator" w:id="0">
    <w:p w14:paraId="5AB04057" w14:textId="77777777" w:rsidR="00CD77F4" w:rsidRDefault="00CD77F4" w:rsidP="00535D79">
      <w:r>
        <w:continuationSeparator/>
      </w:r>
    </w:p>
  </w:footnote>
  <w:footnote w:type="continuationNotice" w:id="1">
    <w:p w14:paraId="60D38753" w14:textId="77777777" w:rsidR="00CD77F4" w:rsidRDefault="00CD77F4" w:rsidP="00535D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724F0" w14:textId="7793B336" w:rsidR="007F2CFD" w:rsidRDefault="007F2CFD" w:rsidP="00535D79">
    <w:pPr>
      <w:pStyle w:val="En-tte"/>
    </w:pPr>
    <w:r>
      <w:rPr>
        <w:noProof/>
      </w:rPr>
      <w:drawing>
        <wp:anchor distT="0" distB="0" distL="114300" distR="114300" simplePos="0" relativeHeight="251659264" behindDoc="0" locked="0" layoutInCell="1" allowOverlap="1" wp14:anchorId="27DF6260" wp14:editId="3B973FC7">
          <wp:simplePos x="0" y="0"/>
          <wp:positionH relativeFrom="margin">
            <wp:align>right</wp:align>
          </wp:positionH>
          <wp:positionV relativeFrom="paragraph">
            <wp:posOffset>-71120</wp:posOffset>
          </wp:positionV>
          <wp:extent cx="447675" cy="1238250"/>
          <wp:effectExtent l="0" t="0" r="9525" b="0"/>
          <wp:wrapSquare wrapText="bothSides"/>
          <wp:docPr id="2" name="Image 2" descr="cid:image006.png@01CD2A06.D8B9F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6.png@01CD2A06.D8B9FB90"/>
                  <pic:cNvPicPr>
                    <a:picLocks noChangeAspect="1" noChangeArrowheads="1"/>
                  </pic:cNvPicPr>
                </pic:nvPicPr>
                <pic:blipFill>
                  <a:blip r:embed="rId1"/>
                  <a:srcRect/>
                  <a:stretch>
                    <a:fillRect/>
                  </a:stretch>
                </pic:blipFill>
                <pic:spPr bwMode="auto">
                  <a:xfrm>
                    <a:off x="0" y="0"/>
                    <a:ext cx="447675" cy="1238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8326737" w14:textId="495E86EB" w:rsidR="007F2CFD" w:rsidRDefault="007F2CFD" w:rsidP="00535D79">
    <w:pPr>
      <w:pStyle w:val="En-tte"/>
    </w:pPr>
  </w:p>
  <w:p w14:paraId="1F0084F1" w14:textId="5D6D4F5B" w:rsidR="007F2CFD" w:rsidRDefault="007F2CFD" w:rsidP="00535D79">
    <w:pPr>
      <w:pStyle w:val="En-tte"/>
    </w:pPr>
  </w:p>
  <w:p w14:paraId="1F2EE7CE" w14:textId="0A563E64" w:rsidR="007F2CFD" w:rsidRDefault="007F2CFD" w:rsidP="00535D79">
    <w:pPr>
      <w:pStyle w:val="En-tte"/>
    </w:pPr>
  </w:p>
  <w:p w14:paraId="29A44B16" w14:textId="7C390AAB" w:rsidR="007F2CFD" w:rsidRDefault="007F2CFD" w:rsidP="00535D79">
    <w:pPr>
      <w:pStyle w:val="En-tte"/>
    </w:pPr>
  </w:p>
  <w:p w14:paraId="335B4625" w14:textId="2463CD60" w:rsidR="007F2CFD" w:rsidRDefault="007F2CFD" w:rsidP="00535D79">
    <w:pPr>
      <w:pStyle w:val="En-tte"/>
    </w:pPr>
  </w:p>
  <w:p w14:paraId="1B6CBF36" w14:textId="23CAA78E" w:rsidR="007F2CFD" w:rsidRDefault="007F2CFD" w:rsidP="00535D79">
    <w:pPr>
      <w:pStyle w:val="En-tte"/>
    </w:pPr>
    <w:r>
      <w:rPr>
        <w:noProof/>
      </w:rPr>
      <mc:AlternateContent>
        <mc:Choice Requires="wps">
          <w:drawing>
            <wp:anchor distT="0" distB="0" distL="114300" distR="114300" simplePos="0" relativeHeight="251660288" behindDoc="0" locked="0" layoutInCell="1" allowOverlap="1" wp14:anchorId="41BC8769" wp14:editId="77C27EE5">
              <wp:simplePos x="0" y="0"/>
              <wp:positionH relativeFrom="column">
                <wp:posOffset>33020</wp:posOffset>
              </wp:positionH>
              <wp:positionV relativeFrom="paragraph">
                <wp:posOffset>109855</wp:posOffset>
              </wp:positionV>
              <wp:extent cx="5764530" cy="0"/>
              <wp:effectExtent l="0" t="19050" r="26670" b="19050"/>
              <wp:wrapNone/>
              <wp:docPr id="20" name="Connecteur droit 20"/>
              <wp:cNvGraphicFramePr/>
              <a:graphic xmlns:a="http://schemas.openxmlformats.org/drawingml/2006/main">
                <a:graphicData uri="http://schemas.microsoft.com/office/word/2010/wordprocessingShape">
                  <wps:wsp>
                    <wps:cNvCnPr/>
                    <wps:spPr>
                      <a:xfrm>
                        <a:off x="0" y="0"/>
                        <a:ext cx="576453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3435AA9" id="Connecteur droit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8.65pt" to="45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" strokecolor="#4472c4 [3204]" strokeweight="2.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E3B95" w14:textId="38C67713" w:rsidR="00D66846" w:rsidRDefault="00D66846" w:rsidP="00535D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56EC3F8"/>
    <w:lvl w:ilvl="0">
      <w:start w:val="1"/>
      <w:numFmt w:val="decimal"/>
      <w:pStyle w:val="Titre1"/>
      <w:lvlText w:val="%1"/>
      <w:lvlJc w:val="left"/>
      <w:pPr>
        <w:ind w:left="573" w:hanging="432"/>
      </w:pPr>
    </w:lvl>
    <w:lvl w:ilvl="1">
      <w:start w:val="1"/>
      <w:numFmt w:val="decimal"/>
      <w:pStyle w:val="Titre2"/>
      <w:lvlText w:val="%1.%2"/>
      <w:lvlJc w:val="left"/>
      <w:pPr>
        <w:ind w:left="576" w:hanging="576"/>
      </w:pPr>
      <w:rPr>
        <w:rFonts w:ascii="Corbel" w:hAnsi="Corbel" w:hint="default"/>
        <w:b/>
        <w:bCs/>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08"/>
        </w:tabs>
        <w:ind w:left="708" w:hanging="360"/>
      </w:pPr>
      <w:rPr>
        <w:rFonts w:ascii="Symbol" w:hAnsi="Symbol" w:cs="OpenSymbol"/>
      </w:rPr>
    </w:lvl>
    <w:lvl w:ilvl="1">
      <w:start w:val="1"/>
      <w:numFmt w:val="bullet"/>
      <w:lvlText w:val="◦"/>
      <w:lvlJc w:val="left"/>
      <w:pPr>
        <w:tabs>
          <w:tab w:val="num" w:pos="1068"/>
        </w:tabs>
        <w:ind w:left="1068" w:hanging="360"/>
      </w:pPr>
      <w:rPr>
        <w:rFonts w:ascii="OpenSymbol" w:hAnsi="OpenSymbol" w:cs="OpenSymbol"/>
      </w:rPr>
    </w:lvl>
    <w:lvl w:ilvl="2">
      <w:start w:val="1"/>
      <w:numFmt w:val="bullet"/>
      <w:lvlText w:val="▪"/>
      <w:lvlJc w:val="left"/>
      <w:pPr>
        <w:tabs>
          <w:tab w:val="num" w:pos="1428"/>
        </w:tabs>
        <w:ind w:left="1428" w:hanging="360"/>
      </w:pPr>
      <w:rPr>
        <w:rFonts w:ascii="OpenSymbol" w:hAnsi="OpenSymbol" w:cs="OpenSymbol"/>
      </w:rPr>
    </w:lvl>
    <w:lvl w:ilvl="3">
      <w:start w:val="1"/>
      <w:numFmt w:val="bullet"/>
      <w:lvlText w:val=""/>
      <w:lvlJc w:val="left"/>
      <w:pPr>
        <w:tabs>
          <w:tab w:val="num" w:pos="1788"/>
        </w:tabs>
        <w:ind w:left="1788" w:hanging="360"/>
      </w:pPr>
      <w:rPr>
        <w:rFonts w:ascii="Symbol" w:hAnsi="Symbol" w:cs="OpenSymbol"/>
      </w:rPr>
    </w:lvl>
    <w:lvl w:ilvl="4">
      <w:start w:val="1"/>
      <w:numFmt w:val="bullet"/>
      <w:lvlText w:val="◦"/>
      <w:lvlJc w:val="left"/>
      <w:pPr>
        <w:tabs>
          <w:tab w:val="num" w:pos="2148"/>
        </w:tabs>
        <w:ind w:left="2148" w:hanging="360"/>
      </w:pPr>
      <w:rPr>
        <w:rFonts w:ascii="OpenSymbol" w:hAnsi="OpenSymbol" w:cs="OpenSymbol"/>
      </w:rPr>
    </w:lvl>
    <w:lvl w:ilvl="5">
      <w:start w:val="1"/>
      <w:numFmt w:val="bullet"/>
      <w:lvlText w:val="▪"/>
      <w:lvlJc w:val="left"/>
      <w:pPr>
        <w:tabs>
          <w:tab w:val="num" w:pos="2508"/>
        </w:tabs>
        <w:ind w:left="2508" w:hanging="360"/>
      </w:pPr>
      <w:rPr>
        <w:rFonts w:ascii="OpenSymbol" w:hAnsi="OpenSymbol" w:cs="OpenSymbol"/>
      </w:rPr>
    </w:lvl>
    <w:lvl w:ilvl="6">
      <w:start w:val="1"/>
      <w:numFmt w:val="bullet"/>
      <w:lvlText w:val=""/>
      <w:lvlJc w:val="left"/>
      <w:pPr>
        <w:tabs>
          <w:tab w:val="num" w:pos="2868"/>
        </w:tabs>
        <w:ind w:left="2868" w:hanging="360"/>
      </w:pPr>
      <w:rPr>
        <w:rFonts w:ascii="Symbol" w:hAnsi="Symbol" w:cs="OpenSymbol"/>
      </w:rPr>
    </w:lvl>
    <w:lvl w:ilvl="7">
      <w:start w:val="1"/>
      <w:numFmt w:val="bullet"/>
      <w:lvlText w:val="◦"/>
      <w:lvlJc w:val="left"/>
      <w:pPr>
        <w:tabs>
          <w:tab w:val="num" w:pos="3228"/>
        </w:tabs>
        <w:ind w:left="3228" w:hanging="360"/>
      </w:pPr>
      <w:rPr>
        <w:rFonts w:ascii="OpenSymbol" w:hAnsi="OpenSymbol" w:cs="OpenSymbol"/>
      </w:rPr>
    </w:lvl>
    <w:lvl w:ilvl="8">
      <w:start w:val="1"/>
      <w:numFmt w:val="bullet"/>
      <w:lvlText w:val="▪"/>
      <w:lvlJc w:val="left"/>
      <w:pPr>
        <w:tabs>
          <w:tab w:val="num" w:pos="3588"/>
        </w:tabs>
        <w:ind w:left="3588"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1A4C0F78"/>
    <w:multiLevelType w:val="hybridMultilevel"/>
    <w:tmpl w:val="0A92E86A"/>
    <w:lvl w:ilvl="0" w:tplc="6B88DF4C">
      <w:start w:val="1"/>
      <w:numFmt w:val="lowerLetter"/>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E74CF6"/>
    <w:multiLevelType w:val="hybridMultilevel"/>
    <w:tmpl w:val="616AA23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A29278A"/>
    <w:multiLevelType w:val="hybridMultilevel"/>
    <w:tmpl w:val="37A2AFA0"/>
    <w:lvl w:ilvl="0" w:tplc="98545B36">
      <w:numFmt w:val="bullet"/>
      <w:lvlText w:val="•"/>
      <w:lvlJc w:val="left"/>
      <w:pPr>
        <w:ind w:left="708" w:hanging="708"/>
      </w:pPr>
      <w:rPr>
        <w:rFonts w:ascii="Corbel" w:eastAsia="Times New Roman" w:hAnsi="Corbe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F4F10"/>
    <w:multiLevelType w:val="hybridMultilevel"/>
    <w:tmpl w:val="9B2669CA"/>
    <w:lvl w:ilvl="0" w:tplc="A3C42E9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AB4FF0"/>
    <w:multiLevelType w:val="hybridMultilevel"/>
    <w:tmpl w:val="28944270"/>
    <w:lvl w:ilvl="0" w:tplc="3FBCA33A">
      <w:start w:val="1"/>
      <w:numFmt w:val="decimal"/>
      <w:lvlText w:val="%1."/>
      <w:lvlJc w:val="left"/>
      <w:pPr>
        <w:ind w:left="720" w:hanging="360"/>
      </w:pPr>
    </w:lvl>
    <w:lvl w:ilvl="1" w:tplc="8398C476">
      <w:start w:val="1"/>
      <w:numFmt w:val="decimal"/>
      <w:lvlText w:val="%2."/>
      <w:lvlJc w:val="left"/>
      <w:pPr>
        <w:tabs>
          <w:tab w:val="num" w:pos="1440"/>
        </w:tabs>
        <w:ind w:left="1440" w:hanging="360"/>
      </w:pPr>
    </w:lvl>
    <w:lvl w:ilvl="2" w:tplc="5516AA3A">
      <w:start w:val="1"/>
      <w:numFmt w:val="decimal"/>
      <w:lvlText w:val="%3."/>
      <w:lvlJc w:val="left"/>
      <w:pPr>
        <w:tabs>
          <w:tab w:val="num" w:pos="2160"/>
        </w:tabs>
        <w:ind w:left="2160" w:hanging="360"/>
      </w:pPr>
    </w:lvl>
    <w:lvl w:ilvl="3" w:tplc="11065022">
      <w:start w:val="1"/>
      <w:numFmt w:val="decimal"/>
      <w:lvlText w:val="%4."/>
      <w:lvlJc w:val="left"/>
      <w:pPr>
        <w:tabs>
          <w:tab w:val="num" w:pos="2880"/>
        </w:tabs>
        <w:ind w:left="2880" w:hanging="360"/>
      </w:pPr>
    </w:lvl>
    <w:lvl w:ilvl="4" w:tplc="7F486A54">
      <w:start w:val="1"/>
      <w:numFmt w:val="decimal"/>
      <w:lvlText w:val="%5."/>
      <w:lvlJc w:val="left"/>
      <w:pPr>
        <w:tabs>
          <w:tab w:val="num" w:pos="3600"/>
        </w:tabs>
        <w:ind w:left="3600" w:hanging="360"/>
      </w:pPr>
    </w:lvl>
    <w:lvl w:ilvl="5" w:tplc="88AA8560">
      <w:start w:val="1"/>
      <w:numFmt w:val="decimal"/>
      <w:lvlText w:val="%6."/>
      <w:lvlJc w:val="left"/>
      <w:pPr>
        <w:tabs>
          <w:tab w:val="num" w:pos="4320"/>
        </w:tabs>
        <w:ind w:left="4320" w:hanging="360"/>
      </w:pPr>
    </w:lvl>
    <w:lvl w:ilvl="6" w:tplc="40963692">
      <w:start w:val="1"/>
      <w:numFmt w:val="decimal"/>
      <w:lvlText w:val="%7."/>
      <w:lvlJc w:val="left"/>
      <w:pPr>
        <w:tabs>
          <w:tab w:val="num" w:pos="5040"/>
        </w:tabs>
        <w:ind w:left="5040" w:hanging="360"/>
      </w:pPr>
    </w:lvl>
    <w:lvl w:ilvl="7" w:tplc="DDC427DE">
      <w:start w:val="1"/>
      <w:numFmt w:val="decimal"/>
      <w:lvlText w:val="%8."/>
      <w:lvlJc w:val="left"/>
      <w:pPr>
        <w:tabs>
          <w:tab w:val="num" w:pos="5760"/>
        </w:tabs>
        <w:ind w:left="5760" w:hanging="360"/>
      </w:pPr>
    </w:lvl>
    <w:lvl w:ilvl="8" w:tplc="C4FEFBE4">
      <w:start w:val="1"/>
      <w:numFmt w:val="decimal"/>
      <w:lvlText w:val="%9."/>
      <w:lvlJc w:val="left"/>
      <w:pPr>
        <w:tabs>
          <w:tab w:val="num" w:pos="6480"/>
        </w:tabs>
        <w:ind w:left="6480" w:hanging="360"/>
      </w:pPr>
    </w:lvl>
  </w:abstractNum>
  <w:abstractNum w:abstractNumId="18" w15:restartNumberingAfterBreak="0">
    <w:nsid w:val="490472C9"/>
    <w:multiLevelType w:val="hybridMultilevel"/>
    <w:tmpl w:val="53F67AF2"/>
    <w:lvl w:ilvl="0" w:tplc="A3C42E9E">
      <w:start w:val="5"/>
      <w:numFmt w:val="bullet"/>
      <w:lvlText w:val="-"/>
      <w:lvlJc w:val="left"/>
      <w:pPr>
        <w:ind w:left="765" w:hanging="360"/>
      </w:pPr>
      <w:rPr>
        <w:rFonts w:ascii="Times New Roman" w:eastAsia="Times New Roman" w:hAnsi="Times New Roman" w:cs="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9" w15:restartNumberingAfterBreak="0">
    <w:nsid w:val="60B667BC"/>
    <w:multiLevelType w:val="hybridMultilevel"/>
    <w:tmpl w:val="EE60964A"/>
    <w:lvl w:ilvl="0" w:tplc="A3C42E9E">
      <w:start w:val="5"/>
      <w:numFmt w:val="bullet"/>
      <w:lvlText w:val="-"/>
      <w:lvlJc w:val="left"/>
      <w:pPr>
        <w:ind w:left="708" w:hanging="708"/>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BC0C54"/>
    <w:multiLevelType w:val="hybridMultilevel"/>
    <w:tmpl w:val="FC98FFC2"/>
    <w:lvl w:ilvl="0" w:tplc="6E86A6B0">
      <w:start w:val="1"/>
      <w:numFmt w:val="upperLetter"/>
      <w:lvlText w:val="%1."/>
      <w:lvlJc w:val="left"/>
      <w:pPr>
        <w:ind w:left="745" w:hanging="360"/>
      </w:pPr>
    </w:lvl>
    <w:lvl w:ilvl="1" w:tplc="040C0019" w:tentative="1">
      <w:start w:val="1"/>
      <w:numFmt w:val="lowerLetter"/>
      <w:lvlText w:val="%2."/>
      <w:lvlJc w:val="left"/>
      <w:pPr>
        <w:ind w:left="1465" w:hanging="360"/>
      </w:pPr>
    </w:lvl>
    <w:lvl w:ilvl="2" w:tplc="040C001B" w:tentative="1">
      <w:start w:val="1"/>
      <w:numFmt w:val="lowerRoman"/>
      <w:lvlText w:val="%3."/>
      <w:lvlJc w:val="right"/>
      <w:pPr>
        <w:ind w:left="2185" w:hanging="180"/>
      </w:pPr>
    </w:lvl>
    <w:lvl w:ilvl="3" w:tplc="040C000F" w:tentative="1">
      <w:start w:val="1"/>
      <w:numFmt w:val="decimal"/>
      <w:lvlText w:val="%4."/>
      <w:lvlJc w:val="left"/>
      <w:pPr>
        <w:ind w:left="2905" w:hanging="360"/>
      </w:pPr>
    </w:lvl>
    <w:lvl w:ilvl="4" w:tplc="040C0019" w:tentative="1">
      <w:start w:val="1"/>
      <w:numFmt w:val="lowerLetter"/>
      <w:lvlText w:val="%5."/>
      <w:lvlJc w:val="left"/>
      <w:pPr>
        <w:ind w:left="3625" w:hanging="360"/>
      </w:pPr>
    </w:lvl>
    <w:lvl w:ilvl="5" w:tplc="040C001B" w:tentative="1">
      <w:start w:val="1"/>
      <w:numFmt w:val="lowerRoman"/>
      <w:lvlText w:val="%6."/>
      <w:lvlJc w:val="right"/>
      <w:pPr>
        <w:ind w:left="4345" w:hanging="180"/>
      </w:pPr>
    </w:lvl>
    <w:lvl w:ilvl="6" w:tplc="040C000F" w:tentative="1">
      <w:start w:val="1"/>
      <w:numFmt w:val="decimal"/>
      <w:lvlText w:val="%7."/>
      <w:lvlJc w:val="left"/>
      <w:pPr>
        <w:ind w:left="5065" w:hanging="360"/>
      </w:pPr>
    </w:lvl>
    <w:lvl w:ilvl="7" w:tplc="040C0019" w:tentative="1">
      <w:start w:val="1"/>
      <w:numFmt w:val="lowerLetter"/>
      <w:lvlText w:val="%8."/>
      <w:lvlJc w:val="left"/>
      <w:pPr>
        <w:ind w:left="5785" w:hanging="360"/>
      </w:pPr>
    </w:lvl>
    <w:lvl w:ilvl="8" w:tplc="040C001B" w:tentative="1">
      <w:start w:val="1"/>
      <w:numFmt w:val="lowerRoman"/>
      <w:lvlText w:val="%9."/>
      <w:lvlJc w:val="right"/>
      <w:pPr>
        <w:ind w:left="6505" w:hanging="180"/>
      </w:pPr>
    </w:lvl>
  </w:abstractNum>
  <w:abstractNum w:abstractNumId="21" w15:restartNumberingAfterBreak="0">
    <w:nsid w:val="673115D0"/>
    <w:multiLevelType w:val="hybridMultilevel"/>
    <w:tmpl w:val="F5B0F7FA"/>
    <w:lvl w:ilvl="0" w:tplc="040C000F">
      <w:start w:val="1"/>
      <w:numFmt w:val="decimal"/>
      <w:lvlText w:val="%1."/>
      <w:lvlJc w:val="left"/>
      <w:pPr>
        <w:ind w:left="1140" w:hanging="708"/>
      </w:pPr>
      <w:rPr>
        <w:rFont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22" w15:restartNumberingAfterBreak="0">
    <w:nsid w:val="73317ED3"/>
    <w:multiLevelType w:val="hybridMultilevel"/>
    <w:tmpl w:val="86B2E20E"/>
    <w:lvl w:ilvl="0" w:tplc="07F0F75E">
      <w:start w:val="1"/>
      <w:numFmt w:val="bullet"/>
      <w:lvlText w:val="-"/>
      <w:lvlJc w:val="left"/>
      <w:pPr>
        <w:ind w:left="1080" w:hanging="360"/>
      </w:pPr>
      <w:rPr>
        <w:rFonts w:ascii="Corbel" w:eastAsia="Calibri" w:hAnsi="Corbe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73846ED4"/>
    <w:multiLevelType w:val="hybridMultilevel"/>
    <w:tmpl w:val="198A4352"/>
    <w:lvl w:ilvl="0" w:tplc="A3C42E9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AD7325"/>
    <w:multiLevelType w:val="hybridMultilevel"/>
    <w:tmpl w:val="19B80BE6"/>
    <w:lvl w:ilvl="0" w:tplc="5432567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98248F5"/>
    <w:multiLevelType w:val="hybridMultilevel"/>
    <w:tmpl w:val="D230220A"/>
    <w:lvl w:ilvl="0" w:tplc="1C58B82A">
      <w:numFmt w:val="bullet"/>
      <w:pStyle w:val="Paragraphedeliste"/>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E778B4"/>
    <w:multiLevelType w:val="hybridMultilevel"/>
    <w:tmpl w:val="C8A4B366"/>
    <w:lvl w:ilvl="0" w:tplc="A3C42E9E">
      <w:start w:val="5"/>
      <w:numFmt w:val="bullet"/>
      <w:lvlText w:val="-"/>
      <w:lvlJc w:val="left"/>
      <w:pPr>
        <w:ind w:left="708" w:hanging="708"/>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5"/>
  </w:num>
  <w:num w:numId="4">
    <w:abstractNumId w:val="24"/>
  </w:num>
  <w:num w:numId="5">
    <w:abstractNumId w:val="18"/>
  </w:num>
  <w:num w:numId="6">
    <w:abstractNumId w:val="21"/>
  </w:num>
  <w:num w:numId="7">
    <w:abstractNumId w:val="20"/>
  </w:num>
  <w:num w:numId="8">
    <w:abstractNumId w:val="0"/>
  </w:num>
  <w:num w:numId="9">
    <w:abstractNumId w:val="0"/>
  </w:num>
  <w:num w:numId="10">
    <w:abstractNumId w:val="26"/>
  </w:num>
  <w:num w:numId="11">
    <w:abstractNumId w:val="19"/>
  </w:num>
  <w:num w:numId="12">
    <w:abstractNumId w:val="16"/>
  </w:num>
  <w:num w:numId="13">
    <w:abstractNumId w:val="0"/>
  </w:num>
  <w:num w:numId="14">
    <w:abstractNumId w:val="14"/>
  </w:num>
  <w:num w:numId="15">
    <w:abstractNumId w:val="13"/>
  </w:num>
  <w:num w:numId="16">
    <w:abstractNumId w:val="0"/>
  </w:num>
  <w:num w:numId="17">
    <w:abstractNumId w:val="0"/>
  </w:num>
  <w:num w:numId="18">
    <w:abstractNumId w:val="23"/>
  </w:num>
  <w:num w:numId="19">
    <w:abstractNumId w:val="25"/>
  </w:num>
  <w:num w:numId="20">
    <w:abstractNumId w:val="25"/>
  </w:num>
  <w:num w:numId="21">
    <w:abstractNumId w:val="25"/>
  </w:num>
  <w:num w:numId="22">
    <w:abstractNumId w:val="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641"/>
    <w:rsid w:val="00000313"/>
    <w:rsid w:val="000007E8"/>
    <w:rsid w:val="0000285E"/>
    <w:rsid w:val="00002865"/>
    <w:rsid w:val="00003292"/>
    <w:rsid w:val="000036FC"/>
    <w:rsid w:val="000046F8"/>
    <w:rsid w:val="00004B4C"/>
    <w:rsid w:val="000050A5"/>
    <w:rsid w:val="0000535E"/>
    <w:rsid w:val="000058F3"/>
    <w:rsid w:val="00005B78"/>
    <w:rsid w:val="00005DC3"/>
    <w:rsid w:val="00006444"/>
    <w:rsid w:val="000069F2"/>
    <w:rsid w:val="00007131"/>
    <w:rsid w:val="00010C3A"/>
    <w:rsid w:val="00010E17"/>
    <w:rsid w:val="00011342"/>
    <w:rsid w:val="00011857"/>
    <w:rsid w:val="000126DA"/>
    <w:rsid w:val="0001336A"/>
    <w:rsid w:val="00015037"/>
    <w:rsid w:val="000163C4"/>
    <w:rsid w:val="000171CF"/>
    <w:rsid w:val="00020590"/>
    <w:rsid w:val="000209D0"/>
    <w:rsid w:val="000219E5"/>
    <w:rsid w:val="0002300A"/>
    <w:rsid w:val="00023765"/>
    <w:rsid w:val="000252D2"/>
    <w:rsid w:val="000254B3"/>
    <w:rsid w:val="00027FA5"/>
    <w:rsid w:val="00030F33"/>
    <w:rsid w:val="0003103B"/>
    <w:rsid w:val="0003185D"/>
    <w:rsid w:val="000327EB"/>
    <w:rsid w:val="00032C3F"/>
    <w:rsid w:val="00032E04"/>
    <w:rsid w:val="000337BD"/>
    <w:rsid w:val="00033CFD"/>
    <w:rsid w:val="00035202"/>
    <w:rsid w:val="0003718D"/>
    <w:rsid w:val="00040203"/>
    <w:rsid w:val="00040F73"/>
    <w:rsid w:val="0004138A"/>
    <w:rsid w:val="000419ED"/>
    <w:rsid w:val="00041AB8"/>
    <w:rsid w:val="0004335B"/>
    <w:rsid w:val="000445A8"/>
    <w:rsid w:val="00044A20"/>
    <w:rsid w:val="00045A86"/>
    <w:rsid w:val="00045D77"/>
    <w:rsid w:val="000461AD"/>
    <w:rsid w:val="00050FDB"/>
    <w:rsid w:val="00051193"/>
    <w:rsid w:val="0005122F"/>
    <w:rsid w:val="00051D0A"/>
    <w:rsid w:val="00052826"/>
    <w:rsid w:val="00052971"/>
    <w:rsid w:val="000529D2"/>
    <w:rsid w:val="0005306F"/>
    <w:rsid w:val="000542A8"/>
    <w:rsid w:val="00054654"/>
    <w:rsid w:val="00054B37"/>
    <w:rsid w:val="00055A15"/>
    <w:rsid w:val="00056F97"/>
    <w:rsid w:val="000577A4"/>
    <w:rsid w:val="000608DB"/>
    <w:rsid w:val="000613CC"/>
    <w:rsid w:val="00063287"/>
    <w:rsid w:val="000632F8"/>
    <w:rsid w:val="00063789"/>
    <w:rsid w:val="00064327"/>
    <w:rsid w:val="00064501"/>
    <w:rsid w:val="00064595"/>
    <w:rsid w:val="00064C20"/>
    <w:rsid w:val="00065E8A"/>
    <w:rsid w:val="00066E18"/>
    <w:rsid w:val="00067817"/>
    <w:rsid w:val="000705B8"/>
    <w:rsid w:val="0007075F"/>
    <w:rsid w:val="0007221A"/>
    <w:rsid w:val="000725EF"/>
    <w:rsid w:val="000747DE"/>
    <w:rsid w:val="00074D7F"/>
    <w:rsid w:val="00075B9A"/>
    <w:rsid w:val="00081AC2"/>
    <w:rsid w:val="00083003"/>
    <w:rsid w:val="00083F9F"/>
    <w:rsid w:val="000841DD"/>
    <w:rsid w:val="00084FF3"/>
    <w:rsid w:val="00085EAF"/>
    <w:rsid w:val="000901D6"/>
    <w:rsid w:val="00091FF7"/>
    <w:rsid w:val="00092BB5"/>
    <w:rsid w:val="00093D42"/>
    <w:rsid w:val="00094804"/>
    <w:rsid w:val="00095AEA"/>
    <w:rsid w:val="000965CB"/>
    <w:rsid w:val="000969CE"/>
    <w:rsid w:val="00096D5A"/>
    <w:rsid w:val="00096E8C"/>
    <w:rsid w:val="00097448"/>
    <w:rsid w:val="000A03AE"/>
    <w:rsid w:val="000A04EA"/>
    <w:rsid w:val="000A06ED"/>
    <w:rsid w:val="000A12FD"/>
    <w:rsid w:val="000A1896"/>
    <w:rsid w:val="000A4F26"/>
    <w:rsid w:val="000A661D"/>
    <w:rsid w:val="000A6E51"/>
    <w:rsid w:val="000A745D"/>
    <w:rsid w:val="000B1742"/>
    <w:rsid w:val="000B1BB7"/>
    <w:rsid w:val="000B20B0"/>
    <w:rsid w:val="000B22C0"/>
    <w:rsid w:val="000B2F71"/>
    <w:rsid w:val="000B365A"/>
    <w:rsid w:val="000B37F0"/>
    <w:rsid w:val="000B3C5D"/>
    <w:rsid w:val="000B3E21"/>
    <w:rsid w:val="000B4069"/>
    <w:rsid w:val="000B440B"/>
    <w:rsid w:val="000B4496"/>
    <w:rsid w:val="000B4ED0"/>
    <w:rsid w:val="000B5358"/>
    <w:rsid w:val="000B5BED"/>
    <w:rsid w:val="000B6FE9"/>
    <w:rsid w:val="000B7D3B"/>
    <w:rsid w:val="000B7E03"/>
    <w:rsid w:val="000C0108"/>
    <w:rsid w:val="000C0288"/>
    <w:rsid w:val="000C1A4F"/>
    <w:rsid w:val="000C2075"/>
    <w:rsid w:val="000C2175"/>
    <w:rsid w:val="000C3622"/>
    <w:rsid w:val="000C4790"/>
    <w:rsid w:val="000C4F11"/>
    <w:rsid w:val="000C526E"/>
    <w:rsid w:val="000C7561"/>
    <w:rsid w:val="000C7B92"/>
    <w:rsid w:val="000D0A35"/>
    <w:rsid w:val="000D2804"/>
    <w:rsid w:val="000D2A4D"/>
    <w:rsid w:val="000D2DCE"/>
    <w:rsid w:val="000D47BD"/>
    <w:rsid w:val="000D4F3F"/>
    <w:rsid w:val="000D53F1"/>
    <w:rsid w:val="000D5A34"/>
    <w:rsid w:val="000D60FA"/>
    <w:rsid w:val="000E0171"/>
    <w:rsid w:val="000E1763"/>
    <w:rsid w:val="000E26EA"/>
    <w:rsid w:val="000E49C1"/>
    <w:rsid w:val="000E4C55"/>
    <w:rsid w:val="000E61FB"/>
    <w:rsid w:val="000E6591"/>
    <w:rsid w:val="000E72F7"/>
    <w:rsid w:val="000E7353"/>
    <w:rsid w:val="000E7B6D"/>
    <w:rsid w:val="000E7DF1"/>
    <w:rsid w:val="000F0302"/>
    <w:rsid w:val="000F097C"/>
    <w:rsid w:val="000F0D2E"/>
    <w:rsid w:val="000F0E42"/>
    <w:rsid w:val="000F1265"/>
    <w:rsid w:val="000F2426"/>
    <w:rsid w:val="000F28E0"/>
    <w:rsid w:val="000F2966"/>
    <w:rsid w:val="000F2AF2"/>
    <w:rsid w:val="000F3289"/>
    <w:rsid w:val="000F53D4"/>
    <w:rsid w:val="000F5EC2"/>
    <w:rsid w:val="000F646D"/>
    <w:rsid w:val="000F6BC0"/>
    <w:rsid w:val="000F7208"/>
    <w:rsid w:val="00100155"/>
    <w:rsid w:val="0010064B"/>
    <w:rsid w:val="00101404"/>
    <w:rsid w:val="00101C20"/>
    <w:rsid w:val="00102604"/>
    <w:rsid w:val="00103DBA"/>
    <w:rsid w:val="0010476D"/>
    <w:rsid w:val="00104B3D"/>
    <w:rsid w:val="00105C85"/>
    <w:rsid w:val="0010693E"/>
    <w:rsid w:val="00111823"/>
    <w:rsid w:val="0011183A"/>
    <w:rsid w:val="0011196F"/>
    <w:rsid w:val="00112C55"/>
    <w:rsid w:val="00112DB1"/>
    <w:rsid w:val="00114112"/>
    <w:rsid w:val="001162CB"/>
    <w:rsid w:val="0011658C"/>
    <w:rsid w:val="001167F6"/>
    <w:rsid w:val="001174D5"/>
    <w:rsid w:val="001177BD"/>
    <w:rsid w:val="00117BB2"/>
    <w:rsid w:val="00120352"/>
    <w:rsid w:val="001211A1"/>
    <w:rsid w:val="0012143E"/>
    <w:rsid w:val="0012161E"/>
    <w:rsid w:val="00122011"/>
    <w:rsid w:val="00122A89"/>
    <w:rsid w:val="0012449C"/>
    <w:rsid w:val="00124BD4"/>
    <w:rsid w:val="0012574E"/>
    <w:rsid w:val="0012599F"/>
    <w:rsid w:val="001259C1"/>
    <w:rsid w:val="00126278"/>
    <w:rsid w:val="001266FE"/>
    <w:rsid w:val="001268C8"/>
    <w:rsid w:val="00130B42"/>
    <w:rsid w:val="001318EF"/>
    <w:rsid w:val="0013236D"/>
    <w:rsid w:val="001328AC"/>
    <w:rsid w:val="00135097"/>
    <w:rsid w:val="0013530D"/>
    <w:rsid w:val="00135B0C"/>
    <w:rsid w:val="00136BD1"/>
    <w:rsid w:val="00136DDF"/>
    <w:rsid w:val="001379FA"/>
    <w:rsid w:val="00137F66"/>
    <w:rsid w:val="0014158A"/>
    <w:rsid w:val="001427C4"/>
    <w:rsid w:val="00143EDA"/>
    <w:rsid w:val="00145663"/>
    <w:rsid w:val="00145D08"/>
    <w:rsid w:val="00145D83"/>
    <w:rsid w:val="00146CCF"/>
    <w:rsid w:val="0015083D"/>
    <w:rsid w:val="00151961"/>
    <w:rsid w:val="00151C74"/>
    <w:rsid w:val="0015200D"/>
    <w:rsid w:val="00152304"/>
    <w:rsid w:val="00152CA5"/>
    <w:rsid w:val="00153AAC"/>
    <w:rsid w:val="00154BC7"/>
    <w:rsid w:val="001552AD"/>
    <w:rsid w:val="00155446"/>
    <w:rsid w:val="00155A95"/>
    <w:rsid w:val="00155EF9"/>
    <w:rsid w:val="00155FC6"/>
    <w:rsid w:val="001604CB"/>
    <w:rsid w:val="001608C4"/>
    <w:rsid w:val="00161CCE"/>
    <w:rsid w:val="0016227D"/>
    <w:rsid w:val="00162AD5"/>
    <w:rsid w:val="00162B7A"/>
    <w:rsid w:val="00162D85"/>
    <w:rsid w:val="00162D8F"/>
    <w:rsid w:val="00163028"/>
    <w:rsid w:val="00163148"/>
    <w:rsid w:val="00163605"/>
    <w:rsid w:val="00164A8A"/>
    <w:rsid w:val="001654A2"/>
    <w:rsid w:val="00165C3D"/>
    <w:rsid w:val="00165F87"/>
    <w:rsid w:val="001672DF"/>
    <w:rsid w:val="00167F23"/>
    <w:rsid w:val="0017066B"/>
    <w:rsid w:val="00172DD6"/>
    <w:rsid w:val="00172FA3"/>
    <w:rsid w:val="001739FD"/>
    <w:rsid w:val="00173EF5"/>
    <w:rsid w:val="001745E6"/>
    <w:rsid w:val="001762B1"/>
    <w:rsid w:val="00176537"/>
    <w:rsid w:val="0017673B"/>
    <w:rsid w:val="00177034"/>
    <w:rsid w:val="001812E5"/>
    <w:rsid w:val="001835D7"/>
    <w:rsid w:val="00183ED2"/>
    <w:rsid w:val="00184E22"/>
    <w:rsid w:val="0018625E"/>
    <w:rsid w:val="00187D6B"/>
    <w:rsid w:val="0019003B"/>
    <w:rsid w:val="001905C2"/>
    <w:rsid w:val="00190991"/>
    <w:rsid w:val="00190DB5"/>
    <w:rsid w:val="00191080"/>
    <w:rsid w:val="0019137C"/>
    <w:rsid w:val="0019163D"/>
    <w:rsid w:val="00191FF4"/>
    <w:rsid w:val="00192FD5"/>
    <w:rsid w:val="00193B02"/>
    <w:rsid w:val="00193CD8"/>
    <w:rsid w:val="001942EA"/>
    <w:rsid w:val="00195082"/>
    <w:rsid w:val="00196697"/>
    <w:rsid w:val="001969D7"/>
    <w:rsid w:val="00196CBD"/>
    <w:rsid w:val="00196E30"/>
    <w:rsid w:val="001A0328"/>
    <w:rsid w:val="001A0470"/>
    <w:rsid w:val="001A162A"/>
    <w:rsid w:val="001A1A5E"/>
    <w:rsid w:val="001A22E4"/>
    <w:rsid w:val="001A2B4E"/>
    <w:rsid w:val="001A4889"/>
    <w:rsid w:val="001A5130"/>
    <w:rsid w:val="001A539A"/>
    <w:rsid w:val="001A6620"/>
    <w:rsid w:val="001A69BD"/>
    <w:rsid w:val="001A6F07"/>
    <w:rsid w:val="001A6FF9"/>
    <w:rsid w:val="001A7253"/>
    <w:rsid w:val="001A7794"/>
    <w:rsid w:val="001B2A4E"/>
    <w:rsid w:val="001B3B0C"/>
    <w:rsid w:val="001B4DDA"/>
    <w:rsid w:val="001B57DD"/>
    <w:rsid w:val="001B65E2"/>
    <w:rsid w:val="001B6E38"/>
    <w:rsid w:val="001B7046"/>
    <w:rsid w:val="001C0610"/>
    <w:rsid w:val="001C2488"/>
    <w:rsid w:val="001C336A"/>
    <w:rsid w:val="001C356C"/>
    <w:rsid w:val="001C3A14"/>
    <w:rsid w:val="001C4205"/>
    <w:rsid w:val="001C5676"/>
    <w:rsid w:val="001C6323"/>
    <w:rsid w:val="001C68AB"/>
    <w:rsid w:val="001C68B2"/>
    <w:rsid w:val="001C6D98"/>
    <w:rsid w:val="001C7A8E"/>
    <w:rsid w:val="001D044E"/>
    <w:rsid w:val="001D0BFD"/>
    <w:rsid w:val="001D27C6"/>
    <w:rsid w:val="001D2E68"/>
    <w:rsid w:val="001D4458"/>
    <w:rsid w:val="001D4EFD"/>
    <w:rsid w:val="001D518D"/>
    <w:rsid w:val="001D6589"/>
    <w:rsid w:val="001D69A2"/>
    <w:rsid w:val="001D757D"/>
    <w:rsid w:val="001D76FD"/>
    <w:rsid w:val="001D7FC9"/>
    <w:rsid w:val="001E05E1"/>
    <w:rsid w:val="001E13A4"/>
    <w:rsid w:val="001E1732"/>
    <w:rsid w:val="001E1A70"/>
    <w:rsid w:val="001E2D5D"/>
    <w:rsid w:val="001E4BF1"/>
    <w:rsid w:val="001E4D77"/>
    <w:rsid w:val="001E569B"/>
    <w:rsid w:val="001E5B6E"/>
    <w:rsid w:val="001E5E40"/>
    <w:rsid w:val="001E7146"/>
    <w:rsid w:val="001F0F55"/>
    <w:rsid w:val="001F17B3"/>
    <w:rsid w:val="001F1990"/>
    <w:rsid w:val="001F3235"/>
    <w:rsid w:val="001F4075"/>
    <w:rsid w:val="001F5E01"/>
    <w:rsid w:val="001F76C9"/>
    <w:rsid w:val="001F7D90"/>
    <w:rsid w:val="00200FA0"/>
    <w:rsid w:val="002011F6"/>
    <w:rsid w:val="00201318"/>
    <w:rsid w:val="00202DC4"/>
    <w:rsid w:val="002034F7"/>
    <w:rsid w:val="00204F38"/>
    <w:rsid w:val="00205842"/>
    <w:rsid w:val="0020595A"/>
    <w:rsid w:val="00205974"/>
    <w:rsid w:val="00205C6F"/>
    <w:rsid w:val="002060CF"/>
    <w:rsid w:val="00206478"/>
    <w:rsid w:val="002077E7"/>
    <w:rsid w:val="0021054C"/>
    <w:rsid w:val="00210A5E"/>
    <w:rsid w:val="0021134E"/>
    <w:rsid w:val="00212BFF"/>
    <w:rsid w:val="0021422C"/>
    <w:rsid w:val="002154C9"/>
    <w:rsid w:val="00215D35"/>
    <w:rsid w:val="00220BE1"/>
    <w:rsid w:val="0022176F"/>
    <w:rsid w:val="00221846"/>
    <w:rsid w:val="00222D65"/>
    <w:rsid w:val="00222E0F"/>
    <w:rsid w:val="002234D4"/>
    <w:rsid w:val="00224193"/>
    <w:rsid w:val="002247E6"/>
    <w:rsid w:val="0022513E"/>
    <w:rsid w:val="002259D6"/>
    <w:rsid w:val="00226081"/>
    <w:rsid w:val="00226E7D"/>
    <w:rsid w:val="002271F9"/>
    <w:rsid w:val="0022766F"/>
    <w:rsid w:val="0022791E"/>
    <w:rsid w:val="00227EE6"/>
    <w:rsid w:val="00230C76"/>
    <w:rsid w:val="00231364"/>
    <w:rsid w:val="00231997"/>
    <w:rsid w:val="00233409"/>
    <w:rsid w:val="00235115"/>
    <w:rsid w:val="00236DA9"/>
    <w:rsid w:val="00237556"/>
    <w:rsid w:val="00237736"/>
    <w:rsid w:val="00237D66"/>
    <w:rsid w:val="00240609"/>
    <w:rsid w:val="002417DB"/>
    <w:rsid w:val="0024182C"/>
    <w:rsid w:val="00243122"/>
    <w:rsid w:val="0024388F"/>
    <w:rsid w:val="00243ADA"/>
    <w:rsid w:val="002440C6"/>
    <w:rsid w:val="0024564D"/>
    <w:rsid w:val="0024578C"/>
    <w:rsid w:val="00246F6E"/>
    <w:rsid w:val="0025174D"/>
    <w:rsid w:val="00251AC2"/>
    <w:rsid w:val="002521D7"/>
    <w:rsid w:val="0025232F"/>
    <w:rsid w:val="00252604"/>
    <w:rsid w:val="00252756"/>
    <w:rsid w:val="002528A0"/>
    <w:rsid w:val="00253E2D"/>
    <w:rsid w:val="0025441D"/>
    <w:rsid w:val="00254857"/>
    <w:rsid w:val="002548BD"/>
    <w:rsid w:val="0026070B"/>
    <w:rsid w:val="002608F4"/>
    <w:rsid w:val="00261F7C"/>
    <w:rsid w:val="00262244"/>
    <w:rsid w:val="00263A38"/>
    <w:rsid w:val="002640ED"/>
    <w:rsid w:val="0026482D"/>
    <w:rsid w:val="00264E2D"/>
    <w:rsid w:val="002668ED"/>
    <w:rsid w:val="002669D5"/>
    <w:rsid w:val="00266AE9"/>
    <w:rsid w:val="00266FF8"/>
    <w:rsid w:val="0027006A"/>
    <w:rsid w:val="002710E4"/>
    <w:rsid w:val="00271447"/>
    <w:rsid w:val="002725CA"/>
    <w:rsid w:val="002729E6"/>
    <w:rsid w:val="0027303F"/>
    <w:rsid w:val="002731DC"/>
    <w:rsid w:val="002739ED"/>
    <w:rsid w:val="00274229"/>
    <w:rsid w:val="00274460"/>
    <w:rsid w:val="00274879"/>
    <w:rsid w:val="00274BB9"/>
    <w:rsid w:val="00274E3A"/>
    <w:rsid w:val="00275121"/>
    <w:rsid w:val="002757C8"/>
    <w:rsid w:val="00276F1B"/>
    <w:rsid w:val="00277A9D"/>
    <w:rsid w:val="002801E4"/>
    <w:rsid w:val="00281158"/>
    <w:rsid w:val="00281CCB"/>
    <w:rsid w:val="0028384B"/>
    <w:rsid w:val="0028463F"/>
    <w:rsid w:val="0028484F"/>
    <w:rsid w:val="0028541F"/>
    <w:rsid w:val="002857AD"/>
    <w:rsid w:val="0028636D"/>
    <w:rsid w:val="0028678D"/>
    <w:rsid w:val="0028694B"/>
    <w:rsid w:val="002876BA"/>
    <w:rsid w:val="002879F9"/>
    <w:rsid w:val="00290711"/>
    <w:rsid w:val="00291F7A"/>
    <w:rsid w:val="00292C6B"/>
    <w:rsid w:val="0029338C"/>
    <w:rsid w:val="002942F1"/>
    <w:rsid w:val="002946D3"/>
    <w:rsid w:val="00295F42"/>
    <w:rsid w:val="002960E4"/>
    <w:rsid w:val="0029610C"/>
    <w:rsid w:val="00296E26"/>
    <w:rsid w:val="00297609"/>
    <w:rsid w:val="002A0AC2"/>
    <w:rsid w:val="002A15E3"/>
    <w:rsid w:val="002A1B5D"/>
    <w:rsid w:val="002A1B67"/>
    <w:rsid w:val="002A451B"/>
    <w:rsid w:val="002A4662"/>
    <w:rsid w:val="002A4D53"/>
    <w:rsid w:val="002A59F0"/>
    <w:rsid w:val="002A73FD"/>
    <w:rsid w:val="002A757F"/>
    <w:rsid w:val="002B18CE"/>
    <w:rsid w:val="002B27F2"/>
    <w:rsid w:val="002B2B0C"/>
    <w:rsid w:val="002B5E3F"/>
    <w:rsid w:val="002B6113"/>
    <w:rsid w:val="002B6791"/>
    <w:rsid w:val="002B7557"/>
    <w:rsid w:val="002C055B"/>
    <w:rsid w:val="002C162C"/>
    <w:rsid w:val="002C1C18"/>
    <w:rsid w:val="002C1C87"/>
    <w:rsid w:val="002C1D5F"/>
    <w:rsid w:val="002C2AE4"/>
    <w:rsid w:val="002C2BF1"/>
    <w:rsid w:val="002C39A7"/>
    <w:rsid w:val="002C4671"/>
    <w:rsid w:val="002C4A39"/>
    <w:rsid w:val="002C579F"/>
    <w:rsid w:val="002C5E03"/>
    <w:rsid w:val="002C6113"/>
    <w:rsid w:val="002C6F7A"/>
    <w:rsid w:val="002D0343"/>
    <w:rsid w:val="002D1AE1"/>
    <w:rsid w:val="002D3CA4"/>
    <w:rsid w:val="002D3D4A"/>
    <w:rsid w:val="002D4371"/>
    <w:rsid w:val="002D47D1"/>
    <w:rsid w:val="002D4B0B"/>
    <w:rsid w:val="002D65AA"/>
    <w:rsid w:val="002E0074"/>
    <w:rsid w:val="002E08FE"/>
    <w:rsid w:val="002E0C2F"/>
    <w:rsid w:val="002E0F49"/>
    <w:rsid w:val="002E1EEB"/>
    <w:rsid w:val="002E242F"/>
    <w:rsid w:val="002E2D2B"/>
    <w:rsid w:val="002E4B5E"/>
    <w:rsid w:val="002E5854"/>
    <w:rsid w:val="002E6558"/>
    <w:rsid w:val="002E689D"/>
    <w:rsid w:val="002E7382"/>
    <w:rsid w:val="002F00C8"/>
    <w:rsid w:val="002F03FD"/>
    <w:rsid w:val="002F0604"/>
    <w:rsid w:val="002F0947"/>
    <w:rsid w:val="002F100A"/>
    <w:rsid w:val="002F15EC"/>
    <w:rsid w:val="002F20C8"/>
    <w:rsid w:val="002F34AF"/>
    <w:rsid w:val="002F3502"/>
    <w:rsid w:val="002F4D22"/>
    <w:rsid w:val="002F4F16"/>
    <w:rsid w:val="002F54A7"/>
    <w:rsid w:val="002F59D8"/>
    <w:rsid w:val="002F5BBD"/>
    <w:rsid w:val="002F5D00"/>
    <w:rsid w:val="002F5DA0"/>
    <w:rsid w:val="002F68A0"/>
    <w:rsid w:val="002F7800"/>
    <w:rsid w:val="002F7D5C"/>
    <w:rsid w:val="003015D4"/>
    <w:rsid w:val="00301A58"/>
    <w:rsid w:val="003021B0"/>
    <w:rsid w:val="003029FE"/>
    <w:rsid w:val="00305C85"/>
    <w:rsid w:val="0030678F"/>
    <w:rsid w:val="00310119"/>
    <w:rsid w:val="00310EC3"/>
    <w:rsid w:val="00311C94"/>
    <w:rsid w:val="00311D9C"/>
    <w:rsid w:val="0031230B"/>
    <w:rsid w:val="003133E6"/>
    <w:rsid w:val="003133F9"/>
    <w:rsid w:val="00313A1F"/>
    <w:rsid w:val="00315280"/>
    <w:rsid w:val="003161E9"/>
    <w:rsid w:val="0031645A"/>
    <w:rsid w:val="00316F27"/>
    <w:rsid w:val="0031786B"/>
    <w:rsid w:val="00317F22"/>
    <w:rsid w:val="00320003"/>
    <w:rsid w:val="0032080A"/>
    <w:rsid w:val="00320C51"/>
    <w:rsid w:val="00320D8E"/>
    <w:rsid w:val="003214B2"/>
    <w:rsid w:val="0032160C"/>
    <w:rsid w:val="003218E3"/>
    <w:rsid w:val="00321955"/>
    <w:rsid w:val="00323249"/>
    <w:rsid w:val="00324320"/>
    <w:rsid w:val="003250BE"/>
    <w:rsid w:val="003262B2"/>
    <w:rsid w:val="00326794"/>
    <w:rsid w:val="00330623"/>
    <w:rsid w:val="003306A3"/>
    <w:rsid w:val="00330995"/>
    <w:rsid w:val="00331038"/>
    <w:rsid w:val="003310EF"/>
    <w:rsid w:val="00331E23"/>
    <w:rsid w:val="003321C5"/>
    <w:rsid w:val="00333781"/>
    <w:rsid w:val="003338CB"/>
    <w:rsid w:val="00333974"/>
    <w:rsid w:val="003339F1"/>
    <w:rsid w:val="00333B59"/>
    <w:rsid w:val="00333C7B"/>
    <w:rsid w:val="00334935"/>
    <w:rsid w:val="00334DD0"/>
    <w:rsid w:val="003359A8"/>
    <w:rsid w:val="00335E61"/>
    <w:rsid w:val="00336909"/>
    <w:rsid w:val="00340BB4"/>
    <w:rsid w:val="003410B7"/>
    <w:rsid w:val="00342647"/>
    <w:rsid w:val="00342E67"/>
    <w:rsid w:val="0034331E"/>
    <w:rsid w:val="00343D68"/>
    <w:rsid w:val="00343F79"/>
    <w:rsid w:val="0034438C"/>
    <w:rsid w:val="00344D21"/>
    <w:rsid w:val="0034581A"/>
    <w:rsid w:val="003472C9"/>
    <w:rsid w:val="00347EA9"/>
    <w:rsid w:val="00350720"/>
    <w:rsid w:val="00350EF8"/>
    <w:rsid w:val="0035143D"/>
    <w:rsid w:val="003518E2"/>
    <w:rsid w:val="0035263D"/>
    <w:rsid w:val="00352E47"/>
    <w:rsid w:val="0035318C"/>
    <w:rsid w:val="003557B4"/>
    <w:rsid w:val="003564AA"/>
    <w:rsid w:val="003565EC"/>
    <w:rsid w:val="00356CCE"/>
    <w:rsid w:val="00357508"/>
    <w:rsid w:val="00357761"/>
    <w:rsid w:val="0036050A"/>
    <w:rsid w:val="00360E61"/>
    <w:rsid w:val="00361EBF"/>
    <w:rsid w:val="00361EE9"/>
    <w:rsid w:val="00362246"/>
    <w:rsid w:val="00363B07"/>
    <w:rsid w:val="00363EAA"/>
    <w:rsid w:val="00367534"/>
    <w:rsid w:val="0036774B"/>
    <w:rsid w:val="00367F32"/>
    <w:rsid w:val="00370BF0"/>
    <w:rsid w:val="0037157E"/>
    <w:rsid w:val="0037212B"/>
    <w:rsid w:val="00372378"/>
    <w:rsid w:val="003727BE"/>
    <w:rsid w:val="00373C12"/>
    <w:rsid w:val="00375607"/>
    <w:rsid w:val="00375EF3"/>
    <w:rsid w:val="00376379"/>
    <w:rsid w:val="0037766F"/>
    <w:rsid w:val="00380D85"/>
    <w:rsid w:val="00382C97"/>
    <w:rsid w:val="00383FC5"/>
    <w:rsid w:val="00384041"/>
    <w:rsid w:val="00384105"/>
    <w:rsid w:val="00384FB9"/>
    <w:rsid w:val="003851CC"/>
    <w:rsid w:val="003852C8"/>
    <w:rsid w:val="00386703"/>
    <w:rsid w:val="003868BC"/>
    <w:rsid w:val="003868D6"/>
    <w:rsid w:val="003869CA"/>
    <w:rsid w:val="00387005"/>
    <w:rsid w:val="00387CEB"/>
    <w:rsid w:val="00390DCE"/>
    <w:rsid w:val="0039115F"/>
    <w:rsid w:val="00391BF0"/>
    <w:rsid w:val="003923EE"/>
    <w:rsid w:val="0039249E"/>
    <w:rsid w:val="003929DD"/>
    <w:rsid w:val="00392F23"/>
    <w:rsid w:val="003930DB"/>
    <w:rsid w:val="0039342C"/>
    <w:rsid w:val="003950D8"/>
    <w:rsid w:val="00395F0B"/>
    <w:rsid w:val="0039605E"/>
    <w:rsid w:val="0039684B"/>
    <w:rsid w:val="00396D2A"/>
    <w:rsid w:val="00396F36"/>
    <w:rsid w:val="0039704B"/>
    <w:rsid w:val="003972D9"/>
    <w:rsid w:val="003A03E3"/>
    <w:rsid w:val="003A04F2"/>
    <w:rsid w:val="003A14A8"/>
    <w:rsid w:val="003A206D"/>
    <w:rsid w:val="003A2C28"/>
    <w:rsid w:val="003A3BDF"/>
    <w:rsid w:val="003A4521"/>
    <w:rsid w:val="003A67F3"/>
    <w:rsid w:val="003A6EAF"/>
    <w:rsid w:val="003A7722"/>
    <w:rsid w:val="003A7777"/>
    <w:rsid w:val="003B0562"/>
    <w:rsid w:val="003B09A7"/>
    <w:rsid w:val="003B1037"/>
    <w:rsid w:val="003B10B0"/>
    <w:rsid w:val="003B1207"/>
    <w:rsid w:val="003B27F3"/>
    <w:rsid w:val="003B38B6"/>
    <w:rsid w:val="003B4C41"/>
    <w:rsid w:val="003B5439"/>
    <w:rsid w:val="003B556B"/>
    <w:rsid w:val="003B5966"/>
    <w:rsid w:val="003B7DCC"/>
    <w:rsid w:val="003C0151"/>
    <w:rsid w:val="003C0562"/>
    <w:rsid w:val="003C1CCB"/>
    <w:rsid w:val="003C27CB"/>
    <w:rsid w:val="003C2F0E"/>
    <w:rsid w:val="003C31EF"/>
    <w:rsid w:val="003C37AC"/>
    <w:rsid w:val="003C3E45"/>
    <w:rsid w:val="003C47D5"/>
    <w:rsid w:val="003C522F"/>
    <w:rsid w:val="003C5688"/>
    <w:rsid w:val="003C5A06"/>
    <w:rsid w:val="003C5F2B"/>
    <w:rsid w:val="003C6CB8"/>
    <w:rsid w:val="003C6D86"/>
    <w:rsid w:val="003D0172"/>
    <w:rsid w:val="003D0296"/>
    <w:rsid w:val="003D1A10"/>
    <w:rsid w:val="003D1ED1"/>
    <w:rsid w:val="003D22B9"/>
    <w:rsid w:val="003D2F1B"/>
    <w:rsid w:val="003D3021"/>
    <w:rsid w:val="003D522E"/>
    <w:rsid w:val="003D548A"/>
    <w:rsid w:val="003D6320"/>
    <w:rsid w:val="003D6389"/>
    <w:rsid w:val="003D6C37"/>
    <w:rsid w:val="003D6D61"/>
    <w:rsid w:val="003D7471"/>
    <w:rsid w:val="003D749D"/>
    <w:rsid w:val="003E00E7"/>
    <w:rsid w:val="003E0169"/>
    <w:rsid w:val="003E05D7"/>
    <w:rsid w:val="003E101F"/>
    <w:rsid w:val="003E25A9"/>
    <w:rsid w:val="003E3268"/>
    <w:rsid w:val="003E385E"/>
    <w:rsid w:val="003E5B88"/>
    <w:rsid w:val="003E70A3"/>
    <w:rsid w:val="003E7850"/>
    <w:rsid w:val="003F007C"/>
    <w:rsid w:val="003F00D9"/>
    <w:rsid w:val="003F1995"/>
    <w:rsid w:val="003F1BB4"/>
    <w:rsid w:val="003F230B"/>
    <w:rsid w:val="003F24AD"/>
    <w:rsid w:val="003F39D3"/>
    <w:rsid w:val="003F46C7"/>
    <w:rsid w:val="003F493F"/>
    <w:rsid w:val="003F52D7"/>
    <w:rsid w:val="003F62E6"/>
    <w:rsid w:val="003F6FB9"/>
    <w:rsid w:val="003F7C47"/>
    <w:rsid w:val="00400C63"/>
    <w:rsid w:val="00402AF2"/>
    <w:rsid w:val="00403254"/>
    <w:rsid w:val="00404F61"/>
    <w:rsid w:val="00405688"/>
    <w:rsid w:val="004058E0"/>
    <w:rsid w:val="00406AAD"/>
    <w:rsid w:val="004076FF"/>
    <w:rsid w:val="0040770F"/>
    <w:rsid w:val="004077B9"/>
    <w:rsid w:val="00407F20"/>
    <w:rsid w:val="0041042D"/>
    <w:rsid w:val="00410A49"/>
    <w:rsid w:val="00410F59"/>
    <w:rsid w:val="00411F85"/>
    <w:rsid w:val="00414582"/>
    <w:rsid w:val="00415096"/>
    <w:rsid w:val="00415382"/>
    <w:rsid w:val="0041640B"/>
    <w:rsid w:val="00416E71"/>
    <w:rsid w:val="00417340"/>
    <w:rsid w:val="004201D2"/>
    <w:rsid w:val="004203C5"/>
    <w:rsid w:val="00421B89"/>
    <w:rsid w:val="00421C20"/>
    <w:rsid w:val="0042307A"/>
    <w:rsid w:val="004239D2"/>
    <w:rsid w:val="00424EA2"/>
    <w:rsid w:val="00425E11"/>
    <w:rsid w:val="00427ED8"/>
    <w:rsid w:val="0043010C"/>
    <w:rsid w:val="0043022A"/>
    <w:rsid w:val="00430559"/>
    <w:rsid w:val="00431223"/>
    <w:rsid w:val="00431B61"/>
    <w:rsid w:val="00432950"/>
    <w:rsid w:val="004337A1"/>
    <w:rsid w:val="00434183"/>
    <w:rsid w:val="00434AF6"/>
    <w:rsid w:val="0043516C"/>
    <w:rsid w:val="00436152"/>
    <w:rsid w:val="00436F63"/>
    <w:rsid w:val="004373EA"/>
    <w:rsid w:val="004374A4"/>
    <w:rsid w:val="004377B6"/>
    <w:rsid w:val="004379C2"/>
    <w:rsid w:val="00437E91"/>
    <w:rsid w:val="0044040D"/>
    <w:rsid w:val="00440CAB"/>
    <w:rsid w:val="00441185"/>
    <w:rsid w:val="004411E0"/>
    <w:rsid w:val="004423F5"/>
    <w:rsid w:val="00442614"/>
    <w:rsid w:val="00442B52"/>
    <w:rsid w:val="0044309E"/>
    <w:rsid w:val="00444228"/>
    <w:rsid w:val="004444CF"/>
    <w:rsid w:val="0044613A"/>
    <w:rsid w:val="00450209"/>
    <w:rsid w:val="00450292"/>
    <w:rsid w:val="00450907"/>
    <w:rsid w:val="00450A4C"/>
    <w:rsid w:val="0045215A"/>
    <w:rsid w:val="0045286A"/>
    <w:rsid w:val="0045310B"/>
    <w:rsid w:val="0045387F"/>
    <w:rsid w:val="00454435"/>
    <w:rsid w:val="00454F07"/>
    <w:rsid w:val="00455705"/>
    <w:rsid w:val="00460703"/>
    <w:rsid w:val="004608E7"/>
    <w:rsid w:val="00460A03"/>
    <w:rsid w:val="004619DD"/>
    <w:rsid w:val="00461CEA"/>
    <w:rsid w:val="0046254A"/>
    <w:rsid w:val="00462A3D"/>
    <w:rsid w:val="00462C29"/>
    <w:rsid w:val="00462F50"/>
    <w:rsid w:val="004639F3"/>
    <w:rsid w:val="00463C63"/>
    <w:rsid w:val="00464206"/>
    <w:rsid w:val="0046676C"/>
    <w:rsid w:val="00467533"/>
    <w:rsid w:val="00467665"/>
    <w:rsid w:val="00470C63"/>
    <w:rsid w:val="00471669"/>
    <w:rsid w:val="00471A39"/>
    <w:rsid w:val="004723EA"/>
    <w:rsid w:val="00472830"/>
    <w:rsid w:val="00472900"/>
    <w:rsid w:val="00472BA0"/>
    <w:rsid w:val="00472D65"/>
    <w:rsid w:val="0047469D"/>
    <w:rsid w:val="00474B8A"/>
    <w:rsid w:val="00474E1B"/>
    <w:rsid w:val="00474F68"/>
    <w:rsid w:val="0047526F"/>
    <w:rsid w:val="00476452"/>
    <w:rsid w:val="00476DEB"/>
    <w:rsid w:val="0047705A"/>
    <w:rsid w:val="0048076A"/>
    <w:rsid w:val="004818EE"/>
    <w:rsid w:val="00482E6C"/>
    <w:rsid w:val="0048391F"/>
    <w:rsid w:val="0048397E"/>
    <w:rsid w:val="00483D42"/>
    <w:rsid w:val="0048530D"/>
    <w:rsid w:val="00485E76"/>
    <w:rsid w:val="004866CA"/>
    <w:rsid w:val="00486E41"/>
    <w:rsid w:val="00486EE8"/>
    <w:rsid w:val="004878A4"/>
    <w:rsid w:val="00490CA3"/>
    <w:rsid w:val="00490D70"/>
    <w:rsid w:val="00491606"/>
    <w:rsid w:val="00491E63"/>
    <w:rsid w:val="00493614"/>
    <w:rsid w:val="00493E5C"/>
    <w:rsid w:val="004975F1"/>
    <w:rsid w:val="00497637"/>
    <w:rsid w:val="004A0B39"/>
    <w:rsid w:val="004A0D1C"/>
    <w:rsid w:val="004A0EB3"/>
    <w:rsid w:val="004A0FF4"/>
    <w:rsid w:val="004A121D"/>
    <w:rsid w:val="004A25A1"/>
    <w:rsid w:val="004A37BD"/>
    <w:rsid w:val="004A419F"/>
    <w:rsid w:val="004A4EF8"/>
    <w:rsid w:val="004A52A0"/>
    <w:rsid w:val="004A5CEE"/>
    <w:rsid w:val="004A5E5D"/>
    <w:rsid w:val="004A6A52"/>
    <w:rsid w:val="004B041F"/>
    <w:rsid w:val="004B10C2"/>
    <w:rsid w:val="004B2577"/>
    <w:rsid w:val="004B29CE"/>
    <w:rsid w:val="004B31E8"/>
    <w:rsid w:val="004B4B13"/>
    <w:rsid w:val="004B5386"/>
    <w:rsid w:val="004B543F"/>
    <w:rsid w:val="004B5FF7"/>
    <w:rsid w:val="004B61E7"/>
    <w:rsid w:val="004B68B8"/>
    <w:rsid w:val="004B6EF2"/>
    <w:rsid w:val="004C2B39"/>
    <w:rsid w:val="004C53E6"/>
    <w:rsid w:val="004C5568"/>
    <w:rsid w:val="004C5EE0"/>
    <w:rsid w:val="004C5F60"/>
    <w:rsid w:val="004C66B1"/>
    <w:rsid w:val="004C67D3"/>
    <w:rsid w:val="004C7137"/>
    <w:rsid w:val="004D061A"/>
    <w:rsid w:val="004D1045"/>
    <w:rsid w:val="004D208B"/>
    <w:rsid w:val="004D224C"/>
    <w:rsid w:val="004D3F13"/>
    <w:rsid w:val="004D473D"/>
    <w:rsid w:val="004D4ABE"/>
    <w:rsid w:val="004D4C25"/>
    <w:rsid w:val="004D5124"/>
    <w:rsid w:val="004D62EB"/>
    <w:rsid w:val="004E0127"/>
    <w:rsid w:val="004E0266"/>
    <w:rsid w:val="004E04C7"/>
    <w:rsid w:val="004E0E05"/>
    <w:rsid w:val="004E2205"/>
    <w:rsid w:val="004E2593"/>
    <w:rsid w:val="004E3B69"/>
    <w:rsid w:val="004E3C06"/>
    <w:rsid w:val="004E4697"/>
    <w:rsid w:val="004E483B"/>
    <w:rsid w:val="004E7343"/>
    <w:rsid w:val="004F2A28"/>
    <w:rsid w:val="004F5055"/>
    <w:rsid w:val="004F51FE"/>
    <w:rsid w:val="004F5EC0"/>
    <w:rsid w:val="004F614E"/>
    <w:rsid w:val="004F63A5"/>
    <w:rsid w:val="004F719C"/>
    <w:rsid w:val="0050032E"/>
    <w:rsid w:val="0050420B"/>
    <w:rsid w:val="0050470E"/>
    <w:rsid w:val="00505A43"/>
    <w:rsid w:val="00505D9D"/>
    <w:rsid w:val="00506D06"/>
    <w:rsid w:val="00507641"/>
    <w:rsid w:val="00510166"/>
    <w:rsid w:val="00510BBF"/>
    <w:rsid w:val="005119DD"/>
    <w:rsid w:val="00512B33"/>
    <w:rsid w:val="00512E62"/>
    <w:rsid w:val="0051310D"/>
    <w:rsid w:val="005133A7"/>
    <w:rsid w:val="0051359D"/>
    <w:rsid w:val="0051361C"/>
    <w:rsid w:val="00513967"/>
    <w:rsid w:val="00513B75"/>
    <w:rsid w:val="00513D7E"/>
    <w:rsid w:val="00513ED6"/>
    <w:rsid w:val="00514658"/>
    <w:rsid w:val="005148AE"/>
    <w:rsid w:val="00514CB1"/>
    <w:rsid w:val="00515321"/>
    <w:rsid w:val="0051582E"/>
    <w:rsid w:val="00517A39"/>
    <w:rsid w:val="005207D4"/>
    <w:rsid w:val="00520BCD"/>
    <w:rsid w:val="0052126C"/>
    <w:rsid w:val="00521545"/>
    <w:rsid w:val="00521759"/>
    <w:rsid w:val="00522779"/>
    <w:rsid w:val="00522890"/>
    <w:rsid w:val="00522E40"/>
    <w:rsid w:val="00523050"/>
    <w:rsid w:val="00523383"/>
    <w:rsid w:val="00523D0B"/>
    <w:rsid w:val="005240CE"/>
    <w:rsid w:val="00524638"/>
    <w:rsid w:val="00524688"/>
    <w:rsid w:val="00524D7C"/>
    <w:rsid w:val="00525AB7"/>
    <w:rsid w:val="00525DED"/>
    <w:rsid w:val="00526E9E"/>
    <w:rsid w:val="00527140"/>
    <w:rsid w:val="0052760E"/>
    <w:rsid w:val="00527B4C"/>
    <w:rsid w:val="00527D72"/>
    <w:rsid w:val="00527F13"/>
    <w:rsid w:val="00530B4C"/>
    <w:rsid w:val="005312F0"/>
    <w:rsid w:val="0053162E"/>
    <w:rsid w:val="0053238A"/>
    <w:rsid w:val="00533301"/>
    <w:rsid w:val="00533380"/>
    <w:rsid w:val="0053387D"/>
    <w:rsid w:val="005344B6"/>
    <w:rsid w:val="00535D79"/>
    <w:rsid w:val="005374CA"/>
    <w:rsid w:val="00537C2D"/>
    <w:rsid w:val="00537E5B"/>
    <w:rsid w:val="0054010D"/>
    <w:rsid w:val="0054112B"/>
    <w:rsid w:val="00542A88"/>
    <w:rsid w:val="005436CD"/>
    <w:rsid w:val="005441E0"/>
    <w:rsid w:val="005453EE"/>
    <w:rsid w:val="00545817"/>
    <w:rsid w:val="0054586A"/>
    <w:rsid w:val="00545C49"/>
    <w:rsid w:val="00546EE6"/>
    <w:rsid w:val="00550DB8"/>
    <w:rsid w:val="005514EC"/>
    <w:rsid w:val="00552150"/>
    <w:rsid w:val="00552D7F"/>
    <w:rsid w:val="00553693"/>
    <w:rsid w:val="0055384A"/>
    <w:rsid w:val="00553AD4"/>
    <w:rsid w:val="00554105"/>
    <w:rsid w:val="00554825"/>
    <w:rsid w:val="00554A8E"/>
    <w:rsid w:val="00555FF5"/>
    <w:rsid w:val="005564FE"/>
    <w:rsid w:val="005565D7"/>
    <w:rsid w:val="00560158"/>
    <w:rsid w:val="005606AD"/>
    <w:rsid w:val="00560722"/>
    <w:rsid w:val="0056093D"/>
    <w:rsid w:val="00561A64"/>
    <w:rsid w:val="00562D06"/>
    <w:rsid w:val="00563396"/>
    <w:rsid w:val="00563D3F"/>
    <w:rsid w:val="005640E4"/>
    <w:rsid w:val="005641C2"/>
    <w:rsid w:val="005648B7"/>
    <w:rsid w:val="0056577F"/>
    <w:rsid w:val="00565817"/>
    <w:rsid w:val="00565894"/>
    <w:rsid w:val="00565FDF"/>
    <w:rsid w:val="00566ABB"/>
    <w:rsid w:val="005677D0"/>
    <w:rsid w:val="00567E81"/>
    <w:rsid w:val="00570AC8"/>
    <w:rsid w:val="0057118C"/>
    <w:rsid w:val="00571971"/>
    <w:rsid w:val="005732FB"/>
    <w:rsid w:val="00573FC4"/>
    <w:rsid w:val="00575C02"/>
    <w:rsid w:val="00575F92"/>
    <w:rsid w:val="00576380"/>
    <w:rsid w:val="00576616"/>
    <w:rsid w:val="005766AB"/>
    <w:rsid w:val="00576DA8"/>
    <w:rsid w:val="0057744A"/>
    <w:rsid w:val="0057771B"/>
    <w:rsid w:val="00582DA8"/>
    <w:rsid w:val="005841A0"/>
    <w:rsid w:val="00584861"/>
    <w:rsid w:val="005867E3"/>
    <w:rsid w:val="005917D5"/>
    <w:rsid w:val="00591BF5"/>
    <w:rsid w:val="00592280"/>
    <w:rsid w:val="00592761"/>
    <w:rsid w:val="00592B82"/>
    <w:rsid w:val="00593021"/>
    <w:rsid w:val="005935EE"/>
    <w:rsid w:val="005937B4"/>
    <w:rsid w:val="00594712"/>
    <w:rsid w:val="00594A08"/>
    <w:rsid w:val="00596836"/>
    <w:rsid w:val="005971FC"/>
    <w:rsid w:val="005A0320"/>
    <w:rsid w:val="005A0F4E"/>
    <w:rsid w:val="005A1452"/>
    <w:rsid w:val="005A1FD2"/>
    <w:rsid w:val="005A365F"/>
    <w:rsid w:val="005A41FA"/>
    <w:rsid w:val="005A5E0A"/>
    <w:rsid w:val="005B1C39"/>
    <w:rsid w:val="005B278B"/>
    <w:rsid w:val="005B2F0C"/>
    <w:rsid w:val="005B38ED"/>
    <w:rsid w:val="005B4935"/>
    <w:rsid w:val="005B4C05"/>
    <w:rsid w:val="005B5BCA"/>
    <w:rsid w:val="005B5EA9"/>
    <w:rsid w:val="005B6B08"/>
    <w:rsid w:val="005B796F"/>
    <w:rsid w:val="005B7EC7"/>
    <w:rsid w:val="005C00FE"/>
    <w:rsid w:val="005C0538"/>
    <w:rsid w:val="005C0B85"/>
    <w:rsid w:val="005C0CD4"/>
    <w:rsid w:val="005C13A8"/>
    <w:rsid w:val="005C1B4C"/>
    <w:rsid w:val="005C205F"/>
    <w:rsid w:val="005C2C21"/>
    <w:rsid w:val="005C2C47"/>
    <w:rsid w:val="005C41B0"/>
    <w:rsid w:val="005C45E2"/>
    <w:rsid w:val="005C48FF"/>
    <w:rsid w:val="005C4CC4"/>
    <w:rsid w:val="005C54E4"/>
    <w:rsid w:val="005C5C54"/>
    <w:rsid w:val="005C653C"/>
    <w:rsid w:val="005C6F8C"/>
    <w:rsid w:val="005C7A9D"/>
    <w:rsid w:val="005D01DA"/>
    <w:rsid w:val="005D1264"/>
    <w:rsid w:val="005D1C20"/>
    <w:rsid w:val="005D1DDF"/>
    <w:rsid w:val="005D2A0C"/>
    <w:rsid w:val="005D2EC4"/>
    <w:rsid w:val="005D3A10"/>
    <w:rsid w:val="005D4193"/>
    <w:rsid w:val="005D52A3"/>
    <w:rsid w:val="005D6A42"/>
    <w:rsid w:val="005D7145"/>
    <w:rsid w:val="005D7317"/>
    <w:rsid w:val="005D7E7D"/>
    <w:rsid w:val="005E07A7"/>
    <w:rsid w:val="005E0D54"/>
    <w:rsid w:val="005E1C66"/>
    <w:rsid w:val="005E2FB1"/>
    <w:rsid w:val="005E3660"/>
    <w:rsid w:val="005E50F7"/>
    <w:rsid w:val="005E51CF"/>
    <w:rsid w:val="005E538E"/>
    <w:rsid w:val="005E6669"/>
    <w:rsid w:val="005E6A2A"/>
    <w:rsid w:val="005E781C"/>
    <w:rsid w:val="005F0041"/>
    <w:rsid w:val="005F0DB8"/>
    <w:rsid w:val="005F14A7"/>
    <w:rsid w:val="005F1E93"/>
    <w:rsid w:val="005F30F2"/>
    <w:rsid w:val="005F3106"/>
    <w:rsid w:val="005F3128"/>
    <w:rsid w:val="005F34CC"/>
    <w:rsid w:val="005F3A18"/>
    <w:rsid w:val="005F3A6A"/>
    <w:rsid w:val="005F3EB5"/>
    <w:rsid w:val="005F6168"/>
    <w:rsid w:val="005F683B"/>
    <w:rsid w:val="00601145"/>
    <w:rsid w:val="00601366"/>
    <w:rsid w:val="00601BB3"/>
    <w:rsid w:val="00601F61"/>
    <w:rsid w:val="00602032"/>
    <w:rsid w:val="00602586"/>
    <w:rsid w:val="00602DB7"/>
    <w:rsid w:val="00603E2C"/>
    <w:rsid w:val="006040FF"/>
    <w:rsid w:val="00604E30"/>
    <w:rsid w:val="006052E8"/>
    <w:rsid w:val="0060684D"/>
    <w:rsid w:val="0060713D"/>
    <w:rsid w:val="0060726E"/>
    <w:rsid w:val="0060774F"/>
    <w:rsid w:val="006078B3"/>
    <w:rsid w:val="00610750"/>
    <w:rsid w:val="00610F6D"/>
    <w:rsid w:val="00611D2E"/>
    <w:rsid w:val="006120EE"/>
    <w:rsid w:val="00612851"/>
    <w:rsid w:val="00612CC8"/>
    <w:rsid w:val="00613B0B"/>
    <w:rsid w:val="00613B38"/>
    <w:rsid w:val="00613E04"/>
    <w:rsid w:val="00614E14"/>
    <w:rsid w:val="00614F3D"/>
    <w:rsid w:val="00615223"/>
    <w:rsid w:val="00615C1C"/>
    <w:rsid w:val="00616229"/>
    <w:rsid w:val="00616B72"/>
    <w:rsid w:val="0061715A"/>
    <w:rsid w:val="00617674"/>
    <w:rsid w:val="0061771D"/>
    <w:rsid w:val="00617904"/>
    <w:rsid w:val="00617BCB"/>
    <w:rsid w:val="00621334"/>
    <w:rsid w:val="00621529"/>
    <w:rsid w:val="00621ED4"/>
    <w:rsid w:val="0062232A"/>
    <w:rsid w:val="0062233E"/>
    <w:rsid w:val="00622FBE"/>
    <w:rsid w:val="0062315F"/>
    <w:rsid w:val="00623261"/>
    <w:rsid w:val="00623507"/>
    <w:rsid w:val="0062355D"/>
    <w:rsid w:val="00623563"/>
    <w:rsid w:val="006241A7"/>
    <w:rsid w:val="006246ED"/>
    <w:rsid w:val="006253A7"/>
    <w:rsid w:val="006258C5"/>
    <w:rsid w:val="00626BA4"/>
    <w:rsid w:val="00627CBD"/>
    <w:rsid w:val="00630608"/>
    <w:rsid w:val="006306B4"/>
    <w:rsid w:val="0063137A"/>
    <w:rsid w:val="00631F7D"/>
    <w:rsid w:val="00632A85"/>
    <w:rsid w:val="00634E26"/>
    <w:rsid w:val="0063522A"/>
    <w:rsid w:val="0063596C"/>
    <w:rsid w:val="00636D8E"/>
    <w:rsid w:val="00637064"/>
    <w:rsid w:val="006371BC"/>
    <w:rsid w:val="0064147A"/>
    <w:rsid w:val="006419A1"/>
    <w:rsid w:val="006424F8"/>
    <w:rsid w:val="006430DD"/>
    <w:rsid w:val="00644176"/>
    <w:rsid w:val="006465F5"/>
    <w:rsid w:val="00647149"/>
    <w:rsid w:val="0064750F"/>
    <w:rsid w:val="0065028F"/>
    <w:rsid w:val="00650AE9"/>
    <w:rsid w:val="0065105F"/>
    <w:rsid w:val="00651BDD"/>
    <w:rsid w:val="006526B8"/>
    <w:rsid w:val="0065442E"/>
    <w:rsid w:val="0065557D"/>
    <w:rsid w:val="0065563A"/>
    <w:rsid w:val="00655DA8"/>
    <w:rsid w:val="0065695F"/>
    <w:rsid w:val="00656F21"/>
    <w:rsid w:val="006578E3"/>
    <w:rsid w:val="00657C22"/>
    <w:rsid w:val="006606E3"/>
    <w:rsid w:val="00661E7A"/>
    <w:rsid w:val="00662BF2"/>
    <w:rsid w:val="00662CDF"/>
    <w:rsid w:val="00663691"/>
    <w:rsid w:val="00663DBE"/>
    <w:rsid w:val="00664115"/>
    <w:rsid w:val="00664601"/>
    <w:rsid w:val="00665383"/>
    <w:rsid w:val="00665F74"/>
    <w:rsid w:val="006676A4"/>
    <w:rsid w:val="00670508"/>
    <w:rsid w:val="00670F3D"/>
    <w:rsid w:val="00670FF6"/>
    <w:rsid w:val="00671951"/>
    <w:rsid w:val="00671CEF"/>
    <w:rsid w:val="00672A24"/>
    <w:rsid w:val="00674B12"/>
    <w:rsid w:val="00675220"/>
    <w:rsid w:val="00675BBC"/>
    <w:rsid w:val="00676DCF"/>
    <w:rsid w:val="00677089"/>
    <w:rsid w:val="00677671"/>
    <w:rsid w:val="006776C8"/>
    <w:rsid w:val="00677B4D"/>
    <w:rsid w:val="00681F49"/>
    <w:rsid w:val="00682F50"/>
    <w:rsid w:val="00684727"/>
    <w:rsid w:val="0068498B"/>
    <w:rsid w:val="00684FD9"/>
    <w:rsid w:val="006854DC"/>
    <w:rsid w:val="00687EC3"/>
    <w:rsid w:val="006907FC"/>
    <w:rsid w:val="00690F62"/>
    <w:rsid w:val="00691017"/>
    <w:rsid w:val="00691A81"/>
    <w:rsid w:val="00691C36"/>
    <w:rsid w:val="00692535"/>
    <w:rsid w:val="00694D99"/>
    <w:rsid w:val="00694E38"/>
    <w:rsid w:val="00695379"/>
    <w:rsid w:val="0069538D"/>
    <w:rsid w:val="006A02CF"/>
    <w:rsid w:val="006A1329"/>
    <w:rsid w:val="006A2C03"/>
    <w:rsid w:val="006A2DD8"/>
    <w:rsid w:val="006A3249"/>
    <w:rsid w:val="006A448F"/>
    <w:rsid w:val="006A5371"/>
    <w:rsid w:val="006A61CF"/>
    <w:rsid w:val="006A6336"/>
    <w:rsid w:val="006A70C7"/>
    <w:rsid w:val="006A7133"/>
    <w:rsid w:val="006A7630"/>
    <w:rsid w:val="006A76E1"/>
    <w:rsid w:val="006B0C77"/>
    <w:rsid w:val="006B0E91"/>
    <w:rsid w:val="006B279F"/>
    <w:rsid w:val="006B2D1D"/>
    <w:rsid w:val="006B39C6"/>
    <w:rsid w:val="006B3C82"/>
    <w:rsid w:val="006B3CE8"/>
    <w:rsid w:val="006B44BC"/>
    <w:rsid w:val="006B49F7"/>
    <w:rsid w:val="006B5A7D"/>
    <w:rsid w:val="006B62F5"/>
    <w:rsid w:val="006B6929"/>
    <w:rsid w:val="006B6995"/>
    <w:rsid w:val="006B7B45"/>
    <w:rsid w:val="006C4330"/>
    <w:rsid w:val="006C4468"/>
    <w:rsid w:val="006C4802"/>
    <w:rsid w:val="006C570C"/>
    <w:rsid w:val="006C62CA"/>
    <w:rsid w:val="006C66AA"/>
    <w:rsid w:val="006C6733"/>
    <w:rsid w:val="006C68A1"/>
    <w:rsid w:val="006C6EEC"/>
    <w:rsid w:val="006C718C"/>
    <w:rsid w:val="006C75B3"/>
    <w:rsid w:val="006D02D2"/>
    <w:rsid w:val="006D04B9"/>
    <w:rsid w:val="006D0B45"/>
    <w:rsid w:val="006D0C7B"/>
    <w:rsid w:val="006D1376"/>
    <w:rsid w:val="006D14C6"/>
    <w:rsid w:val="006D15D9"/>
    <w:rsid w:val="006D22E9"/>
    <w:rsid w:val="006D34CF"/>
    <w:rsid w:val="006D37AC"/>
    <w:rsid w:val="006D380E"/>
    <w:rsid w:val="006D3B37"/>
    <w:rsid w:val="006D3C9A"/>
    <w:rsid w:val="006D5173"/>
    <w:rsid w:val="006D53F6"/>
    <w:rsid w:val="006D59C2"/>
    <w:rsid w:val="006D6844"/>
    <w:rsid w:val="006D740A"/>
    <w:rsid w:val="006D7713"/>
    <w:rsid w:val="006D7E99"/>
    <w:rsid w:val="006E068A"/>
    <w:rsid w:val="006E06CF"/>
    <w:rsid w:val="006E14A6"/>
    <w:rsid w:val="006E1EDC"/>
    <w:rsid w:val="006E222E"/>
    <w:rsid w:val="006E2C19"/>
    <w:rsid w:val="006E2EAD"/>
    <w:rsid w:val="006E33C7"/>
    <w:rsid w:val="006E3877"/>
    <w:rsid w:val="006E3ACD"/>
    <w:rsid w:val="006E40B8"/>
    <w:rsid w:val="006E428B"/>
    <w:rsid w:val="006E4827"/>
    <w:rsid w:val="006E5B25"/>
    <w:rsid w:val="006E6301"/>
    <w:rsid w:val="006E6A79"/>
    <w:rsid w:val="006E72B5"/>
    <w:rsid w:val="006E75B8"/>
    <w:rsid w:val="006F0085"/>
    <w:rsid w:val="006F100A"/>
    <w:rsid w:val="006F181A"/>
    <w:rsid w:val="006F2D63"/>
    <w:rsid w:val="006F5BCD"/>
    <w:rsid w:val="006F71E0"/>
    <w:rsid w:val="00700359"/>
    <w:rsid w:val="007009AD"/>
    <w:rsid w:val="007018EF"/>
    <w:rsid w:val="007045E5"/>
    <w:rsid w:val="007056C4"/>
    <w:rsid w:val="00706347"/>
    <w:rsid w:val="007072F8"/>
    <w:rsid w:val="0071078A"/>
    <w:rsid w:val="00710A5C"/>
    <w:rsid w:val="00712E52"/>
    <w:rsid w:val="00713230"/>
    <w:rsid w:val="0071360C"/>
    <w:rsid w:val="00714627"/>
    <w:rsid w:val="007148AA"/>
    <w:rsid w:val="00714B06"/>
    <w:rsid w:val="007150DD"/>
    <w:rsid w:val="00716803"/>
    <w:rsid w:val="00717A50"/>
    <w:rsid w:val="00720E24"/>
    <w:rsid w:val="00722102"/>
    <w:rsid w:val="007228E5"/>
    <w:rsid w:val="00723D1B"/>
    <w:rsid w:val="00723EC8"/>
    <w:rsid w:val="007242FF"/>
    <w:rsid w:val="00724538"/>
    <w:rsid w:val="0072537A"/>
    <w:rsid w:val="00726907"/>
    <w:rsid w:val="00726B8C"/>
    <w:rsid w:val="00727A49"/>
    <w:rsid w:val="00727B36"/>
    <w:rsid w:val="00730167"/>
    <w:rsid w:val="007307B8"/>
    <w:rsid w:val="007308C2"/>
    <w:rsid w:val="00731839"/>
    <w:rsid w:val="00733BB4"/>
    <w:rsid w:val="007340A5"/>
    <w:rsid w:val="007340E8"/>
    <w:rsid w:val="0073616A"/>
    <w:rsid w:val="00736436"/>
    <w:rsid w:val="007364F1"/>
    <w:rsid w:val="007365DB"/>
    <w:rsid w:val="00736E05"/>
    <w:rsid w:val="0073735D"/>
    <w:rsid w:val="00737836"/>
    <w:rsid w:val="007403DC"/>
    <w:rsid w:val="00741436"/>
    <w:rsid w:val="00741720"/>
    <w:rsid w:val="00741E6C"/>
    <w:rsid w:val="00742122"/>
    <w:rsid w:val="0074369F"/>
    <w:rsid w:val="007441AA"/>
    <w:rsid w:val="007445B7"/>
    <w:rsid w:val="007456E1"/>
    <w:rsid w:val="00745F21"/>
    <w:rsid w:val="0074629A"/>
    <w:rsid w:val="007472FE"/>
    <w:rsid w:val="0074791F"/>
    <w:rsid w:val="00747D39"/>
    <w:rsid w:val="007501EA"/>
    <w:rsid w:val="00750704"/>
    <w:rsid w:val="00750D17"/>
    <w:rsid w:val="00751403"/>
    <w:rsid w:val="007521C4"/>
    <w:rsid w:val="007521CF"/>
    <w:rsid w:val="007530EA"/>
    <w:rsid w:val="007600A2"/>
    <w:rsid w:val="007601A9"/>
    <w:rsid w:val="0076021F"/>
    <w:rsid w:val="007607AB"/>
    <w:rsid w:val="007607AF"/>
    <w:rsid w:val="00761F22"/>
    <w:rsid w:val="00763B5C"/>
    <w:rsid w:val="007647BD"/>
    <w:rsid w:val="00764EBE"/>
    <w:rsid w:val="00765439"/>
    <w:rsid w:val="007654D8"/>
    <w:rsid w:val="00765920"/>
    <w:rsid w:val="0076594F"/>
    <w:rsid w:val="00767443"/>
    <w:rsid w:val="00767C05"/>
    <w:rsid w:val="00770307"/>
    <w:rsid w:val="00770924"/>
    <w:rsid w:val="00770942"/>
    <w:rsid w:val="00771533"/>
    <w:rsid w:val="007717D6"/>
    <w:rsid w:val="00772088"/>
    <w:rsid w:val="007738B5"/>
    <w:rsid w:val="00774383"/>
    <w:rsid w:val="007744B0"/>
    <w:rsid w:val="00774782"/>
    <w:rsid w:val="0077580A"/>
    <w:rsid w:val="007766A2"/>
    <w:rsid w:val="0077731A"/>
    <w:rsid w:val="007778CA"/>
    <w:rsid w:val="00780734"/>
    <w:rsid w:val="00780C54"/>
    <w:rsid w:val="00781570"/>
    <w:rsid w:val="00781DC8"/>
    <w:rsid w:val="0078208E"/>
    <w:rsid w:val="0078342B"/>
    <w:rsid w:val="00783DEF"/>
    <w:rsid w:val="00784157"/>
    <w:rsid w:val="007844B4"/>
    <w:rsid w:val="007851E1"/>
    <w:rsid w:val="00785D1C"/>
    <w:rsid w:val="007862F2"/>
    <w:rsid w:val="00787D7C"/>
    <w:rsid w:val="00787D9C"/>
    <w:rsid w:val="00790453"/>
    <w:rsid w:val="00790526"/>
    <w:rsid w:val="00791511"/>
    <w:rsid w:val="0079151E"/>
    <w:rsid w:val="007925C9"/>
    <w:rsid w:val="007926C9"/>
    <w:rsid w:val="007928C5"/>
    <w:rsid w:val="00792D46"/>
    <w:rsid w:val="0079498C"/>
    <w:rsid w:val="00796DC7"/>
    <w:rsid w:val="00797144"/>
    <w:rsid w:val="007A06DA"/>
    <w:rsid w:val="007A0B0D"/>
    <w:rsid w:val="007A0C3E"/>
    <w:rsid w:val="007A1919"/>
    <w:rsid w:val="007A1BF4"/>
    <w:rsid w:val="007A2495"/>
    <w:rsid w:val="007A394D"/>
    <w:rsid w:val="007A3BE6"/>
    <w:rsid w:val="007A5B97"/>
    <w:rsid w:val="007A7518"/>
    <w:rsid w:val="007A798B"/>
    <w:rsid w:val="007B027F"/>
    <w:rsid w:val="007B0459"/>
    <w:rsid w:val="007B1759"/>
    <w:rsid w:val="007B1890"/>
    <w:rsid w:val="007B20DB"/>
    <w:rsid w:val="007B3321"/>
    <w:rsid w:val="007B339C"/>
    <w:rsid w:val="007B3C83"/>
    <w:rsid w:val="007B3C99"/>
    <w:rsid w:val="007B7216"/>
    <w:rsid w:val="007B7567"/>
    <w:rsid w:val="007B7FA7"/>
    <w:rsid w:val="007C067F"/>
    <w:rsid w:val="007C084E"/>
    <w:rsid w:val="007C0BB3"/>
    <w:rsid w:val="007C0DA4"/>
    <w:rsid w:val="007C0E99"/>
    <w:rsid w:val="007C2001"/>
    <w:rsid w:val="007C36E0"/>
    <w:rsid w:val="007C3C5A"/>
    <w:rsid w:val="007C3FD1"/>
    <w:rsid w:val="007C5A11"/>
    <w:rsid w:val="007C5C88"/>
    <w:rsid w:val="007C73CC"/>
    <w:rsid w:val="007C79E9"/>
    <w:rsid w:val="007C7F9A"/>
    <w:rsid w:val="007D022D"/>
    <w:rsid w:val="007D0A75"/>
    <w:rsid w:val="007D124B"/>
    <w:rsid w:val="007D4BC5"/>
    <w:rsid w:val="007D69EA"/>
    <w:rsid w:val="007D7D50"/>
    <w:rsid w:val="007E1348"/>
    <w:rsid w:val="007E1AE4"/>
    <w:rsid w:val="007E1E27"/>
    <w:rsid w:val="007E2318"/>
    <w:rsid w:val="007E2598"/>
    <w:rsid w:val="007E2DF0"/>
    <w:rsid w:val="007E33C4"/>
    <w:rsid w:val="007E4542"/>
    <w:rsid w:val="007E560C"/>
    <w:rsid w:val="007E57F8"/>
    <w:rsid w:val="007E67A0"/>
    <w:rsid w:val="007E6800"/>
    <w:rsid w:val="007E772B"/>
    <w:rsid w:val="007E7DDD"/>
    <w:rsid w:val="007F04DD"/>
    <w:rsid w:val="007F0799"/>
    <w:rsid w:val="007F23AD"/>
    <w:rsid w:val="007F2CFD"/>
    <w:rsid w:val="007F3A5D"/>
    <w:rsid w:val="007F4984"/>
    <w:rsid w:val="007F4C92"/>
    <w:rsid w:val="007F513B"/>
    <w:rsid w:val="007F611A"/>
    <w:rsid w:val="007F645D"/>
    <w:rsid w:val="007F69FB"/>
    <w:rsid w:val="007F7179"/>
    <w:rsid w:val="007F7C4D"/>
    <w:rsid w:val="00800AB3"/>
    <w:rsid w:val="0080229D"/>
    <w:rsid w:val="00803219"/>
    <w:rsid w:val="00804DCA"/>
    <w:rsid w:val="00805732"/>
    <w:rsid w:val="00806B7E"/>
    <w:rsid w:val="008105E5"/>
    <w:rsid w:val="008125FE"/>
    <w:rsid w:val="00812E1A"/>
    <w:rsid w:val="00813856"/>
    <w:rsid w:val="00813FB9"/>
    <w:rsid w:val="00814052"/>
    <w:rsid w:val="00814663"/>
    <w:rsid w:val="00816740"/>
    <w:rsid w:val="0081683A"/>
    <w:rsid w:val="00816F97"/>
    <w:rsid w:val="008178E8"/>
    <w:rsid w:val="008212F4"/>
    <w:rsid w:val="008214A3"/>
    <w:rsid w:val="0082169F"/>
    <w:rsid w:val="00822781"/>
    <w:rsid w:val="0082315F"/>
    <w:rsid w:val="00823BAB"/>
    <w:rsid w:val="00824208"/>
    <w:rsid w:val="008246D1"/>
    <w:rsid w:val="0082485F"/>
    <w:rsid w:val="00824A12"/>
    <w:rsid w:val="00825049"/>
    <w:rsid w:val="00825A91"/>
    <w:rsid w:val="00826EF1"/>
    <w:rsid w:val="00827A57"/>
    <w:rsid w:val="00827BD3"/>
    <w:rsid w:val="00830BE3"/>
    <w:rsid w:val="00830E92"/>
    <w:rsid w:val="008327E1"/>
    <w:rsid w:val="00833DA1"/>
    <w:rsid w:val="008341ED"/>
    <w:rsid w:val="008343C9"/>
    <w:rsid w:val="0083453A"/>
    <w:rsid w:val="008346EF"/>
    <w:rsid w:val="0083690E"/>
    <w:rsid w:val="008378AD"/>
    <w:rsid w:val="00840221"/>
    <w:rsid w:val="00841181"/>
    <w:rsid w:val="008435F1"/>
    <w:rsid w:val="00843A23"/>
    <w:rsid w:val="00843B91"/>
    <w:rsid w:val="008440F2"/>
    <w:rsid w:val="008448DD"/>
    <w:rsid w:val="00845718"/>
    <w:rsid w:val="00846881"/>
    <w:rsid w:val="00850426"/>
    <w:rsid w:val="00850625"/>
    <w:rsid w:val="00850712"/>
    <w:rsid w:val="008507E8"/>
    <w:rsid w:val="00850878"/>
    <w:rsid w:val="00850CA5"/>
    <w:rsid w:val="00850D34"/>
    <w:rsid w:val="00852A9E"/>
    <w:rsid w:val="00852D2D"/>
    <w:rsid w:val="00853206"/>
    <w:rsid w:val="00853E4B"/>
    <w:rsid w:val="008542B9"/>
    <w:rsid w:val="0085472D"/>
    <w:rsid w:val="008549AC"/>
    <w:rsid w:val="00854AA8"/>
    <w:rsid w:val="008558E2"/>
    <w:rsid w:val="00856705"/>
    <w:rsid w:val="0085738C"/>
    <w:rsid w:val="00857DBB"/>
    <w:rsid w:val="00857EC4"/>
    <w:rsid w:val="008608D1"/>
    <w:rsid w:val="00860D6E"/>
    <w:rsid w:val="00861D8F"/>
    <w:rsid w:val="008628F8"/>
    <w:rsid w:val="00862B77"/>
    <w:rsid w:val="00863559"/>
    <w:rsid w:val="0086366C"/>
    <w:rsid w:val="00863C0E"/>
    <w:rsid w:val="008652B7"/>
    <w:rsid w:val="00865665"/>
    <w:rsid w:val="0086575D"/>
    <w:rsid w:val="0086581E"/>
    <w:rsid w:val="008659D3"/>
    <w:rsid w:val="008678FF"/>
    <w:rsid w:val="00867AC3"/>
    <w:rsid w:val="0087085F"/>
    <w:rsid w:val="00871052"/>
    <w:rsid w:val="008711F1"/>
    <w:rsid w:val="00871BF9"/>
    <w:rsid w:val="00871E50"/>
    <w:rsid w:val="00871E9A"/>
    <w:rsid w:val="00872891"/>
    <w:rsid w:val="00874205"/>
    <w:rsid w:val="00874FE3"/>
    <w:rsid w:val="00875894"/>
    <w:rsid w:val="00875AD2"/>
    <w:rsid w:val="00875AE3"/>
    <w:rsid w:val="0087656E"/>
    <w:rsid w:val="008776AB"/>
    <w:rsid w:val="0088240A"/>
    <w:rsid w:val="00882979"/>
    <w:rsid w:val="00882C17"/>
    <w:rsid w:val="0088373E"/>
    <w:rsid w:val="00883A57"/>
    <w:rsid w:val="00884405"/>
    <w:rsid w:val="0088442C"/>
    <w:rsid w:val="0088491C"/>
    <w:rsid w:val="008851B4"/>
    <w:rsid w:val="00885769"/>
    <w:rsid w:val="00886399"/>
    <w:rsid w:val="008867FA"/>
    <w:rsid w:val="00886BAF"/>
    <w:rsid w:val="00887780"/>
    <w:rsid w:val="008907A3"/>
    <w:rsid w:val="00890C1E"/>
    <w:rsid w:val="00890D9D"/>
    <w:rsid w:val="00890E16"/>
    <w:rsid w:val="008911BB"/>
    <w:rsid w:val="0089136D"/>
    <w:rsid w:val="008914F3"/>
    <w:rsid w:val="00893201"/>
    <w:rsid w:val="00894095"/>
    <w:rsid w:val="0089452F"/>
    <w:rsid w:val="008946CF"/>
    <w:rsid w:val="00894B7F"/>
    <w:rsid w:val="00894DC9"/>
    <w:rsid w:val="00895427"/>
    <w:rsid w:val="00895962"/>
    <w:rsid w:val="008965D0"/>
    <w:rsid w:val="00897141"/>
    <w:rsid w:val="0089767F"/>
    <w:rsid w:val="008A0997"/>
    <w:rsid w:val="008A130D"/>
    <w:rsid w:val="008A3806"/>
    <w:rsid w:val="008A38A5"/>
    <w:rsid w:val="008A39F1"/>
    <w:rsid w:val="008A4006"/>
    <w:rsid w:val="008A4AFA"/>
    <w:rsid w:val="008A5AE1"/>
    <w:rsid w:val="008A6814"/>
    <w:rsid w:val="008A6C69"/>
    <w:rsid w:val="008A749D"/>
    <w:rsid w:val="008A76D7"/>
    <w:rsid w:val="008A783C"/>
    <w:rsid w:val="008B0245"/>
    <w:rsid w:val="008B039B"/>
    <w:rsid w:val="008B10D0"/>
    <w:rsid w:val="008B1760"/>
    <w:rsid w:val="008B1C7B"/>
    <w:rsid w:val="008B226D"/>
    <w:rsid w:val="008B24E4"/>
    <w:rsid w:val="008B2675"/>
    <w:rsid w:val="008B275B"/>
    <w:rsid w:val="008B33F1"/>
    <w:rsid w:val="008B53E4"/>
    <w:rsid w:val="008B6715"/>
    <w:rsid w:val="008B6EEE"/>
    <w:rsid w:val="008B75EB"/>
    <w:rsid w:val="008B7862"/>
    <w:rsid w:val="008C0C21"/>
    <w:rsid w:val="008C1FF3"/>
    <w:rsid w:val="008C555D"/>
    <w:rsid w:val="008C5A48"/>
    <w:rsid w:val="008C633B"/>
    <w:rsid w:val="008C7BEF"/>
    <w:rsid w:val="008C7C89"/>
    <w:rsid w:val="008C7EEE"/>
    <w:rsid w:val="008D01BA"/>
    <w:rsid w:val="008D0BF9"/>
    <w:rsid w:val="008D1EAD"/>
    <w:rsid w:val="008D2095"/>
    <w:rsid w:val="008D257C"/>
    <w:rsid w:val="008D25E3"/>
    <w:rsid w:val="008D299F"/>
    <w:rsid w:val="008D2F12"/>
    <w:rsid w:val="008D3548"/>
    <w:rsid w:val="008D35B5"/>
    <w:rsid w:val="008D3A2B"/>
    <w:rsid w:val="008D3DC4"/>
    <w:rsid w:val="008D54D7"/>
    <w:rsid w:val="008D5A86"/>
    <w:rsid w:val="008D62CA"/>
    <w:rsid w:val="008D6F20"/>
    <w:rsid w:val="008D6FAC"/>
    <w:rsid w:val="008E0E45"/>
    <w:rsid w:val="008E19C4"/>
    <w:rsid w:val="008E1BA9"/>
    <w:rsid w:val="008E1D18"/>
    <w:rsid w:val="008E1FB1"/>
    <w:rsid w:val="008E27C9"/>
    <w:rsid w:val="008E3D4E"/>
    <w:rsid w:val="008E5167"/>
    <w:rsid w:val="008E5E23"/>
    <w:rsid w:val="008E5EC2"/>
    <w:rsid w:val="008E6D74"/>
    <w:rsid w:val="008E76C7"/>
    <w:rsid w:val="008F0C98"/>
    <w:rsid w:val="008F1599"/>
    <w:rsid w:val="008F29EF"/>
    <w:rsid w:val="008F50AB"/>
    <w:rsid w:val="008F5678"/>
    <w:rsid w:val="008F60E9"/>
    <w:rsid w:val="008F6568"/>
    <w:rsid w:val="008F6A94"/>
    <w:rsid w:val="008F7CB0"/>
    <w:rsid w:val="0090079F"/>
    <w:rsid w:val="00900999"/>
    <w:rsid w:val="00901424"/>
    <w:rsid w:val="00902447"/>
    <w:rsid w:val="0090361D"/>
    <w:rsid w:val="009037D3"/>
    <w:rsid w:val="00904012"/>
    <w:rsid w:val="00905B73"/>
    <w:rsid w:val="00905CFE"/>
    <w:rsid w:val="009074CF"/>
    <w:rsid w:val="00910187"/>
    <w:rsid w:val="009110C1"/>
    <w:rsid w:val="009111D1"/>
    <w:rsid w:val="00911C30"/>
    <w:rsid w:val="00911E4F"/>
    <w:rsid w:val="00911F69"/>
    <w:rsid w:val="00912B27"/>
    <w:rsid w:val="00912F5B"/>
    <w:rsid w:val="00914619"/>
    <w:rsid w:val="00914652"/>
    <w:rsid w:val="00914DD8"/>
    <w:rsid w:val="00915831"/>
    <w:rsid w:val="00916B47"/>
    <w:rsid w:val="00916B7C"/>
    <w:rsid w:val="00916DAA"/>
    <w:rsid w:val="00917804"/>
    <w:rsid w:val="009208FE"/>
    <w:rsid w:val="00920DAB"/>
    <w:rsid w:val="0092138D"/>
    <w:rsid w:val="00921E21"/>
    <w:rsid w:val="00921FDD"/>
    <w:rsid w:val="00922611"/>
    <w:rsid w:val="00922DD8"/>
    <w:rsid w:val="00924F47"/>
    <w:rsid w:val="00925BF1"/>
    <w:rsid w:val="00926DCE"/>
    <w:rsid w:val="009270B0"/>
    <w:rsid w:val="009275C2"/>
    <w:rsid w:val="0092762D"/>
    <w:rsid w:val="009279BC"/>
    <w:rsid w:val="009301B1"/>
    <w:rsid w:val="00932E80"/>
    <w:rsid w:val="00933B75"/>
    <w:rsid w:val="00934241"/>
    <w:rsid w:val="00935040"/>
    <w:rsid w:val="009352F1"/>
    <w:rsid w:val="0093535E"/>
    <w:rsid w:val="009353AB"/>
    <w:rsid w:val="0093559A"/>
    <w:rsid w:val="0093680D"/>
    <w:rsid w:val="00936BF3"/>
    <w:rsid w:val="009401BA"/>
    <w:rsid w:val="00940B44"/>
    <w:rsid w:val="00940DDC"/>
    <w:rsid w:val="009440D5"/>
    <w:rsid w:val="00945020"/>
    <w:rsid w:val="009451D2"/>
    <w:rsid w:val="009454C4"/>
    <w:rsid w:val="00945BFE"/>
    <w:rsid w:val="0094716C"/>
    <w:rsid w:val="009471B3"/>
    <w:rsid w:val="009478B5"/>
    <w:rsid w:val="009504A3"/>
    <w:rsid w:val="009512DB"/>
    <w:rsid w:val="00951333"/>
    <w:rsid w:val="00951BCB"/>
    <w:rsid w:val="00951DC4"/>
    <w:rsid w:val="00952F10"/>
    <w:rsid w:val="0095460E"/>
    <w:rsid w:val="00954E5C"/>
    <w:rsid w:val="00955686"/>
    <w:rsid w:val="00955E97"/>
    <w:rsid w:val="00956049"/>
    <w:rsid w:val="00956091"/>
    <w:rsid w:val="009572EE"/>
    <w:rsid w:val="0095730C"/>
    <w:rsid w:val="00957ECD"/>
    <w:rsid w:val="009605A9"/>
    <w:rsid w:val="009614FA"/>
    <w:rsid w:val="009624D3"/>
    <w:rsid w:val="00962637"/>
    <w:rsid w:val="009635B8"/>
    <w:rsid w:val="0096362B"/>
    <w:rsid w:val="00963C30"/>
    <w:rsid w:val="00964C21"/>
    <w:rsid w:val="009658B1"/>
    <w:rsid w:val="00966622"/>
    <w:rsid w:val="00967064"/>
    <w:rsid w:val="009700D4"/>
    <w:rsid w:val="009707C3"/>
    <w:rsid w:val="00970D9E"/>
    <w:rsid w:val="00971458"/>
    <w:rsid w:val="00971D00"/>
    <w:rsid w:val="00972150"/>
    <w:rsid w:val="009725E2"/>
    <w:rsid w:val="009743C0"/>
    <w:rsid w:val="009743D8"/>
    <w:rsid w:val="009751E5"/>
    <w:rsid w:val="00975F7C"/>
    <w:rsid w:val="00977F63"/>
    <w:rsid w:val="00980584"/>
    <w:rsid w:val="0098084B"/>
    <w:rsid w:val="0098246A"/>
    <w:rsid w:val="00982585"/>
    <w:rsid w:val="00982DEC"/>
    <w:rsid w:val="00983351"/>
    <w:rsid w:val="0098371D"/>
    <w:rsid w:val="00985101"/>
    <w:rsid w:val="0098518D"/>
    <w:rsid w:val="00986323"/>
    <w:rsid w:val="0098735E"/>
    <w:rsid w:val="00987416"/>
    <w:rsid w:val="00987457"/>
    <w:rsid w:val="00987568"/>
    <w:rsid w:val="00990BD2"/>
    <w:rsid w:val="00991555"/>
    <w:rsid w:val="00991BEE"/>
    <w:rsid w:val="00992028"/>
    <w:rsid w:val="00994BDE"/>
    <w:rsid w:val="00995849"/>
    <w:rsid w:val="00995F03"/>
    <w:rsid w:val="0099687B"/>
    <w:rsid w:val="00997CF5"/>
    <w:rsid w:val="009A0390"/>
    <w:rsid w:val="009A0602"/>
    <w:rsid w:val="009A0A2C"/>
    <w:rsid w:val="009A12C9"/>
    <w:rsid w:val="009A168D"/>
    <w:rsid w:val="009A1ACC"/>
    <w:rsid w:val="009A1B00"/>
    <w:rsid w:val="009A2ADF"/>
    <w:rsid w:val="009A34AF"/>
    <w:rsid w:val="009A3A58"/>
    <w:rsid w:val="009A4589"/>
    <w:rsid w:val="009A5D4E"/>
    <w:rsid w:val="009A6221"/>
    <w:rsid w:val="009A63DD"/>
    <w:rsid w:val="009A7807"/>
    <w:rsid w:val="009A78BD"/>
    <w:rsid w:val="009A7C12"/>
    <w:rsid w:val="009A7E52"/>
    <w:rsid w:val="009B144F"/>
    <w:rsid w:val="009B185C"/>
    <w:rsid w:val="009B2617"/>
    <w:rsid w:val="009B2815"/>
    <w:rsid w:val="009B2EFC"/>
    <w:rsid w:val="009B4C63"/>
    <w:rsid w:val="009B520C"/>
    <w:rsid w:val="009B5ECF"/>
    <w:rsid w:val="009B64B3"/>
    <w:rsid w:val="009B6652"/>
    <w:rsid w:val="009B66BB"/>
    <w:rsid w:val="009B739A"/>
    <w:rsid w:val="009C15BB"/>
    <w:rsid w:val="009C16A5"/>
    <w:rsid w:val="009C16C7"/>
    <w:rsid w:val="009C1D45"/>
    <w:rsid w:val="009C1FD5"/>
    <w:rsid w:val="009C2287"/>
    <w:rsid w:val="009C2F78"/>
    <w:rsid w:val="009C3796"/>
    <w:rsid w:val="009C5775"/>
    <w:rsid w:val="009C5D98"/>
    <w:rsid w:val="009C6BF7"/>
    <w:rsid w:val="009C7228"/>
    <w:rsid w:val="009C730F"/>
    <w:rsid w:val="009C7402"/>
    <w:rsid w:val="009D026E"/>
    <w:rsid w:val="009D070B"/>
    <w:rsid w:val="009D2242"/>
    <w:rsid w:val="009D3054"/>
    <w:rsid w:val="009D4003"/>
    <w:rsid w:val="009D445B"/>
    <w:rsid w:val="009D44F9"/>
    <w:rsid w:val="009D492F"/>
    <w:rsid w:val="009D4945"/>
    <w:rsid w:val="009D6669"/>
    <w:rsid w:val="009D670A"/>
    <w:rsid w:val="009D7F30"/>
    <w:rsid w:val="009E0E0B"/>
    <w:rsid w:val="009E0E14"/>
    <w:rsid w:val="009E277A"/>
    <w:rsid w:val="009E2A6B"/>
    <w:rsid w:val="009E4106"/>
    <w:rsid w:val="009E4B6E"/>
    <w:rsid w:val="009E5E95"/>
    <w:rsid w:val="009E664B"/>
    <w:rsid w:val="009E6948"/>
    <w:rsid w:val="009E6B7F"/>
    <w:rsid w:val="009E700E"/>
    <w:rsid w:val="009E7051"/>
    <w:rsid w:val="009E7F92"/>
    <w:rsid w:val="009F1BC1"/>
    <w:rsid w:val="009F206A"/>
    <w:rsid w:val="009F2D7A"/>
    <w:rsid w:val="009F46FD"/>
    <w:rsid w:val="009F70A7"/>
    <w:rsid w:val="009F729E"/>
    <w:rsid w:val="00A00428"/>
    <w:rsid w:val="00A00A16"/>
    <w:rsid w:val="00A01DBC"/>
    <w:rsid w:val="00A024E8"/>
    <w:rsid w:val="00A03930"/>
    <w:rsid w:val="00A047AF"/>
    <w:rsid w:val="00A051CE"/>
    <w:rsid w:val="00A061EF"/>
    <w:rsid w:val="00A062AD"/>
    <w:rsid w:val="00A06DFF"/>
    <w:rsid w:val="00A1238F"/>
    <w:rsid w:val="00A12FD8"/>
    <w:rsid w:val="00A13153"/>
    <w:rsid w:val="00A13929"/>
    <w:rsid w:val="00A145E0"/>
    <w:rsid w:val="00A14608"/>
    <w:rsid w:val="00A151F7"/>
    <w:rsid w:val="00A155A0"/>
    <w:rsid w:val="00A16613"/>
    <w:rsid w:val="00A16F05"/>
    <w:rsid w:val="00A17AA9"/>
    <w:rsid w:val="00A20198"/>
    <w:rsid w:val="00A208A8"/>
    <w:rsid w:val="00A2287D"/>
    <w:rsid w:val="00A22C4A"/>
    <w:rsid w:val="00A234D9"/>
    <w:rsid w:val="00A237E3"/>
    <w:rsid w:val="00A23E46"/>
    <w:rsid w:val="00A24FB2"/>
    <w:rsid w:val="00A25BD9"/>
    <w:rsid w:val="00A25D91"/>
    <w:rsid w:val="00A271D8"/>
    <w:rsid w:val="00A316CB"/>
    <w:rsid w:val="00A31CD1"/>
    <w:rsid w:val="00A3287E"/>
    <w:rsid w:val="00A32DFE"/>
    <w:rsid w:val="00A32F69"/>
    <w:rsid w:val="00A34D50"/>
    <w:rsid w:val="00A34F7C"/>
    <w:rsid w:val="00A3681B"/>
    <w:rsid w:val="00A3762F"/>
    <w:rsid w:val="00A37C2C"/>
    <w:rsid w:val="00A401F8"/>
    <w:rsid w:val="00A4056B"/>
    <w:rsid w:val="00A42A9F"/>
    <w:rsid w:val="00A42B57"/>
    <w:rsid w:val="00A42D34"/>
    <w:rsid w:val="00A42D6E"/>
    <w:rsid w:val="00A44909"/>
    <w:rsid w:val="00A47423"/>
    <w:rsid w:val="00A47FE3"/>
    <w:rsid w:val="00A5006B"/>
    <w:rsid w:val="00A50158"/>
    <w:rsid w:val="00A5081A"/>
    <w:rsid w:val="00A50EDF"/>
    <w:rsid w:val="00A5267B"/>
    <w:rsid w:val="00A52BDE"/>
    <w:rsid w:val="00A536F3"/>
    <w:rsid w:val="00A53752"/>
    <w:rsid w:val="00A569F9"/>
    <w:rsid w:val="00A572E1"/>
    <w:rsid w:val="00A6064C"/>
    <w:rsid w:val="00A60D27"/>
    <w:rsid w:val="00A61185"/>
    <w:rsid w:val="00A6153A"/>
    <w:rsid w:val="00A61DC3"/>
    <w:rsid w:val="00A63D26"/>
    <w:rsid w:val="00A63F74"/>
    <w:rsid w:val="00A645CF"/>
    <w:rsid w:val="00A648C2"/>
    <w:rsid w:val="00A65A65"/>
    <w:rsid w:val="00A65AB6"/>
    <w:rsid w:val="00A67044"/>
    <w:rsid w:val="00A6767C"/>
    <w:rsid w:val="00A702D4"/>
    <w:rsid w:val="00A70FF0"/>
    <w:rsid w:val="00A72CCF"/>
    <w:rsid w:val="00A72F1C"/>
    <w:rsid w:val="00A73504"/>
    <w:rsid w:val="00A736B6"/>
    <w:rsid w:val="00A73A26"/>
    <w:rsid w:val="00A75227"/>
    <w:rsid w:val="00A752DA"/>
    <w:rsid w:val="00A75504"/>
    <w:rsid w:val="00A756C7"/>
    <w:rsid w:val="00A757F1"/>
    <w:rsid w:val="00A7633F"/>
    <w:rsid w:val="00A76BB8"/>
    <w:rsid w:val="00A77564"/>
    <w:rsid w:val="00A77759"/>
    <w:rsid w:val="00A77B74"/>
    <w:rsid w:val="00A80F47"/>
    <w:rsid w:val="00A815E5"/>
    <w:rsid w:val="00A827FA"/>
    <w:rsid w:val="00A83096"/>
    <w:rsid w:val="00A83942"/>
    <w:rsid w:val="00A83FE0"/>
    <w:rsid w:val="00A8423D"/>
    <w:rsid w:val="00A852CA"/>
    <w:rsid w:val="00A854DD"/>
    <w:rsid w:val="00A8585C"/>
    <w:rsid w:val="00A86C7A"/>
    <w:rsid w:val="00A87201"/>
    <w:rsid w:val="00A8768A"/>
    <w:rsid w:val="00A90681"/>
    <w:rsid w:val="00A92594"/>
    <w:rsid w:val="00A937CE"/>
    <w:rsid w:val="00A94641"/>
    <w:rsid w:val="00A95488"/>
    <w:rsid w:val="00A95786"/>
    <w:rsid w:val="00A97536"/>
    <w:rsid w:val="00A97609"/>
    <w:rsid w:val="00A977B4"/>
    <w:rsid w:val="00AA178D"/>
    <w:rsid w:val="00AA22BC"/>
    <w:rsid w:val="00AA2A69"/>
    <w:rsid w:val="00AA2F3D"/>
    <w:rsid w:val="00AA2F75"/>
    <w:rsid w:val="00AA3777"/>
    <w:rsid w:val="00AA3BA3"/>
    <w:rsid w:val="00AA5EE1"/>
    <w:rsid w:val="00AA72B6"/>
    <w:rsid w:val="00AA7BF2"/>
    <w:rsid w:val="00AB138A"/>
    <w:rsid w:val="00AB1EED"/>
    <w:rsid w:val="00AB233F"/>
    <w:rsid w:val="00AB34D7"/>
    <w:rsid w:val="00AB389A"/>
    <w:rsid w:val="00AB4087"/>
    <w:rsid w:val="00AB420A"/>
    <w:rsid w:val="00AB4E97"/>
    <w:rsid w:val="00AB5301"/>
    <w:rsid w:val="00AB5AC9"/>
    <w:rsid w:val="00AB5C58"/>
    <w:rsid w:val="00AB65E7"/>
    <w:rsid w:val="00AB7857"/>
    <w:rsid w:val="00AB798A"/>
    <w:rsid w:val="00AC0B4B"/>
    <w:rsid w:val="00AC1A39"/>
    <w:rsid w:val="00AC1FF3"/>
    <w:rsid w:val="00AC226C"/>
    <w:rsid w:val="00AC2B67"/>
    <w:rsid w:val="00AC3076"/>
    <w:rsid w:val="00AC3351"/>
    <w:rsid w:val="00AC4768"/>
    <w:rsid w:val="00AC4CFD"/>
    <w:rsid w:val="00AC70DD"/>
    <w:rsid w:val="00AC722A"/>
    <w:rsid w:val="00AD0460"/>
    <w:rsid w:val="00AD1651"/>
    <w:rsid w:val="00AD179D"/>
    <w:rsid w:val="00AD1FB3"/>
    <w:rsid w:val="00AD3C3F"/>
    <w:rsid w:val="00AD5ABB"/>
    <w:rsid w:val="00AD71CB"/>
    <w:rsid w:val="00AE0B7B"/>
    <w:rsid w:val="00AE11D2"/>
    <w:rsid w:val="00AE14D2"/>
    <w:rsid w:val="00AE1C5C"/>
    <w:rsid w:val="00AE2FBC"/>
    <w:rsid w:val="00AE418E"/>
    <w:rsid w:val="00AE420C"/>
    <w:rsid w:val="00AE4792"/>
    <w:rsid w:val="00AE4AB3"/>
    <w:rsid w:val="00AE53B8"/>
    <w:rsid w:val="00AE5839"/>
    <w:rsid w:val="00AE5855"/>
    <w:rsid w:val="00AE5AF6"/>
    <w:rsid w:val="00AE6327"/>
    <w:rsid w:val="00AE6A96"/>
    <w:rsid w:val="00AF020C"/>
    <w:rsid w:val="00AF1BC3"/>
    <w:rsid w:val="00AF1FE2"/>
    <w:rsid w:val="00AF3185"/>
    <w:rsid w:val="00AF41D2"/>
    <w:rsid w:val="00AF4743"/>
    <w:rsid w:val="00AF53B4"/>
    <w:rsid w:val="00AF7D8F"/>
    <w:rsid w:val="00B00DB7"/>
    <w:rsid w:val="00B0105A"/>
    <w:rsid w:val="00B0121E"/>
    <w:rsid w:val="00B01944"/>
    <w:rsid w:val="00B02635"/>
    <w:rsid w:val="00B02CA9"/>
    <w:rsid w:val="00B0392E"/>
    <w:rsid w:val="00B04ACA"/>
    <w:rsid w:val="00B05C6D"/>
    <w:rsid w:val="00B05D97"/>
    <w:rsid w:val="00B05FE7"/>
    <w:rsid w:val="00B06B9A"/>
    <w:rsid w:val="00B06CFC"/>
    <w:rsid w:val="00B07FF4"/>
    <w:rsid w:val="00B1104A"/>
    <w:rsid w:val="00B1130E"/>
    <w:rsid w:val="00B11D58"/>
    <w:rsid w:val="00B13E24"/>
    <w:rsid w:val="00B143EB"/>
    <w:rsid w:val="00B145E9"/>
    <w:rsid w:val="00B14B82"/>
    <w:rsid w:val="00B15BCF"/>
    <w:rsid w:val="00B1604F"/>
    <w:rsid w:val="00B17CDF"/>
    <w:rsid w:val="00B20B54"/>
    <w:rsid w:val="00B2110C"/>
    <w:rsid w:val="00B227CC"/>
    <w:rsid w:val="00B22D6D"/>
    <w:rsid w:val="00B24463"/>
    <w:rsid w:val="00B24DE9"/>
    <w:rsid w:val="00B2532D"/>
    <w:rsid w:val="00B27B5B"/>
    <w:rsid w:val="00B301B4"/>
    <w:rsid w:val="00B30A49"/>
    <w:rsid w:val="00B32318"/>
    <w:rsid w:val="00B338D3"/>
    <w:rsid w:val="00B338DB"/>
    <w:rsid w:val="00B33BA8"/>
    <w:rsid w:val="00B33EE6"/>
    <w:rsid w:val="00B342F9"/>
    <w:rsid w:val="00B345BD"/>
    <w:rsid w:val="00B3529A"/>
    <w:rsid w:val="00B36A7B"/>
    <w:rsid w:val="00B3734B"/>
    <w:rsid w:val="00B37421"/>
    <w:rsid w:val="00B4005B"/>
    <w:rsid w:val="00B400EE"/>
    <w:rsid w:val="00B401F5"/>
    <w:rsid w:val="00B407BB"/>
    <w:rsid w:val="00B41CDF"/>
    <w:rsid w:val="00B42818"/>
    <w:rsid w:val="00B43C38"/>
    <w:rsid w:val="00B44C5B"/>
    <w:rsid w:val="00B451B9"/>
    <w:rsid w:val="00B4543E"/>
    <w:rsid w:val="00B45934"/>
    <w:rsid w:val="00B46BB1"/>
    <w:rsid w:val="00B472BD"/>
    <w:rsid w:val="00B52B2D"/>
    <w:rsid w:val="00B52C0B"/>
    <w:rsid w:val="00B52CD0"/>
    <w:rsid w:val="00B536EF"/>
    <w:rsid w:val="00B54C79"/>
    <w:rsid w:val="00B5504C"/>
    <w:rsid w:val="00B5585A"/>
    <w:rsid w:val="00B567C6"/>
    <w:rsid w:val="00B56847"/>
    <w:rsid w:val="00B57009"/>
    <w:rsid w:val="00B6143E"/>
    <w:rsid w:val="00B618D1"/>
    <w:rsid w:val="00B61D97"/>
    <w:rsid w:val="00B62353"/>
    <w:rsid w:val="00B63E62"/>
    <w:rsid w:val="00B640FC"/>
    <w:rsid w:val="00B64D83"/>
    <w:rsid w:val="00B652EE"/>
    <w:rsid w:val="00B66566"/>
    <w:rsid w:val="00B67583"/>
    <w:rsid w:val="00B67B40"/>
    <w:rsid w:val="00B70E2A"/>
    <w:rsid w:val="00B712DC"/>
    <w:rsid w:val="00B74E5B"/>
    <w:rsid w:val="00B76ABA"/>
    <w:rsid w:val="00B76D13"/>
    <w:rsid w:val="00B76FD8"/>
    <w:rsid w:val="00B80A07"/>
    <w:rsid w:val="00B80CF7"/>
    <w:rsid w:val="00B817D1"/>
    <w:rsid w:val="00B82600"/>
    <w:rsid w:val="00B8318C"/>
    <w:rsid w:val="00B83C15"/>
    <w:rsid w:val="00B8412F"/>
    <w:rsid w:val="00B85886"/>
    <w:rsid w:val="00B86340"/>
    <w:rsid w:val="00B866AE"/>
    <w:rsid w:val="00B8671F"/>
    <w:rsid w:val="00B90E38"/>
    <w:rsid w:val="00B9172E"/>
    <w:rsid w:val="00B93AFE"/>
    <w:rsid w:val="00B9466C"/>
    <w:rsid w:val="00B94C0B"/>
    <w:rsid w:val="00B95B6A"/>
    <w:rsid w:val="00B96416"/>
    <w:rsid w:val="00B9765F"/>
    <w:rsid w:val="00BA0082"/>
    <w:rsid w:val="00BA0D94"/>
    <w:rsid w:val="00BA0FA3"/>
    <w:rsid w:val="00BA12E9"/>
    <w:rsid w:val="00BA14FD"/>
    <w:rsid w:val="00BA26B2"/>
    <w:rsid w:val="00BA2D4C"/>
    <w:rsid w:val="00BA3103"/>
    <w:rsid w:val="00BA4E3D"/>
    <w:rsid w:val="00BA5FD2"/>
    <w:rsid w:val="00BA633F"/>
    <w:rsid w:val="00BA6E5B"/>
    <w:rsid w:val="00BA73E7"/>
    <w:rsid w:val="00BA742A"/>
    <w:rsid w:val="00BA76BA"/>
    <w:rsid w:val="00BB0590"/>
    <w:rsid w:val="00BB1271"/>
    <w:rsid w:val="00BB2FDE"/>
    <w:rsid w:val="00BB3A8D"/>
    <w:rsid w:val="00BB3F4E"/>
    <w:rsid w:val="00BB4049"/>
    <w:rsid w:val="00BB57DA"/>
    <w:rsid w:val="00BB5BFB"/>
    <w:rsid w:val="00BB7B80"/>
    <w:rsid w:val="00BC1C76"/>
    <w:rsid w:val="00BC311E"/>
    <w:rsid w:val="00BC3594"/>
    <w:rsid w:val="00BC35F6"/>
    <w:rsid w:val="00BC5BA2"/>
    <w:rsid w:val="00BC5FC4"/>
    <w:rsid w:val="00BC681D"/>
    <w:rsid w:val="00BC703F"/>
    <w:rsid w:val="00BC7479"/>
    <w:rsid w:val="00BC7495"/>
    <w:rsid w:val="00BD0056"/>
    <w:rsid w:val="00BD0700"/>
    <w:rsid w:val="00BD0998"/>
    <w:rsid w:val="00BD0E7C"/>
    <w:rsid w:val="00BD13EB"/>
    <w:rsid w:val="00BD2550"/>
    <w:rsid w:val="00BD2A95"/>
    <w:rsid w:val="00BD4535"/>
    <w:rsid w:val="00BD4DFF"/>
    <w:rsid w:val="00BD61D2"/>
    <w:rsid w:val="00BD7371"/>
    <w:rsid w:val="00BD7E93"/>
    <w:rsid w:val="00BE0B48"/>
    <w:rsid w:val="00BE10E6"/>
    <w:rsid w:val="00BE30CE"/>
    <w:rsid w:val="00BE3988"/>
    <w:rsid w:val="00BE442F"/>
    <w:rsid w:val="00BE4453"/>
    <w:rsid w:val="00BE5146"/>
    <w:rsid w:val="00BE5220"/>
    <w:rsid w:val="00BE5F87"/>
    <w:rsid w:val="00BE721E"/>
    <w:rsid w:val="00BE745D"/>
    <w:rsid w:val="00BE77F7"/>
    <w:rsid w:val="00BF0BDE"/>
    <w:rsid w:val="00BF0ED5"/>
    <w:rsid w:val="00BF1C6A"/>
    <w:rsid w:val="00BF25D2"/>
    <w:rsid w:val="00BF2DC4"/>
    <w:rsid w:val="00BF36F6"/>
    <w:rsid w:val="00BF4D45"/>
    <w:rsid w:val="00BF4DD2"/>
    <w:rsid w:val="00BF58CA"/>
    <w:rsid w:val="00BF6297"/>
    <w:rsid w:val="00BF731C"/>
    <w:rsid w:val="00BF7344"/>
    <w:rsid w:val="00BF7540"/>
    <w:rsid w:val="00C004B4"/>
    <w:rsid w:val="00C00A00"/>
    <w:rsid w:val="00C00E61"/>
    <w:rsid w:val="00C026F3"/>
    <w:rsid w:val="00C02F99"/>
    <w:rsid w:val="00C036D2"/>
    <w:rsid w:val="00C03B05"/>
    <w:rsid w:val="00C04CDE"/>
    <w:rsid w:val="00C05287"/>
    <w:rsid w:val="00C05DEA"/>
    <w:rsid w:val="00C07053"/>
    <w:rsid w:val="00C0786D"/>
    <w:rsid w:val="00C10000"/>
    <w:rsid w:val="00C11BCC"/>
    <w:rsid w:val="00C135C9"/>
    <w:rsid w:val="00C1390E"/>
    <w:rsid w:val="00C14D81"/>
    <w:rsid w:val="00C14E34"/>
    <w:rsid w:val="00C15BA4"/>
    <w:rsid w:val="00C17CFB"/>
    <w:rsid w:val="00C2149E"/>
    <w:rsid w:val="00C21707"/>
    <w:rsid w:val="00C219A6"/>
    <w:rsid w:val="00C21AD2"/>
    <w:rsid w:val="00C21AE0"/>
    <w:rsid w:val="00C22144"/>
    <w:rsid w:val="00C227B9"/>
    <w:rsid w:val="00C23B32"/>
    <w:rsid w:val="00C24057"/>
    <w:rsid w:val="00C242AB"/>
    <w:rsid w:val="00C248CD"/>
    <w:rsid w:val="00C251CD"/>
    <w:rsid w:val="00C25E33"/>
    <w:rsid w:val="00C26177"/>
    <w:rsid w:val="00C26F18"/>
    <w:rsid w:val="00C2767C"/>
    <w:rsid w:val="00C27EB3"/>
    <w:rsid w:val="00C30306"/>
    <w:rsid w:val="00C30B49"/>
    <w:rsid w:val="00C32759"/>
    <w:rsid w:val="00C32EA2"/>
    <w:rsid w:val="00C33A0F"/>
    <w:rsid w:val="00C3573B"/>
    <w:rsid w:val="00C359D8"/>
    <w:rsid w:val="00C3610A"/>
    <w:rsid w:val="00C36D47"/>
    <w:rsid w:val="00C37432"/>
    <w:rsid w:val="00C40235"/>
    <w:rsid w:val="00C40CEB"/>
    <w:rsid w:val="00C410A4"/>
    <w:rsid w:val="00C4231E"/>
    <w:rsid w:val="00C43BE6"/>
    <w:rsid w:val="00C443E7"/>
    <w:rsid w:val="00C44893"/>
    <w:rsid w:val="00C44D4F"/>
    <w:rsid w:val="00C4509B"/>
    <w:rsid w:val="00C47CFA"/>
    <w:rsid w:val="00C502AC"/>
    <w:rsid w:val="00C5049B"/>
    <w:rsid w:val="00C52263"/>
    <w:rsid w:val="00C52891"/>
    <w:rsid w:val="00C52FD2"/>
    <w:rsid w:val="00C532FB"/>
    <w:rsid w:val="00C534CB"/>
    <w:rsid w:val="00C53F20"/>
    <w:rsid w:val="00C54404"/>
    <w:rsid w:val="00C550C9"/>
    <w:rsid w:val="00C55F45"/>
    <w:rsid w:val="00C5696A"/>
    <w:rsid w:val="00C56D1B"/>
    <w:rsid w:val="00C5721D"/>
    <w:rsid w:val="00C603DC"/>
    <w:rsid w:val="00C6071A"/>
    <w:rsid w:val="00C60CC0"/>
    <w:rsid w:val="00C6283C"/>
    <w:rsid w:val="00C6392E"/>
    <w:rsid w:val="00C640E9"/>
    <w:rsid w:val="00C64486"/>
    <w:rsid w:val="00C660F1"/>
    <w:rsid w:val="00C66D88"/>
    <w:rsid w:val="00C66E64"/>
    <w:rsid w:val="00C6736B"/>
    <w:rsid w:val="00C676CC"/>
    <w:rsid w:val="00C703C8"/>
    <w:rsid w:val="00C715A5"/>
    <w:rsid w:val="00C73F2B"/>
    <w:rsid w:val="00C7463F"/>
    <w:rsid w:val="00C749E8"/>
    <w:rsid w:val="00C75C7A"/>
    <w:rsid w:val="00C76C63"/>
    <w:rsid w:val="00C771BD"/>
    <w:rsid w:val="00C77B87"/>
    <w:rsid w:val="00C77E8D"/>
    <w:rsid w:val="00C80F77"/>
    <w:rsid w:val="00C8239D"/>
    <w:rsid w:val="00C8263C"/>
    <w:rsid w:val="00C82C84"/>
    <w:rsid w:val="00C831C7"/>
    <w:rsid w:val="00C83D73"/>
    <w:rsid w:val="00C84A01"/>
    <w:rsid w:val="00C85227"/>
    <w:rsid w:val="00C858DF"/>
    <w:rsid w:val="00C85EC7"/>
    <w:rsid w:val="00C92864"/>
    <w:rsid w:val="00C92DB6"/>
    <w:rsid w:val="00C93208"/>
    <w:rsid w:val="00C93E07"/>
    <w:rsid w:val="00C940D0"/>
    <w:rsid w:val="00C94405"/>
    <w:rsid w:val="00C94565"/>
    <w:rsid w:val="00C95849"/>
    <w:rsid w:val="00C958B4"/>
    <w:rsid w:val="00C95DA9"/>
    <w:rsid w:val="00C97967"/>
    <w:rsid w:val="00CA1FB8"/>
    <w:rsid w:val="00CA21DE"/>
    <w:rsid w:val="00CA427E"/>
    <w:rsid w:val="00CA49BD"/>
    <w:rsid w:val="00CA4B25"/>
    <w:rsid w:val="00CA5ADF"/>
    <w:rsid w:val="00CA66D4"/>
    <w:rsid w:val="00CA76C7"/>
    <w:rsid w:val="00CA7E04"/>
    <w:rsid w:val="00CB0F02"/>
    <w:rsid w:val="00CB1801"/>
    <w:rsid w:val="00CB18BB"/>
    <w:rsid w:val="00CB3AD0"/>
    <w:rsid w:val="00CB444B"/>
    <w:rsid w:val="00CB478B"/>
    <w:rsid w:val="00CB4946"/>
    <w:rsid w:val="00CB4C8F"/>
    <w:rsid w:val="00CB5488"/>
    <w:rsid w:val="00CB610F"/>
    <w:rsid w:val="00CB74ED"/>
    <w:rsid w:val="00CB74F8"/>
    <w:rsid w:val="00CB7827"/>
    <w:rsid w:val="00CC0008"/>
    <w:rsid w:val="00CC0549"/>
    <w:rsid w:val="00CC16AE"/>
    <w:rsid w:val="00CC1B9B"/>
    <w:rsid w:val="00CC2E1C"/>
    <w:rsid w:val="00CC2F7D"/>
    <w:rsid w:val="00CC33B2"/>
    <w:rsid w:val="00CC3ECF"/>
    <w:rsid w:val="00CC468B"/>
    <w:rsid w:val="00CC46F0"/>
    <w:rsid w:val="00CC48E7"/>
    <w:rsid w:val="00CC52AD"/>
    <w:rsid w:val="00CC5FB4"/>
    <w:rsid w:val="00CC6227"/>
    <w:rsid w:val="00CC6A03"/>
    <w:rsid w:val="00CD09D8"/>
    <w:rsid w:val="00CD197C"/>
    <w:rsid w:val="00CD3774"/>
    <w:rsid w:val="00CD3B00"/>
    <w:rsid w:val="00CD3FBF"/>
    <w:rsid w:val="00CD579B"/>
    <w:rsid w:val="00CD59E9"/>
    <w:rsid w:val="00CD6DA9"/>
    <w:rsid w:val="00CD7036"/>
    <w:rsid w:val="00CD77F4"/>
    <w:rsid w:val="00CD78AE"/>
    <w:rsid w:val="00CD7B4C"/>
    <w:rsid w:val="00CE02F1"/>
    <w:rsid w:val="00CE046B"/>
    <w:rsid w:val="00CE1592"/>
    <w:rsid w:val="00CE3BC9"/>
    <w:rsid w:val="00CE4187"/>
    <w:rsid w:val="00CE5D61"/>
    <w:rsid w:val="00CE6658"/>
    <w:rsid w:val="00CE72FC"/>
    <w:rsid w:val="00CF21E6"/>
    <w:rsid w:val="00CF236F"/>
    <w:rsid w:val="00CF23DB"/>
    <w:rsid w:val="00CF2BEA"/>
    <w:rsid w:val="00CF343D"/>
    <w:rsid w:val="00CF448D"/>
    <w:rsid w:val="00CF4858"/>
    <w:rsid w:val="00CF4C16"/>
    <w:rsid w:val="00CF6B8D"/>
    <w:rsid w:val="00CF77EC"/>
    <w:rsid w:val="00CF7820"/>
    <w:rsid w:val="00CF7F3F"/>
    <w:rsid w:val="00D001BF"/>
    <w:rsid w:val="00D01E3E"/>
    <w:rsid w:val="00D0274E"/>
    <w:rsid w:val="00D03D58"/>
    <w:rsid w:val="00D03F30"/>
    <w:rsid w:val="00D056DE"/>
    <w:rsid w:val="00D057A3"/>
    <w:rsid w:val="00D07B0D"/>
    <w:rsid w:val="00D103A1"/>
    <w:rsid w:val="00D107F3"/>
    <w:rsid w:val="00D111C5"/>
    <w:rsid w:val="00D113B1"/>
    <w:rsid w:val="00D1262C"/>
    <w:rsid w:val="00D128B9"/>
    <w:rsid w:val="00D1306D"/>
    <w:rsid w:val="00D1357B"/>
    <w:rsid w:val="00D14F19"/>
    <w:rsid w:val="00D17066"/>
    <w:rsid w:val="00D170EA"/>
    <w:rsid w:val="00D1732C"/>
    <w:rsid w:val="00D207A6"/>
    <w:rsid w:val="00D20AD8"/>
    <w:rsid w:val="00D20BE2"/>
    <w:rsid w:val="00D21087"/>
    <w:rsid w:val="00D22701"/>
    <w:rsid w:val="00D22ED1"/>
    <w:rsid w:val="00D24D13"/>
    <w:rsid w:val="00D25AA6"/>
    <w:rsid w:val="00D26288"/>
    <w:rsid w:val="00D264D1"/>
    <w:rsid w:val="00D26830"/>
    <w:rsid w:val="00D270E3"/>
    <w:rsid w:val="00D2737C"/>
    <w:rsid w:val="00D2779F"/>
    <w:rsid w:val="00D27C94"/>
    <w:rsid w:val="00D27F91"/>
    <w:rsid w:val="00D3044F"/>
    <w:rsid w:val="00D30850"/>
    <w:rsid w:val="00D30EA0"/>
    <w:rsid w:val="00D31221"/>
    <w:rsid w:val="00D32B43"/>
    <w:rsid w:val="00D32DAC"/>
    <w:rsid w:val="00D338BB"/>
    <w:rsid w:val="00D34572"/>
    <w:rsid w:val="00D35F64"/>
    <w:rsid w:val="00D40E51"/>
    <w:rsid w:val="00D4189C"/>
    <w:rsid w:val="00D41AAD"/>
    <w:rsid w:val="00D41C5E"/>
    <w:rsid w:val="00D427C5"/>
    <w:rsid w:val="00D43435"/>
    <w:rsid w:val="00D434F6"/>
    <w:rsid w:val="00D4732C"/>
    <w:rsid w:val="00D4787F"/>
    <w:rsid w:val="00D511B0"/>
    <w:rsid w:val="00D5165E"/>
    <w:rsid w:val="00D51B61"/>
    <w:rsid w:val="00D52735"/>
    <w:rsid w:val="00D52760"/>
    <w:rsid w:val="00D53485"/>
    <w:rsid w:val="00D53D50"/>
    <w:rsid w:val="00D55940"/>
    <w:rsid w:val="00D56096"/>
    <w:rsid w:val="00D565F0"/>
    <w:rsid w:val="00D570CE"/>
    <w:rsid w:val="00D57802"/>
    <w:rsid w:val="00D57B9D"/>
    <w:rsid w:val="00D60BFB"/>
    <w:rsid w:val="00D619C1"/>
    <w:rsid w:val="00D62040"/>
    <w:rsid w:val="00D64DF7"/>
    <w:rsid w:val="00D65BCE"/>
    <w:rsid w:val="00D663AE"/>
    <w:rsid w:val="00D66846"/>
    <w:rsid w:val="00D702AA"/>
    <w:rsid w:val="00D70ED0"/>
    <w:rsid w:val="00D70F49"/>
    <w:rsid w:val="00D72410"/>
    <w:rsid w:val="00D7316B"/>
    <w:rsid w:val="00D756CA"/>
    <w:rsid w:val="00D76632"/>
    <w:rsid w:val="00D76D19"/>
    <w:rsid w:val="00D7725F"/>
    <w:rsid w:val="00D774C7"/>
    <w:rsid w:val="00D77A2A"/>
    <w:rsid w:val="00D8002F"/>
    <w:rsid w:val="00D80E06"/>
    <w:rsid w:val="00D816C9"/>
    <w:rsid w:val="00D81BE2"/>
    <w:rsid w:val="00D81E68"/>
    <w:rsid w:val="00D8206B"/>
    <w:rsid w:val="00D820DE"/>
    <w:rsid w:val="00D8243B"/>
    <w:rsid w:val="00D849C7"/>
    <w:rsid w:val="00D84A44"/>
    <w:rsid w:val="00D84C5F"/>
    <w:rsid w:val="00D84F51"/>
    <w:rsid w:val="00D85011"/>
    <w:rsid w:val="00D850E9"/>
    <w:rsid w:val="00D851DF"/>
    <w:rsid w:val="00D85866"/>
    <w:rsid w:val="00D86172"/>
    <w:rsid w:val="00D86EBB"/>
    <w:rsid w:val="00D86F5A"/>
    <w:rsid w:val="00D8751A"/>
    <w:rsid w:val="00D875C0"/>
    <w:rsid w:val="00D90753"/>
    <w:rsid w:val="00D90849"/>
    <w:rsid w:val="00D90CE9"/>
    <w:rsid w:val="00D91597"/>
    <w:rsid w:val="00D91C72"/>
    <w:rsid w:val="00D92109"/>
    <w:rsid w:val="00D935D8"/>
    <w:rsid w:val="00D93EDD"/>
    <w:rsid w:val="00D94349"/>
    <w:rsid w:val="00D9454F"/>
    <w:rsid w:val="00D9491A"/>
    <w:rsid w:val="00D9499A"/>
    <w:rsid w:val="00D974FF"/>
    <w:rsid w:val="00DA0A56"/>
    <w:rsid w:val="00DA1BC2"/>
    <w:rsid w:val="00DA2B17"/>
    <w:rsid w:val="00DA345C"/>
    <w:rsid w:val="00DA361A"/>
    <w:rsid w:val="00DA4225"/>
    <w:rsid w:val="00DA4859"/>
    <w:rsid w:val="00DA5F9F"/>
    <w:rsid w:val="00DA60D0"/>
    <w:rsid w:val="00DA6D86"/>
    <w:rsid w:val="00DA745E"/>
    <w:rsid w:val="00DB0566"/>
    <w:rsid w:val="00DB08FA"/>
    <w:rsid w:val="00DB0D15"/>
    <w:rsid w:val="00DB100B"/>
    <w:rsid w:val="00DB217B"/>
    <w:rsid w:val="00DB489B"/>
    <w:rsid w:val="00DB4DFC"/>
    <w:rsid w:val="00DB4EFD"/>
    <w:rsid w:val="00DB56DD"/>
    <w:rsid w:val="00DB66D6"/>
    <w:rsid w:val="00DB67C4"/>
    <w:rsid w:val="00DB6B67"/>
    <w:rsid w:val="00DB6E78"/>
    <w:rsid w:val="00DB7971"/>
    <w:rsid w:val="00DC08FF"/>
    <w:rsid w:val="00DC0A42"/>
    <w:rsid w:val="00DC187E"/>
    <w:rsid w:val="00DC1FC5"/>
    <w:rsid w:val="00DC26EE"/>
    <w:rsid w:val="00DC3910"/>
    <w:rsid w:val="00DC49EC"/>
    <w:rsid w:val="00DC55A3"/>
    <w:rsid w:val="00DC77FB"/>
    <w:rsid w:val="00DC7B99"/>
    <w:rsid w:val="00DC7E6B"/>
    <w:rsid w:val="00DD288B"/>
    <w:rsid w:val="00DD41E6"/>
    <w:rsid w:val="00DD4C75"/>
    <w:rsid w:val="00DD530C"/>
    <w:rsid w:val="00DD548C"/>
    <w:rsid w:val="00DD58FE"/>
    <w:rsid w:val="00DD6A5B"/>
    <w:rsid w:val="00DE08AD"/>
    <w:rsid w:val="00DE0BEE"/>
    <w:rsid w:val="00DE0C28"/>
    <w:rsid w:val="00DE3352"/>
    <w:rsid w:val="00DE3CFC"/>
    <w:rsid w:val="00DE48A2"/>
    <w:rsid w:val="00DE6597"/>
    <w:rsid w:val="00DE740A"/>
    <w:rsid w:val="00DE7BB7"/>
    <w:rsid w:val="00DF0081"/>
    <w:rsid w:val="00DF0A44"/>
    <w:rsid w:val="00DF0C30"/>
    <w:rsid w:val="00DF0D2A"/>
    <w:rsid w:val="00DF18BA"/>
    <w:rsid w:val="00DF1B5E"/>
    <w:rsid w:val="00DF232D"/>
    <w:rsid w:val="00DF26DB"/>
    <w:rsid w:val="00DF2811"/>
    <w:rsid w:val="00DF3BE6"/>
    <w:rsid w:val="00DF3E7A"/>
    <w:rsid w:val="00DF5063"/>
    <w:rsid w:val="00DF5201"/>
    <w:rsid w:val="00DF581C"/>
    <w:rsid w:val="00DF5903"/>
    <w:rsid w:val="00DF699D"/>
    <w:rsid w:val="00DF6A09"/>
    <w:rsid w:val="00DF6D72"/>
    <w:rsid w:val="00DF7312"/>
    <w:rsid w:val="00E015B5"/>
    <w:rsid w:val="00E016D6"/>
    <w:rsid w:val="00E021AF"/>
    <w:rsid w:val="00E02C80"/>
    <w:rsid w:val="00E0362F"/>
    <w:rsid w:val="00E045CD"/>
    <w:rsid w:val="00E04FB9"/>
    <w:rsid w:val="00E050D7"/>
    <w:rsid w:val="00E064D4"/>
    <w:rsid w:val="00E06C87"/>
    <w:rsid w:val="00E07B38"/>
    <w:rsid w:val="00E10580"/>
    <w:rsid w:val="00E10926"/>
    <w:rsid w:val="00E11396"/>
    <w:rsid w:val="00E11CAA"/>
    <w:rsid w:val="00E12E92"/>
    <w:rsid w:val="00E1306C"/>
    <w:rsid w:val="00E1319D"/>
    <w:rsid w:val="00E132D9"/>
    <w:rsid w:val="00E138DC"/>
    <w:rsid w:val="00E13A04"/>
    <w:rsid w:val="00E14290"/>
    <w:rsid w:val="00E1480E"/>
    <w:rsid w:val="00E16471"/>
    <w:rsid w:val="00E16626"/>
    <w:rsid w:val="00E16A8B"/>
    <w:rsid w:val="00E17738"/>
    <w:rsid w:val="00E2011C"/>
    <w:rsid w:val="00E20D96"/>
    <w:rsid w:val="00E20DCA"/>
    <w:rsid w:val="00E2182C"/>
    <w:rsid w:val="00E22095"/>
    <w:rsid w:val="00E22164"/>
    <w:rsid w:val="00E2422D"/>
    <w:rsid w:val="00E2428F"/>
    <w:rsid w:val="00E2488A"/>
    <w:rsid w:val="00E24A83"/>
    <w:rsid w:val="00E24D49"/>
    <w:rsid w:val="00E25056"/>
    <w:rsid w:val="00E250E6"/>
    <w:rsid w:val="00E2619D"/>
    <w:rsid w:val="00E2636E"/>
    <w:rsid w:val="00E26B29"/>
    <w:rsid w:val="00E3131B"/>
    <w:rsid w:val="00E3156C"/>
    <w:rsid w:val="00E31E2F"/>
    <w:rsid w:val="00E3237B"/>
    <w:rsid w:val="00E354EC"/>
    <w:rsid w:val="00E357B2"/>
    <w:rsid w:val="00E35D03"/>
    <w:rsid w:val="00E35D59"/>
    <w:rsid w:val="00E36413"/>
    <w:rsid w:val="00E3708F"/>
    <w:rsid w:val="00E40A33"/>
    <w:rsid w:val="00E40DD8"/>
    <w:rsid w:val="00E42130"/>
    <w:rsid w:val="00E4292D"/>
    <w:rsid w:val="00E42AE3"/>
    <w:rsid w:val="00E445A0"/>
    <w:rsid w:val="00E45FFC"/>
    <w:rsid w:val="00E46215"/>
    <w:rsid w:val="00E46312"/>
    <w:rsid w:val="00E4695E"/>
    <w:rsid w:val="00E46E60"/>
    <w:rsid w:val="00E47C00"/>
    <w:rsid w:val="00E50854"/>
    <w:rsid w:val="00E5268E"/>
    <w:rsid w:val="00E52FF8"/>
    <w:rsid w:val="00E53D3E"/>
    <w:rsid w:val="00E54AED"/>
    <w:rsid w:val="00E55236"/>
    <w:rsid w:val="00E55530"/>
    <w:rsid w:val="00E55AF5"/>
    <w:rsid w:val="00E55F5B"/>
    <w:rsid w:val="00E56867"/>
    <w:rsid w:val="00E57757"/>
    <w:rsid w:val="00E60121"/>
    <w:rsid w:val="00E61A7C"/>
    <w:rsid w:val="00E629EC"/>
    <w:rsid w:val="00E62AA3"/>
    <w:rsid w:val="00E62B58"/>
    <w:rsid w:val="00E63100"/>
    <w:rsid w:val="00E6472D"/>
    <w:rsid w:val="00E65669"/>
    <w:rsid w:val="00E65A83"/>
    <w:rsid w:val="00E66292"/>
    <w:rsid w:val="00E66426"/>
    <w:rsid w:val="00E66EE8"/>
    <w:rsid w:val="00E70693"/>
    <w:rsid w:val="00E71CAC"/>
    <w:rsid w:val="00E72CF9"/>
    <w:rsid w:val="00E731BA"/>
    <w:rsid w:val="00E73EE1"/>
    <w:rsid w:val="00E749A3"/>
    <w:rsid w:val="00E74F5B"/>
    <w:rsid w:val="00E7575B"/>
    <w:rsid w:val="00E75E34"/>
    <w:rsid w:val="00E76F97"/>
    <w:rsid w:val="00E76FA1"/>
    <w:rsid w:val="00E77214"/>
    <w:rsid w:val="00E80527"/>
    <w:rsid w:val="00E80CD1"/>
    <w:rsid w:val="00E80E5D"/>
    <w:rsid w:val="00E81989"/>
    <w:rsid w:val="00E82061"/>
    <w:rsid w:val="00E820B8"/>
    <w:rsid w:val="00E82F95"/>
    <w:rsid w:val="00E83BAB"/>
    <w:rsid w:val="00E83CED"/>
    <w:rsid w:val="00E850F8"/>
    <w:rsid w:val="00E85741"/>
    <w:rsid w:val="00E864C9"/>
    <w:rsid w:val="00E871F8"/>
    <w:rsid w:val="00E876B7"/>
    <w:rsid w:val="00E90819"/>
    <w:rsid w:val="00E90CFB"/>
    <w:rsid w:val="00E92C97"/>
    <w:rsid w:val="00E931DB"/>
    <w:rsid w:val="00E93F55"/>
    <w:rsid w:val="00E93FDE"/>
    <w:rsid w:val="00E943EE"/>
    <w:rsid w:val="00E94B37"/>
    <w:rsid w:val="00E95574"/>
    <w:rsid w:val="00E958FD"/>
    <w:rsid w:val="00E95C2A"/>
    <w:rsid w:val="00E95E40"/>
    <w:rsid w:val="00E967BB"/>
    <w:rsid w:val="00E96DE3"/>
    <w:rsid w:val="00E9738A"/>
    <w:rsid w:val="00E97394"/>
    <w:rsid w:val="00E973AF"/>
    <w:rsid w:val="00E97B26"/>
    <w:rsid w:val="00EA17BC"/>
    <w:rsid w:val="00EA2546"/>
    <w:rsid w:val="00EA3880"/>
    <w:rsid w:val="00EA51A6"/>
    <w:rsid w:val="00EA5778"/>
    <w:rsid w:val="00EA5B7B"/>
    <w:rsid w:val="00EA659A"/>
    <w:rsid w:val="00EA7674"/>
    <w:rsid w:val="00EB0E14"/>
    <w:rsid w:val="00EB22A1"/>
    <w:rsid w:val="00EB29C1"/>
    <w:rsid w:val="00EB6283"/>
    <w:rsid w:val="00EB7BF3"/>
    <w:rsid w:val="00EC0DC7"/>
    <w:rsid w:val="00EC137D"/>
    <w:rsid w:val="00EC1A6E"/>
    <w:rsid w:val="00EC1BA6"/>
    <w:rsid w:val="00EC1FA0"/>
    <w:rsid w:val="00EC3280"/>
    <w:rsid w:val="00EC391F"/>
    <w:rsid w:val="00EC480E"/>
    <w:rsid w:val="00EC48EE"/>
    <w:rsid w:val="00EC5D0F"/>
    <w:rsid w:val="00EC66FF"/>
    <w:rsid w:val="00EC674E"/>
    <w:rsid w:val="00EC7790"/>
    <w:rsid w:val="00ED0650"/>
    <w:rsid w:val="00ED07D3"/>
    <w:rsid w:val="00ED237C"/>
    <w:rsid w:val="00ED3C4D"/>
    <w:rsid w:val="00ED44E6"/>
    <w:rsid w:val="00ED45E4"/>
    <w:rsid w:val="00ED7622"/>
    <w:rsid w:val="00ED7B18"/>
    <w:rsid w:val="00EE01E7"/>
    <w:rsid w:val="00EE07AF"/>
    <w:rsid w:val="00EE480C"/>
    <w:rsid w:val="00EE70AD"/>
    <w:rsid w:val="00EE78C8"/>
    <w:rsid w:val="00EE7C3F"/>
    <w:rsid w:val="00EF0DEA"/>
    <w:rsid w:val="00EF1884"/>
    <w:rsid w:val="00EF2456"/>
    <w:rsid w:val="00EF42F8"/>
    <w:rsid w:val="00EF48E1"/>
    <w:rsid w:val="00EF5A58"/>
    <w:rsid w:val="00EF5ADF"/>
    <w:rsid w:val="00EF5B27"/>
    <w:rsid w:val="00EF6B58"/>
    <w:rsid w:val="00EF7E9B"/>
    <w:rsid w:val="00F00D43"/>
    <w:rsid w:val="00F02287"/>
    <w:rsid w:val="00F03135"/>
    <w:rsid w:val="00F035A3"/>
    <w:rsid w:val="00F04182"/>
    <w:rsid w:val="00F04412"/>
    <w:rsid w:val="00F04A9A"/>
    <w:rsid w:val="00F0500E"/>
    <w:rsid w:val="00F06335"/>
    <w:rsid w:val="00F06425"/>
    <w:rsid w:val="00F06727"/>
    <w:rsid w:val="00F06791"/>
    <w:rsid w:val="00F076D8"/>
    <w:rsid w:val="00F1069A"/>
    <w:rsid w:val="00F11F3C"/>
    <w:rsid w:val="00F12F66"/>
    <w:rsid w:val="00F13334"/>
    <w:rsid w:val="00F14F47"/>
    <w:rsid w:val="00F1586F"/>
    <w:rsid w:val="00F202BB"/>
    <w:rsid w:val="00F2085D"/>
    <w:rsid w:val="00F20933"/>
    <w:rsid w:val="00F210B1"/>
    <w:rsid w:val="00F212A9"/>
    <w:rsid w:val="00F21433"/>
    <w:rsid w:val="00F21CC6"/>
    <w:rsid w:val="00F21DC5"/>
    <w:rsid w:val="00F238F7"/>
    <w:rsid w:val="00F23E25"/>
    <w:rsid w:val="00F23F5D"/>
    <w:rsid w:val="00F248E4"/>
    <w:rsid w:val="00F24B7C"/>
    <w:rsid w:val="00F25DE7"/>
    <w:rsid w:val="00F26269"/>
    <w:rsid w:val="00F26F9D"/>
    <w:rsid w:val="00F30383"/>
    <w:rsid w:val="00F30857"/>
    <w:rsid w:val="00F31BB6"/>
    <w:rsid w:val="00F31D92"/>
    <w:rsid w:val="00F31F67"/>
    <w:rsid w:val="00F32802"/>
    <w:rsid w:val="00F331ED"/>
    <w:rsid w:val="00F33511"/>
    <w:rsid w:val="00F349B7"/>
    <w:rsid w:val="00F36735"/>
    <w:rsid w:val="00F368E1"/>
    <w:rsid w:val="00F36BE2"/>
    <w:rsid w:val="00F37591"/>
    <w:rsid w:val="00F40156"/>
    <w:rsid w:val="00F4076F"/>
    <w:rsid w:val="00F41857"/>
    <w:rsid w:val="00F421F2"/>
    <w:rsid w:val="00F45411"/>
    <w:rsid w:val="00F46219"/>
    <w:rsid w:val="00F46A2F"/>
    <w:rsid w:val="00F47B97"/>
    <w:rsid w:val="00F47E60"/>
    <w:rsid w:val="00F47EDB"/>
    <w:rsid w:val="00F503C9"/>
    <w:rsid w:val="00F50F6D"/>
    <w:rsid w:val="00F51C1D"/>
    <w:rsid w:val="00F52FA7"/>
    <w:rsid w:val="00F53E8D"/>
    <w:rsid w:val="00F54203"/>
    <w:rsid w:val="00F54249"/>
    <w:rsid w:val="00F54520"/>
    <w:rsid w:val="00F546F4"/>
    <w:rsid w:val="00F550C6"/>
    <w:rsid w:val="00F554F2"/>
    <w:rsid w:val="00F561C5"/>
    <w:rsid w:val="00F5643F"/>
    <w:rsid w:val="00F56B83"/>
    <w:rsid w:val="00F578E9"/>
    <w:rsid w:val="00F60AE9"/>
    <w:rsid w:val="00F614CB"/>
    <w:rsid w:val="00F61697"/>
    <w:rsid w:val="00F61753"/>
    <w:rsid w:val="00F6233D"/>
    <w:rsid w:val="00F636E7"/>
    <w:rsid w:val="00F63A74"/>
    <w:rsid w:val="00F648E8"/>
    <w:rsid w:val="00F674DA"/>
    <w:rsid w:val="00F67A59"/>
    <w:rsid w:val="00F7006F"/>
    <w:rsid w:val="00F7016E"/>
    <w:rsid w:val="00F70DDC"/>
    <w:rsid w:val="00F7258E"/>
    <w:rsid w:val="00F74074"/>
    <w:rsid w:val="00F75157"/>
    <w:rsid w:val="00F757CF"/>
    <w:rsid w:val="00F759DB"/>
    <w:rsid w:val="00F75E50"/>
    <w:rsid w:val="00F76A03"/>
    <w:rsid w:val="00F77DE5"/>
    <w:rsid w:val="00F8004F"/>
    <w:rsid w:val="00F800C7"/>
    <w:rsid w:val="00F83DED"/>
    <w:rsid w:val="00F8437E"/>
    <w:rsid w:val="00F84FA9"/>
    <w:rsid w:val="00F855CC"/>
    <w:rsid w:val="00F8781D"/>
    <w:rsid w:val="00F90044"/>
    <w:rsid w:val="00F900BF"/>
    <w:rsid w:val="00F9175B"/>
    <w:rsid w:val="00F91EE7"/>
    <w:rsid w:val="00F920AD"/>
    <w:rsid w:val="00F93D9A"/>
    <w:rsid w:val="00F944B4"/>
    <w:rsid w:val="00F948DF"/>
    <w:rsid w:val="00F94DA2"/>
    <w:rsid w:val="00F959B9"/>
    <w:rsid w:val="00F9768A"/>
    <w:rsid w:val="00FA0FB6"/>
    <w:rsid w:val="00FA13C6"/>
    <w:rsid w:val="00FA17F0"/>
    <w:rsid w:val="00FA1C56"/>
    <w:rsid w:val="00FA2CC9"/>
    <w:rsid w:val="00FA32A8"/>
    <w:rsid w:val="00FA363D"/>
    <w:rsid w:val="00FA4401"/>
    <w:rsid w:val="00FA5791"/>
    <w:rsid w:val="00FA5AD0"/>
    <w:rsid w:val="00FA6165"/>
    <w:rsid w:val="00FA6EFA"/>
    <w:rsid w:val="00FA79C2"/>
    <w:rsid w:val="00FA7A57"/>
    <w:rsid w:val="00FB004C"/>
    <w:rsid w:val="00FB0D37"/>
    <w:rsid w:val="00FB1FFB"/>
    <w:rsid w:val="00FB27C6"/>
    <w:rsid w:val="00FB2B18"/>
    <w:rsid w:val="00FB2CE5"/>
    <w:rsid w:val="00FB38D2"/>
    <w:rsid w:val="00FB5DAC"/>
    <w:rsid w:val="00FB5F3E"/>
    <w:rsid w:val="00FB6243"/>
    <w:rsid w:val="00FB69BB"/>
    <w:rsid w:val="00FB6E9B"/>
    <w:rsid w:val="00FC1012"/>
    <w:rsid w:val="00FC153E"/>
    <w:rsid w:val="00FC156D"/>
    <w:rsid w:val="00FC28DF"/>
    <w:rsid w:val="00FC2A35"/>
    <w:rsid w:val="00FC2C17"/>
    <w:rsid w:val="00FC3F6F"/>
    <w:rsid w:val="00FC44BD"/>
    <w:rsid w:val="00FC45F3"/>
    <w:rsid w:val="00FC5145"/>
    <w:rsid w:val="00FC531C"/>
    <w:rsid w:val="00FC55A7"/>
    <w:rsid w:val="00FC5DB6"/>
    <w:rsid w:val="00FC6472"/>
    <w:rsid w:val="00FC69E9"/>
    <w:rsid w:val="00FC6C86"/>
    <w:rsid w:val="00FC732C"/>
    <w:rsid w:val="00FC7495"/>
    <w:rsid w:val="00FD11BC"/>
    <w:rsid w:val="00FD1E0B"/>
    <w:rsid w:val="00FD1F53"/>
    <w:rsid w:val="00FD2574"/>
    <w:rsid w:val="00FD5193"/>
    <w:rsid w:val="00FD5E85"/>
    <w:rsid w:val="00FD60BB"/>
    <w:rsid w:val="00FE009C"/>
    <w:rsid w:val="00FE01E4"/>
    <w:rsid w:val="00FE168F"/>
    <w:rsid w:val="00FE2156"/>
    <w:rsid w:val="00FE46C0"/>
    <w:rsid w:val="00FE4C07"/>
    <w:rsid w:val="00FE5D36"/>
    <w:rsid w:val="00FE6A1E"/>
    <w:rsid w:val="00FF051E"/>
    <w:rsid w:val="00FF3CD9"/>
    <w:rsid w:val="00FF3F1B"/>
    <w:rsid w:val="00FF4584"/>
    <w:rsid w:val="00FF5124"/>
    <w:rsid w:val="00FF5354"/>
    <w:rsid w:val="00FF5FF6"/>
    <w:rsid w:val="00FF6567"/>
    <w:rsid w:val="00FF66FF"/>
    <w:rsid w:val="00FF71BB"/>
    <w:rsid w:val="00FF77FF"/>
    <w:rsid w:val="01CE21F8"/>
    <w:rsid w:val="02C704E1"/>
    <w:rsid w:val="0383938D"/>
    <w:rsid w:val="03AA62CE"/>
    <w:rsid w:val="03C26F90"/>
    <w:rsid w:val="0401991A"/>
    <w:rsid w:val="04454E41"/>
    <w:rsid w:val="064B15D1"/>
    <w:rsid w:val="0681076B"/>
    <w:rsid w:val="06AED104"/>
    <w:rsid w:val="09F134E2"/>
    <w:rsid w:val="0A8A23D4"/>
    <w:rsid w:val="0AB73ABA"/>
    <w:rsid w:val="0B311546"/>
    <w:rsid w:val="0C35F30A"/>
    <w:rsid w:val="0D33F5C1"/>
    <w:rsid w:val="0D964249"/>
    <w:rsid w:val="0DFB49B1"/>
    <w:rsid w:val="0E0DA308"/>
    <w:rsid w:val="0EC14248"/>
    <w:rsid w:val="0EC422DE"/>
    <w:rsid w:val="0FAAF1AE"/>
    <w:rsid w:val="1072702D"/>
    <w:rsid w:val="10975ACF"/>
    <w:rsid w:val="14CE7078"/>
    <w:rsid w:val="14D003E7"/>
    <w:rsid w:val="156003DA"/>
    <w:rsid w:val="15B007E5"/>
    <w:rsid w:val="164176BF"/>
    <w:rsid w:val="168DEB94"/>
    <w:rsid w:val="176906F1"/>
    <w:rsid w:val="17EFCCAC"/>
    <w:rsid w:val="1800EECF"/>
    <w:rsid w:val="186278A4"/>
    <w:rsid w:val="18CB99DE"/>
    <w:rsid w:val="19A5FF37"/>
    <w:rsid w:val="1ACD1C11"/>
    <w:rsid w:val="1CB96519"/>
    <w:rsid w:val="1D2089ED"/>
    <w:rsid w:val="20EFBE36"/>
    <w:rsid w:val="2115BFD4"/>
    <w:rsid w:val="223D44BA"/>
    <w:rsid w:val="22D79A61"/>
    <w:rsid w:val="22F667EB"/>
    <w:rsid w:val="233D42E1"/>
    <w:rsid w:val="234ACEBF"/>
    <w:rsid w:val="26C0AE3C"/>
    <w:rsid w:val="275AB457"/>
    <w:rsid w:val="294A51C9"/>
    <w:rsid w:val="294CF515"/>
    <w:rsid w:val="2A3FD242"/>
    <w:rsid w:val="2A9E2B9D"/>
    <w:rsid w:val="2C67FB38"/>
    <w:rsid w:val="2CE74F44"/>
    <w:rsid w:val="2D574DC0"/>
    <w:rsid w:val="2DBEDB2D"/>
    <w:rsid w:val="2DF4B2C4"/>
    <w:rsid w:val="2EC96989"/>
    <w:rsid w:val="2FC2B0EE"/>
    <w:rsid w:val="3119AC9B"/>
    <w:rsid w:val="314DF730"/>
    <w:rsid w:val="327E10BD"/>
    <w:rsid w:val="32BE2F83"/>
    <w:rsid w:val="337B2BC6"/>
    <w:rsid w:val="34A6282D"/>
    <w:rsid w:val="34D1F874"/>
    <w:rsid w:val="34F04D42"/>
    <w:rsid w:val="3545D235"/>
    <w:rsid w:val="357BC0B9"/>
    <w:rsid w:val="3789903C"/>
    <w:rsid w:val="37E75F69"/>
    <w:rsid w:val="39E09913"/>
    <w:rsid w:val="3AAD7A67"/>
    <w:rsid w:val="3B14B1AC"/>
    <w:rsid w:val="3B5C5DD0"/>
    <w:rsid w:val="3C7BC39A"/>
    <w:rsid w:val="3CB8362E"/>
    <w:rsid w:val="3D846CCA"/>
    <w:rsid w:val="3DB9C678"/>
    <w:rsid w:val="3E8EC678"/>
    <w:rsid w:val="3F01EF65"/>
    <w:rsid w:val="3FCA1D15"/>
    <w:rsid w:val="4014ABD1"/>
    <w:rsid w:val="403C6AE3"/>
    <w:rsid w:val="41A123F4"/>
    <w:rsid w:val="44D336D0"/>
    <w:rsid w:val="4507E386"/>
    <w:rsid w:val="46622BBF"/>
    <w:rsid w:val="4671823B"/>
    <w:rsid w:val="467F6A5F"/>
    <w:rsid w:val="46BA5791"/>
    <w:rsid w:val="46C8F399"/>
    <w:rsid w:val="472515F9"/>
    <w:rsid w:val="472B4F10"/>
    <w:rsid w:val="477B73DC"/>
    <w:rsid w:val="47A34CA4"/>
    <w:rsid w:val="4838F029"/>
    <w:rsid w:val="4985A262"/>
    <w:rsid w:val="49FC529C"/>
    <w:rsid w:val="49FE7175"/>
    <w:rsid w:val="4A01EEDB"/>
    <w:rsid w:val="4B850529"/>
    <w:rsid w:val="4B905F05"/>
    <w:rsid w:val="4BC06A8A"/>
    <w:rsid w:val="4DE58381"/>
    <w:rsid w:val="4E4DFA5B"/>
    <w:rsid w:val="4F1EF2E7"/>
    <w:rsid w:val="4F61147A"/>
    <w:rsid w:val="4F62547D"/>
    <w:rsid w:val="4F6FF832"/>
    <w:rsid w:val="4F8A6981"/>
    <w:rsid w:val="500CA2E2"/>
    <w:rsid w:val="5032A4C1"/>
    <w:rsid w:val="50548844"/>
    <w:rsid w:val="511ADF1C"/>
    <w:rsid w:val="5258DFF9"/>
    <w:rsid w:val="53C08F65"/>
    <w:rsid w:val="548645F1"/>
    <w:rsid w:val="54D7B942"/>
    <w:rsid w:val="5526278C"/>
    <w:rsid w:val="55CF543A"/>
    <w:rsid w:val="560F029B"/>
    <w:rsid w:val="57E37166"/>
    <w:rsid w:val="5B2D724A"/>
    <w:rsid w:val="5D91CDC2"/>
    <w:rsid w:val="5DACAEAA"/>
    <w:rsid w:val="5ED0C07F"/>
    <w:rsid w:val="5F7F11E7"/>
    <w:rsid w:val="5FE93A44"/>
    <w:rsid w:val="6005F8E5"/>
    <w:rsid w:val="6105ACF4"/>
    <w:rsid w:val="618C8E0A"/>
    <w:rsid w:val="61C32A30"/>
    <w:rsid w:val="62F69CFB"/>
    <w:rsid w:val="62FA7AA8"/>
    <w:rsid w:val="630B49AC"/>
    <w:rsid w:val="630DA99B"/>
    <w:rsid w:val="630F595E"/>
    <w:rsid w:val="6319052D"/>
    <w:rsid w:val="64ABA0A8"/>
    <w:rsid w:val="64DD1DC5"/>
    <w:rsid w:val="65E88CB6"/>
    <w:rsid w:val="65F87F97"/>
    <w:rsid w:val="672D5784"/>
    <w:rsid w:val="67A401B1"/>
    <w:rsid w:val="68E65D5A"/>
    <w:rsid w:val="6A5A781A"/>
    <w:rsid w:val="6B8AD815"/>
    <w:rsid w:val="6B94719E"/>
    <w:rsid w:val="6BAB13E9"/>
    <w:rsid w:val="6E582828"/>
    <w:rsid w:val="70CF7910"/>
    <w:rsid w:val="7121560A"/>
    <w:rsid w:val="7164EAFA"/>
    <w:rsid w:val="71E44000"/>
    <w:rsid w:val="71F4F867"/>
    <w:rsid w:val="726A9556"/>
    <w:rsid w:val="7291FD4D"/>
    <w:rsid w:val="73110B74"/>
    <w:rsid w:val="7319E2BD"/>
    <w:rsid w:val="754EFC53"/>
    <w:rsid w:val="75683AE5"/>
    <w:rsid w:val="75778422"/>
    <w:rsid w:val="7579ABB3"/>
    <w:rsid w:val="75BE43BD"/>
    <w:rsid w:val="75D8447D"/>
    <w:rsid w:val="768FF8B3"/>
    <w:rsid w:val="76F14E73"/>
    <w:rsid w:val="774AE85B"/>
    <w:rsid w:val="781DF1D0"/>
    <w:rsid w:val="79090B51"/>
    <w:rsid w:val="79C37058"/>
    <w:rsid w:val="7A9C0B12"/>
    <w:rsid w:val="7AA952EF"/>
    <w:rsid w:val="7ABEBFFB"/>
    <w:rsid w:val="7AEA5C88"/>
    <w:rsid w:val="7C9378EF"/>
    <w:rsid w:val="7CD035DE"/>
    <w:rsid w:val="7D59675B"/>
    <w:rsid w:val="7E3DE6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68ACC7"/>
  <w14:defaultImageDpi w14:val="32767"/>
  <w15:chartTrackingRefBased/>
  <w15:docId w15:val="{8B2407D5-3D96-AA49-9FD4-21816CE3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88A"/>
    <w:pPr>
      <w:jc w:val="both"/>
    </w:pPr>
    <w:rPr>
      <w:rFonts w:asciiTheme="minorHAnsi" w:eastAsia="Times New Roman" w:hAnsiTheme="minorHAnsi"/>
      <w:sz w:val="24"/>
      <w:szCs w:val="24"/>
      <w:lang w:val="fr-FR" w:eastAsia="fr-FR"/>
    </w:rPr>
  </w:style>
  <w:style w:type="paragraph" w:styleId="Titre1">
    <w:name w:val="heading 1"/>
    <w:basedOn w:val="Normal"/>
    <w:next w:val="Normal"/>
    <w:link w:val="Titre1Car"/>
    <w:uiPriority w:val="9"/>
    <w:qFormat/>
    <w:rsid w:val="00D66846"/>
    <w:pPr>
      <w:keepNext/>
      <w:numPr>
        <w:numId w:val="1"/>
      </w:numPr>
      <w:pBdr>
        <w:bottom w:val="single" w:sz="18" w:space="1" w:color="ADB645"/>
      </w:pBdr>
      <w:suppressAutoHyphens/>
      <w:spacing w:before="240" w:after="120"/>
      <w:ind w:left="432"/>
      <w:outlineLvl w:val="0"/>
    </w:pPr>
    <w:rPr>
      <w:rFonts w:asciiTheme="majorHAnsi" w:eastAsiaTheme="majorEastAsia" w:hAnsiTheme="majorHAnsi" w:cs="Times New Roman (Titres CS)"/>
      <w:b/>
      <w:bCs/>
      <w:caps/>
      <w:sz w:val="28"/>
      <w:szCs w:val="34"/>
    </w:rPr>
  </w:style>
  <w:style w:type="paragraph" w:styleId="Titre2">
    <w:name w:val="heading 2"/>
    <w:basedOn w:val="Normal"/>
    <w:next w:val="Normal"/>
    <w:link w:val="Titre2Car"/>
    <w:uiPriority w:val="9"/>
    <w:unhideWhenUsed/>
    <w:qFormat/>
    <w:rsid w:val="00D66846"/>
    <w:pPr>
      <w:keepNext/>
      <w:numPr>
        <w:ilvl w:val="1"/>
        <w:numId w:val="1"/>
      </w:numPr>
      <w:suppressAutoHyphens/>
      <w:spacing w:before="200" w:after="120"/>
      <w:outlineLvl w:val="1"/>
    </w:pPr>
    <w:rPr>
      <w:rFonts w:asciiTheme="majorHAnsi" w:eastAsiaTheme="majorEastAsia" w:hAnsiTheme="majorHAnsi" w:cstheme="majorBidi"/>
      <w:b/>
      <w:bCs/>
      <w:szCs w:val="32"/>
    </w:rPr>
  </w:style>
  <w:style w:type="paragraph" w:styleId="Titre3">
    <w:name w:val="heading 3"/>
    <w:basedOn w:val="Normal"/>
    <w:next w:val="Normal"/>
    <w:link w:val="Titre3Car"/>
    <w:autoRedefine/>
    <w:qFormat/>
    <w:rsid w:val="00357508"/>
    <w:pPr>
      <w:keepNext/>
      <w:numPr>
        <w:ilvl w:val="2"/>
        <w:numId w:val="1"/>
      </w:numPr>
      <w:spacing w:after="60"/>
      <w:ind w:right="108"/>
      <w:outlineLvl w:val="2"/>
    </w:pPr>
    <w:rPr>
      <w:color w:val="ADB546"/>
      <w:sz w:val="28"/>
      <w:szCs w:val="28"/>
      <w:lang w:eastAsia="x-none"/>
    </w:rPr>
  </w:style>
  <w:style w:type="paragraph" w:styleId="Titre4">
    <w:name w:val="heading 4"/>
    <w:basedOn w:val="Normal"/>
    <w:next w:val="Normal"/>
    <w:link w:val="Titre4Car"/>
    <w:uiPriority w:val="9"/>
    <w:semiHidden/>
    <w:unhideWhenUsed/>
    <w:qFormat/>
    <w:rsid w:val="00330623"/>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nhideWhenUsed/>
    <w:qFormat/>
    <w:rsid w:val="008D62C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8D62CA"/>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8D62C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8D62C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8D62C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4641"/>
    <w:pPr>
      <w:tabs>
        <w:tab w:val="center" w:pos="4536"/>
        <w:tab w:val="right" w:pos="9072"/>
      </w:tabs>
    </w:pPr>
  </w:style>
  <w:style w:type="character" w:customStyle="1" w:styleId="En-tteCar">
    <w:name w:val="En-tête Car"/>
    <w:basedOn w:val="Policepardfaut"/>
    <w:link w:val="En-tte"/>
    <w:uiPriority w:val="99"/>
    <w:rsid w:val="00A94641"/>
  </w:style>
  <w:style w:type="paragraph" w:styleId="Pieddepage">
    <w:name w:val="footer"/>
    <w:basedOn w:val="Normal"/>
    <w:link w:val="PieddepageCar"/>
    <w:uiPriority w:val="99"/>
    <w:unhideWhenUsed/>
    <w:rsid w:val="00A94641"/>
    <w:pPr>
      <w:tabs>
        <w:tab w:val="center" w:pos="4536"/>
        <w:tab w:val="right" w:pos="9072"/>
      </w:tabs>
    </w:pPr>
  </w:style>
  <w:style w:type="character" w:customStyle="1" w:styleId="PieddepageCar">
    <w:name w:val="Pied de page Car"/>
    <w:basedOn w:val="Policepardfaut"/>
    <w:link w:val="Pieddepage"/>
    <w:uiPriority w:val="99"/>
    <w:rsid w:val="00A94641"/>
  </w:style>
  <w:style w:type="character" w:styleId="lev">
    <w:name w:val="Strong"/>
    <w:uiPriority w:val="22"/>
    <w:qFormat/>
    <w:rsid w:val="008378AD"/>
    <w:rPr>
      <w:b/>
      <w:bCs/>
    </w:rPr>
  </w:style>
  <w:style w:type="character" w:customStyle="1" w:styleId="Titre3Car">
    <w:name w:val="Titre 3 Car"/>
    <w:basedOn w:val="Policepardfaut"/>
    <w:link w:val="Titre3"/>
    <w:rsid w:val="00357508"/>
    <w:rPr>
      <w:rFonts w:asciiTheme="minorHAnsi" w:eastAsia="Times New Roman" w:hAnsiTheme="minorHAnsi"/>
      <w:color w:val="ADB546"/>
      <w:sz w:val="28"/>
      <w:szCs w:val="28"/>
      <w:lang w:val="fr-FR" w:eastAsia="x-none"/>
    </w:rPr>
  </w:style>
  <w:style w:type="paragraph" w:styleId="Paragraphedeliste">
    <w:name w:val="List Paragraph"/>
    <w:aliases w:val="RM1,References"/>
    <w:basedOn w:val="Normal"/>
    <w:link w:val="ParagraphedelisteCar"/>
    <w:uiPriority w:val="34"/>
    <w:unhideWhenUsed/>
    <w:qFormat/>
    <w:rsid w:val="00DD41E6"/>
    <w:pPr>
      <w:numPr>
        <w:numId w:val="2"/>
      </w:numPr>
      <w:spacing w:after="320" w:line="300" w:lineRule="auto"/>
      <w:contextualSpacing/>
    </w:pPr>
    <w:rPr>
      <w:rFonts w:asciiTheme="majorHAnsi" w:eastAsia="MS Mincho" w:hAnsiTheme="majorHAnsi"/>
      <w:color w:val="4C483D"/>
      <w:szCs w:val="20"/>
      <w:lang w:eastAsia="x-none"/>
    </w:rPr>
  </w:style>
  <w:style w:type="paragraph" w:styleId="Retraitcorpsdetexte">
    <w:name w:val="Body Text Indent"/>
    <w:basedOn w:val="Normal"/>
    <w:link w:val="RetraitcorpsdetexteCar"/>
    <w:rsid w:val="00D53485"/>
    <w:pPr>
      <w:spacing w:after="120"/>
      <w:ind w:left="283"/>
    </w:pPr>
    <w:rPr>
      <w:rFonts w:ascii="Times New Roman" w:hAnsi="Times New Roman"/>
      <w:lang w:eastAsia="nl-NL"/>
    </w:rPr>
  </w:style>
  <w:style w:type="character" w:customStyle="1" w:styleId="RetraitcorpsdetexteCar">
    <w:name w:val="Retrait corps de texte Car"/>
    <w:basedOn w:val="Policepardfaut"/>
    <w:link w:val="Retraitcorpsdetexte"/>
    <w:rsid w:val="00D53485"/>
    <w:rPr>
      <w:rFonts w:ascii="Times New Roman" w:eastAsia="Times New Roman" w:hAnsi="Times New Roman"/>
      <w:sz w:val="24"/>
      <w:szCs w:val="24"/>
      <w:lang w:val="nl-NL" w:eastAsia="nl-NL"/>
    </w:rPr>
  </w:style>
  <w:style w:type="paragraph" w:styleId="Corpsdetexte">
    <w:name w:val="Body Text"/>
    <w:basedOn w:val="Normal"/>
    <w:link w:val="CorpsdetexteCar"/>
    <w:uiPriority w:val="99"/>
    <w:unhideWhenUsed/>
    <w:rsid w:val="004201D2"/>
    <w:pPr>
      <w:spacing w:after="120"/>
    </w:pPr>
  </w:style>
  <w:style w:type="character" w:customStyle="1" w:styleId="CorpsdetexteCar">
    <w:name w:val="Corps de texte Car"/>
    <w:basedOn w:val="Policepardfaut"/>
    <w:link w:val="Corpsdetexte"/>
    <w:uiPriority w:val="99"/>
    <w:rsid w:val="004201D2"/>
    <w:rPr>
      <w:sz w:val="24"/>
      <w:szCs w:val="24"/>
      <w:lang w:val="nl-NL" w:eastAsia="en-US"/>
    </w:rPr>
  </w:style>
  <w:style w:type="character" w:customStyle="1" w:styleId="Titre1Car">
    <w:name w:val="Titre 1 Car"/>
    <w:basedOn w:val="Policepardfaut"/>
    <w:link w:val="Titre1"/>
    <w:uiPriority w:val="9"/>
    <w:rsid w:val="00D66846"/>
    <w:rPr>
      <w:rFonts w:asciiTheme="majorHAnsi" w:eastAsiaTheme="majorEastAsia" w:hAnsiTheme="majorHAnsi" w:cs="Times New Roman (Titres CS)"/>
      <w:b/>
      <w:bCs/>
      <w:caps/>
      <w:sz w:val="28"/>
      <w:szCs w:val="34"/>
      <w:lang w:val="fr-FR" w:eastAsia="fr-FR"/>
    </w:rPr>
  </w:style>
  <w:style w:type="character" w:customStyle="1" w:styleId="Titre2Car">
    <w:name w:val="Titre 2 Car"/>
    <w:basedOn w:val="Policepardfaut"/>
    <w:link w:val="Titre2"/>
    <w:uiPriority w:val="9"/>
    <w:rsid w:val="00D66846"/>
    <w:rPr>
      <w:rFonts w:asciiTheme="majorHAnsi" w:eastAsiaTheme="majorEastAsia" w:hAnsiTheme="majorHAnsi" w:cstheme="majorBidi"/>
      <w:b/>
      <w:bCs/>
      <w:sz w:val="24"/>
      <w:szCs w:val="32"/>
      <w:lang w:val="fr-FR" w:eastAsia="fr-FR"/>
    </w:rPr>
  </w:style>
  <w:style w:type="character" w:customStyle="1" w:styleId="Titre4Car">
    <w:name w:val="Titre 4 Car"/>
    <w:basedOn w:val="Policepardfaut"/>
    <w:link w:val="Titre4"/>
    <w:uiPriority w:val="9"/>
    <w:semiHidden/>
    <w:rsid w:val="00330623"/>
    <w:rPr>
      <w:rFonts w:asciiTheme="majorHAnsi" w:eastAsiaTheme="majorEastAsia" w:hAnsiTheme="majorHAnsi" w:cstheme="majorBidi"/>
      <w:i/>
      <w:iCs/>
      <w:color w:val="2F5496" w:themeColor="accent1" w:themeShade="BF"/>
      <w:sz w:val="24"/>
      <w:szCs w:val="24"/>
      <w:lang w:val="fr-FR" w:eastAsia="fr-FR"/>
    </w:rPr>
  </w:style>
  <w:style w:type="character" w:styleId="Lienhypertexte">
    <w:name w:val="Hyperlink"/>
    <w:uiPriority w:val="99"/>
    <w:rsid w:val="00330623"/>
    <w:rPr>
      <w:color w:val="000080"/>
      <w:u w:val="single"/>
    </w:rPr>
  </w:style>
  <w:style w:type="character" w:customStyle="1" w:styleId="Sautdindex">
    <w:name w:val="Saut d'index"/>
    <w:rsid w:val="00330623"/>
  </w:style>
  <w:style w:type="paragraph" w:styleId="TitreTR">
    <w:name w:val="toa heading"/>
    <w:basedOn w:val="Normal"/>
    <w:rsid w:val="00330623"/>
    <w:pPr>
      <w:keepNext/>
      <w:suppressLineNumbers/>
      <w:suppressAutoHyphens/>
      <w:spacing w:before="240" w:after="120"/>
    </w:pPr>
    <w:rPr>
      <w:rFonts w:ascii="Liberation Sans" w:eastAsia="AR PL SungtiL GB" w:hAnsi="Liberation Sans" w:cs="Lohit Devanagari"/>
      <w:b/>
      <w:bCs/>
      <w:sz w:val="32"/>
      <w:szCs w:val="32"/>
    </w:rPr>
  </w:style>
  <w:style w:type="paragraph" w:styleId="TM1">
    <w:name w:val="toc 1"/>
    <w:basedOn w:val="Normal"/>
    <w:uiPriority w:val="39"/>
    <w:rsid w:val="00330623"/>
    <w:pPr>
      <w:spacing w:before="120" w:after="120"/>
    </w:pPr>
    <w:rPr>
      <w:rFonts w:cstheme="minorHAnsi"/>
      <w:b/>
      <w:bCs/>
      <w:caps/>
      <w:sz w:val="20"/>
      <w:szCs w:val="20"/>
    </w:rPr>
  </w:style>
  <w:style w:type="paragraph" w:styleId="TM2">
    <w:name w:val="toc 2"/>
    <w:basedOn w:val="Normal"/>
    <w:uiPriority w:val="39"/>
    <w:rsid w:val="00330623"/>
    <w:pPr>
      <w:ind w:left="220"/>
    </w:pPr>
    <w:rPr>
      <w:rFonts w:cstheme="minorHAnsi"/>
      <w:smallCaps/>
      <w:sz w:val="20"/>
      <w:szCs w:val="20"/>
    </w:rPr>
  </w:style>
  <w:style w:type="paragraph" w:styleId="TM4">
    <w:name w:val="toc 4"/>
    <w:basedOn w:val="Normal"/>
    <w:rsid w:val="00330623"/>
    <w:pPr>
      <w:ind w:left="660"/>
    </w:pPr>
    <w:rPr>
      <w:rFonts w:cstheme="minorHAnsi"/>
      <w:sz w:val="18"/>
      <w:szCs w:val="18"/>
    </w:rPr>
  </w:style>
  <w:style w:type="paragraph" w:customStyle="1" w:styleId="Contenudetableau">
    <w:name w:val="Contenu de tableau"/>
    <w:basedOn w:val="Normal"/>
    <w:qFormat/>
    <w:rsid w:val="00330623"/>
    <w:pPr>
      <w:suppressLineNumbers/>
      <w:suppressAutoHyphens/>
    </w:pPr>
  </w:style>
  <w:style w:type="paragraph" w:styleId="TM3">
    <w:name w:val="toc 3"/>
    <w:basedOn w:val="Normal"/>
    <w:next w:val="Normal"/>
    <w:autoRedefine/>
    <w:uiPriority w:val="39"/>
    <w:unhideWhenUsed/>
    <w:rsid w:val="00D55940"/>
    <w:pPr>
      <w:ind w:left="440"/>
    </w:pPr>
    <w:rPr>
      <w:rFonts w:cstheme="minorHAnsi"/>
      <w:i/>
      <w:iCs/>
      <w:sz w:val="20"/>
      <w:szCs w:val="20"/>
    </w:rPr>
  </w:style>
  <w:style w:type="character" w:customStyle="1" w:styleId="Mentionnonrsolue1">
    <w:name w:val="Mention non résolue1"/>
    <w:basedOn w:val="Policepardfaut"/>
    <w:uiPriority w:val="47"/>
    <w:rsid w:val="00D55940"/>
    <w:rPr>
      <w:color w:val="605E5C"/>
      <w:shd w:val="clear" w:color="auto" w:fill="E1DFDD"/>
    </w:rPr>
  </w:style>
  <w:style w:type="paragraph" w:styleId="En-ttedetabledesmatires">
    <w:name w:val="TOC Heading"/>
    <w:basedOn w:val="Titre1"/>
    <w:next w:val="Normal"/>
    <w:uiPriority w:val="39"/>
    <w:unhideWhenUsed/>
    <w:qFormat/>
    <w:rsid w:val="003C5A06"/>
    <w:pPr>
      <w:spacing w:line="259" w:lineRule="auto"/>
      <w:outlineLvl w:val="9"/>
    </w:pPr>
    <w:rPr>
      <w:lang w:val="en-US"/>
    </w:rPr>
  </w:style>
  <w:style w:type="paragraph" w:styleId="NormalWeb">
    <w:name w:val="Normal (Web)"/>
    <w:basedOn w:val="Normal"/>
    <w:uiPriority w:val="99"/>
    <w:unhideWhenUsed/>
    <w:qFormat/>
    <w:rsid w:val="005D2A0C"/>
    <w:pPr>
      <w:spacing w:before="100" w:beforeAutospacing="1" w:after="100" w:afterAutospacing="1"/>
    </w:pPr>
    <w:rPr>
      <w:rFonts w:asciiTheme="majorHAnsi" w:hAnsiTheme="majorHAnsi" w:cstheme="majorHAnsi"/>
      <w:sz w:val="21"/>
      <w:szCs w:val="21"/>
      <w:lang w:val="en-GB" w:eastAsia="en-GB"/>
    </w:rPr>
  </w:style>
  <w:style w:type="character" w:customStyle="1" w:styleId="LienInternet">
    <w:name w:val="Lien Internet"/>
    <w:rsid w:val="00C43BE6"/>
    <w:rPr>
      <w:color w:val="000080"/>
      <w:u w:val="single"/>
    </w:rPr>
  </w:style>
  <w:style w:type="table" w:styleId="Grilledutableau">
    <w:name w:val="Table Grid"/>
    <w:basedOn w:val="TableauNormal"/>
    <w:uiPriority w:val="39"/>
    <w:qFormat/>
    <w:rsid w:val="00FB004C"/>
    <w:pPr>
      <w:widowControl w:val="0"/>
      <w:spacing w:after="160" w:line="259"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2377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4E04C7"/>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4E04C7"/>
    <w:rPr>
      <w:rFonts w:asciiTheme="minorHAnsi" w:eastAsiaTheme="minorEastAsia" w:hAnsiTheme="minorHAnsi" w:cstheme="minorBidi"/>
      <w:sz w:val="22"/>
      <w:szCs w:val="22"/>
    </w:rPr>
  </w:style>
  <w:style w:type="character" w:customStyle="1" w:styleId="Titre5Car">
    <w:name w:val="Titre 5 Car"/>
    <w:basedOn w:val="Policepardfaut"/>
    <w:link w:val="Titre5"/>
    <w:uiPriority w:val="9"/>
    <w:semiHidden/>
    <w:rsid w:val="008D62CA"/>
    <w:rPr>
      <w:rFonts w:asciiTheme="majorHAnsi" w:eastAsiaTheme="majorEastAsia" w:hAnsiTheme="majorHAnsi" w:cstheme="majorBidi"/>
      <w:color w:val="2F5496" w:themeColor="accent1" w:themeShade="BF"/>
      <w:sz w:val="24"/>
      <w:szCs w:val="24"/>
      <w:lang w:val="fr-FR" w:eastAsia="fr-FR"/>
    </w:rPr>
  </w:style>
  <w:style w:type="character" w:customStyle="1" w:styleId="Titre6Car">
    <w:name w:val="Titre 6 Car"/>
    <w:basedOn w:val="Policepardfaut"/>
    <w:link w:val="Titre6"/>
    <w:uiPriority w:val="9"/>
    <w:semiHidden/>
    <w:rsid w:val="008D62CA"/>
    <w:rPr>
      <w:rFonts w:asciiTheme="majorHAnsi" w:eastAsiaTheme="majorEastAsia" w:hAnsiTheme="majorHAnsi" w:cstheme="majorBidi"/>
      <w:color w:val="1F3763" w:themeColor="accent1" w:themeShade="7F"/>
      <w:sz w:val="24"/>
      <w:szCs w:val="24"/>
      <w:lang w:val="fr-FR" w:eastAsia="fr-FR"/>
    </w:rPr>
  </w:style>
  <w:style w:type="character" w:customStyle="1" w:styleId="Titre7Car">
    <w:name w:val="Titre 7 Car"/>
    <w:basedOn w:val="Policepardfaut"/>
    <w:link w:val="Titre7"/>
    <w:uiPriority w:val="9"/>
    <w:semiHidden/>
    <w:rsid w:val="008D62CA"/>
    <w:rPr>
      <w:rFonts w:asciiTheme="majorHAnsi" w:eastAsiaTheme="majorEastAsia" w:hAnsiTheme="majorHAnsi" w:cstheme="majorBidi"/>
      <w:i/>
      <w:iCs/>
      <w:color w:val="1F3763" w:themeColor="accent1" w:themeShade="7F"/>
      <w:sz w:val="24"/>
      <w:szCs w:val="24"/>
      <w:lang w:val="fr-FR" w:eastAsia="fr-FR"/>
    </w:rPr>
  </w:style>
  <w:style w:type="character" w:customStyle="1" w:styleId="Titre8Car">
    <w:name w:val="Titre 8 Car"/>
    <w:basedOn w:val="Policepardfaut"/>
    <w:link w:val="Titre8"/>
    <w:uiPriority w:val="9"/>
    <w:semiHidden/>
    <w:rsid w:val="008D62CA"/>
    <w:rPr>
      <w:rFonts w:asciiTheme="majorHAnsi" w:eastAsiaTheme="majorEastAsia" w:hAnsiTheme="majorHAnsi" w:cstheme="majorBidi"/>
      <w:color w:val="272727" w:themeColor="text1" w:themeTint="D8"/>
      <w:sz w:val="21"/>
      <w:szCs w:val="21"/>
      <w:lang w:val="fr-FR" w:eastAsia="fr-FR"/>
    </w:rPr>
  </w:style>
  <w:style w:type="character" w:customStyle="1" w:styleId="Titre9Car">
    <w:name w:val="Titre 9 Car"/>
    <w:basedOn w:val="Policepardfaut"/>
    <w:link w:val="Titre9"/>
    <w:uiPriority w:val="9"/>
    <w:semiHidden/>
    <w:rsid w:val="008D62CA"/>
    <w:rPr>
      <w:rFonts w:asciiTheme="majorHAnsi" w:eastAsiaTheme="majorEastAsia" w:hAnsiTheme="majorHAnsi" w:cstheme="majorBidi"/>
      <w:i/>
      <w:iCs/>
      <w:color w:val="272727" w:themeColor="text1" w:themeTint="D8"/>
      <w:sz w:val="21"/>
      <w:szCs w:val="21"/>
      <w:lang w:val="fr-FR" w:eastAsia="fr-FR"/>
    </w:rPr>
  </w:style>
  <w:style w:type="character" w:customStyle="1" w:styleId="apple-converted-space">
    <w:name w:val="apple-converted-space"/>
    <w:basedOn w:val="Policepardfaut"/>
    <w:rsid w:val="003852C8"/>
  </w:style>
  <w:style w:type="paragraph" w:styleId="Titre">
    <w:name w:val="Title"/>
    <w:basedOn w:val="Normal"/>
    <w:next w:val="Normal"/>
    <w:link w:val="TitreCar"/>
    <w:uiPriority w:val="10"/>
    <w:qFormat/>
    <w:rsid w:val="001A162A"/>
    <w:pPr>
      <w:contextualSpacing/>
      <w:jc w:val="center"/>
    </w:pPr>
    <w:rPr>
      <w:rFonts w:asciiTheme="majorHAnsi" w:eastAsiaTheme="majorEastAsia" w:hAnsiTheme="majorHAnsi" w:cstheme="majorBidi"/>
      <w:b/>
      <w:bCs/>
      <w:color w:val="ABB645"/>
      <w:spacing w:val="-10"/>
      <w:kern w:val="28"/>
      <w:sz w:val="84"/>
      <w:szCs w:val="84"/>
    </w:rPr>
  </w:style>
  <w:style w:type="character" w:customStyle="1" w:styleId="TitreCar">
    <w:name w:val="Titre Car"/>
    <w:basedOn w:val="Policepardfaut"/>
    <w:link w:val="Titre"/>
    <w:uiPriority w:val="10"/>
    <w:rsid w:val="001A162A"/>
    <w:rPr>
      <w:rFonts w:asciiTheme="majorHAnsi" w:eastAsiaTheme="majorEastAsia" w:hAnsiTheme="majorHAnsi" w:cstheme="majorBidi"/>
      <w:b/>
      <w:bCs/>
      <w:color w:val="ABB645"/>
      <w:spacing w:val="-10"/>
      <w:kern w:val="28"/>
      <w:sz w:val="84"/>
      <w:szCs w:val="84"/>
      <w:lang w:val="fr-FR" w:eastAsia="en-US"/>
    </w:rPr>
  </w:style>
  <w:style w:type="paragraph" w:styleId="TM5">
    <w:name w:val="toc 5"/>
    <w:basedOn w:val="Normal"/>
    <w:next w:val="Normal"/>
    <w:autoRedefine/>
    <w:uiPriority w:val="39"/>
    <w:unhideWhenUsed/>
    <w:rsid w:val="00404F61"/>
    <w:pPr>
      <w:ind w:left="880"/>
    </w:pPr>
    <w:rPr>
      <w:rFonts w:cstheme="minorHAnsi"/>
      <w:sz w:val="18"/>
      <w:szCs w:val="18"/>
    </w:rPr>
  </w:style>
  <w:style w:type="paragraph" w:styleId="TM6">
    <w:name w:val="toc 6"/>
    <w:basedOn w:val="Normal"/>
    <w:next w:val="Normal"/>
    <w:autoRedefine/>
    <w:uiPriority w:val="39"/>
    <w:unhideWhenUsed/>
    <w:rsid w:val="00404F61"/>
    <w:pPr>
      <w:ind w:left="1100"/>
    </w:pPr>
    <w:rPr>
      <w:rFonts w:cstheme="minorHAnsi"/>
      <w:sz w:val="18"/>
      <w:szCs w:val="18"/>
    </w:rPr>
  </w:style>
  <w:style w:type="paragraph" w:styleId="TM7">
    <w:name w:val="toc 7"/>
    <w:basedOn w:val="Normal"/>
    <w:next w:val="Normal"/>
    <w:autoRedefine/>
    <w:uiPriority w:val="39"/>
    <w:unhideWhenUsed/>
    <w:rsid w:val="00404F61"/>
    <w:pPr>
      <w:ind w:left="1320"/>
    </w:pPr>
    <w:rPr>
      <w:rFonts w:cstheme="minorHAnsi"/>
      <w:sz w:val="18"/>
      <w:szCs w:val="18"/>
    </w:rPr>
  </w:style>
  <w:style w:type="paragraph" w:styleId="TM8">
    <w:name w:val="toc 8"/>
    <w:basedOn w:val="Normal"/>
    <w:next w:val="Normal"/>
    <w:autoRedefine/>
    <w:uiPriority w:val="39"/>
    <w:unhideWhenUsed/>
    <w:rsid w:val="00404F61"/>
    <w:pPr>
      <w:ind w:left="1540"/>
    </w:pPr>
    <w:rPr>
      <w:rFonts w:cstheme="minorHAnsi"/>
      <w:sz w:val="18"/>
      <w:szCs w:val="18"/>
    </w:rPr>
  </w:style>
  <w:style w:type="paragraph" w:styleId="TM9">
    <w:name w:val="toc 9"/>
    <w:basedOn w:val="Normal"/>
    <w:next w:val="Normal"/>
    <w:autoRedefine/>
    <w:uiPriority w:val="39"/>
    <w:unhideWhenUsed/>
    <w:rsid w:val="00404F61"/>
    <w:pPr>
      <w:ind w:left="1760"/>
    </w:pPr>
    <w:rPr>
      <w:rFonts w:cstheme="minorHAnsi"/>
      <w:sz w:val="18"/>
      <w:szCs w:val="18"/>
    </w:rPr>
  </w:style>
  <w:style w:type="paragraph" w:styleId="Lgende">
    <w:name w:val="caption"/>
    <w:basedOn w:val="Normal"/>
    <w:next w:val="Normal"/>
    <w:uiPriority w:val="35"/>
    <w:unhideWhenUsed/>
    <w:qFormat/>
    <w:rsid w:val="00D76632"/>
    <w:pPr>
      <w:spacing w:after="200"/>
    </w:pPr>
    <w:rPr>
      <w:i/>
      <w:iCs/>
      <w:color w:val="44546A" w:themeColor="text2"/>
      <w:sz w:val="18"/>
      <w:szCs w:val="18"/>
    </w:rPr>
  </w:style>
  <w:style w:type="character" w:styleId="Lienhypertextesuivivisit">
    <w:name w:val="FollowedHyperlink"/>
    <w:basedOn w:val="Policepardfaut"/>
    <w:uiPriority w:val="99"/>
    <w:semiHidden/>
    <w:unhideWhenUsed/>
    <w:rsid w:val="00CC16AE"/>
    <w:rPr>
      <w:color w:val="954F72" w:themeColor="followedHyperlink"/>
      <w:u w:val="single"/>
    </w:rPr>
  </w:style>
  <w:style w:type="paragraph" w:styleId="Textedebulles">
    <w:name w:val="Balloon Text"/>
    <w:basedOn w:val="Normal"/>
    <w:link w:val="TextedebullesCar"/>
    <w:uiPriority w:val="99"/>
    <w:semiHidden/>
    <w:unhideWhenUsed/>
    <w:rsid w:val="007A06DA"/>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7A06DA"/>
    <w:rPr>
      <w:rFonts w:ascii="Times New Roman" w:eastAsia="Times New Roman" w:hAnsi="Times New Roman"/>
      <w:sz w:val="18"/>
      <w:szCs w:val="18"/>
      <w:lang w:val="fr-FR" w:eastAsia="fr-FR"/>
    </w:rPr>
  </w:style>
  <w:style w:type="paragraph" w:styleId="Rvision">
    <w:name w:val="Revision"/>
    <w:hidden/>
    <w:uiPriority w:val="71"/>
    <w:unhideWhenUsed/>
    <w:rsid w:val="00A65AB6"/>
    <w:rPr>
      <w:rFonts w:asciiTheme="minorHAnsi" w:eastAsia="Times New Roman" w:hAnsiTheme="minorHAnsi"/>
      <w:sz w:val="24"/>
      <w:szCs w:val="24"/>
      <w:lang w:val="fr-FR" w:eastAsia="fr-FR"/>
    </w:rPr>
  </w:style>
  <w:style w:type="paragraph" w:styleId="Notedefin">
    <w:name w:val="endnote text"/>
    <w:basedOn w:val="Normal"/>
    <w:link w:val="NotedefinCar"/>
    <w:uiPriority w:val="99"/>
    <w:semiHidden/>
    <w:unhideWhenUsed/>
    <w:rsid w:val="003930DB"/>
    <w:rPr>
      <w:sz w:val="20"/>
      <w:szCs w:val="20"/>
    </w:rPr>
  </w:style>
  <w:style w:type="character" w:customStyle="1" w:styleId="NotedefinCar">
    <w:name w:val="Note de fin Car"/>
    <w:basedOn w:val="Policepardfaut"/>
    <w:link w:val="Notedefin"/>
    <w:uiPriority w:val="99"/>
    <w:semiHidden/>
    <w:rsid w:val="003930DB"/>
    <w:rPr>
      <w:rFonts w:asciiTheme="minorHAnsi" w:eastAsia="Times New Roman" w:hAnsiTheme="minorHAnsi"/>
      <w:lang w:val="fr-FR" w:eastAsia="fr-FR"/>
    </w:rPr>
  </w:style>
  <w:style w:type="character" w:styleId="Appeldenotedefin">
    <w:name w:val="endnote reference"/>
    <w:basedOn w:val="Policepardfaut"/>
    <w:uiPriority w:val="99"/>
    <w:semiHidden/>
    <w:unhideWhenUsed/>
    <w:rsid w:val="003930DB"/>
    <w:rPr>
      <w:vertAlign w:val="superscript"/>
    </w:rPr>
  </w:style>
  <w:style w:type="paragraph" w:styleId="Notedebasdepage">
    <w:name w:val="footnote text"/>
    <w:basedOn w:val="Normal"/>
    <w:link w:val="NotedebasdepageCar"/>
    <w:uiPriority w:val="99"/>
    <w:semiHidden/>
    <w:unhideWhenUsed/>
    <w:rsid w:val="003930DB"/>
    <w:rPr>
      <w:sz w:val="20"/>
      <w:szCs w:val="20"/>
    </w:rPr>
  </w:style>
  <w:style w:type="character" w:customStyle="1" w:styleId="NotedebasdepageCar">
    <w:name w:val="Note de bas de page Car"/>
    <w:basedOn w:val="Policepardfaut"/>
    <w:link w:val="Notedebasdepage"/>
    <w:uiPriority w:val="99"/>
    <w:semiHidden/>
    <w:rsid w:val="003930DB"/>
    <w:rPr>
      <w:rFonts w:asciiTheme="minorHAnsi" w:eastAsia="Times New Roman" w:hAnsiTheme="minorHAnsi"/>
      <w:lang w:val="fr-FR" w:eastAsia="fr-FR"/>
    </w:rPr>
  </w:style>
  <w:style w:type="character" w:styleId="Appelnotedebasdep">
    <w:name w:val="footnote reference"/>
    <w:basedOn w:val="Policepardfaut"/>
    <w:uiPriority w:val="99"/>
    <w:semiHidden/>
    <w:unhideWhenUsed/>
    <w:rsid w:val="003930DB"/>
    <w:rPr>
      <w:vertAlign w:val="superscript"/>
    </w:rPr>
  </w:style>
  <w:style w:type="character" w:customStyle="1" w:styleId="ParagraphedelisteCar">
    <w:name w:val="Paragraphe de liste Car"/>
    <w:aliases w:val="RM1 Car,References Car"/>
    <w:link w:val="Paragraphedeliste"/>
    <w:uiPriority w:val="34"/>
    <w:locked/>
    <w:rsid w:val="00F0500E"/>
    <w:rPr>
      <w:rFonts w:asciiTheme="majorHAnsi" w:eastAsia="MS Mincho" w:hAnsiTheme="majorHAnsi"/>
      <w:color w:val="4C483D"/>
      <w:sz w:val="24"/>
      <w:lang w:val="fr-FR" w:eastAsia="x-none"/>
    </w:rPr>
  </w:style>
  <w:style w:type="character" w:customStyle="1" w:styleId="normaltextrun">
    <w:name w:val="normaltextrun"/>
    <w:basedOn w:val="Policepardfaut"/>
    <w:rsid w:val="00B82600"/>
  </w:style>
  <w:style w:type="character" w:styleId="Marquedecommentaire">
    <w:name w:val="annotation reference"/>
    <w:basedOn w:val="Policepardfaut"/>
    <w:uiPriority w:val="99"/>
    <w:semiHidden/>
    <w:unhideWhenUsed/>
    <w:rsid w:val="007844B4"/>
    <w:rPr>
      <w:sz w:val="16"/>
      <w:szCs w:val="16"/>
    </w:rPr>
  </w:style>
  <w:style w:type="paragraph" w:styleId="Commentaire">
    <w:name w:val="annotation text"/>
    <w:basedOn w:val="Normal"/>
    <w:link w:val="CommentaireCar"/>
    <w:uiPriority w:val="99"/>
    <w:semiHidden/>
    <w:unhideWhenUsed/>
    <w:rsid w:val="007844B4"/>
    <w:rPr>
      <w:sz w:val="20"/>
      <w:szCs w:val="20"/>
    </w:rPr>
  </w:style>
  <w:style w:type="character" w:customStyle="1" w:styleId="CommentaireCar">
    <w:name w:val="Commentaire Car"/>
    <w:basedOn w:val="Policepardfaut"/>
    <w:link w:val="Commentaire"/>
    <w:uiPriority w:val="99"/>
    <w:semiHidden/>
    <w:rsid w:val="007844B4"/>
    <w:rPr>
      <w:rFonts w:asciiTheme="minorHAnsi" w:eastAsia="Times New Roman" w:hAnsiTheme="minorHAnsi"/>
      <w:lang w:val="fr-FR" w:eastAsia="fr-FR"/>
    </w:rPr>
  </w:style>
  <w:style w:type="paragraph" w:styleId="Objetducommentaire">
    <w:name w:val="annotation subject"/>
    <w:basedOn w:val="Commentaire"/>
    <w:next w:val="Commentaire"/>
    <w:link w:val="ObjetducommentaireCar"/>
    <w:uiPriority w:val="99"/>
    <w:semiHidden/>
    <w:unhideWhenUsed/>
    <w:rsid w:val="007844B4"/>
    <w:rPr>
      <w:b/>
      <w:bCs/>
    </w:rPr>
  </w:style>
  <w:style w:type="character" w:customStyle="1" w:styleId="ObjetducommentaireCar">
    <w:name w:val="Objet du commentaire Car"/>
    <w:basedOn w:val="CommentaireCar"/>
    <w:link w:val="Objetducommentaire"/>
    <w:uiPriority w:val="99"/>
    <w:semiHidden/>
    <w:rsid w:val="007844B4"/>
    <w:rPr>
      <w:rFonts w:asciiTheme="minorHAnsi" w:eastAsia="Times New Roman" w:hAnsiTheme="minorHAnsi"/>
      <w:b/>
      <w:bCs/>
      <w:lang w:val="fr-FR" w:eastAsia="fr-FR"/>
    </w:rPr>
  </w:style>
  <w:style w:type="character" w:styleId="Mentionnonrsolue">
    <w:name w:val="Unresolved Mention"/>
    <w:basedOn w:val="Policepardfaut"/>
    <w:uiPriority w:val="99"/>
    <w:semiHidden/>
    <w:unhideWhenUsed/>
    <w:rsid w:val="00767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0727">
      <w:bodyDiv w:val="1"/>
      <w:marLeft w:val="0"/>
      <w:marRight w:val="0"/>
      <w:marTop w:val="0"/>
      <w:marBottom w:val="0"/>
      <w:divBdr>
        <w:top w:val="none" w:sz="0" w:space="0" w:color="auto"/>
        <w:left w:val="none" w:sz="0" w:space="0" w:color="auto"/>
        <w:bottom w:val="none" w:sz="0" w:space="0" w:color="auto"/>
        <w:right w:val="none" w:sz="0" w:space="0" w:color="auto"/>
      </w:divBdr>
      <w:divsChild>
        <w:div w:id="745108982">
          <w:marLeft w:val="475"/>
          <w:marRight w:val="0"/>
          <w:marTop w:val="20"/>
          <w:marBottom w:val="0"/>
          <w:divBdr>
            <w:top w:val="none" w:sz="0" w:space="0" w:color="auto"/>
            <w:left w:val="none" w:sz="0" w:space="0" w:color="auto"/>
            <w:bottom w:val="none" w:sz="0" w:space="0" w:color="auto"/>
            <w:right w:val="none" w:sz="0" w:space="0" w:color="auto"/>
          </w:divBdr>
        </w:div>
      </w:divsChild>
    </w:div>
    <w:div w:id="68355333">
      <w:bodyDiv w:val="1"/>
      <w:marLeft w:val="0"/>
      <w:marRight w:val="0"/>
      <w:marTop w:val="0"/>
      <w:marBottom w:val="0"/>
      <w:divBdr>
        <w:top w:val="none" w:sz="0" w:space="0" w:color="auto"/>
        <w:left w:val="none" w:sz="0" w:space="0" w:color="auto"/>
        <w:bottom w:val="none" w:sz="0" w:space="0" w:color="auto"/>
        <w:right w:val="none" w:sz="0" w:space="0" w:color="auto"/>
      </w:divBdr>
    </w:div>
    <w:div w:id="80176931">
      <w:bodyDiv w:val="1"/>
      <w:marLeft w:val="0"/>
      <w:marRight w:val="0"/>
      <w:marTop w:val="0"/>
      <w:marBottom w:val="0"/>
      <w:divBdr>
        <w:top w:val="none" w:sz="0" w:space="0" w:color="auto"/>
        <w:left w:val="none" w:sz="0" w:space="0" w:color="auto"/>
        <w:bottom w:val="none" w:sz="0" w:space="0" w:color="auto"/>
        <w:right w:val="none" w:sz="0" w:space="0" w:color="auto"/>
      </w:divBdr>
    </w:div>
    <w:div w:id="287006112">
      <w:bodyDiv w:val="1"/>
      <w:marLeft w:val="0"/>
      <w:marRight w:val="0"/>
      <w:marTop w:val="0"/>
      <w:marBottom w:val="0"/>
      <w:divBdr>
        <w:top w:val="none" w:sz="0" w:space="0" w:color="auto"/>
        <w:left w:val="none" w:sz="0" w:space="0" w:color="auto"/>
        <w:bottom w:val="none" w:sz="0" w:space="0" w:color="auto"/>
        <w:right w:val="none" w:sz="0" w:space="0" w:color="auto"/>
      </w:divBdr>
    </w:div>
    <w:div w:id="408503750">
      <w:bodyDiv w:val="1"/>
      <w:marLeft w:val="0"/>
      <w:marRight w:val="0"/>
      <w:marTop w:val="0"/>
      <w:marBottom w:val="0"/>
      <w:divBdr>
        <w:top w:val="none" w:sz="0" w:space="0" w:color="auto"/>
        <w:left w:val="none" w:sz="0" w:space="0" w:color="auto"/>
        <w:bottom w:val="none" w:sz="0" w:space="0" w:color="auto"/>
        <w:right w:val="none" w:sz="0" w:space="0" w:color="auto"/>
      </w:divBdr>
    </w:div>
    <w:div w:id="565990240">
      <w:bodyDiv w:val="1"/>
      <w:marLeft w:val="0"/>
      <w:marRight w:val="0"/>
      <w:marTop w:val="0"/>
      <w:marBottom w:val="0"/>
      <w:divBdr>
        <w:top w:val="none" w:sz="0" w:space="0" w:color="auto"/>
        <w:left w:val="none" w:sz="0" w:space="0" w:color="auto"/>
        <w:bottom w:val="none" w:sz="0" w:space="0" w:color="auto"/>
        <w:right w:val="none" w:sz="0" w:space="0" w:color="auto"/>
      </w:divBdr>
    </w:div>
    <w:div w:id="599874798">
      <w:bodyDiv w:val="1"/>
      <w:marLeft w:val="0"/>
      <w:marRight w:val="0"/>
      <w:marTop w:val="0"/>
      <w:marBottom w:val="0"/>
      <w:divBdr>
        <w:top w:val="none" w:sz="0" w:space="0" w:color="auto"/>
        <w:left w:val="none" w:sz="0" w:space="0" w:color="auto"/>
        <w:bottom w:val="none" w:sz="0" w:space="0" w:color="auto"/>
        <w:right w:val="none" w:sz="0" w:space="0" w:color="auto"/>
      </w:divBdr>
    </w:div>
    <w:div w:id="612858784">
      <w:bodyDiv w:val="1"/>
      <w:marLeft w:val="0"/>
      <w:marRight w:val="0"/>
      <w:marTop w:val="0"/>
      <w:marBottom w:val="0"/>
      <w:divBdr>
        <w:top w:val="none" w:sz="0" w:space="0" w:color="auto"/>
        <w:left w:val="none" w:sz="0" w:space="0" w:color="auto"/>
        <w:bottom w:val="none" w:sz="0" w:space="0" w:color="auto"/>
        <w:right w:val="none" w:sz="0" w:space="0" w:color="auto"/>
      </w:divBdr>
    </w:div>
    <w:div w:id="620646671">
      <w:bodyDiv w:val="1"/>
      <w:marLeft w:val="0"/>
      <w:marRight w:val="0"/>
      <w:marTop w:val="0"/>
      <w:marBottom w:val="0"/>
      <w:divBdr>
        <w:top w:val="none" w:sz="0" w:space="0" w:color="auto"/>
        <w:left w:val="none" w:sz="0" w:space="0" w:color="auto"/>
        <w:bottom w:val="none" w:sz="0" w:space="0" w:color="auto"/>
        <w:right w:val="none" w:sz="0" w:space="0" w:color="auto"/>
      </w:divBdr>
    </w:div>
    <w:div w:id="670372042">
      <w:bodyDiv w:val="1"/>
      <w:marLeft w:val="0"/>
      <w:marRight w:val="0"/>
      <w:marTop w:val="0"/>
      <w:marBottom w:val="0"/>
      <w:divBdr>
        <w:top w:val="none" w:sz="0" w:space="0" w:color="auto"/>
        <w:left w:val="none" w:sz="0" w:space="0" w:color="auto"/>
        <w:bottom w:val="none" w:sz="0" w:space="0" w:color="auto"/>
        <w:right w:val="none" w:sz="0" w:space="0" w:color="auto"/>
      </w:divBdr>
    </w:div>
    <w:div w:id="848638303">
      <w:bodyDiv w:val="1"/>
      <w:marLeft w:val="0"/>
      <w:marRight w:val="0"/>
      <w:marTop w:val="0"/>
      <w:marBottom w:val="0"/>
      <w:divBdr>
        <w:top w:val="none" w:sz="0" w:space="0" w:color="auto"/>
        <w:left w:val="none" w:sz="0" w:space="0" w:color="auto"/>
        <w:bottom w:val="none" w:sz="0" w:space="0" w:color="auto"/>
        <w:right w:val="none" w:sz="0" w:space="0" w:color="auto"/>
      </w:divBdr>
    </w:div>
    <w:div w:id="888221407">
      <w:bodyDiv w:val="1"/>
      <w:marLeft w:val="0"/>
      <w:marRight w:val="0"/>
      <w:marTop w:val="0"/>
      <w:marBottom w:val="0"/>
      <w:divBdr>
        <w:top w:val="none" w:sz="0" w:space="0" w:color="auto"/>
        <w:left w:val="none" w:sz="0" w:space="0" w:color="auto"/>
        <w:bottom w:val="none" w:sz="0" w:space="0" w:color="auto"/>
        <w:right w:val="none" w:sz="0" w:space="0" w:color="auto"/>
      </w:divBdr>
    </w:div>
    <w:div w:id="1047875861">
      <w:bodyDiv w:val="1"/>
      <w:marLeft w:val="0"/>
      <w:marRight w:val="0"/>
      <w:marTop w:val="0"/>
      <w:marBottom w:val="0"/>
      <w:divBdr>
        <w:top w:val="none" w:sz="0" w:space="0" w:color="auto"/>
        <w:left w:val="none" w:sz="0" w:space="0" w:color="auto"/>
        <w:bottom w:val="none" w:sz="0" w:space="0" w:color="auto"/>
        <w:right w:val="none" w:sz="0" w:space="0" w:color="auto"/>
      </w:divBdr>
    </w:div>
    <w:div w:id="1049767624">
      <w:bodyDiv w:val="1"/>
      <w:marLeft w:val="0"/>
      <w:marRight w:val="0"/>
      <w:marTop w:val="0"/>
      <w:marBottom w:val="0"/>
      <w:divBdr>
        <w:top w:val="none" w:sz="0" w:space="0" w:color="auto"/>
        <w:left w:val="none" w:sz="0" w:space="0" w:color="auto"/>
        <w:bottom w:val="none" w:sz="0" w:space="0" w:color="auto"/>
        <w:right w:val="none" w:sz="0" w:space="0" w:color="auto"/>
      </w:divBdr>
    </w:div>
    <w:div w:id="1090584611">
      <w:bodyDiv w:val="1"/>
      <w:marLeft w:val="0"/>
      <w:marRight w:val="0"/>
      <w:marTop w:val="0"/>
      <w:marBottom w:val="0"/>
      <w:divBdr>
        <w:top w:val="none" w:sz="0" w:space="0" w:color="auto"/>
        <w:left w:val="none" w:sz="0" w:space="0" w:color="auto"/>
        <w:bottom w:val="none" w:sz="0" w:space="0" w:color="auto"/>
        <w:right w:val="none" w:sz="0" w:space="0" w:color="auto"/>
      </w:divBdr>
    </w:div>
    <w:div w:id="1210845369">
      <w:bodyDiv w:val="1"/>
      <w:marLeft w:val="0"/>
      <w:marRight w:val="0"/>
      <w:marTop w:val="0"/>
      <w:marBottom w:val="0"/>
      <w:divBdr>
        <w:top w:val="none" w:sz="0" w:space="0" w:color="auto"/>
        <w:left w:val="none" w:sz="0" w:space="0" w:color="auto"/>
        <w:bottom w:val="none" w:sz="0" w:space="0" w:color="auto"/>
        <w:right w:val="none" w:sz="0" w:space="0" w:color="auto"/>
      </w:divBdr>
    </w:div>
    <w:div w:id="1233001107">
      <w:bodyDiv w:val="1"/>
      <w:marLeft w:val="0"/>
      <w:marRight w:val="0"/>
      <w:marTop w:val="0"/>
      <w:marBottom w:val="0"/>
      <w:divBdr>
        <w:top w:val="none" w:sz="0" w:space="0" w:color="auto"/>
        <w:left w:val="none" w:sz="0" w:space="0" w:color="auto"/>
        <w:bottom w:val="none" w:sz="0" w:space="0" w:color="auto"/>
        <w:right w:val="none" w:sz="0" w:space="0" w:color="auto"/>
      </w:divBdr>
    </w:div>
    <w:div w:id="1309432040">
      <w:bodyDiv w:val="1"/>
      <w:marLeft w:val="0"/>
      <w:marRight w:val="0"/>
      <w:marTop w:val="0"/>
      <w:marBottom w:val="0"/>
      <w:divBdr>
        <w:top w:val="none" w:sz="0" w:space="0" w:color="auto"/>
        <w:left w:val="none" w:sz="0" w:space="0" w:color="auto"/>
        <w:bottom w:val="none" w:sz="0" w:space="0" w:color="auto"/>
        <w:right w:val="none" w:sz="0" w:space="0" w:color="auto"/>
      </w:divBdr>
    </w:div>
    <w:div w:id="1321159915">
      <w:bodyDiv w:val="1"/>
      <w:marLeft w:val="0"/>
      <w:marRight w:val="0"/>
      <w:marTop w:val="0"/>
      <w:marBottom w:val="0"/>
      <w:divBdr>
        <w:top w:val="none" w:sz="0" w:space="0" w:color="auto"/>
        <w:left w:val="none" w:sz="0" w:space="0" w:color="auto"/>
        <w:bottom w:val="none" w:sz="0" w:space="0" w:color="auto"/>
        <w:right w:val="none" w:sz="0" w:space="0" w:color="auto"/>
      </w:divBdr>
    </w:div>
    <w:div w:id="1345323904">
      <w:bodyDiv w:val="1"/>
      <w:marLeft w:val="0"/>
      <w:marRight w:val="0"/>
      <w:marTop w:val="0"/>
      <w:marBottom w:val="0"/>
      <w:divBdr>
        <w:top w:val="none" w:sz="0" w:space="0" w:color="auto"/>
        <w:left w:val="none" w:sz="0" w:space="0" w:color="auto"/>
        <w:bottom w:val="none" w:sz="0" w:space="0" w:color="auto"/>
        <w:right w:val="none" w:sz="0" w:space="0" w:color="auto"/>
      </w:divBdr>
      <w:divsChild>
        <w:div w:id="1700468266">
          <w:marLeft w:val="475"/>
          <w:marRight w:val="0"/>
          <w:marTop w:val="20"/>
          <w:marBottom w:val="0"/>
          <w:divBdr>
            <w:top w:val="none" w:sz="0" w:space="0" w:color="auto"/>
            <w:left w:val="none" w:sz="0" w:space="0" w:color="auto"/>
            <w:bottom w:val="none" w:sz="0" w:space="0" w:color="auto"/>
            <w:right w:val="none" w:sz="0" w:space="0" w:color="auto"/>
          </w:divBdr>
        </w:div>
      </w:divsChild>
    </w:div>
    <w:div w:id="1489252286">
      <w:bodyDiv w:val="1"/>
      <w:marLeft w:val="0"/>
      <w:marRight w:val="0"/>
      <w:marTop w:val="0"/>
      <w:marBottom w:val="0"/>
      <w:divBdr>
        <w:top w:val="none" w:sz="0" w:space="0" w:color="auto"/>
        <w:left w:val="none" w:sz="0" w:space="0" w:color="auto"/>
        <w:bottom w:val="none" w:sz="0" w:space="0" w:color="auto"/>
        <w:right w:val="none" w:sz="0" w:space="0" w:color="auto"/>
      </w:divBdr>
    </w:div>
    <w:div w:id="1509712427">
      <w:bodyDiv w:val="1"/>
      <w:marLeft w:val="0"/>
      <w:marRight w:val="0"/>
      <w:marTop w:val="0"/>
      <w:marBottom w:val="0"/>
      <w:divBdr>
        <w:top w:val="none" w:sz="0" w:space="0" w:color="auto"/>
        <w:left w:val="none" w:sz="0" w:space="0" w:color="auto"/>
        <w:bottom w:val="none" w:sz="0" w:space="0" w:color="auto"/>
        <w:right w:val="none" w:sz="0" w:space="0" w:color="auto"/>
      </w:divBdr>
    </w:div>
    <w:div w:id="1596591017">
      <w:bodyDiv w:val="1"/>
      <w:marLeft w:val="0"/>
      <w:marRight w:val="0"/>
      <w:marTop w:val="0"/>
      <w:marBottom w:val="0"/>
      <w:divBdr>
        <w:top w:val="none" w:sz="0" w:space="0" w:color="auto"/>
        <w:left w:val="none" w:sz="0" w:space="0" w:color="auto"/>
        <w:bottom w:val="none" w:sz="0" w:space="0" w:color="auto"/>
        <w:right w:val="none" w:sz="0" w:space="0" w:color="auto"/>
      </w:divBdr>
    </w:div>
    <w:div w:id="1641376782">
      <w:bodyDiv w:val="1"/>
      <w:marLeft w:val="0"/>
      <w:marRight w:val="0"/>
      <w:marTop w:val="0"/>
      <w:marBottom w:val="0"/>
      <w:divBdr>
        <w:top w:val="none" w:sz="0" w:space="0" w:color="auto"/>
        <w:left w:val="none" w:sz="0" w:space="0" w:color="auto"/>
        <w:bottom w:val="none" w:sz="0" w:space="0" w:color="auto"/>
        <w:right w:val="none" w:sz="0" w:space="0" w:color="auto"/>
      </w:divBdr>
    </w:div>
    <w:div w:id="1693847381">
      <w:bodyDiv w:val="1"/>
      <w:marLeft w:val="0"/>
      <w:marRight w:val="0"/>
      <w:marTop w:val="0"/>
      <w:marBottom w:val="0"/>
      <w:divBdr>
        <w:top w:val="none" w:sz="0" w:space="0" w:color="auto"/>
        <w:left w:val="none" w:sz="0" w:space="0" w:color="auto"/>
        <w:bottom w:val="none" w:sz="0" w:space="0" w:color="auto"/>
        <w:right w:val="none" w:sz="0" w:space="0" w:color="auto"/>
      </w:divBdr>
    </w:div>
    <w:div w:id="1794445596">
      <w:bodyDiv w:val="1"/>
      <w:marLeft w:val="0"/>
      <w:marRight w:val="0"/>
      <w:marTop w:val="0"/>
      <w:marBottom w:val="0"/>
      <w:divBdr>
        <w:top w:val="none" w:sz="0" w:space="0" w:color="auto"/>
        <w:left w:val="none" w:sz="0" w:space="0" w:color="auto"/>
        <w:bottom w:val="none" w:sz="0" w:space="0" w:color="auto"/>
        <w:right w:val="none" w:sz="0" w:space="0" w:color="auto"/>
      </w:divBdr>
    </w:div>
    <w:div w:id="1815372983">
      <w:bodyDiv w:val="1"/>
      <w:marLeft w:val="0"/>
      <w:marRight w:val="0"/>
      <w:marTop w:val="0"/>
      <w:marBottom w:val="0"/>
      <w:divBdr>
        <w:top w:val="none" w:sz="0" w:space="0" w:color="auto"/>
        <w:left w:val="none" w:sz="0" w:space="0" w:color="auto"/>
        <w:bottom w:val="none" w:sz="0" w:space="0" w:color="auto"/>
        <w:right w:val="none" w:sz="0" w:space="0" w:color="auto"/>
      </w:divBdr>
    </w:div>
    <w:div w:id="1860074900">
      <w:bodyDiv w:val="1"/>
      <w:marLeft w:val="0"/>
      <w:marRight w:val="0"/>
      <w:marTop w:val="0"/>
      <w:marBottom w:val="0"/>
      <w:divBdr>
        <w:top w:val="none" w:sz="0" w:space="0" w:color="auto"/>
        <w:left w:val="none" w:sz="0" w:space="0" w:color="auto"/>
        <w:bottom w:val="none" w:sz="0" w:space="0" w:color="auto"/>
        <w:right w:val="none" w:sz="0" w:space="0" w:color="auto"/>
      </w:divBdr>
    </w:div>
    <w:div w:id="1878347839">
      <w:bodyDiv w:val="1"/>
      <w:marLeft w:val="0"/>
      <w:marRight w:val="0"/>
      <w:marTop w:val="0"/>
      <w:marBottom w:val="0"/>
      <w:divBdr>
        <w:top w:val="none" w:sz="0" w:space="0" w:color="auto"/>
        <w:left w:val="none" w:sz="0" w:space="0" w:color="auto"/>
        <w:bottom w:val="none" w:sz="0" w:space="0" w:color="auto"/>
        <w:right w:val="none" w:sz="0" w:space="0" w:color="auto"/>
      </w:divBdr>
    </w:div>
    <w:div w:id="1890218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ci@undp.org"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procurement.offers.ci@und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GostTitle.XSL" StyleName="Gost - Titels sorteren"/>
</file>

<file path=customXml/item3.xml><?xml version="1.0" encoding="utf-8"?>
<p:properties xmlns:p="http://schemas.microsoft.com/office/2006/metadata/properties" xmlns:xsi="http://www.w3.org/2001/XMLSchema-instance" xmlns:pc="http://schemas.microsoft.com/office/infopath/2007/PartnerControls">
  <documentManagement>
    <k5f9e3500dd240e09689368fcaa2626d xmlns="74b3efa5-e269-4a5a-a83d-bb0003251e5a">
      <Terms xmlns="http://schemas.microsoft.com/office/infopath/2007/PartnerControls"/>
    </k5f9e3500dd240e09689368fcaa2626d>
    <TaxKeywordTaxHTField xmlns="807f8569-4476-44ba-a38f-1b101cd1b96a">
      <Terms xmlns="http://schemas.microsoft.com/office/infopath/2007/PartnerControls"/>
    </TaxKeywordTaxHTField>
    <TaxCatchAll xmlns="807f8569-4476-44ba-a38f-1b101cd1b96a"/>
    <SharedWithUsers xmlns="807f8569-4476-44ba-a38f-1b101cd1b96a">
      <UserInfo>
        <DisplayName>Nardie Rietjens</DisplayName>
        <AccountId>28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FD92EF10B3B9458DF8E71E05CF9818" ma:contentTypeVersion="21" ma:contentTypeDescription="Crée un document." ma:contentTypeScope="" ma:versionID="660bae40f542d742a0aa50b0b7e38812">
  <xsd:schema xmlns:xsd="http://www.w3.org/2001/XMLSchema" xmlns:xs="http://www.w3.org/2001/XMLSchema" xmlns:p="http://schemas.microsoft.com/office/2006/metadata/properties" xmlns:ns2="74b3efa5-e269-4a5a-a83d-bb0003251e5a" xmlns:ns3="807f8569-4476-44ba-a38f-1b101cd1b96a" targetNamespace="http://schemas.microsoft.com/office/2006/metadata/properties" ma:root="true" ma:fieldsID="2e097021bfcf1f31a9e4c6ec1482253a" ns2:_="" ns3:_="">
    <xsd:import namespace="74b3efa5-e269-4a5a-a83d-bb0003251e5a"/>
    <xsd:import namespace="807f8569-4476-44ba-a38f-1b101cd1b96a"/>
    <xsd:element name="properties">
      <xsd:complexType>
        <xsd:sequence>
          <xsd:element name="documentManagement">
            <xsd:complexType>
              <xsd:all>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3:TaxKeywordTaxHTField" minOccurs="0"/>
                <xsd:element ref="ns3:TaxCatchAll" minOccurs="0"/>
                <xsd:element ref="ns2:k5f9e3500dd240e09689368fcaa2626d"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3efa5-e269-4a5a-a83d-bb0003251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k5f9e3500dd240e09689368fcaa2626d" ma:index="15" nillable="true" ma:taxonomy="true" ma:internalName="k5f9e3500dd240e09689368fcaa2626d" ma:taxonomyFieldName="Company_x0020_metadata" ma:displayName="Company metadata" ma:indexed="true" ma:default="" ma:fieldId="{45f9e350-0dd2-40e0-9689-368fcaa2626d}" ma:sspId="8491bc6f-bb5e-4ea8-a55b-222bff5ece0d" ma:termSetId="6e4c737e-77d8-4899-b828-f351633a722f" ma:anchorId="00000000-0000-0000-0000-000000000000" ma:open="fals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7f8569-4476-44ba-a38f-1b101cd1b96a" elementFormDefault="qualified">
    <xsd:import namespace="http://schemas.microsoft.com/office/2006/documentManagement/types"/>
    <xsd:import namespace="http://schemas.microsoft.com/office/infopath/2007/PartnerControls"/>
    <xsd:element name="SharedWithUsers" ma:index="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Partagé avec détails"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Mots clés d’entreprise" ma:fieldId="{23f27201-bee3-471e-b2e7-b64fd8b7ca38}" ma:taxonomyMulti="true" ma:sspId="8491bc6f-bb5e-4ea8-a55b-222bff5ece0d"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4d1683a8-5c73-41e4-9cd1-62c54d41e8b0}" ma:internalName="TaxCatchAll" ma:showField="CatchAllData" ma:web="807f8569-4476-44ba-a38f-1b101cd1b9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ype de contenu"/>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2B396D1-0E7E-4A4B-8D9A-C773C994E776}">
  <ds:schemaRefs>
    <ds:schemaRef ds:uri="http://schemas.microsoft.com/sharepoint/v3/contenttype/forms"/>
  </ds:schemaRefs>
</ds:datastoreItem>
</file>

<file path=customXml/itemProps2.xml><?xml version="1.0" encoding="utf-8"?>
<ds:datastoreItem xmlns:ds="http://schemas.openxmlformats.org/officeDocument/2006/customXml" ds:itemID="{4EE7ECDD-198A-4418-B236-9770271F94E0}">
  <ds:schemaRefs>
    <ds:schemaRef ds:uri="http://schemas.openxmlformats.org/officeDocument/2006/bibliography"/>
  </ds:schemaRefs>
</ds:datastoreItem>
</file>

<file path=customXml/itemProps3.xml><?xml version="1.0" encoding="utf-8"?>
<ds:datastoreItem xmlns:ds="http://schemas.openxmlformats.org/officeDocument/2006/customXml" ds:itemID="{6A494EB8-96CE-4B7F-994F-597325EFA2B0}">
  <ds:schemaRefs>
    <ds:schemaRef ds:uri="http://schemas.microsoft.com/office/2006/metadata/properties"/>
    <ds:schemaRef ds:uri="http://schemas.microsoft.com/office/infopath/2007/PartnerControls"/>
    <ds:schemaRef ds:uri="74b3efa5-e269-4a5a-a83d-bb0003251e5a"/>
    <ds:schemaRef ds:uri="807f8569-4476-44ba-a38f-1b101cd1b96a"/>
  </ds:schemaRefs>
</ds:datastoreItem>
</file>

<file path=customXml/itemProps4.xml><?xml version="1.0" encoding="utf-8"?>
<ds:datastoreItem xmlns:ds="http://schemas.openxmlformats.org/officeDocument/2006/customXml" ds:itemID="{35D002F9-256C-4521-AB5A-762040796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3efa5-e269-4a5a-a83d-bb0003251e5a"/>
    <ds:schemaRef ds:uri="807f8569-4476-44ba-a38f-1b101cd1b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7661BD-C586-4FF4-82B7-D585060993E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2291</Words>
  <Characters>12601</Characters>
  <Application>Microsoft Office Word</Application>
  <DocSecurity>4</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florent aka</cp:lastModifiedBy>
  <cp:revision>2</cp:revision>
  <cp:lastPrinted>2021-06-01T13:01:00Z</cp:lastPrinted>
  <dcterms:created xsi:type="dcterms:W3CDTF">2021-06-22T09:22:00Z</dcterms:created>
  <dcterms:modified xsi:type="dcterms:W3CDTF">2021-06-22T09:22:00Z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0x0101004DFD92EF10B3B9458DF8E71E05CF9818</vt:lpwstr>
  </property>
  <property fmtid="{D5CDD505-2E9C-101B-9397-08002B2CF9AE}" pid="4" name="Company metadata">
    <vt:lpwstr/>
  </property>
</Properties>
</file>